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286A" w:rsidRDefault="00204DC0" w:rsidP="0052286A">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Pr="0052286A" w:rsidRDefault="00F801F2" w:rsidP="0052286A">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ООО УК«Ваша крыша</w:t>
      </w:r>
      <w:r w:rsidR="00204DC0">
        <w:rPr>
          <w:rFonts w:ascii="Verdana" w:hAnsi="Verdana" w:cs="Verdana"/>
          <w:color w:val="000000"/>
          <w:sz w:val="28"/>
          <w:szCs w:val="28"/>
        </w:rPr>
        <w:t>»,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F801F2">
            <w:pPr>
              <w:pStyle w:val="af3"/>
              <w:rPr>
                <w:rFonts w:ascii="Verdana" w:hAnsi="Verdana" w:cs="Verdana"/>
                <w:sz w:val="20"/>
                <w:szCs w:val="20"/>
              </w:rPr>
            </w:pPr>
            <w:r>
              <w:rPr>
                <w:rStyle w:val="a5"/>
                <w:rFonts w:ascii="Verdana" w:hAnsi="Verdana" w:cs="Verdana"/>
                <w:sz w:val="20"/>
                <w:szCs w:val="20"/>
              </w:rPr>
              <w:t>УК  «Ваша крыша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«Ваша крыша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5E6BEA" w:rsidRDefault="005E6BEA"/>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8E7958" w:rsidP="00392172">
            <w:pPr>
              <w:jc w:val="center"/>
              <w:rPr>
                <w:rFonts w:ascii="Arial CYR" w:hAnsi="Arial CYR" w:cs="Arial CYR"/>
                <w:sz w:val="20"/>
                <w:szCs w:val="20"/>
              </w:rPr>
            </w:pPr>
            <w:r>
              <w:rPr>
                <w:rFonts w:ascii="Arial CYR" w:hAnsi="Arial CYR" w:cs="Arial CYR"/>
                <w:sz w:val="20"/>
                <w:szCs w:val="20"/>
              </w:rPr>
              <w:lastRenderedPageBreak/>
              <w:t xml:space="preserve"> </w:t>
            </w:r>
            <w:r w:rsidR="00392172">
              <w:rPr>
                <w:rFonts w:ascii="Arial CYR" w:hAnsi="Arial CYR" w:cs="Arial CYR"/>
                <w:sz w:val="20"/>
                <w:szCs w:val="20"/>
              </w:rPr>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1E0208">
              <w:rPr>
                <w:rFonts w:ascii="Arial CYR" w:hAnsi="Arial CYR" w:cs="Arial CYR"/>
                <w:sz w:val="20"/>
                <w:szCs w:val="20"/>
              </w:rPr>
              <w:t xml:space="preserve"> организации ООО УК  «Ваша крыша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64"/>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D45975" w:rsidRPr="00E355FE" w:rsidRDefault="00392172"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184,4</w:t>
                  </w:r>
                </w:p>
              </w:tc>
            </w:tr>
            <w:tr w:rsidR="00D45975" w:rsidTr="00E355FE">
              <w:trPr>
                <w:trHeight w:val="32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FD330D" w:rsidP="00392172">
                  <w:pPr>
                    <w:jc w:val="center"/>
                    <w:rPr>
                      <w:rFonts w:ascii="Arial CYR" w:hAnsi="Arial CYR" w:cs="Arial CYR"/>
                      <w:sz w:val="22"/>
                      <w:szCs w:val="22"/>
                    </w:rPr>
                  </w:pPr>
                  <w:r>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45975"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D45975" w:rsidP="00392172">
                  <w:pPr>
                    <w:jc w:val="center"/>
                    <w:rPr>
                      <w:rFonts w:ascii="Arial CYR" w:hAnsi="Arial CYR" w:cs="Arial CYR"/>
                      <w:sz w:val="22"/>
                      <w:szCs w:val="22"/>
                    </w:rPr>
                  </w:pPr>
                  <w:r w:rsidRPr="00E355FE">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BD187C" w:rsidP="00392172">
                  <w:pPr>
                    <w:jc w:val="center"/>
                    <w:rPr>
                      <w:rFonts w:ascii="Arial CYR" w:hAnsi="Arial CYR" w:cs="Arial CYR"/>
                      <w:sz w:val="22"/>
                      <w:szCs w:val="22"/>
                      <w:lang w:val="en-US"/>
                    </w:rPr>
                  </w:pPr>
                  <w:r w:rsidRPr="00E355FE">
                    <w:rPr>
                      <w:rFonts w:ascii="Arial CYR" w:hAnsi="Arial CYR" w:cs="Arial CYR"/>
                      <w:sz w:val="22"/>
                      <w:szCs w:val="22"/>
                    </w:rPr>
                    <w:t>510,8</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45975" w:rsidRPr="00E355FE" w:rsidRDefault="00BD187C" w:rsidP="00392172">
                  <w:pPr>
                    <w:jc w:val="center"/>
                    <w:rPr>
                      <w:rFonts w:ascii="Arial CYR" w:hAnsi="Arial CYR" w:cs="Arial CYR"/>
                      <w:sz w:val="22"/>
                      <w:szCs w:val="22"/>
                    </w:rPr>
                  </w:pPr>
                  <w:r w:rsidRPr="00E355FE">
                    <w:rPr>
                      <w:rFonts w:ascii="Arial CYR" w:hAnsi="Arial CYR" w:cs="Arial CYR"/>
                      <w:sz w:val="22"/>
                      <w:szCs w:val="22"/>
                    </w:rPr>
                    <w:t>487,2</w:t>
                  </w:r>
                </w:p>
              </w:tc>
            </w:tr>
            <w:tr w:rsidR="00392172" w:rsidTr="00E355FE">
              <w:trPr>
                <w:trHeight w:val="30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64236C"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355FE"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2-А</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613,8</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562,2</w:t>
                  </w:r>
                </w:p>
              </w:tc>
            </w:tr>
            <w:tr w:rsidR="00392172" w:rsidTr="00E355FE">
              <w:trPr>
                <w:trHeight w:val="276"/>
              </w:trPr>
              <w:tc>
                <w:tcPr>
                  <w:tcW w:w="700" w:type="dxa"/>
                  <w:tcBorders>
                    <w:left w:val="single" w:sz="4" w:space="0" w:color="000000"/>
                    <w:bottom w:val="single" w:sz="4" w:space="0" w:color="auto"/>
                  </w:tcBorders>
                  <w:shd w:val="clear" w:color="auto" w:fill="FFFFFF" w:themeFill="background1"/>
                  <w:vAlign w:val="bottom"/>
                </w:tcPr>
                <w:p w:rsidR="00BD187C" w:rsidRPr="00E355FE" w:rsidRDefault="0064236C" w:rsidP="00392172">
                  <w:pPr>
                    <w:jc w:val="center"/>
                    <w:rPr>
                      <w:rFonts w:ascii="Arial CYR" w:hAnsi="Arial CYR" w:cs="Arial CYR"/>
                      <w:sz w:val="22"/>
                      <w:szCs w:val="22"/>
                    </w:rPr>
                  </w:pPr>
                  <w:r>
                    <w:rPr>
                      <w:rFonts w:ascii="Arial CYR" w:hAnsi="Arial CYR" w:cs="Arial CYR"/>
                      <w:sz w:val="22"/>
                      <w:szCs w:val="22"/>
                    </w:rPr>
                    <w:t>4</w:t>
                  </w:r>
                </w:p>
              </w:tc>
              <w:tc>
                <w:tcPr>
                  <w:tcW w:w="346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5-А</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3745,1</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2697,0</w:t>
                  </w:r>
                </w:p>
              </w:tc>
            </w:tr>
            <w:tr w:rsidR="00392172" w:rsidTr="00D02685">
              <w:trPr>
                <w:trHeight w:val="18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64236C" w:rsidP="00392172">
                  <w:pPr>
                    <w:jc w:val="center"/>
                    <w:rPr>
                      <w:rFonts w:ascii="Arial CYR" w:hAnsi="Arial CYR" w:cs="Arial CYR"/>
                      <w:sz w:val="22"/>
                      <w:szCs w:val="22"/>
                    </w:rPr>
                  </w:pPr>
                  <w:r>
                    <w:rPr>
                      <w:rFonts w:ascii="Arial CYR" w:hAnsi="Arial CYR" w:cs="Arial CYR"/>
                      <w:sz w:val="22"/>
                      <w:szCs w:val="22"/>
                    </w:rPr>
                    <w:t>5</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5-Б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3630,6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D02685" w:rsidRPr="00E355FE" w:rsidRDefault="00392172" w:rsidP="00392172">
                  <w:pPr>
                    <w:jc w:val="center"/>
                    <w:rPr>
                      <w:sz w:val="22"/>
                      <w:szCs w:val="22"/>
                    </w:rPr>
                  </w:pPr>
                  <w:r w:rsidRPr="00E355FE">
                    <w:rPr>
                      <w:rFonts w:ascii="Arial CYR" w:hAnsi="Arial CYR" w:cs="Arial CYR"/>
                      <w:sz w:val="22"/>
                      <w:szCs w:val="22"/>
                    </w:rPr>
                    <w:t>2695,5</w:t>
                  </w:r>
                </w:p>
              </w:tc>
            </w:tr>
            <w:tr w:rsidR="00392172" w:rsidTr="00E355FE">
              <w:trPr>
                <w:trHeight w:val="300"/>
              </w:trPr>
              <w:tc>
                <w:tcPr>
                  <w:tcW w:w="700" w:type="dxa"/>
                  <w:tcBorders>
                    <w:left w:val="single" w:sz="4" w:space="0" w:color="000000"/>
                    <w:bottom w:val="single" w:sz="4" w:space="0" w:color="000000"/>
                  </w:tcBorders>
                  <w:shd w:val="clear" w:color="auto" w:fill="FFFFFF" w:themeFill="background1"/>
                  <w:vAlign w:val="bottom"/>
                </w:tcPr>
                <w:p w:rsidR="00392172" w:rsidRPr="00E355FE" w:rsidRDefault="0064236C" w:rsidP="00392172">
                  <w:pPr>
                    <w:jc w:val="center"/>
                    <w:rPr>
                      <w:rFonts w:ascii="Arial CYR" w:hAnsi="Arial CYR" w:cs="Arial CYR"/>
                      <w:sz w:val="22"/>
                      <w:szCs w:val="22"/>
                    </w:rPr>
                  </w:pPr>
                  <w:r>
                    <w:rPr>
                      <w:rFonts w:ascii="Arial CYR" w:hAnsi="Arial CYR" w:cs="Arial CYR"/>
                      <w:sz w:val="22"/>
                      <w:szCs w:val="22"/>
                    </w:rPr>
                    <w:t>6</w:t>
                  </w:r>
                </w:p>
              </w:tc>
              <w:tc>
                <w:tcPr>
                  <w:tcW w:w="346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4757,7</w:t>
                  </w:r>
                </w:p>
              </w:tc>
            </w:tr>
            <w:tr w:rsidR="00392172" w:rsidTr="00AF0CF3">
              <w:trPr>
                <w:trHeight w:val="25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AF0CF3" w:rsidRPr="00E355FE" w:rsidRDefault="0064236C" w:rsidP="00392172">
                  <w:pPr>
                    <w:jc w:val="center"/>
                    <w:rPr>
                      <w:rFonts w:ascii="Arial CYR" w:hAnsi="Arial CYR" w:cs="Arial CYR"/>
                      <w:sz w:val="22"/>
                      <w:szCs w:val="22"/>
                    </w:rPr>
                  </w:pPr>
                  <w:r>
                    <w:rPr>
                      <w:rFonts w:ascii="Arial CYR" w:hAnsi="Arial CYR" w:cs="Arial CYR"/>
                      <w:sz w:val="22"/>
                      <w:szCs w:val="22"/>
                    </w:rPr>
                    <w:t>7</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1EEF"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FD330D" w:rsidP="00FD330D">
                  <w:pPr>
                    <w:jc w:val="center"/>
                    <w:rPr>
                      <w:rFonts w:ascii="Arial CYR" w:hAnsi="Arial CYR" w:cs="Arial CYR"/>
                      <w:sz w:val="22"/>
                      <w:szCs w:val="22"/>
                    </w:rPr>
                  </w:pPr>
                  <w:r>
                    <w:rPr>
                      <w:rFonts w:ascii="Arial CYR" w:hAnsi="Arial CYR" w:cs="Arial CYR"/>
                      <w:sz w:val="22"/>
                      <w:szCs w:val="22"/>
                    </w:rPr>
                    <w:t>7-Б</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3196,5</w:t>
                  </w:r>
                </w:p>
              </w:tc>
            </w:tr>
            <w:tr w:rsidR="00AF0CF3" w:rsidTr="00AF0CF3">
              <w:trPr>
                <w:trHeight w:val="243"/>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AF0CF3" w:rsidRDefault="0064236C" w:rsidP="00392172">
                  <w:pPr>
                    <w:jc w:val="center"/>
                    <w:rPr>
                      <w:rFonts w:ascii="Arial CYR" w:hAnsi="Arial CYR" w:cs="Arial CYR"/>
                      <w:sz w:val="22"/>
                      <w:szCs w:val="22"/>
                    </w:rPr>
                  </w:pPr>
                  <w:r>
                    <w:rPr>
                      <w:rFonts w:ascii="Arial CYR" w:hAnsi="Arial CYR" w:cs="Arial CYR"/>
                      <w:sz w:val="22"/>
                      <w:szCs w:val="22"/>
                    </w:rPr>
                    <w:t>8</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F0CF3" w:rsidRPr="00E355FE" w:rsidRDefault="00AF0CF3"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AF0CF3" w:rsidRDefault="00AF0CF3" w:rsidP="00FD330D">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AF0CF3" w:rsidRPr="00E355FE" w:rsidRDefault="003B15A7" w:rsidP="00392172">
                  <w:pPr>
                    <w:jc w:val="center"/>
                    <w:rPr>
                      <w:rFonts w:ascii="Arial CYR" w:hAnsi="Arial CYR" w:cs="Arial CYR"/>
                      <w:sz w:val="22"/>
                      <w:szCs w:val="22"/>
                    </w:rPr>
                  </w:pPr>
                  <w:r>
                    <w:rPr>
                      <w:rFonts w:ascii="Arial CYR" w:hAnsi="Arial CYR" w:cs="Arial CYR"/>
                      <w:sz w:val="22"/>
                      <w:szCs w:val="22"/>
                    </w:rPr>
                    <w:t>486,1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AF0CF3" w:rsidRPr="00E355FE" w:rsidRDefault="00651E58" w:rsidP="00392172">
                  <w:pPr>
                    <w:jc w:val="center"/>
                    <w:rPr>
                      <w:rFonts w:ascii="Arial CYR" w:hAnsi="Arial CYR" w:cs="Arial CYR"/>
                      <w:sz w:val="22"/>
                      <w:szCs w:val="22"/>
                    </w:rPr>
                  </w:pPr>
                  <w:r>
                    <w:rPr>
                      <w:rFonts w:ascii="Arial CYR" w:hAnsi="Arial CYR" w:cs="Arial CYR"/>
                      <w:sz w:val="22"/>
                      <w:szCs w:val="22"/>
                    </w:rPr>
                    <w:t>534,5</w:t>
                  </w:r>
                </w:p>
              </w:tc>
            </w:tr>
            <w:tr w:rsidR="00CC1EEF" w:rsidTr="00CC1EEF">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CC1EEF" w:rsidRDefault="0064236C" w:rsidP="00392172">
                  <w:pPr>
                    <w:jc w:val="center"/>
                    <w:rPr>
                      <w:rFonts w:ascii="Arial CYR" w:hAnsi="Arial CYR" w:cs="Arial CYR"/>
                      <w:sz w:val="22"/>
                      <w:szCs w:val="22"/>
                    </w:rPr>
                  </w:pPr>
                  <w:r>
                    <w:rPr>
                      <w:rFonts w:ascii="Arial CYR" w:hAnsi="Arial CYR" w:cs="Arial CYR"/>
                      <w:sz w:val="22"/>
                      <w:szCs w:val="22"/>
                    </w:rPr>
                    <w:t>9</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CC1EEF" w:rsidRPr="00E355FE" w:rsidRDefault="00CC1EEF"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CC1EEF" w:rsidRDefault="00977A9D" w:rsidP="00FD330D">
                  <w:pPr>
                    <w:jc w:val="center"/>
                    <w:rPr>
                      <w:rFonts w:ascii="Arial CYR" w:hAnsi="Arial CYR" w:cs="Arial CYR"/>
                      <w:sz w:val="22"/>
                      <w:szCs w:val="22"/>
                    </w:rPr>
                  </w:pPr>
                  <w:r>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CC1EEF" w:rsidRPr="00E355FE" w:rsidRDefault="00892D0A" w:rsidP="00392172">
                  <w:pPr>
                    <w:jc w:val="center"/>
                    <w:rPr>
                      <w:rFonts w:ascii="Arial CYR" w:hAnsi="Arial CYR" w:cs="Arial CYR"/>
                      <w:sz w:val="22"/>
                      <w:szCs w:val="22"/>
                    </w:rPr>
                  </w:pPr>
                  <w:r>
                    <w:rPr>
                      <w:rFonts w:ascii="Arial CYR" w:hAnsi="Arial CYR" w:cs="Arial CYR"/>
                      <w:sz w:val="22"/>
                      <w:szCs w:val="22"/>
                    </w:rPr>
                    <w:t>464,1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CC1EEF" w:rsidRPr="00E355FE" w:rsidRDefault="000C10B8" w:rsidP="00392172">
                  <w:pPr>
                    <w:jc w:val="center"/>
                    <w:rPr>
                      <w:rFonts w:ascii="Arial CYR" w:hAnsi="Arial CYR" w:cs="Arial CYR"/>
                      <w:sz w:val="22"/>
                      <w:szCs w:val="22"/>
                    </w:rPr>
                  </w:pPr>
                  <w:r>
                    <w:rPr>
                      <w:rFonts w:ascii="Arial CYR" w:hAnsi="Arial CYR" w:cs="Arial CYR"/>
                      <w:sz w:val="22"/>
                      <w:szCs w:val="22"/>
                    </w:rPr>
                    <w:t>453,4</w:t>
                  </w:r>
                </w:p>
              </w:tc>
            </w:tr>
            <w:tr w:rsidR="00392172" w:rsidTr="00E355FE">
              <w:trPr>
                <w:trHeight w:val="216"/>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CC1EEF" w:rsidP="00392172">
                  <w:pPr>
                    <w:jc w:val="center"/>
                    <w:rPr>
                      <w:rFonts w:ascii="Arial CYR" w:hAnsi="Arial CYR" w:cs="Arial CYR"/>
                      <w:sz w:val="22"/>
                      <w:szCs w:val="22"/>
                    </w:rPr>
                  </w:pPr>
                  <w:r>
                    <w:rPr>
                      <w:rFonts w:ascii="Arial CYR" w:hAnsi="Arial CYR" w:cs="Arial CYR"/>
                      <w:sz w:val="22"/>
                      <w:szCs w:val="22"/>
                    </w:rPr>
                    <w:t>1</w:t>
                  </w:r>
                  <w:r w:rsidR="0064236C">
                    <w:rPr>
                      <w:rFonts w:ascii="Arial CYR" w:hAnsi="Arial CYR" w:cs="Arial CYR"/>
                      <w:sz w:val="22"/>
                      <w:szCs w:val="22"/>
                    </w:rPr>
                    <w:t>0</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031BEF" w:rsidRDefault="00392172" w:rsidP="00392172">
                  <w:pPr>
                    <w:jc w:val="center"/>
                    <w:rPr>
                      <w:rFonts w:ascii="Arial" w:hAnsi="Arial" w:cs="Arial"/>
                      <w:sz w:val="22"/>
                      <w:szCs w:val="22"/>
                    </w:rPr>
                  </w:pPr>
                  <w:r w:rsidRPr="00031BEF">
                    <w:rPr>
                      <w:rFonts w:ascii="Arial" w:hAnsi="Arial" w:cs="Arial"/>
                      <w:sz w:val="22"/>
                      <w:szCs w:val="22"/>
                    </w:rPr>
                    <w:t>846,2</w:t>
                  </w:r>
                </w:p>
              </w:tc>
            </w:tr>
            <w:tr w:rsidR="00392172" w:rsidTr="00E355FE">
              <w:trPr>
                <w:trHeight w:val="19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64236C">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392172" w:rsidP="00392172">
                  <w:pPr>
                    <w:jc w:val="center"/>
                    <w:rPr>
                      <w:rFonts w:ascii="Arial" w:hAnsi="Arial" w:cs="Arial"/>
                      <w:sz w:val="22"/>
                      <w:szCs w:val="22"/>
                    </w:rPr>
                  </w:pPr>
                  <w:r w:rsidRPr="00031BEF">
                    <w:rPr>
                      <w:rFonts w:ascii="Arial" w:hAnsi="Arial" w:cs="Arial"/>
                      <w:sz w:val="22"/>
                      <w:szCs w:val="22"/>
                    </w:rPr>
                    <w:t>858,3</w:t>
                  </w:r>
                </w:p>
              </w:tc>
            </w:tr>
            <w:tr w:rsidR="0014134E" w:rsidTr="00D02685">
              <w:trPr>
                <w:trHeight w:val="288"/>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02685" w:rsidP="00D02685">
                  <w:pPr>
                    <w:jc w:val="center"/>
                    <w:rPr>
                      <w:rFonts w:ascii="Arial CYR" w:hAnsi="Arial CYR" w:cs="Arial CYR"/>
                      <w:sz w:val="22"/>
                      <w:szCs w:val="22"/>
                    </w:rPr>
                  </w:pPr>
                  <w:r>
                    <w:rPr>
                      <w:rFonts w:ascii="Arial CYR" w:hAnsi="Arial CYR" w:cs="Arial CYR"/>
                      <w:sz w:val="22"/>
                      <w:szCs w:val="22"/>
                    </w:rPr>
                    <w:t>1</w:t>
                  </w:r>
                  <w:r w:rsidR="0064236C">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310,9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14134E" w:rsidP="00392172">
                  <w:pPr>
                    <w:jc w:val="center"/>
                    <w:rPr>
                      <w:rFonts w:ascii="Arial" w:hAnsi="Arial" w:cs="Arial"/>
                      <w:sz w:val="22"/>
                      <w:szCs w:val="22"/>
                    </w:rPr>
                  </w:pPr>
                  <w:r w:rsidRPr="00031BEF">
                    <w:rPr>
                      <w:rFonts w:ascii="Arial" w:hAnsi="Arial" w:cs="Arial"/>
                      <w:sz w:val="22"/>
                      <w:szCs w:val="22"/>
                    </w:rPr>
                    <w:t>247,4</w:t>
                  </w:r>
                </w:p>
              </w:tc>
            </w:tr>
            <w:tr w:rsidR="00D02685" w:rsidTr="00E355FE">
              <w:trPr>
                <w:trHeight w:val="205"/>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D02685">
                  <w:pPr>
                    <w:jc w:val="center"/>
                    <w:rPr>
                      <w:rFonts w:ascii="Arial CYR" w:hAnsi="Arial CYR" w:cs="Arial CYR"/>
                      <w:sz w:val="22"/>
                      <w:szCs w:val="22"/>
                    </w:rPr>
                  </w:pPr>
                  <w:r>
                    <w:rPr>
                      <w:rFonts w:ascii="Arial CYR" w:hAnsi="Arial CYR" w:cs="Arial CYR"/>
                      <w:sz w:val="22"/>
                      <w:szCs w:val="22"/>
                    </w:rPr>
                    <w:t>1</w:t>
                  </w:r>
                  <w:r w:rsidR="0064236C">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56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67,9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D02685" w:rsidP="00392172">
                  <w:pPr>
                    <w:jc w:val="center"/>
                    <w:rPr>
                      <w:rFonts w:ascii="Arial" w:hAnsi="Arial" w:cs="Arial"/>
                      <w:sz w:val="22"/>
                      <w:szCs w:val="22"/>
                    </w:rPr>
                  </w:pPr>
                  <w:r>
                    <w:rPr>
                      <w:rFonts w:ascii="Arial" w:hAnsi="Arial" w:cs="Arial"/>
                      <w:sz w:val="22"/>
                      <w:szCs w:val="22"/>
                    </w:rPr>
                    <w:t>67,9</w:t>
                  </w:r>
                </w:p>
              </w:tc>
            </w:tr>
            <w:tr w:rsidR="00392172" w:rsidTr="00E355FE">
              <w:trPr>
                <w:trHeight w:val="18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64236C">
                    <w:rPr>
                      <w:rFonts w:ascii="Arial CYR" w:hAnsi="Arial CYR" w:cs="Arial CYR"/>
                      <w:sz w:val="22"/>
                      <w:szCs w:val="22"/>
                    </w:rPr>
                    <w:t>4</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521,1</w:t>
                  </w:r>
                  <w:r w:rsidR="00766854">
                    <w:rPr>
                      <w:rFonts w:ascii="Arial CYR" w:hAnsi="Arial CYR" w:cs="Arial CYR"/>
                      <w:sz w:val="22"/>
                      <w:szCs w:val="22"/>
                    </w:rPr>
                    <w:t xml:space="preserve"> </w:t>
                  </w:r>
                </w:p>
              </w:tc>
            </w:tr>
            <w:tr w:rsidR="00392172" w:rsidTr="00E355FE">
              <w:trPr>
                <w:trHeight w:val="217"/>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64236C">
                    <w:rPr>
                      <w:rFonts w:ascii="Arial CYR" w:hAnsi="Arial CYR" w:cs="Arial CYR"/>
                      <w:sz w:val="22"/>
                      <w:szCs w:val="22"/>
                    </w:rPr>
                    <w:t>5</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490,1</w:t>
                  </w:r>
                </w:p>
              </w:tc>
            </w:tr>
            <w:tr w:rsidR="00392172" w:rsidTr="001F656E">
              <w:trPr>
                <w:trHeight w:val="250"/>
              </w:trPr>
              <w:tc>
                <w:tcPr>
                  <w:tcW w:w="70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64236C">
                    <w:rPr>
                      <w:rFonts w:ascii="Arial CYR" w:hAnsi="Arial CYR" w:cs="Arial CYR"/>
                      <w:sz w:val="22"/>
                      <w:szCs w:val="22"/>
                    </w:rPr>
                    <w:t>6</w:t>
                  </w:r>
                </w:p>
              </w:tc>
              <w:tc>
                <w:tcPr>
                  <w:tcW w:w="346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3</w:t>
                  </w:r>
                </w:p>
              </w:tc>
              <w:tc>
                <w:tcPr>
                  <w:tcW w:w="154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935,5</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1F656E" w:rsidRPr="00E355FE" w:rsidRDefault="00392172" w:rsidP="00392172">
                  <w:pPr>
                    <w:jc w:val="center"/>
                    <w:rPr>
                      <w:sz w:val="22"/>
                      <w:szCs w:val="22"/>
                    </w:rPr>
                  </w:pPr>
                  <w:r w:rsidRPr="00E355FE">
                    <w:rPr>
                      <w:rFonts w:ascii="Arial CYR" w:hAnsi="Arial CYR" w:cs="Arial CYR"/>
                      <w:sz w:val="22"/>
                      <w:szCs w:val="22"/>
                    </w:rPr>
                    <w:t>850,5</w:t>
                  </w:r>
                </w:p>
              </w:tc>
            </w:tr>
            <w:tr w:rsidR="001F656E" w:rsidTr="001F656E">
              <w:trPr>
                <w:trHeight w:val="243"/>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1</w:t>
                  </w:r>
                  <w:r w:rsidR="0064236C">
                    <w:rPr>
                      <w:rFonts w:ascii="Arial CYR" w:hAnsi="Arial CYR" w:cs="Arial CYR"/>
                      <w:sz w:val="22"/>
                      <w:szCs w:val="22"/>
                    </w:rPr>
                    <w:t>7</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3-А</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421,7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377,0</w:t>
                  </w:r>
                </w:p>
              </w:tc>
            </w:tr>
            <w:tr w:rsidR="00DD6BD5" w:rsidTr="00E355FE">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64236C">
                    <w:rPr>
                      <w:rFonts w:ascii="Arial CYR" w:hAnsi="Arial CYR" w:cs="Arial CYR"/>
                      <w:sz w:val="22"/>
                      <w:szCs w:val="22"/>
                    </w:rPr>
                    <w:t>8</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9</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535,9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487,7</w:t>
                  </w:r>
                </w:p>
              </w:tc>
            </w:tr>
            <w:tr w:rsidR="00392172" w:rsidTr="00DD6BD5">
              <w:trPr>
                <w:trHeight w:val="262"/>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64236C" w:rsidP="00392172">
                  <w:pPr>
                    <w:jc w:val="center"/>
                    <w:rPr>
                      <w:rFonts w:ascii="Arial CYR" w:hAnsi="Arial CYR" w:cs="Arial CYR"/>
                      <w:sz w:val="22"/>
                      <w:szCs w:val="22"/>
                    </w:rPr>
                  </w:pPr>
                  <w:r>
                    <w:rPr>
                      <w:rFonts w:ascii="Arial CYR" w:hAnsi="Arial CYR" w:cs="Arial CYR"/>
                      <w:sz w:val="22"/>
                      <w:szCs w:val="22"/>
                    </w:rPr>
                    <w:t>19</w:t>
                  </w:r>
                </w:p>
              </w:tc>
              <w:tc>
                <w:tcPr>
                  <w:tcW w:w="3460" w:type="dxa"/>
                  <w:tcBorders>
                    <w:left w:val="single" w:sz="4" w:space="0" w:color="000000"/>
                    <w:bottom w:val="single" w:sz="4" w:space="0" w:color="auto"/>
                  </w:tcBorders>
                  <w:shd w:val="clear" w:color="auto" w:fill="FFFFFF" w:themeFill="background1"/>
                  <w:vAlign w:val="bottom"/>
                </w:tcPr>
                <w:p w:rsidR="00DD6BD5" w:rsidRPr="00E355FE" w:rsidRDefault="00392172" w:rsidP="00392172">
                  <w:pPr>
                    <w:jc w:val="center"/>
                    <w:rPr>
                      <w:rFonts w:ascii="Arial CYR" w:hAnsi="Arial CYR" w:cs="Arial CYR"/>
                      <w:sz w:val="22"/>
                      <w:szCs w:val="22"/>
                    </w:rPr>
                  </w:pPr>
                  <w:r w:rsidRPr="00E355FE">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501,8</w:t>
                  </w:r>
                </w:p>
              </w:tc>
            </w:tr>
            <w:tr w:rsidR="00DD6BD5" w:rsidTr="00DD6BD5">
              <w:trPr>
                <w:trHeight w:val="23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CC1EEF" w:rsidP="00392172">
                  <w:pPr>
                    <w:jc w:val="center"/>
                    <w:rPr>
                      <w:rFonts w:ascii="Arial CYR" w:hAnsi="Arial CYR" w:cs="Arial CYR"/>
                      <w:sz w:val="22"/>
                      <w:szCs w:val="22"/>
                    </w:rPr>
                  </w:pPr>
                  <w:r>
                    <w:rPr>
                      <w:rFonts w:ascii="Arial CYR" w:hAnsi="Arial CYR" w:cs="Arial CYR"/>
                      <w:sz w:val="22"/>
                      <w:szCs w:val="22"/>
                    </w:rPr>
                    <w:t>2</w:t>
                  </w:r>
                  <w:r w:rsidR="0064236C">
                    <w:rPr>
                      <w:rFonts w:ascii="Arial CYR" w:hAnsi="Arial CYR" w:cs="Arial CYR"/>
                      <w:sz w:val="22"/>
                      <w:szCs w:val="22"/>
                    </w:rPr>
                    <w:t>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563,5</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502,2</w:t>
                  </w:r>
                </w:p>
              </w:tc>
            </w:tr>
            <w:tr w:rsidR="00392172" w:rsidTr="00E355FE">
              <w:trPr>
                <w:trHeight w:val="27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1F656E" w:rsidP="00392172">
                  <w:pPr>
                    <w:jc w:val="center"/>
                    <w:rPr>
                      <w:rFonts w:ascii="Arial CYR" w:hAnsi="Arial CYR" w:cs="Arial CYR"/>
                      <w:sz w:val="22"/>
                      <w:szCs w:val="22"/>
                    </w:rPr>
                  </w:pPr>
                  <w:r>
                    <w:rPr>
                      <w:rFonts w:ascii="Arial CYR" w:hAnsi="Arial CYR" w:cs="Arial CYR"/>
                      <w:sz w:val="22"/>
                      <w:szCs w:val="22"/>
                    </w:rPr>
                    <w:t>2</w:t>
                  </w:r>
                  <w:r w:rsidR="0064236C">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491,4</w:t>
                  </w:r>
                </w:p>
              </w:tc>
            </w:tr>
            <w:tr w:rsidR="00392172" w:rsidTr="00E355FE">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D02685" w:rsidP="00392172">
                  <w:pPr>
                    <w:jc w:val="center"/>
                    <w:rPr>
                      <w:rFonts w:ascii="Arial CYR" w:hAnsi="Arial CYR" w:cs="Arial CYR"/>
                      <w:sz w:val="22"/>
                      <w:szCs w:val="22"/>
                    </w:rPr>
                  </w:pPr>
                  <w:r>
                    <w:rPr>
                      <w:rFonts w:ascii="Arial CYR" w:hAnsi="Arial CYR" w:cs="Arial CYR"/>
                      <w:sz w:val="22"/>
                      <w:szCs w:val="22"/>
                    </w:rPr>
                    <w:t>2</w:t>
                  </w:r>
                  <w:r w:rsidR="0064236C">
                    <w:rPr>
                      <w:rFonts w:ascii="Arial CYR" w:hAnsi="Arial CYR" w:cs="Arial CYR"/>
                      <w:sz w:val="22"/>
                      <w:szCs w:val="22"/>
                    </w:rPr>
                    <w:t>2</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498,9</w:t>
                  </w:r>
                </w:p>
              </w:tc>
            </w:tr>
            <w:tr w:rsidR="00392172" w:rsidTr="00E355FE">
              <w:trPr>
                <w:trHeight w:val="20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64236C">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495,3</w:t>
                  </w:r>
                </w:p>
              </w:tc>
            </w:tr>
            <w:tr w:rsidR="00392172" w:rsidTr="00E260C0">
              <w:trPr>
                <w:trHeight w:val="240"/>
              </w:trPr>
              <w:tc>
                <w:tcPr>
                  <w:tcW w:w="700" w:type="dxa"/>
                  <w:tcBorders>
                    <w:left w:val="single" w:sz="4" w:space="0" w:color="000000"/>
                    <w:bottom w:val="single" w:sz="4" w:space="0" w:color="auto"/>
                  </w:tcBorders>
                  <w:shd w:val="clear" w:color="auto" w:fill="auto"/>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64236C">
                    <w:rPr>
                      <w:rFonts w:ascii="Arial CYR" w:hAnsi="Arial CYR" w:cs="Arial CYR"/>
                      <w:sz w:val="22"/>
                      <w:szCs w:val="22"/>
                    </w:rPr>
                    <w:t>4</w:t>
                  </w:r>
                </w:p>
              </w:tc>
              <w:tc>
                <w:tcPr>
                  <w:tcW w:w="3460" w:type="dxa"/>
                  <w:tcBorders>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220,9</w:t>
                  </w:r>
                </w:p>
              </w:tc>
              <w:tc>
                <w:tcPr>
                  <w:tcW w:w="1234" w:type="dxa"/>
                  <w:tcBorders>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190,7</w:t>
                  </w:r>
                </w:p>
              </w:tc>
            </w:tr>
            <w:tr w:rsidR="00392172" w:rsidTr="00392172">
              <w:trPr>
                <w:trHeight w:val="252"/>
              </w:trPr>
              <w:tc>
                <w:tcPr>
                  <w:tcW w:w="700" w:type="dxa"/>
                  <w:tcBorders>
                    <w:top w:val="single" w:sz="4" w:space="0" w:color="auto"/>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64236C">
                    <w:rPr>
                      <w:rFonts w:ascii="Arial CYR" w:hAnsi="Arial CYR" w:cs="Arial CYR"/>
                      <w:sz w:val="22"/>
                      <w:szCs w:val="22"/>
                    </w:rPr>
                    <w:t>5</w:t>
                  </w:r>
                </w:p>
              </w:tc>
              <w:tc>
                <w:tcPr>
                  <w:tcW w:w="346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743,3</w:t>
                  </w:r>
                </w:p>
              </w:tc>
            </w:tr>
            <w:tr w:rsidR="00392172" w:rsidTr="00435A97">
              <w:trPr>
                <w:trHeight w:val="205"/>
              </w:trPr>
              <w:tc>
                <w:tcPr>
                  <w:tcW w:w="700" w:type="dxa"/>
                  <w:tcBorders>
                    <w:top w:val="single" w:sz="4" w:space="0" w:color="000000"/>
                    <w:left w:val="single" w:sz="4" w:space="0" w:color="000000"/>
                    <w:bottom w:val="single" w:sz="4" w:space="0" w:color="auto"/>
                  </w:tcBorders>
                  <w:shd w:val="clear" w:color="auto" w:fill="auto"/>
                  <w:vAlign w:val="bottom"/>
                </w:tcPr>
                <w:p w:rsidR="00AF0CF3" w:rsidRPr="00E355FE" w:rsidRDefault="00766854" w:rsidP="00392172">
                  <w:pPr>
                    <w:jc w:val="center"/>
                    <w:rPr>
                      <w:rFonts w:ascii="Arial CYR" w:hAnsi="Arial CYR" w:cs="Arial CYR"/>
                      <w:sz w:val="22"/>
                      <w:szCs w:val="22"/>
                    </w:rPr>
                  </w:pPr>
                  <w:r>
                    <w:rPr>
                      <w:rFonts w:ascii="Arial CYR" w:hAnsi="Arial CYR" w:cs="Arial CYR"/>
                      <w:sz w:val="22"/>
                      <w:szCs w:val="22"/>
                    </w:rPr>
                    <w:t>2</w:t>
                  </w:r>
                  <w:r w:rsidR="0064236C">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vAlign w:val="bottom"/>
                </w:tcPr>
                <w:p w:rsidR="00435A97"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8-А</w:t>
                  </w:r>
                </w:p>
              </w:tc>
              <w:tc>
                <w:tcPr>
                  <w:tcW w:w="154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272,1</w:t>
                  </w:r>
                </w:p>
              </w:tc>
              <w:tc>
                <w:tcPr>
                  <w:tcW w:w="1234"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sz w:val="22"/>
                      <w:szCs w:val="22"/>
                    </w:rPr>
                  </w:pPr>
                  <w:r w:rsidRPr="00E355FE">
                    <w:rPr>
                      <w:rFonts w:ascii="Arial CYR" w:hAnsi="Arial CYR" w:cs="Arial CYR"/>
                      <w:sz w:val="22"/>
                      <w:szCs w:val="22"/>
                    </w:rPr>
                    <w:t>272,1</w:t>
                  </w:r>
                </w:p>
              </w:tc>
            </w:tr>
            <w:tr w:rsidR="00435A97" w:rsidTr="00435A97">
              <w:trPr>
                <w:trHeight w:val="288"/>
              </w:trPr>
              <w:tc>
                <w:tcPr>
                  <w:tcW w:w="700" w:type="dxa"/>
                  <w:tcBorders>
                    <w:top w:val="single" w:sz="4" w:space="0" w:color="auto"/>
                    <w:left w:val="single" w:sz="4" w:space="0" w:color="000000"/>
                    <w:bottom w:val="single" w:sz="4" w:space="0" w:color="auto"/>
                  </w:tcBorders>
                  <w:shd w:val="clear" w:color="auto" w:fill="auto"/>
                  <w:vAlign w:val="bottom"/>
                </w:tcPr>
                <w:p w:rsidR="00435A97" w:rsidRDefault="00435A97" w:rsidP="00392172">
                  <w:pPr>
                    <w:jc w:val="center"/>
                    <w:rPr>
                      <w:rFonts w:ascii="Arial CYR" w:hAnsi="Arial CYR" w:cs="Arial CYR"/>
                      <w:sz w:val="22"/>
                      <w:szCs w:val="22"/>
                    </w:rPr>
                  </w:pPr>
                  <w:r>
                    <w:rPr>
                      <w:rFonts w:ascii="Arial CYR" w:hAnsi="Arial CYR" w:cs="Arial CYR"/>
                      <w:sz w:val="22"/>
                      <w:szCs w:val="22"/>
                    </w:rPr>
                    <w:t>27</w:t>
                  </w:r>
                </w:p>
              </w:tc>
              <w:tc>
                <w:tcPr>
                  <w:tcW w:w="3460" w:type="dxa"/>
                  <w:tcBorders>
                    <w:top w:val="single" w:sz="4" w:space="0" w:color="auto"/>
                    <w:left w:val="single" w:sz="4" w:space="0" w:color="000000"/>
                    <w:bottom w:val="single" w:sz="4" w:space="0" w:color="auto"/>
                  </w:tcBorders>
                  <w:shd w:val="clear" w:color="auto" w:fill="FFFFFF"/>
                  <w:vAlign w:val="bottom"/>
                </w:tcPr>
                <w:p w:rsidR="00435A97" w:rsidRPr="00E355FE" w:rsidRDefault="00435A97"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435A97" w:rsidRPr="00E355FE" w:rsidRDefault="00435A97" w:rsidP="00392172">
                  <w:pPr>
                    <w:jc w:val="center"/>
                    <w:rPr>
                      <w:rFonts w:ascii="Arial CYR" w:hAnsi="Arial CYR" w:cs="Arial CYR"/>
                      <w:sz w:val="22"/>
                      <w:szCs w:val="22"/>
                    </w:rPr>
                  </w:pPr>
                  <w:r>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vAlign w:val="bottom"/>
                </w:tcPr>
                <w:p w:rsidR="00435A97" w:rsidRPr="00E355FE" w:rsidRDefault="00A81AD3" w:rsidP="00392172">
                  <w:pPr>
                    <w:jc w:val="center"/>
                    <w:rPr>
                      <w:rFonts w:ascii="Arial CYR" w:hAnsi="Arial CYR" w:cs="Arial CYR"/>
                      <w:sz w:val="22"/>
                      <w:szCs w:val="22"/>
                    </w:rPr>
                  </w:pPr>
                  <w:r>
                    <w:rPr>
                      <w:rFonts w:ascii="Arial CYR" w:hAnsi="Arial CYR" w:cs="Arial CYR"/>
                      <w:sz w:val="22"/>
                      <w:szCs w:val="22"/>
                    </w:rPr>
                    <w:t>1221,5</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435A97" w:rsidRPr="00E355FE" w:rsidRDefault="00A81AD3" w:rsidP="00392172">
                  <w:pPr>
                    <w:jc w:val="center"/>
                    <w:rPr>
                      <w:rFonts w:ascii="Arial CYR" w:hAnsi="Arial CYR" w:cs="Arial CYR"/>
                      <w:sz w:val="22"/>
                      <w:szCs w:val="22"/>
                    </w:rPr>
                  </w:pPr>
                  <w:r>
                    <w:rPr>
                      <w:rFonts w:ascii="Arial CYR" w:hAnsi="Arial CYR" w:cs="Arial CYR"/>
                      <w:sz w:val="22"/>
                      <w:szCs w:val="22"/>
                    </w:rPr>
                    <w:t>779,7</w:t>
                  </w:r>
                </w:p>
              </w:tc>
            </w:tr>
            <w:tr w:rsidR="00AF0CF3" w:rsidTr="00AF0CF3">
              <w:trPr>
                <w:trHeight w:val="218"/>
              </w:trPr>
              <w:tc>
                <w:tcPr>
                  <w:tcW w:w="700" w:type="dxa"/>
                  <w:tcBorders>
                    <w:top w:val="single" w:sz="4" w:space="0" w:color="auto"/>
                    <w:left w:val="single" w:sz="4" w:space="0" w:color="000000"/>
                    <w:bottom w:val="single" w:sz="4" w:space="0" w:color="auto"/>
                  </w:tcBorders>
                  <w:shd w:val="clear" w:color="auto" w:fill="auto"/>
                  <w:vAlign w:val="bottom"/>
                </w:tcPr>
                <w:p w:rsidR="00AF0CF3" w:rsidRDefault="0064236C" w:rsidP="00392172">
                  <w:pPr>
                    <w:jc w:val="center"/>
                    <w:rPr>
                      <w:rFonts w:ascii="Arial CYR" w:hAnsi="Arial CYR" w:cs="Arial CYR"/>
                      <w:sz w:val="22"/>
                      <w:szCs w:val="22"/>
                    </w:rPr>
                  </w:pPr>
                  <w:r>
                    <w:rPr>
                      <w:rFonts w:ascii="Arial CYR" w:hAnsi="Arial CYR" w:cs="Arial CYR"/>
                      <w:sz w:val="22"/>
                      <w:szCs w:val="22"/>
                    </w:rPr>
                    <w:t>2</w:t>
                  </w:r>
                  <w:r w:rsidR="00435A97">
                    <w:rPr>
                      <w:rFonts w:ascii="Arial CYR" w:hAnsi="Arial CYR" w:cs="Arial CYR"/>
                      <w:sz w:val="22"/>
                      <w:szCs w:val="22"/>
                    </w:rPr>
                    <w:t>8</w:t>
                  </w:r>
                </w:p>
              </w:tc>
              <w:tc>
                <w:tcPr>
                  <w:tcW w:w="3460" w:type="dxa"/>
                  <w:tcBorders>
                    <w:top w:val="single" w:sz="4" w:space="0" w:color="auto"/>
                    <w:left w:val="single" w:sz="4" w:space="0" w:color="000000"/>
                    <w:bottom w:val="single" w:sz="4" w:space="0" w:color="auto"/>
                  </w:tcBorders>
                  <w:shd w:val="clear" w:color="auto" w:fill="FFFFFF"/>
                  <w:vAlign w:val="bottom"/>
                </w:tcPr>
                <w:p w:rsidR="00AF0CF3" w:rsidRPr="00E355FE" w:rsidRDefault="00AF0CF3" w:rsidP="00392172">
                  <w:pPr>
                    <w:jc w:val="center"/>
                    <w:rPr>
                      <w:rFonts w:ascii="Arial CYR" w:hAnsi="Arial CYR" w:cs="Arial CYR"/>
                      <w:sz w:val="22"/>
                      <w:szCs w:val="22"/>
                    </w:rPr>
                  </w:pPr>
                  <w:r>
                    <w:rPr>
                      <w:rFonts w:ascii="Arial CYR" w:hAnsi="Arial CYR" w:cs="Arial CYR"/>
                      <w:sz w:val="22"/>
                      <w:szCs w:val="22"/>
                    </w:rPr>
                    <w:t>п. Ласанен, ул. Ленинградская</w:t>
                  </w:r>
                </w:p>
              </w:tc>
              <w:tc>
                <w:tcPr>
                  <w:tcW w:w="1380" w:type="dxa"/>
                  <w:tcBorders>
                    <w:top w:val="single" w:sz="4" w:space="0" w:color="auto"/>
                    <w:left w:val="single" w:sz="4" w:space="0" w:color="000000"/>
                    <w:bottom w:val="single" w:sz="4" w:space="0" w:color="auto"/>
                  </w:tcBorders>
                  <w:shd w:val="clear" w:color="auto" w:fill="FFFFFF"/>
                  <w:vAlign w:val="bottom"/>
                </w:tcPr>
                <w:p w:rsidR="00AF0CF3" w:rsidRPr="00E355FE" w:rsidRDefault="00AF0CF3" w:rsidP="00392172">
                  <w:pPr>
                    <w:jc w:val="center"/>
                    <w:rPr>
                      <w:rFonts w:ascii="Arial CYR" w:hAnsi="Arial CYR" w:cs="Arial CYR"/>
                      <w:sz w:val="22"/>
                      <w:szCs w:val="22"/>
                    </w:rPr>
                  </w:pPr>
                  <w:r>
                    <w:rPr>
                      <w:rFonts w:ascii="Arial CYR" w:hAnsi="Arial CYR" w:cs="Arial CYR"/>
                      <w:sz w:val="22"/>
                      <w:szCs w:val="22"/>
                    </w:rPr>
                    <w:t>2</w:t>
                  </w:r>
                </w:p>
              </w:tc>
              <w:tc>
                <w:tcPr>
                  <w:tcW w:w="1540" w:type="dxa"/>
                  <w:tcBorders>
                    <w:top w:val="single" w:sz="4" w:space="0" w:color="auto"/>
                    <w:left w:val="single" w:sz="4" w:space="0" w:color="000000"/>
                    <w:bottom w:val="single" w:sz="4" w:space="0" w:color="auto"/>
                  </w:tcBorders>
                  <w:shd w:val="clear" w:color="auto" w:fill="FFFFFF"/>
                  <w:vAlign w:val="bottom"/>
                </w:tcPr>
                <w:p w:rsidR="00AF0CF3" w:rsidRPr="00E355FE" w:rsidRDefault="00651E58" w:rsidP="00392172">
                  <w:pPr>
                    <w:jc w:val="center"/>
                    <w:rPr>
                      <w:rFonts w:ascii="Arial CYR" w:hAnsi="Arial CYR" w:cs="Arial CYR"/>
                      <w:sz w:val="22"/>
                      <w:szCs w:val="22"/>
                    </w:rPr>
                  </w:pPr>
                  <w:r>
                    <w:rPr>
                      <w:rFonts w:ascii="Arial CYR" w:hAnsi="Arial CYR" w:cs="Arial CYR"/>
                      <w:sz w:val="22"/>
                      <w:szCs w:val="22"/>
                    </w:rPr>
                    <w:t>3835</w:t>
                  </w:r>
                  <w:r w:rsidR="00A83606">
                    <w:rPr>
                      <w:rFonts w:ascii="Arial CYR" w:hAnsi="Arial CYR" w:cs="Arial CYR"/>
                      <w:sz w:val="22"/>
                      <w:szCs w:val="22"/>
                    </w:rPr>
                    <w:t>,9</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AF0CF3" w:rsidRPr="00E355FE" w:rsidRDefault="00A83606" w:rsidP="00392172">
                  <w:pPr>
                    <w:jc w:val="center"/>
                    <w:rPr>
                      <w:rFonts w:ascii="Arial CYR" w:hAnsi="Arial CYR" w:cs="Arial CYR"/>
                      <w:sz w:val="22"/>
                      <w:szCs w:val="22"/>
                    </w:rPr>
                  </w:pPr>
                  <w:r>
                    <w:rPr>
                      <w:rFonts w:ascii="Arial CYR" w:hAnsi="Arial CYR" w:cs="Arial CYR"/>
                      <w:sz w:val="22"/>
                      <w:szCs w:val="22"/>
                    </w:rPr>
                    <w:t>3043,7</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A81AD3"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28</w:t>
                  </w:r>
                  <w:r w:rsidR="00FD330D" w:rsidRPr="00031BEF">
                    <w:rPr>
                      <w:rFonts w:ascii="Arial CYR" w:hAnsi="Arial CYR" w:cs="Arial CYR"/>
                      <w:b/>
                      <w:bCs/>
                      <w:sz w:val="22"/>
                      <w:szCs w:val="22"/>
                      <w:shd w:val="clear" w:color="auto" w:fill="FFFF00"/>
                    </w:rPr>
                    <w:t xml:space="preserve"> дом</w:t>
                  </w:r>
                  <w:r w:rsidR="001F656E">
                    <w:rPr>
                      <w:rFonts w:ascii="Arial CYR" w:hAnsi="Arial CYR" w:cs="Arial CYR"/>
                      <w:b/>
                      <w:bCs/>
                      <w:sz w:val="22"/>
                      <w:szCs w:val="22"/>
                      <w:shd w:val="clear" w:color="auto" w:fill="FFFF00"/>
                    </w:rPr>
                    <w:t>ов</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6D1637"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34421</w:t>
                  </w:r>
                  <w:r w:rsidR="00C37C5A">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DE4D92" w:rsidP="00392172">
                  <w:pPr>
                    <w:jc w:val="center"/>
                    <w:rPr>
                      <w:sz w:val="22"/>
                      <w:szCs w:val="22"/>
                    </w:rPr>
                  </w:pPr>
                  <w:r>
                    <w:rPr>
                      <w:rFonts w:ascii="Arial CYR" w:hAnsi="Arial CYR" w:cs="Arial CYR"/>
                      <w:b/>
                      <w:bCs/>
                      <w:sz w:val="22"/>
                      <w:szCs w:val="22"/>
                      <w:shd w:val="clear" w:color="auto" w:fill="FFFF00"/>
                    </w:rPr>
                    <w:t>27833</w:t>
                  </w:r>
                  <w:r w:rsidR="00392172" w:rsidRPr="00031BEF">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7</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FD330D" w:rsidRDefault="00FD330D"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9020E8">
      <w:pPr>
        <w:tabs>
          <w:tab w:val="left" w:pos="7485"/>
        </w:tabs>
        <w:rPr>
          <w:rFonts w:ascii="Arial" w:hAnsi="Arial" w:cs="Arial"/>
          <w:color w:val="000000"/>
          <w:sz w:val="20"/>
          <w:szCs w:val="20"/>
          <w:shd w:val="clear" w:color="auto" w:fill="FFFFFF"/>
        </w:rPr>
      </w:pP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lastRenderedPageBreak/>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w:t>
      </w:r>
      <w:r w:rsidR="00C143EA">
        <w:rPr>
          <w:rStyle w:val="apple-style-span"/>
          <w:color w:val="000000"/>
        </w:rPr>
        <w:t xml:space="preserve"> </w:t>
      </w:r>
      <w:r>
        <w:rPr>
          <w:rStyle w:val="apple-style-span"/>
          <w:color w:val="000000"/>
        </w:rPr>
        <w:t>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DE4D92">
        <w:rPr>
          <w:b/>
          <w:bCs/>
        </w:rPr>
        <w:t>ответственностью УК  «Ваша  крыша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4375FC">
        <w:t>я  Совета  дома  от  __.___.2019</w:t>
      </w:r>
      <w:r>
        <w:t xml:space="preserve"> года,  о  выборе  в  качестве  управляющей  организации  -  Общества  с  ограниченной  ответственностью</w:t>
      </w:r>
      <w:r w:rsidR="004375FC">
        <w:t xml:space="preserve"> УК «Ваша крыша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D45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44B">
        <w:rPr>
          <w:rFonts w:ascii="Times New Roman" w:hAnsi="Times New Roman" w:cs="Times New Roman"/>
          <w:sz w:val="24"/>
          <w:szCs w:val="24"/>
        </w:rPr>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8E7394">
        <w:rPr>
          <w:b/>
          <w:bCs/>
          <w:sz w:val="22"/>
          <w:szCs w:val="22"/>
        </w:rPr>
        <w:t>ответственностью УК  «Ваша крыша</w:t>
      </w:r>
      <w:r w:rsidRPr="00D37F22">
        <w:rPr>
          <w:b/>
          <w:bCs/>
          <w:sz w:val="22"/>
          <w:szCs w:val="22"/>
        </w:rPr>
        <w:t>»</w:t>
      </w:r>
    </w:p>
    <w:p w:rsidR="00204DC0" w:rsidRPr="00D37F22" w:rsidRDefault="008E7394">
      <w:pPr>
        <w:autoSpaceDE w:val="0"/>
        <w:rPr>
          <w:sz w:val="22"/>
          <w:szCs w:val="22"/>
        </w:rPr>
      </w:pPr>
      <w:r>
        <w:rPr>
          <w:sz w:val="22"/>
          <w:szCs w:val="22"/>
        </w:rPr>
        <w:t>Почтовый</w:t>
      </w:r>
      <w:r w:rsidR="00204DC0" w:rsidRPr="00D37F22">
        <w:rPr>
          <w:sz w:val="22"/>
          <w:szCs w:val="22"/>
        </w:rPr>
        <w:t xml:space="preserve">  адрес: 186730, г. Лахденпохья, ул. Ленина, 5-Б</w:t>
      </w:r>
    </w:p>
    <w:p w:rsidR="00204DC0" w:rsidRPr="00D37F22" w:rsidRDefault="00FD1549">
      <w:pPr>
        <w:autoSpaceDE w:val="0"/>
        <w:rPr>
          <w:sz w:val="22"/>
          <w:szCs w:val="22"/>
        </w:rPr>
      </w:pPr>
      <w:r>
        <w:rPr>
          <w:sz w:val="22"/>
          <w:szCs w:val="22"/>
        </w:rPr>
        <w:t>ИНН 1012012683</w:t>
      </w:r>
      <w:r w:rsidR="00204DC0" w:rsidRPr="00D37F22">
        <w:rPr>
          <w:sz w:val="22"/>
          <w:szCs w:val="22"/>
        </w:rPr>
        <w:t>, КПП 101201001</w:t>
      </w:r>
    </w:p>
    <w:p w:rsidR="00204DC0" w:rsidRPr="00D37F22" w:rsidRDefault="00FD1549">
      <w:pPr>
        <w:autoSpaceDE w:val="0"/>
        <w:rPr>
          <w:sz w:val="22"/>
          <w:szCs w:val="22"/>
        </w:rPr>
      </w:pPr>
      <w:r>
        <w:rPr>
          <w:sz w:val="22"/>
          <w:szCs w:val="22"/>
        </w:rPr>
        <w:t>ОГРН 1181001003402</w:t>
      </w:r>
    </w:p>
    <w:p w:rsidR="00204DC0" w:rsidRPr="00D37F22" w:rsidRDefault="00204DC0">
      <w:pPr>
        <w:autoSpaceDE w:val="0"/>
        <w:rPr>
          <w:sz w:val="22"/>
          <w:szCs w:val="22"/>
        </w:rPr>
      </w:pPr>
      <w:r w:rsidRPr="00D37F22">
        <w:rPr>
          <w:sz w:val="22"/>
          <w:szCs w:val="22"/>
        </w:rPr>
        <w:t>р/с  4</w:t>
      </w:r>
      <w:r w:rsidR="00B6073F">
        <w:rPr>
          <w:sz w:val="22"/>
          <w:szCs w:val="22"/>
        </w:rPr>
        <w:t>0702810025000001783</w:t>
      </w:r>
      <w:r w:rsidRPr="00D37F22">
        <w:rPr>
          <w:sz w:val="22"/>
          <w:szCs w:val="22"/>
        </w:rPr>
        <w:t xml:space="preserve">  </w:t>
      </w:r>
    </w:p>
    <w:p w:rsidR="00204DC0" w:rsidRPr="00D37F22" w:rsidRDefault="003A06C3">
      <w:pPr>
        <w:autoSpaceDE w:val="0"/>
        <w:rPr>
          <w:sz w:val="22"/>
          <w:szCs w:val="22"/>
        </w:rPr>
      </w:pPr>
      <w:r w:rsidRPr="00D37F22">
        <w:rPr>
          <w:sz w:val="22"/>
          <w:szCs w:val="22"/>
        </w:rPr>
        <w:t xml:space="preserve">отделение № </w:t>
      </w:r>
      <w:r w:rsidR="001A567B">
        <w:rPr>
          <w:sz w:val="22"/>
          <w:szCs w:val="22"/>
        </w:rPr>
        <w:t xml:space="preserve">8628 </w:t>
      </w:r>
      <w:r w:rsidRPr="00D37F22">
        <w:rPr>
          <w:sz w:val="22"/>
          <w:szCs w:val="22"/>
        </w:rPr>
        <w:t>Сбер</w:t>
      </w:r>
      <w:r w:rsidR="001A567B">
        <w:rPr>
          <w:sz w:val="22"/>
          <w:szCs w:val="22"/>
        </w:rPr>
        <w:t>банка России г. Петрозаводск</w:t>
      </w:r>
      <w:r w:rsidR="00204DC0" w:rsidRPr="00D37F22">
        <w:rPr>
          <w:sz w:val="22"/>
          <w:szCs w:val="22"/>
        </w:rPr>
        <w:t xml:space="preserve">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463F64">
      <w:pPr>
        <w:autoSpaceDE w:val="0"/>
        <w:rPr>
          <w:sz w:val="22"/>
          <w:szCs w:val="22"/>
        </w:rPr>
      </w:pPr>
      <w:r>
        <w:rPr>
          <w:sz w:val="22"/>
          <w:szCs w:val="22"/>
        </w:rPr>
        <w:t>ОКПО 28249706</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463F64">
        <w:rPr>
          <w:rFonts w:ascii="Arial Narrow" w:hAnsi="Arial Narrow" w:cs="Arial Narrow"/>
          <w:sz w:val="22"/>
          <w:szCs w:val="22"/>
          <w:u w:val="single"/>
        </w:rPr>
        <w:t>ООО УК  «Ваша крыша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463F64">
        <w:rPr>
          <w:rFonts w:ascii="Arial Narrow" w:hAnsi="Arial Narrow" w:cs="Arial Narrow"/>
          <w:i/>
          <w:iCs/>
          <w:sz w:val="22"/>
          <w:szCs w:val="22"/>
          <w:u w:val="single"/>
        </w:rPr>
        <w:t>ООО УК  «Ваша крыша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463F64">
        <w:rPr>
          <w:rFonts w:ascii="Arial Narrow" w:hAnsi="Arial Narrow" w:cs="Arial Narrow"/>
        </w:rPr>
        <w:t xml:space="preserve">                               </w:t>
      </w:r>
      <w:r w:rsidR="003A06C3">
        <w:rPr>
          <w:rFonts w:ascii="Arial Narrow" w:hAnsi="Arial Narrow" w:cs="Arial Narrow"/>
        </w:rPr>
        <w:t xml:space="preserve"> </w:t>
      </w:r>
      <w:r>
        <w:rPr>
          <w:rFonts w:ascii="Arial Narrow" w:hAnsi="Arial Narrow" w:cs="Arial Narrow"/>
        </w:rPr>
        <w:t xml:space="preserve">   _</w:t>
      </w:r>
      <w:r w:rsidR="00463F64">
        <w:rPr>
          <w:rFonts w:ascii="Arial Narrow" w:hAnsi="Arial Narrow" w:cs="Arial Narrow"/>
          <w:u w:val="single"/>
        </w:rPr>
        <w:t>ООО УК  «Ваша крыша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sidR="00463F64">
        <w:rPr>
          <w:rFonts w:ascii="Arial Narrow" w:hAnsi="Arial Narrow" w:cs="Arial Narrow"/>
        </w:rPr>
        <w:t xml:space="preserve">                                                                                                         </w:t>
      </w:r>
      <w:r>
        <w:rPr>
          <w:rFonts w:ascii="Arial Narrow" w:hAnsi="Arial Narrow" w:cs="Arial Narrow"/>
        </w:rPr>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 xml:space="preserve">Общество с ограниченной </w:t>
      </w:r>
      <w:r w:rsidR="00463F64">
        <w:rPr>
          <w:b/>
          <w:bCs/>
        </w:rPr>
        <w:t>ответственностью УК  «Ваша крыша</w:t>
      </w:r>
      <w:r>
        <w:rPr>
          <w:b/>
          <w:bCs/>
        </w:rPr>
        <w:t>»</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Pr="00463F64" w:rsidRDefault="00204DC0" w:rsidP="00463F64">
      <w:pPr>
        <w:autoSpaceDE w:val="0"/>
        <w:jc w:val="right"/>
        <w:rPr>
          <w:b/>
          <w:bCs/>
        </w:rPr>
        <w:sectPr w:rsidR="00204DC0" w:rsidRPr="00463F64">
          <w:pgSz w:w="11906" w:h="16838"/>
          <w:pgMar w:top="1134" w:right="850" w:bottom="1134" w:left="1701" w:header="720" w:footer="720" w:gutter="0"/>
          <w:cols w:space="720"/>
          <w:docGrid w:linePitch="600" w:charSpace="32768"/>
        </w:sectPr>
      </w:pPr>
      <w:r>
        <w:t xml:space="preserve">  </w:t>
      </w:r>
      <w:r>
        <w:rPr>
          <w:b/>
          <w:bCs/>
        </w:rPr>
        <w:t xml:space="preserve"> </w:t>
      </w: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463F64">
        <w:t xml:space="preserve">   Директор  ООО УК  «Ваша крыша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7D440C">
        <w:t xml:space="preserve">        «____»______________2019</w:t>
      </w:r>
      <w:r>
        <w:t xml:space="preserve"> г. </w:t>
      </w:r>
    </w:p>
    <w:p w:rsidR="00793F19" w:rsidRDefault="00793F19" w:rsidP="00712349">
      <w:pPr>
        <w:spacing w:line="360" w:lineRule="auto"/>
        <w:jc w:val="right"/>
        <w:rPr>
          <w:b/>
          <w:bCs/>
          <w:sz w:val="28"/>
          <w:szCs w:val="28"/>
        </w:rPr>
      </w:pPr>
      <w:r>
        <w:t xml:space="preserve">                                                                                                                                                                                                        </w:t>
      </w:r>
    </w:p>
    <w:p w:rsidR="00793F19" w:rsidRDefault="00793F19" w:rsidP="00793F19">
      <w:pPr>
        <w:spacing w:line="360" w:lineRule="auto"/>
        <w:jc w:val="center"/>
        <w:rPr>
          <w:b/>
          <w:bCs/>
          <w:sz w:val="28"/>
          <w:szCs w:val="28"/>
        </w:rPr>
      </w:pPr>
      <w:r>
        <w:rPr>
          <w:b/>
          <w:bCs/>
          <w:sz w:val="28"/>
          <w:szCs w:val="28"/>
        </w:rPr>
        <w:t>ПЛАН  МЕРОПРИЯ</w:t>
      </w:r>
      <w:r w:rsidR="007D440C">
        <w:rPr>
          <w:b/>
          <w:bCs/>
          <w:sz w:val="28"/>
          <w:szCs w:val="28"/>
        </w:rPr>
        <w:t>ТИЙ  ПО  ПОДГОТОВКЕ  К  ОЗП 2019-2020</w:t>
      </w:r>
      <w:r>
        <w:rPr>
          <w:b/>
          <w:bCs/>
          <w:sz w:val="28"/>
          <w:szCs w:val="28"/>
        </w:rPr>
        <w:t xml:space="preserve"> гг.</w:t>
      </w:r>
    </w:p>
    <w:p w:rsidR="00793F19" w:rsidRDefault="00463F64" w:rsidP="00712349">
      <w:pPr>
        <w:spacing w:line="360" w:lineRule="auto"/>
        <w:jc w:val="center"/>
        <w:rPr>
          <w:b/>
          <w:bCs/>
          <w:sz w:val="28"/>
          <w:szCs w:val="28"/>
        </w:rPr>
      </w:pPr>
      <w:r>
        <w:rPr>
          <w:b/>
          <w:bCs/>
          <w:sz w:val="28"/>
          <w:szCs w:val="28"/>
        </w:rPr>
        <w:t>по  ООО УК  «Ваша крыша</w:t>
      </w:r>
      <w:r w:rsidR="00793F19">
        <w:rPr>
          <w:b/>
          <w:bCs/>
          <w:sz w:val="28"/>
          <w:szCs w:val="28"/>
        </w:rPr>
        <w:t>»</w:t>
      </w: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12349">
            <w:pPr>
              <w:jc w:val="center"/>
            </w:pPr>
            <w:r>
              <w:rPr>
                <w:sz w:val="22"/>
                <w:szCs w:val="22"/>
              </w:rPr>
              <w:t>нения</w:t>
            </w: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793F19" w:rsidTr="00793F19">
        <w:trPr>
          <w:trHeight w:val="300"/>
        </w:trPr>
        <w:tc>
          <w:tcPr>
            <w:tcW w:w="6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7D3FEC" w:rsidRDefault="007D3FEC" w:rsidP="00B81E1D">
            <w:pPr>
              <w:spacing w:line="360" w:lineRule="auto"/>
              <w:jc w:val="both"/>
              <w:rPr>
                <w:sz w:val="20"/>
                <w:szCs w:val="20"/>
              </w:rPr>
            </w:pPr>
            <w:r>
              <w:rPr>
                <w:sz w:val="20"/>
                <w:szCs w:val="20"/>
              </w:rPr>
              <w:t>восстановление разрушенной</w:t>
            </w:r>
            <w:r w:rsidR="00B81E1D">
              <w:rPr>
                <w:sz w:val="20"/>
                <w:szCs w:val="20"/>
              </w:rPr>
              <w:t xml:space="preserve"> или замена </w:t>
            </w:r>
            <w:r w:rsidR="00B81E1D">
              <w:rPr>
                <w:sz w:val="20"/>
                <w:szCs w:val="20"/>
              </w:rPr>
              <w:lastRenderedPageBreak/>
              <w:t>недостаточной тепловой изо-ляции труб в подъезде;</w:t>
            </w:r>
          </w:p>
        </w:tc>
        <w:tc>
          <w:tcPr>
            <w:tcW w:w="993"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lastRenderedPageBreak/>
              <w:t>сентябрь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B96AE8" w:rsidRDefault="00B96AE8" w:rsidP="00793F19">
            <w:pPr>
              <w:spacing w:line="360" w:lineRule="auto"/>
              <w:jc w:val="both"/>
              <w:rPr>
                <w:sz w:val="20"/>
                <w:szCs w:val="20"/>
              </w:rPr>
            </w:pPr>
            <w:r>
              <w:rPr>
                <w:sz w:val="20"/>
                <w:szCs w:val="20"/>
              </w:rPr>
              <w:t xml:space="preserve">покраска урн, лавочек; </w:t>
            </w:r>
            <w:r w:rsidR="0077383F">
              <w:rPr>
                <w:sz w:val="20"/>
                <w:szCs w:val="20"/>
              </w:rPr>
              <w:t>по-</w:t>
            </w:r>
            <w:r w:rsidR="0077383F">
              <w:rPr>
                <w:sz w:val="20"/>
                <w:szCs w:val="20"/>
              </w:rPr>
              <w:lastRenderedPageBreak/>
              <w:t>белка де</w:t>
            </w:r>
            <w:r>
              <w:rPr>
                <w:sz w:val="20"/>
                <w:szCs w:val="20"/>
              </w:rPr>
              <w:t>ревь</w:t>
            </w:r>
            <w:r w:rsidR="0077383F">
              <w:rPr>
                <w:sz w:val="20"/>
                <w:szCs w:val="20"/>
              </w:rPr>
              <w:t>-</w:t>
            </w:r>
            <w:r>
              <w:rPr>
                <w:sz w:val="20"/>
                <w:szCs w:val="20"/>
              </w:rPr>
              <w:t>ев на придо</w:t>
            </w:r>
            <w:r w:rsidR="0077383F">
              <w:rPr>
                <w:sz w:val="20"/>
                <w:szCs w:val="20"/>
              </w:rPr>
              <w:t>-</w:t>
            </w:r>
            <w:r>
              <w:rPr>
                <w:sz w:val="20"/>
                <w:szCs w:val="20"/>
              </w:rPr>
              <w:t>мовой терри</w:t>
            </w:r>
            <w:r w:rsidR="0077383F">
              <w:rPr>
                <w:sz w:val="20"/>
                <w:szCs w:val="20"/>
              </w:rPr>
              <w:t>-</w:t>
            </w:r>
            <w:r>
              <w:rPr>
                <w:sz w:val="20"/>
                <w:szCs w:val="20"/>
              </w:rPr>
              <w:t>тории;</w:t>
            </w:r>
            <w:r w:rsidR="00C977D2">
              <w:rPr>
                <w:sz w:val="20"/>
                <w:szCs w:val="20"/>
              </w:rPr>
              <w:t xml:space="preserve"> обрез</w:t>
            </w:r>
            <w:r w:rsidR="0077383F">
              <w:rPr>
                <w:sz w:val="20"/>
                <w:szCs w:val="20"/>
              </w:rPr>
              <w:t>-</w:t>
            </w:r>
            <w:r w:rsidR="00C977D2">
              <w:rPr>
                <w:sz w:val="20"/>
                <w:szCs w:val="20"/>
              </w:rPr>
              <w:t xml:space="preserve">ка веток </w:t>
            </w:r>
            <w:r w:rsidR="0077383F">
              <w:rPr>
                <w:sz w:val="20"/>
                <w:szCs w:val="20"/>
              </w:rPr>
              <w:t>с кус</w:t>
            </w:r>
            <w:r w:rsidR="00C977D2">
              <w:rPr>
                <w:sz w:val="20"/>
                <w:szCs w:val="20"/>
              </w:rPr>
              <w:t>тарников;</w:t>
            </w:r>
          </w:p>
          <w:p w:rsidR="007D440C" w:rsidRDefault="00C977D2" w:rsidP="00793F19">
            <w:pPr>
              <w:spacing w:line="360" w:lineRule="auto"/>
              <w:jc w:val="both"/>
              <w:rPr>
                <w:sz w:val="20"/>
                <w:szCs w:val="20"/>
              </w:rPr>
            </w:pPr>
            <w:r>
              <w:rPr>
                <w:sz w:val="20"/>
                <w:szCs w:val="20"/>
              </w:rPr>
              <w:t>установка  пружин на дверные бло</w:t>
            </w:r>
            <w:r w:rsidR="001532CD">
              <w:rPr>
                <w:sz w:val="20"/>
                <w:szCs w:val="20"/>
              </w:rPr>
              <w:t>-</w:t>
            </w:r>
            <w:r>
              <w:rPr>
                <w:sz w:val="20"/>
                <w:szCs w:val="20"/>
              </w:rPr>
              <w:t>ки в подъ</w:t>
            </w:r>
            <w:r w:rsidR="001532CD">
              <w:rPr>
                <w:sz w:val="20"/>
                <w:szCs w:val="20"/>
              </w:rPr>
              <w:t>-</w:t>
            </w:r>
            <w:r>
              <w:rPr>
                <w:sz w:val="20"/>
                <w:szCs w:val="20"/>
              </w:rPr>
              <w:t>ездах</w:t>
            </w:r>
            <w:r w:rsidR="001532CD">
              <w:rPr>
                <w:sz w:val="20"/>
                <w:szCs w:val="20"/>
              </w:rPr>
              <w:t>;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B96AE8" w:rsidRDefault="00B96AE8" w:rsidP="00793F19">
            <w:pPr>
              <w:spacing w:line="360" w:lineRule="auto"/>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D55FA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Pr="00D55FA0" w:rsidRDefault="00D55FA0" w:rsidP="00793F19">
            <w:pPr>
              <w:snapToGrid w:val="0"/>
              <w:spacing w:line="360" w:lineRule="auto"/>
              <w:jc w:val="center"/>
              <w:rPr>
                <w:bCs/>
                <w:sz w:val="20"/>
                <w:szCs w:val="20"/>
              </w:rPr>
            </w:pPr>
            <w:r>
              <w:rPr>
                <w:bCs/>
                <w:sz w:val="20"/>
                <w:szCs w:val="20"/>
              </w:rPr>
              <w:t>ч</w:t>
            </w:r>
            <w:r w:rsidRPr="00D55FA0">
              <w:rPr>
                <w:bCs/>
                <w:sz w:val="20"/>
                <w:szCs w:val="20"/>
              </w:rPr>
              <w:t>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55FA0" w:rsidRDefault="00D55FA0" w:rsidP="00793F19">
            <w:pPr>
              <w:snapToGrid w:val="0"/>
              <w:spacing w:line="360" w:lineRule="auto"/>
              <w:jc w:val="center"/>
              <w:rPr>
                <w:bCs/>
                <w:sz w:val="20"/>
                <w:szCs w:val="20"/>
              </w:rPr>
            </w:pPr>
            <w:r w:rsidRPr="00D55FA0">
              <w:rPr>
                <w:bCs/>
                <w:sz w:val="20"/>
                <w:szCs w:val="20"/>
              </w:rPr>
              <w:t>июль-август</w:t>
            </w:r>
          </w:p>
        </w:tc>
      </w:tr>
      <w:tr w:rsidR="00793F19" w:rsidTr="00803392">
        <w:trPr>
          <w:trHeight w:val="275"/>
        </w:trPr>
        <w:tc>
          <w:tcPr>
            <w:tcW w:w="676" w:type="dxa"/>
            <w:tcBorders>
              <w:top w:val="single" w:sz="4" w:space="0" w:color="auto"/>
              <w:left w:val="single" w:sz="4" w:space="0" w:color="000000"/>
              <w:bottom w:val="single" w:sz="4" w:space="0" w:color="auto"/>
            </w:tcBorders>
            <w:shd w:val="clear" w:color="auto" w:fill="auto"/>
          </w:tcPr>
          <w:p w:rsidR="00793F19" w:rsidRDefault="00A85928" w:rsidP="00793F19">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793F19" w:rsidRDefault="00803392" w:rsidP="00793F19">
            <w:pPr>
              <w:spacing w:line="360" w:lineRule="auto"/>
              <w:jc w:val="center"/>
            </w:pPr>
            <w:r>
              <w:t>Бусалова,</w:t>
            </w:r>
            <w:r w:rsidR="00A82227">
              <w:t xml:space="preserve"> 11</w:t>
            </w:r>
          </w:p>
        </w:tc>
        <w:tc>
          <w:tcPr>
            <w:tcW w:w="1559" w:type="dxa"/>
            <w:tcBorders>
              <w:top w:val="single" w:sz="4" w:space="0" w:color="auto"/>
              <w:left w:val="single" w:sz="4" w:space="0" w:color="000000"/>
              <w:bottom w:val="single" w:sz="4" w:space="0" w:color="auto"/>
            </w:tcBorders>
            <w:shd w:val="clear" w:color="auto" w:fill="auto"/>
          </w:tcPr>
          <w:p w:rsidR="00E0489C" w:rsidRDefault="00E0489C" w:rsidP="00E0489C">
            <w:pPr>
              <w:spacing w:line="360" w:lineRule="auto"/>
              <w:rPr>
                <w:sz w:val="20"/>
                <w:szCs w:val="20"/>
              </w:rPr>
            </w:pPr>
            <w:r>
              <w:rPr>
                <w:sz w:val="20"/>
                <w:szCs w:val="20"/>
              </w:rPr>
              <w:t>промывка и опрессовка системы отоп-ления;</w:t>
            </w:r>
          </w:p>
          <w:p w:rsidR="005C4126" w:rsidRDefault="00E0489C" w:rsidP="00E0489C">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w:t>
            </w:r>
            <w:r>
              <w:rPr>
                <w:sz w:val="20"/>
                <w:szCs w:val="20"/>
              </w:rPr>
              <w:lastRenderedPageBreak/>
              <w:t>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E0489C" w:rsidRDefault="00E0489C" w:rsidP="00E0489C">
            <w:pPr>
              <w:spacing w:line="360" w:lineRule="auto"/>
              <w:jc w:val="both"/>
              <w:rPr>
                <w:sz w:val="20"/>
                <w:szCs w:val="20"/>
              </w:rPr>
            </w:pPr>
            <w:r>
              <w:rPr>
                <w:sz w:val="20"/>
                <w:szCs w:val="20"/>
              </w:rPr>
              <w:t>покос травы и уборка тра-вы, мусора и снега с при-домовой тер-ритории;</w:t>
            </w:r>
          </w:p>
          <w:p w:rsidR="00E0489C" w:rsidRDefault="00E0489C" w:rsidP="00E0489C">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E0489C" w:rsidP="00793F19">
            <w:pPr>
              <w:spacing w:line="360" w:lineRule="auto"/>
              <w:jc w:val="both"/>
              <w:rPr>
                <w:sz w:val="20"/>
                <w:szCs w:val="20"/>
              </w:rPr>
            </w:pPr>
            <w:r>
              <w:rPr>
                <w:sz w:val="20"/>
                <w:szCs w:val="20"/>
              </w:rPr>
              <w:lastRenderedPageBreak/>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0489C" w:rsidRDefault="00E0489C" w:rsidP="00E0489C">
            <w:pPr>
              <w:spacing w:line="360" w:lineRule="auto"/>
              <w:rPr>
                <w:sz w:val="20"/>
                <w:szCs w:val="20"/>
              </w:rPr>
            </w:pPr>
            <w:r>
              <w:rPr>
                <w:sz w:val="20"/>
                <w:szCs w:val="20"/>
              </w:rPr>
              <w:lastRenderedPageBreak/>
              <w:t xml:space="preserve">по мере необхо-димости </w:t>
            </w: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r>
              <w:rPr>
                <w:sz w:val="20"/>
                <w:szCs w:val="20"/>
              </w:rPr>
              <w:t>июнь</w:t>
            </w: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p>
          <w:p w:rsidR="00E0489C" w:rsidRDefault="00E0489C" w:rsidP="00E0489C">
            <w:pPr>
              <w:spacing w:line="360" w:lineRule="auto"/>
              <w:rPr>
                <w:sz w:val="20"/>
                <w:szCs w:val="20"/>
              </w:rPr>
            </w:pPr>
            <w:r>
              <w:rPr>
                <w:sz w:val="20"/>
                <w:szCs w:val="20"/>
              </w:rPr>
              <w:lastRenderedPageBreak/>
              <w:t>сентябрь</w:t>
            </w:r>
          </w:p>
          <w:p w:rsidR="00E0489C" w:rsidRDefault="00E0489C" w:rsidP="00E0489C">
            <w:pPr>
              <w:spacing w:line="360" w:lineRule="auto"/>
              <w:rPr>
                <w:sz w:val="20"/>
                <w:szCs w:val="20"/>
              </w:rPr>
            </w:pPr>
          </w:p>
          <w:p w:rsidR="001532CD" w:rsidRDefault="001532CD" w:rsidP="00793F19">
            <w:pPr>
              <w:spacing w:line="360" w:lineRule="auto"/>
              <w:rPr>
                <w:sz w:val="20"/>
                <w:szCs w:val="20"/>
              </w:rPr>
            </w:pP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A85928" w:rsidRDefault="00A85928" w:rsidP="00A85928">
            <w:pPr>
              <w:spacing w:line="360" w:lineRule="auto"/>
              <w:jc w:val="center"/>
              <w:rPr>
                <w:sz w:val="20"/>
                <w:szCs w:val="20"/>
              </w:rPr>
            </w:pPr>
            <w:r>
              <w:rPr>
                <w:sz w:val="20"/>
                <w:szCs w:val="20"/>
              </w:rPr>
              <w:t>замена эл. лампочек</w:t>
            </w:r>
          </w:p>
          <w:p w:rsidR="00A85928" w:rsidRDefault="00A85928" w:rsidP="00A85928">
            <w:pPr>
              <w:spacing w:line="360" w:lineRule="auto"/>
              <w:jc w:val="center"/>
              <w:rPr>
                <w:sz w:val="20"/>
                <w:szCs w:val="20"/>
              </w:rPr>
            </w:pPr>
            <w:r>
              <w:rPr>
                <w:sz w:val="20"/>
                <w:szCs w:val="20"/>
              </w:rPr>
              <w:t>в подъездах;</w:t>
            </w:r>
          </w:p>
          <w:p w:rsidR="00A85928" w:rsidRDefault="00A85928" w:rsidP="00A85928">
            <w:pPr>
              <w:spacing w:line="360" w:lineRule="auto"/>
              <w:jc w:val="center"/>
              <w:rPr>
                <w:sz w:val="20"/>
                <w:szCs w:val="20"/>
              </w:rPr>
            </w:pPr>
            <w:r>
              <w:rPr>
                <w:sz w:val="20"/>
                <w:szCs w:val="20"/>
              </w:rPr>
              <w:t>ремонт светильников в подъезде;</w:t>
            </w:r>
          </w:p>
          <w:p w:rsidR="00793F19" w:rsidRDefault="00A85928" w:rsidP="00A85928">
            <w:pPr>
              <w:spacing w:line="360" w:lineRule="auto"/>
              <w:jc w:val="center"/>
              <w:rPr>
                <w:sz w:val="20"/>
                <w:szCs w:val="20"/>
              </w:rPr>
            </w:pPr>
            <w:r>
              <w:rPr>
                <w:sz w:val="20"/>
                <w:szCs w:val="20"/>
              </w:rPr>
              <w:t>ревизия эл. щитов;</w:t>
            </w:r>
          </w:p>
        </w:tc>
        <w:tc>
          <w:tcPr>
            <w:tcW w:w="992" w:type="dxa"/>
            <w:tcBorders>
              <w:top w:val="single" w:sz="4" w:space="0" w:color="auto"/>
              <w:left w:val="single" w:sz="4" w:space="0" w:color="000000"/>
              <w:bottom w:val="single" w:sz="4" w:space="0" w:color="auto"/>
            </w:tcBorders>
            <w:shd w:val="clear" w:color="auto" w:fill="auto"/>
          </w:tcPr>
          <w:p w:rsidR="00A85928" w:rsidRDefault="00A85928" w:rsidP="00A85928">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674"/>
        </w:trPr>
        <w:tc>
          <w:tcPr>
            <w:tcW w:w="676" w:type="dxa"/>
            <w:tcBorders>
              <w:top w:val="single" w:sz="4" w:space="0" w:color="000000"/>
              <w:left w:val="single" w:sz="4" w:space="0" w:color="000000"/>
              <w:bottom w:val="single" w:sz="4" w:space="0" w:color="000000"/>
            </w:tcBorders>
            <w:shd w:val="clear" w:color="auto" w:fill="auto"/>
          </w:tcPr>
          <w:p w:rsidR="00793F19" w:rsidRDefault="00712349" w:rsidP="00793F19">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t>Заходского, д. 2-А</w:t>
            </w:r>
          </w:p>
          <w:p w:rsidR="00793F19" w:rsidRDefault="00793F19" w:rsidP="00793F19">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4C7461" w:rsidP="00793F19">
            <w:pPr>
              <w:spacing w:line="360" w:lineRule="auto"/>
              <w:rPr>
                <w:sz w:val="20"/>
                <w:szCs w:val="20"/>
              </w:rPr>
            </w:pPr>
            <w:r>
              <w:rPr>
                <w:sz w:val="20"/>
                <w:szCs w:val="20"/>
              </w:rPr>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w:t>
            </w:r>
            <w:r>
              <w:rPr>
                <w:sz w:val="20"/>
                <w:szCs w:val="20"/>
              </w:rPr>
              <w:lastRenderedPageBreak/>
              <w:t>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rPr>
                <w:sz w:val="20"/>
                <w:szCs w:val="20"/>
              </w:rPr>
            </w:pPr>
          </w:p>
          <w:p w:rsidR="00B96AE8"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793F19" w:rsidRDefault="00B96AE8" w:rsidP="00793F19">
            <w:pPr>
              <w:spacing w:line="360" w:lineRule="auto"/>
              <w:rPr>
                <w:sz w:val="20"/>
                <w:szCs w:val="20"/>
              </w:rPr>
            </w:pPr>
            <w:r>
              <w:rPr>
                <w:sz w:val="20"/>
                <w:szCs w:val="20"/>
              </w:rPr>
              <w:t>июнь</w:t>
            </w:r>
            <w:r w:rsidR="00793F19">
              <w:rPr>
                <w:sz w:val="20"/>
                <w:szCs w:val="20"/>
              </w:rPr>
              <w:t xml:space="preserve">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712349" w:rsidP="00793F19">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B81E1D">
            <w:pPr>
              <w:snapToGrid w:val="0"/>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B81E1D" w:rsidP="00C31C9A">
            <w:pPr>
              <w:spacing w:line="360" w:lineRule="auto"/>
              <w:rPr>
                <w:sz w:val="20"/>
                <w:szCs w:val="20"/>
              </w:rPr>
            </w:pPr>
            <w:r>
              <w:rPr>
                <w:sz w:val="20"/>
                <w:szCs w:val="20"/>
              </w:rPr>
              <w:t>с</w:t>
            </w:r>
            <w:r w:rsidR="00C31C9A">
              <w:rPr>
                <w:sz w:val="20"/>
                <w:szCs w:val="20"/>
              </w:rPr>
              <w:t>ентябрь</w:t>
            </w:r>
            <w:r>
              <w:rPr>
                <w:sz w:val="20"/>
                <w:szCs w:val="20"/>
              </w:rPr>
              <w:t>-октябрь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фасада МКД, печных труб и стояков;</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w:t>
            </w:r>
            <w:r w:rsidR="00636BEE">
              <w:rPr>
                <w:sz w:val="20"/>
                <w:szCs w:val="20"/>
              </w:rPr>
              <w:t xml:space="preserve"> </w:t>
            </w:r>
            <w:r>
              <w:rPr>
                <w:sz w:val="20"/>
                <w:szCs w:val="20"/>
              </w:rPr>
              <w:t>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lastRenderedPageBreak/>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D55FA0">
            <w:pPr>
              <w:spacing w:line="360" w:lineRule="auto"/>
              <w:jc w:val="both"/>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D55FA0">
            <w:pPr>
              <w:spacing w:line="360" w:lineRule="auto"/>
              <w:jc w:val="both"/>
              <w:rPr>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393"/>
        </w:trPr>
        <w:tc>
          <w:tcPr>
            <w:tcW w:w="676" w:type="dxa"/>
            <w:tcBorders>
              <w:top w:val="single" w:sz="4" w:space="0" w:color="000000"/>
              <w:left w:val="single" w:sz="4" w:space="0" w:color="000000"/>
              <w:bottom w:val="single" w:sz="4" w:space="0" w:color="000000"/>
            </w:tcBorders>
            <w:shd w:val="clear" w:color="auto" w:fill="auto"/>
          </w:tcPr>
          <w:p w:rsidR="00793F19" w:rsidRDefault="00712349" w:rsidP="00793F19">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C31C9A" w:rsidP="00C31C9A">
            <w:pPr>
              <w:spacing w:line="360" w:lineRule="auto"/>
              <w:rPr>
                <w:sz w:val="20"/>
                <w:szCs w:val="20"/>
              </w:rPr>
            </w:pPr>
            <w:r>
              <w:rPr>
                <w:sz w:val="20"/>
                <w:szCs w:val="20"/>
              </w:rPr>
              <w:t>сентябрь</w:t>
            </w:r>
          </w:p>
          <w:p w:rsidR="00793F19"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козырьков, печных труб;</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r>
              <w:rPr>
                <w:sz w:val="20"/>
                <w:szCs w:val="20"/>
              </w:rPr>
              <w:t>по мере необхо-димости</w:t>
            </w: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r>
              <w:rPr>
                <w:sz w:val="20"/>
                <w:szCs w:val="20"/>
              </w:rPr>
              <w:t>июнь</w:t>
            </w: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7383F">
            <w:pPr>
              <w:spacing w:line="360" w:lineRule="auto"/>
              <w:rPr>
                <w:sz w:val="20"/>
                <w:szCs w:val="20"/>
              </w:rPr>
            </w:pPr>
          </w:p>
          <w:p w:rsidR="001532CD" w:rsidRDefault="001532CD" w:rsidP="00793F19">
            <w:pPr>
              <w:spacing w:line="360" w:lineRule="auto"/>
              <w:jc w:val="center"/>
              <w:rPr>
                <w:sz w:val="20"/>
                <w:szCs w:val="20"/>
              </w:rPr>
            </w:pPr>
            <w:r>
              <w:rPr>
                <w:sz w:val="20"/>
                <w:szCs w:val="20"/>
              </w:rPr>
              <w:t>сентябрь</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p w:rsidR="00D55FA0" w:rsidRDefault="00D55FA0" w:rsidP="00793F19">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712349" w:rsidP="00793F19">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F64536"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497"/>
        </w:trPr>
        <w:tc>
          <w:tcPr>
            <w:tcW w:w="676" w:type="dxa"/>
            <w:tcBorders>
              <w:top w:val="single" w:sz="4" w:space="0" w:color="000000"/>
              <w:left w:val="single" w:sz="4" w:space="0" w:color="000000"/>
              <w:bottom w:val="single" w:sz="4" w:space="0" w:color="000000"/>
            </w:tcBorders>
            <w:shd w:val="clear" w:color="auto" w:fill="auto"/>
          </w:tcPr>
          <w:p w:rsidR="00793F19" w:rsidRDefault="00712349" w:rsidP="00793F19">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1D49BE"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1236"/>
        </w:trPr>
        <w:tc>
          <w:tcPr>
            <w:tcW w:w="676" w:type="dxa"/>
            <w:tcBorders>
              <w:top w:val="single" w:sz="4" w:space="0" w:color="000000"/>
              <w:left w:val="single" w:sz="4" w:space="0" w:color="000000"/>
              <w:bottom w:val="single" w:sz="4" w:space="0" w:color="000000"/>
            </w:tcBorders>
            <w:shd w:val="clear" w:color="auto" w:fill="auto"/>
          </w:tcPr>
          <w:p w:rsidR="00793F19" w:rsidRDefault="00712349" w:rsidP="00793F19">
            <w:pPr>
              <w:spacing w:line="360" w:lineRule="auto"/>
              <w:jc w:val="center"/>
            </w:pPr>
            <w:r>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lastRenderedPageBreak/>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r>
              <w:rPr>
                <w:sz w:val="20"/>
                <w:szCs w:val="20"/>
              </w:rPr>
              <w:t>ремонт стояков канализации, водопровода</w:t>
            </w:r>
            <w:r w:rsidR="00C31C9A">
              <w:rPr>
                <w:sz w:val="20"/>
                <w:szCs w:val="20"/>
              </w:rPr>
              <w:t>;</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lastRenderedPageBreak/>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lastRenderedPageBreak/>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7383F" w:rsidP="00793F19">
            <w:pPr>
              <w:spacing w:line="360" w:lineRule="auto"/>
              <w:jc w:val="both"/>
              <w:rPr>
                <w:sz w:val="20"/>
                <w:szCs w:val="20"/>
              </w:rPr>
            </w:pPr>
            <w:r>
              <w:rPr>
                <w:sz w:val="20"/>
                <w:szCs w:val="20"/>
              </w:rPr>
              <w:lastRenderedPageBreak/>
              <w:t>т</w:t>
            </w:r>
            <w:r w:rsidR="00793F19">
              <w:rPr>
                <w:sz w:val="20"/>
                <w:szCs w:val="20"/>
              </w:rPr>
              <w:t>екущий ре</w:t>
            </w:r>
            <w:r>
              <w:rPr>
                <w:sz w:val="20"/>
                <w:szCs w:val="20"/>
              </w:rPr>
              <w:t>-</w:t>
            </w:r>
            <w:r w:rsidR="00793F19">
              <w:rPr>
                <w:sz w:val="20"/>
                <w:szCs w:val="20"/>
              </w:rPr>
              <w:t>монт кровли;</w:t>
            </w:r>
          </w:p>
          <w:p w:rsidR="00793F19" w:rsidRDefault="00793F19" w:rsidP="00793F19">
            <w:pPr>
              <w:spacing w:line="360" w:lineRule="auto"/>
              <w:jc w:val="both"/>
              <w:rPr>
                <w:sz w:val="20"/>
                <w:szCs w:val="20"/>
              </w:rPr>
            </w:pPr>
            <w:r>
              <w:rPr>
                <w:sz w:val="20"/>
                <w:szCs w:val="20"/>
              </w:rPr>
              <w:t>текущий  ре</w:t>
            </w:r>
            <w:r w:rsidR="0077383F">
              <w:rPr>
                <w:sz w:val="20"/>
                <w:szCs w:val="20"/>
              </w:rPr>
              <w:t>-</w:t>
            </w:r>
            <w:r>
              <w:rPr>
                <w:sz w:val="20"/>
                <w:szCs w:val="20"/>
              </w:rPr>
              <w:t>монт отмост</w:t>
            </w:r>
            <w:r w:rsidR="0077383F">
              <w:rPr>
                <w:sz w:val="20"/>
                <w:szCs w:val="20"/>
              </w:rPr>
              <w:t>-</w:t>
            </w:r>
            <w:r>
              <w:rPr>
                <w:sz w:val="20"/>
                <w:szCs w:val="20"/>
              </w:rPr>
              <w:lastRenderedPageBreak/>
              <w:t>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4C1BB6">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4C1BB6" w:rsidRDefault="004C1BB6" w:rsidP="00793F19">
            <w:pPr>
              <w:spacing w:line="360" w:lineRule="auto"/>
              <w:rPr>
                <w:sz w:val="20"/>
                <w:szCs w:val="20"/>
              </w:rPr>
            </w:pPr>
          </w:p>
          <w:p w:rsidR="0077383F" w:rsidRDefault="0077383F" w:rsidP="00793F19">
            <w:pPr>
              <w:spacing w:line="360" w:lineRule="auto"/>
              <w:rPr>
                <w:sz w:val="20"/>
                <w:szCs w:val="20"/>
              </w:rPr>
            </w:pPr>
            <w:r>
              <w:rPr>
                <w:sz w:val="20"/>
                <w:szCs w:val="20"/>
              </w:rPr>
              <w:t>май</w:t>
            </w: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lastRenderedPageBreak/>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tc>
      </w:tr>
      <w:tr w:rsidR="00793F19" w:rsidTr="00793F19">
        <w:trPr>
          <w:trHeight w:val="3750"/>
        </w:trPr>
        <w:tc>
          <w:tcPr>
            <w:tcW w:w="676" w:type="dxa"/>
            <w:tcBorders>
              <w:top w:val="single" w:sz="4" w:space="0" w:color="000000"/>
              <w:left w:val="single" w:sz="4" w:space="0" w:color="000000"/>
              <w:bottom w:val="single" w:sz="4" w:space="0" w:color="auto"/>
            </w:tcBorders>
            <w:shd w:val="clear" w:color="auto" w:fill="auto"/>
          </w:tcPr>
          <w:p w:rsidR="00793F19" w:rsidRDefault="00712349" w:rsidP="00793F19">
            <w:pPr>
              <w:spacing w:line="360" w:lineRule="auto"/>
              <w:jc w:val="center"/>
            </w:pPr>
            <w:r>
              <w:lastRenderedPageBreak/>
              <w:t>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текущий ре-монт кровли; межпанель-ных  швов;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июнь-август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953E9D">
        <w:trPr>
          <w:trHeight w:val="375"/>
        </w:trPr>
        <w:tc>
          <w:tcPr>
            <w:tcW w:w="676" w:type="dxa"/>
            <w:tcBorders>
              <w:top w:val="single" w:sz="4" w:space="0" w:color="auto"/>
              <w:left w:val="single" w:sz="4" w:space="0" w:color="000000"/>
              <w:bottom w:val="single" w:sz="4" w:space="0" w:color="auto"/>
            </w:tcBorders>
            <w:shd w:val="clear" w:color="auto" w:fill="auto"/>
          </w:tcPr>
          <w:p w:rsidR="00793F19" w:rsidRDefault="00953E9D" w:rsidP="00793F19">
            <w:pPr>
              <w:spacing w:line="360" w:lineRule="auto"/>
              <w:jc w:val="center"/>
            </w:pPr>
            <w:r>
              <w:t>1</w:t>
            </w:r>
            <w:r w:rsidR="00712349">
              <w:t>0</w:t>
            </w:r>
          </w:p>
        </w:tc>
        <w:tc>
          <w:tcPr>
            <w:tcW w:w="2411" w:type="dxa"/>
            <w:tcBorders>
              <w:top w:val="single" w:sz="4" w:space="0" w:color="auto"/>
              <w:left w:val="single" w:sz="4" w:space="0" w:color="000000"/>
              <w:bottom w:val="single" w:sz="4" w:space="0" w:color="auto"/>
            </w:tcBorders>
            <w:shd w:val="clear" w:color="auto" w:fill="auto"/>
          </w:tcPr>
          <w:p w:rsidR="00793F19" w:rsidRDefault="003A3C6B" w:rsidP="00793F19">
            <w:pPr>
              <w:spacing w:line="360" w:lineRule="auto"/>
              <w:jc w:val="center"/>
            </w:pPr>
            <w:r>
              <w:t>Ленина, д. 11</w:t>
            </w:r>
          </w:p>
        </w:tc>
        <w:tc>
          <w:tcPr>
            <w:tcW w:w="1559" w:type="dxa"/>
            <w:tcBorders>
              <w:top w:val="single" w:sz="4" w:space="0" w:color="auto"/>
              <w:left w:val="single" w:sz="4" w:space="0" w:color="000000"/>
              <w:bottom w:val="single" w:sz="4" w:space="0" w:color="auto"/>
            </w:tcBorders>
            <w:shd w:val="clear" w:color="auto" w:fill="auto"/>
          </w:tcPr>
          <w:p w:rsidR="003A3C6B" w:rsidRDefault="003A3C6B" w:rsidP="003A3C6B">
            <w:pPr>
              <w:spacing w:line="360" w:lineRule="auto"/>
              <w:rPr>
                <w:sz w:val="20"/>
                <w:szCs w:val="20"/>
              </w:rPr>
            </w:pPr>
            <w:r>
              <w:rPr>
                <w:sz w:val="20"/>
                <w:szCs w:val="20"/>
              </w:rPr>
              <w:t>промывка и опрессовка системы отопления;</w:t>
            </w:r>
          </w:p>
          <w:p w:rsidR="003A3C6B" w:rsidRDefault="003A3C6B" w:rsidP="003A3C6B">
            <w:pPr>
              <w:spacing w:line="360" w:lineRule="auto"/>
              <w:jc w:val="both"/>
              <w:rPr>
                <w:sz w:val="20"/>
                <w:szCs w:val="20"/>
              </w:rPr>
            </w:pPr>
            <w:r>
              <w:rPr>
                <w:sz w:val="20"/>
                <w:szCs w:val="20"/>
              </w:rPr>
              <w:lastRenderedPageBreak/>
              <w:t>регулировка системы отоп-ления;  прочи-стка вентиля-ции;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подъездах;</w:t>
            </w:r>
          </w:p>
          <w:p w:rsidR="00C31C9A" w:rsidRDefault="00C31C9A" w:rsidP="00793F19">
            <w:pPr>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3A3C6B" w:rsidRDefault="003A3C6B" w:rsidP="003A3C6B">
            <w:pPr>
              <w:spacing w:line="360" w:lineRule="auto"/>
              <w:jc w:val="center"/>
              <w:rPr>
                <w:sz w:val="20"/>
                <w:szCs w:val="20"/>
              </w:rPr>
            </w:pPr>
            <w:r>
              <w:rPr>
                <w:sz w:val="20"/>
                <w:szCs w:val="20"/>
              </w:rPr>
              <w:lastRenderedPageBreak/>
              <w:t>июль</w:t>
            </w:r>
          </w:p>
          <w:p w:rsidR="003A3C6B" w:rsidRDefault="003A3C6B" w:rsidP="003A3C6B">
            <w:pPr>
              <w:spacing w:line="360" w:lineRule="auto"/>
              <w:jc w:val="center"/>
              <w:rPr>
                <w:sz w:val="20"/>
                <w:szCs w:val="20"/>
              </w:rPr>
            </w:pPr>
          </w:p>
          <w:p w:rsidR="003A3C6B" w:rsidRDefault="003A3C6B" w:rsidP="003A3C6B">
            <w:pPr>
              <w:spacing w:line="360" w:lineRule="auto"/>
              <w:jc w:val="center"/>
              <w:rPr>
                <w:sz w:val="20"/>
                <w:szCs w:val="20"/>
              </w:rPr>
            </w:pPr>
          </w:p>
          <w:p w:rsidR="003A3C6B" w:rsidRDefault="003A3C6B" w:rsidP="003A3C6B">
            <w:pPr>
              <w:spacing w:line="360" w:lineRule="auto"/>
              <w:jc w:val="center"/>
              <w:rPr>
                <w:sz w:val="20"/>
                <w:szCs w:val="20"/>
              </w:rPr>
            </w:pPr>
          </w:p>
          <w:p w:rsidR="003A3C6B" w:rsidRDefault="003A3C6B" w:rsidP="003A3C6B">
            <w:pPr>
              <w:spacing w:line="360" w:lineRule="auto"/>
              <w:rPr>
                <w:sz w:val="20"/>
                <w:szCs w:val="20"/>
              </w:rPr>
            </w:pPr>
            <w:r>
              <w:rPr>
                <w:sz w:val="20"/>
                <w:szCs w:val="20"/>
              </w:rPr>
              <w:lastRenderedPageBreak/>
              <w:t>сентябрь-октябрь</w:t>
            </w:r>
          </w:p>
          <w:p w:rsidR="00793F19" w:rsidRDefault="00793F19" w:rsidP="005704BA">
            <w:pPr>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3A3C6B" w:rsidRDefault="003A3C6B" w:rsidP="003A3C6B">
            <w:pPr>
              <w:spacing w:line="360" w:lineRule="auto"/>
              <w:jc w:val="both"/>
              <w:rPr>
                <w:sz w:val="20"/>
                <w:szCs w:val="20"/>
              </w:rPr>
            </w:pPr>
            <w:r>
              <w:rPr>
                <w:sz w:val="20"/>
                <w:szCs w:val="20"/>
              </w:rPr>
              <w:lastRenderedPageBreak/>
              <w:t>текущий ре-монт кровли;  отомостки;</w:t>
            </w:r>
          </w:p>
          <w:p w:rsidR="003A3C6B" w:rsidRDefault="003A3C6B" w:rsidP="003A3C6B">
            <w:pPr>
              <w:spacing w:line="360" w:lineRule="auto"/>
              <w:jc w:val="both"/>
              <w:rPr>
                <w:sz w:val="20"/>
                <w:szCs w:val="20"/>
              </w:rPr>
            </w:pPr>
            <w:r>
              <w:rPr>
                <w:sz w:val="20"/>
                <w:szCs w:val="20"/>
              </w:rPr>
              <w:t xml:space="preserve">покос травы </w:t>
            </w:r>
            <w:r>
              <w:rPr>
                <w:sz w:val="20"/>
                <w:szCs w:val="20"/>
              </w:rPr>
              <w:lastRenderedPageBreak/>
              <w:t>и уборка тра-вы, мусора и снега с при-домовой тер-ритории;</w:t>
            </w:r>
          </w:p>
          <w:p w:rsidR="003A3C6B" w:rsidRDefault="003A3C6B" w:rsidP="003A3C6B">
            <w:pPr>
              <w:spacing w:line="360" w:lineRule="auto"/>
              <w:jc w:val="both"/>
              <w:rPr>
                <w:sz w:val="20"/>
                <w:szCs w:val="20"/>
              </w:rPr>
            </w:pPr>
            <w:r>
              <w:rPr>
                <w:sz w:val="20"/>
                <w:szCs w:val="20"/>
              </w:rPr>
              <w:t xml:space="preserve">покраска урн, </w:t>
            </w:r>
          </w:p>
          <w:p w:rsidR="003A3C6B" w:rsidRDefault="003A3C6B" w:rsidP="003A3C6B">
            <w:pPr>
              <w:spacing w:line="360" w:lineRule="auto"/>
              <w:jc w:val="both"/>
              <w:rPr>
                <w:sz w:val="20"/>
                <w:szCs w:val="20"/>
              </w:rPr>
            </w:pPr>
            <w:r>
              <w:rPr>
                <w:sz w:val="20"/>
                <w:szCs w:val="20"/>
              </w:rPr>
              <w:t>лавочек; по-белка деревь-ев на придо-мовой терри-тории; обрез-ка веток с кустарников;</w:t>
            </w:r>
          </w:p>
          <w:p w:rsidR="003A3C6B" w:rsidRDefault="003A3C6B" w:rsidP="003A3C6B">
            <w:pPr>
              <w:spacing w:line="360" w:lineRule="auto"/>
              <w:jc w:val="both"/>
              <w:rPr>
                <w:sz w:val="20"/>
                <w:szCs w:val="20"/>
              </w:rPr>
            </w:pPr>
            <w:r>
              <w:rPr>
                <w:sz w:val="20"/>
                <w:szCs w:val="20"/>
              </w:rPr>
              <w:t>установка  пружин на дверные бло-ки в подъ-ездах; закры-тие слуховых окон;</w:t>
            </w:r>
          </w:p>
          <w:p w:rsidR="00953E9D" w:rsidRDefault="00953E9D" w:rsidP="00884CB8">
            <w:pPr>
              <w:spacing w:line="360" w:lineRule="auto"/>
              <w:jc w:val="both"/>
              <w:rPr>
                <w:sz w:val="20"/>
                <w:szCs w:val="20"/>
              </w:rPr>
            </w:pPr>
          </w:p>
        </w:tc>
        <w:tc>
          <w:tcPr>
            <w:tcW w:w="1024" w:type="dxa"/>
            <w:tcBorders>
              <w:top w:val="single" w:sz="4" w:space="0" w:color="auto"/>
              <w:left w:val="single" w:sz="4" w:space="0" w:color="000000"/>
              <w:bottom w:val="single" w:sz="4" w:space="0" w:color="auto"/>
            </w:tcBorders>
            <w:shd w:val="clear" w:color="auto" w:fill="auto"/>
          </w:tcPr>
          <w:p w:rsidR="003A3C6B" w:rsidRDefault="003A3C6B" w:rsidP="003A3C6B">
            <w:pPr>
              <w:spacing w:line="360" w:lineRule="auto"/>
              <w:rPr>
                <w:sz w:val="20"/>
                <w:szCs w:val="20"/>
              </w:rPr>
            </w:pPr>
            <w:r>
              <w:rPr>
                <w:sz w:val="20"/>
                <w:szCs w:val="20"/>
              </w:rPr>
              <w:lastRenderedPageBreak/>
              <w:t>август</w:t>
            </w:r>
          </w:p>
          <w:p w:rsidR="003A3C6B" w:rsidRDefault="003A3C6B" w:rsidP="003A3C6B">
            <w:pPr>
              <w:spacing w:line="360" w:lineRule="auto"/>
              <w:jc w:val="center"/>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r>
              <w:rPr>
                <w:sz w:val="20"/>
                <w:szCs w:val="20"/>
              </w:rPr>
              <w:t xml:space="preserve">по мере </w:t>
            </w:r>
            <w:r>
              <w:rPr>
                <w:sz w:val="20"/>
                <w:szCs w:val="20"/>
              </w:rPr>
              <w:lastRenderedPageBreak/>
              <w:t xml:space="preserve">необхо-димости </w:t>
            </w: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r>
              <w:rPr>
                <w:sz w:val="20"/>
                <w:szCs w:val="20"/>
              </w:rPr>
              <w:t>июнь</w:t>
            </w: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3A3C6B" w:rsidRDefault="003A3C6B" w:rsidP="003A3C6B">
            <w:pPr>
              <w:spacing w:line="360" w:lineRule="auto"/>
              <w:rPr>
                <w:sz w:val="20"/>
                <w:szCs w:val="20"/>
              </w:rPr>
            </w:pPr>
            <w:r>
              <w:rPr>
                <w:sz w:val="20"/>
                <w:szCs w:val="20"/>
              </w:rPr>
              <w:t>сентябрь</w:t>
            </w:r>
          </w:p>
          <w:p w:rsidR="003A3C6B" w:rsidRDefault="003A3C6B" w:rsidP="003A3C6B">
            <w:pPr>
              <w:spacing w:line="360" w:lineRule="auto"/>
              <w:rPr>
                <w:sz w:val="20"/>
                <w:szCs w:val="20"/>
              </w:rPr>
            </w:pPr>
          </w:p>
          <w:p w:rsidR="003A3C6B" w:rsidRDefault="003A3C6B" w:rsidP="003A3C6B">
            <w:pPr>
              <w:spacing w:line="360" w:lineRule="auto"/>
              <w:rPr>
                <w:sz w:val="20"/>
                <w:szCs w:val="20"/>
              </w:rPr>
            </w:pPr>
          </w:p>
          <w:p w:rsidR="00793F19" w:rsidRDefault="00793F19" w:rsidP="00793F19">
            <w:pPr>
              <w:spacing w:line="360" w:lineRule="auto"/>
              <w:jc w:val="center"/>
              <w:rPr>
                <w:sz w:val="20"/>
                <w:szCs w:val="20"/>
              </w:rPr>
            </w:pP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953E9D" w:rsidTr="00195012">
        <w:trPr>
          <w:trHeight w:val="8580"/>
        </w:trPr>
        <w:tc>
          <w:tcPr>
            <w:tcW w:w="676" w:type="dxa"/>
            <w:tcBorders>
              <w:top w:val="single" w:sz="4" w:space="0" w:color="auto"/>
              <w:left w:val="single" w:sz="4" w:space="0" w:color="000000"/>
              <w:bottom w:val="single" w:sz="4" w:space="0" w:color="auto"/>
            </w:tcBorders>
            <w:shd w:val="clear" w:color="auto" w:fill="auto"/>
          </w:tcPr>
          <w:p w:rsidR="00953E9D" w:rsidRDefault="00953E9D" w:rsidP="00793F19">
            <w:pPr>
              <w:spacing w:line="360" w:lineRule="auto"/>
              <w:jc w:val="center"/>
            </w:pPr>
            <w:r>
              <w:lastRenderedPageBreak/>
              <w:t>1</w:t>
            </w:r>
            <w:r w:rsidR="00712349">
              <w:t>1</w:t>
            </w:r>
          </w:p>
        </w:tc>
        <w:tc>
          <w:tcPr>
            <w:tcW w:w="2411" w:type="dxa"/>
            <w:tcBorders>
              <w:top w:val="single" w:sz="4" w:space="0" w:color="auto"/>
              <w:left w:val="single" w:sz="4" w:space="0" w:color="000000"/>
              <w:bottom w:val="single" w:sz="4" w:space="0" w:color="auto"/>
            </w:tcBorders>
            <w:shd w:val="clear" w:color="auto" w:fill="auto"/>
          </w:tcPr>
          <w:p w:rsidR="00953E9D" w:rsidRDefault="00953E9D" w:rsidP="00793F19">
            <w:pPr>
              <w:spacing w:line="360" w:lineRule="auto"/>
              <w:jc w:val="center"/>
            </w:pPr>
            <w:r>
              <w:t>Ленина, д. 11</w:t>
            </w:r>
          </w:p>
        </w:tc>
        <w:tc>
          <w:tcPr>
            <w:tcW w:w="1559" w:type="dxa"/>
            <w:tcBorders>
              <w:top w:val="single" w:sz="4" w:space="0" w:color="auto"/>
              <w:left w:val="single" w:sz="4" w:space="0" w:color="000000"/>
              <w:bottom w:val="single" w:sz="4" w:space="0" w:color="auto"/>
            </w:tcBorders>
            <w:shd w:val="clear" w:color="auto" w:fill="auto"/>
          </w:tcPr>
          <w:p w:rsidR="00953E9D" w:rsidRDefault="00953E9D" w:rsidP="005704BA">
            <w:pPr>
              <w:spacing w:line="360" w:lineRule="auto"/>
              <w:rPr>
                <w:sz w:val="20"/>
                <w:szCs w:val="20"/>
              </w:rPr>
            </w:pPr>
            <w:r>
              <w:rPr>
                <w:sz w:val="20"/>
                <w:szCs w:val="20"/>
              </w:rPr>
              <w:t>промывка и опрессовка системы отопления;</w:t>
            </w:r>
          </w:p>
          <w:p w:rsidR="00953E9D" w:rsidRDefault="00953E9D" w:rsidP="005704BA">
            <w:pPr>
              <w:spacing w:line="360" w:lineRule="auto"/>
              <w:jc w:val="both"/>
              <w:rPr>
                <w:sz w:val="20"/>
                <w:szCs w:val="20"/>
              </w:rPr>
            </w:pPr>
            <w:r>
              <w:rPr>
                <w:sz w:val="20"/>
                <w:szCs w:val="20"/>
              </w:rPr>
              <w:t>регулировка системы отоп-ления;  прочи-стка вентиля-ции;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подъездах;</w:t>
            </w:r>
          </w:p>
          <w:p w:rsidR="00953E9D" w:rsidRDefault="00953E9D" w:rsidP="00793F19">
            <w:pPr>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953E9D" w:rsidRDefault="00953E9D" w:rsidP="005704BA">
            <w:pPr>
              <w:spacing w:line="360" w:lineRule="auto"/>
              <w:jc w:val="center"/>
              <w:rPr>
                <w:sz w:val="20"/>
                <w:szCs w:val="20"/>
              </w:rPr>
            </w:pPr>
            <w:r>
              <w:rPr>
                <w:sz w:val="20"/>
                <w:szCs w:val="20"/>
              </w:rPr>
              <w:t>июль</w:t>
            </w:r>
          </w:p>
          <w:p w:rsidR="00953E9D" w:rsidRDefault="00953E9D" w:rsidP="005704BA">
            <w:pPr>
              <w:spacing w:line="360" w:lineRule="auto"/>
              <w:jc w:val="center"/>
              <w:rPr>
                <w:sz w:val="20"/>
                <w:szCs w:val="20"/>
              </w:rPr>
            </w:pPr>
          </w:p>
          <w:p w:rsidR="00953E9D" w:rsidRDefault="00953E9D" w:rsidP="005704BA">
            <w:pPr>
              <w:spacing w:line="360" w:lineRule="auto"/>
              <w:jc w:val="center"/>
              <w:rPr>
                <w:sz w:val="20"/>
                <w:szCs w:val="20"/>
              </w:rPr>
            </w:pPr>
          </w:p>
          <w:p w:rsidR="00953E9D" w:rsidRDefault="00953E9D" w:rsidP="005704BA">
            <w:pPr>
              <w:spacing w:line="360" w:lineRule="auto"/>
              <w:jc w:val="center"/>
              <w:rPr>
                <w:sz w:val="20"/>
                <w:szCs w:val="20"/>
              </w:rPr>
            </w:pPr>
          </w:p>
          <w:p w:rsidR="00953E9D" w:rsidRDefault="00953E9D" w:rsidP="005704BA">
            <w:pPr>
              <w:spacing w:line="360" w:lineRule="auto"/>
              <w:jc w:val="center"/>
              <w:rPr>
                <w:sz w:val="20"/>
                <w:szCs w:val="20"/>
              </w:rPr>
            </w:pPr>
            <w:r>
              <w:rPr>
                <w:sz w:val="20"/>
                <w:szCs w:val="20"/>
              </w:rPr>
              <w:t>сентябрь-октябрь</w:t>
            </w:r>
          </w:p>
        </w:tc>
        <w:tc>
          <w:tcPr>
            <w:tcW w:w="1417" w:type="dxa"/>
            <w:tcBorders>
              <w:top w:val="single" w:sz="4" w:space="0" w:color="auto"/>
              <w:left w:val="single" w:sz="4" w:space="0" w:color="000000"/>
              <w:bottom w:val="single" w:sz="4" w:space="0" w:color="auto"/>
            </w:tcBorders>
            <w:shd w:val="clear" w:color="auto" w:fill="auto"/>
          </w:tcPr>
          <w:p w:rsidR="00953E9D" w:rsidRDefault="00953E9D" w:rsidP="00884CB8">
            <w:pPr>
              <w:spacing w:line="360" w:lineRule="auto"/>
              <w:jc w:val="both"/>
              <w:rPr>
                <w:sz w:val="20"/>
                <w:szCs w:val="20"/>
              </w:rPr>
            </w:pPr>
            <w:r>
              <w:rPr>
                <w:sz w:val="20"/>
                <w:szCs w:val="20"/>
              </w:rPr>
              <w:t>текущий ре-монт кровли;  отомостки;</w:t>
            </w:r>
          </w:p>
          <w:p w:rsidR="00953E9D" w:rsidRDefault="00953E9D" w:rsidP="00884CB8">
            <w:pPr>
              <w:spacing w:line="360" w:lineRule="auto"/>
              <w:jc w:val="both"/>
              <w:rPr>
                <w:sz w:val="20"/>
                <w:szCs w:val="20"/>
              </w:rPr>
            </w:pPr>
            <w:r>
              <w:rPr>
                <w:sz w:val="20"/>
                <w:szCs w:val="20"/>
              </w:rPr>
              <w:t>покос травы и уборка тра-вы, мусора и снега с при-домовой тер-ритории;</w:t>
            </w:r>
          </w:p>
          <w:p w:rsidR="00953E9D" w:rsidRDefault="00953E9D" w:rsidP="00884CB8">
            <w:pPr>
              <w:spacing w:line="360" w:lineRule="auto"/>
              <w:jc w:val="both"/>
              <w:rPr>
                <w:sz w:val="20"/>
                <w:szCs w:val="20"/>
              </w:rPr>
            </w:pPr>
            <w:r>
              <w:rPr>
                <w:sz w:val="20"/>
                <w:szCs w:val="20"/>
              </w:rPr>
              <w:t xml:space="preserve">покраска урн, </w:t>
            </w:r>
          </w:p>
          <w:p w:rsidR="00953E9D" w:rsidRDefault="00953E9D" w:rsidP="00884CB8">
            <w:pPr>
              <w:spacing w:line="360" w:lineRule="auto"/>
              <w:jc w:val="both"/>
              <w:rPr>
                <w:sz w:val="20"/>
                <w:szCs w:val="20"/>
              </w:rPr>
            </w:pPr>
            <w:r>
              <w:rPr>
                <w:sz w:val="20"/>
                <w:szCs w:val="20"/>
              </w:rPr>
              <w:t>лавочек; по-белка деревь-ев на придо-мовой терри-тории; обрез-ка веток с кустарников;</w:t>
            </w:r>
          </w:p>
          <w:p w:rsidR="00953E9D" w:rsidRDefault="00953E9D" w:rsidP="00884CB8">
            <w:pPr>
              <w:spacing w:line="360" w:lineRule="auto"/>
              <w:jc w:val="both"/>
              <w:rPr>
                <w:sz w:val="20"/>
                <w:szCs w:val="20"/>
              </w:rPr>
            </w:pPr>
            <w:r>
              <w:rPr>
                <w:sz w:val="20"/>
                <w:szCs w:val="20"/>
              </w:rPr>
              <w:t>установка  пружин на дверные бло-ки в подъ-ездах; закры-тие слуховых окон;</w:t>
            </w:r>
          </w:p>
          <w:p w:rsidR="00953E9D" w:rsidRDefault="00953E9D" w:rsidP="00884CB8">
            <w:pPr>
              <w:spacing w:line="360" w:lineRule="auto"/>
              <w:jc w:val="both"/>
              <w:rPr>
                <w:sz w:val="20"/>
                <w:szCs w:val="20"/>
              </w:rPr>
            </w:pPr>
          </w:p>
        </w:tc>
        <w:tc>
          <w:tcPr>
            <w:tcW w:w="1024" w:type="dxa"/>
            <w:tcBorders>
              <w:top w:val="single" w:sz="4" w:space="0" w:color="auto"/>
              <w:left w:val="single" w:sz="4" w:space="0" w:color="000000"/>
              <w:bottom w:val="single" w:sz="4" w:space="0" w:color="auto"/>
            </w:tcBorders>
            <w:shd w:val="clear" w:color="auto" w:fill="auto"/>
          </w:tcPr>
          <w:p w:rsidR="00953E9D" w:rsidRDefault="00953E9D" w:rsidP="00884CB8">
            <w:pPr>
              <w:spacing w:line="360" w:lineRule="auto"/>
              <w:rPr>
                <w:sz w:val="20"/>
                <w:szCs w:val="20"/>
              </w:rPr>
            </w:pPr>
            <w:r>
              <w:rPr>
                <w:sz w:val="20"/>
                <w:szCs w:val="20"/>
              </w:rPr>
              <w:t>август</w:t>
            </w:r>
          </w:p>
          <w:p w:rsidR="00953E9D" w:rsidRDefault="00953E9D" w:rsidP="00884CB8">
            <w:pPr>
              <w:spacing w:line="360" w:lineRule="auto"/>
              <w:jc w:val="center"/>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r>
              <w:rPr>
                <w:sz w:val="20"/>
                <w:szCs w:val="20"/>
              </w:rPr>
              <w:t xml:space="preserve">по мере необхо-димости </w:t>
            </w: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r>
              <w:rPr>
                <w:sz w:val="20"/>
                <w:szCs w:val="20"/>
              </w:rPr>
              <w:t>июнь</w:t>
            </w: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884CB8">
            <w:pPr>
              <w:spacing w:line="360" w:lineRule="auto"/>
              <w:rPr>
                <w:sz w:val="20"/>
                <w:szCs w:val="20"/>
              </w:rPr>
            </w:pPr>
            <w:r>
              <w:rPr>
                <w:sz w:val="20"/>
                <w:szCs w:val="20"/>
              </w:rPr>
              <w:t>сентябрь</w:t>
            </w:r>
          </w:p>
          <w:p w:rsidR="00953E9D" w:rsidRDefault="00953E9D" w:rsidP="00884CB8">
            <w:pPr>
              <w:spacing w:line="360" w:lineRule="auto"/>
              <w:rPr>
                <w:sz w:val="20"/>
                <w:szCs w:val="20"/>
              </w:rPr>
            </w:pPr>
          </w:p>
          <w:p w:rsidR="00953E9D" w:rsidRDefault="00953E9D" w:rsidP="00884CB8">
            <w:pPr>
              <w:spacing w:line="360" w:lineRule="auto"/>
              <w:rPr>
                <w:sz w:val="20"/>
                <w:szCs w:val="20"/>
              </w:rPr>
            </w:pPr>
          </w:p>
          <w:p w:rsidR="00953E9D" w:rsidRDefault="00953E9D" w:rsidP="00793F19">
            <w:pPr>
              <w:spacing w:line="360" w:lineRule="auto"/>
              <w:jc w:val="center"/>
              <w:rPr>
                <w:sz w:val="20"/>
                <w:szCs w:val="20"/>
              </w:rPr>
            </w:pPr>
          </w:p>
        </w:tc>
        <w:tc>
          <w:tcPr>
            <w:tcW w:w="1386" w:type="dxa"/>
            <w:tcBorders>
              <w:top w:val="single" w:sz="4" w:space="0" w:color="auto"/>
              <w:left w:val="single" w:sz="4" w:space="0" w:color="000000"/>
              <w:bottom w:val="single" w:sz="4" w:space="0" w:color="auto"/>
            </w:tcBorders>
            <w:shd w:val="clear" w:color="auto" w:fill="auto"/>
          </w:tcPr>
          <w:p w:rsidR="00953E9D" w:rsidRDefault="00953E9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953E9D" w:rsidRDefault="00953E9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953E9D" w:rsidRDefault="00953E9D" w:rsidP="00793F19">
            <w:pPr>
              <w:spacing w:line="360" w:lineRule="auto"/>
              <w:rPr>
                <w:sz w:val="20"/>
                <w:szCs w:val="20"/>
              </w:rPr>
            </w:pPr>
          </w:p>
        </w:tc>
        <w:tc>
          <w:tcPr>
            <w:tcW w:w="992" w:type="dxa"/>
            <w:tcBorders>
              <w:top w:val="single" w:sz="4" w:space="0" w:color="auto"/>
              <w:left w:val="single" w:sz="4" w:space="0" w:color="000000"/>
              <w:bottom w:val="single" w:sz="4" w:space="0" w:color="auto"/>
            </w:tcBorders>
            <w:shd w:val="clear" w:color="auto" w:fill="auto"/>
          </w:tcPr>
          <w:p w:rsidR="00953E9D" w:rsidRDefault="00953E9D"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953E9D" w:rsidRDefault="00953E9D"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953E9D" w:rsidRDefault="00953E9D" w:rsidP="00793F19">
            <w:pPr>
              <w:snapToGrid w:val="0"/>
              <w:spacing w:line="360" w:lineRule="auto"/>
              <w:jc w:val="center"/>
              <w:rPr>
                <w:b/>
                <w:bCs/>
                <w:sz w:val="20"/>
                <w:szCs w:val="20"/>
              </w:rPr>
            </w:pPr>
          </w:p>
        </w:tc>
      </w:tr>
      <w:tr w:rsidR="00195012" w:rsidTr="00793F19">
        <w:trPr>
          <w:trHeight w:val="8605"/>
        </w:trPr>
        <w:tc>
          <w:tcPr>
            <w:tcW w:w="676" w:type="dxa"/>
            <w:tcBorders>
              <w:top w:val="single" w:sz="4" w:space="0" w:color="auto"/>
              <w:left w:val="single" w:sz="4" w:space="0" w:color="000000"/>
              <w:bottom w:val="single" w:sz="4" w:space="0" w:color="000000"/>
            </w:tcBorders>
            <w:shd w:val="clear" w:color="auto" w:fill="auto"/>
          </w:tcPr>
          <w:p w:rsidR="00195012" w:rsidRDefault="00195012" w:rsidP="00953E9D">
            <w:pPr>
              <w:spacing w:line="360" w:lineRule="auto"/>
            </w:pPr>
            <w:r>
              <w:lastRenderedPageBreak/>
              <w:t>1</w:t>
            </w:r>
            <w:r w:rsidR="00712349">
              <w:t>2</w:t>
            </w:r>
          </w:p>
        </w:tc>
        <w:tc>
          <w:tcPr>
            <w:tcW w:w="2411" w:type="dxa"/>
            <w:tcBorders>
              <w:top w:val="single" w:sz="4" w:space="0" w:color="auto"/>
              <w:left w:val="single" w:sz="4" w:space="0" w:color="000000"/>
              <w:bottom w:val="single" w:sz="4" w:space="0" w:color="000000"/>
            </w:tcBorders>
            <w:shd w:val="clear" w:color="auto" w:fill="auto"/>
          </w:tcPr>
          <w:p w:rsidR="00195012" w:rsidRDefault="00195012" w:rsidP="00793F19">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195012" w:rsidRDefault="00195012" w:rsidP="00793F19">
            <w:pPr>
              <w:spacing w:line="360" w:lineRule="auto"/>
              <w:rPr>
                <w:sz w:val="20"/>
                <w:szCs w:val="20"/>
              </w:rPr>
            </w:pPr>
            <w:r>
              <w:rPr>
                <w:sz w:val="20"/>
                <w:szCs w:val="20"/>
              </w:rPr>
              <w:t>промывка и опрессовка системы отопления;</w:t>
            </w:r>
          </w:p>
          <w:p w:rsidR="00195012" w:rsidRDefault="00195012" w:rsidP="00B81E1D">
            <w:pPr>
              <w:spacing w:line="360" w:lineRule="auto"/>
              <w:jc w:val="both"/>
              <w:rPr>
                <w:sz w:val="20"/>
                <w:szCs w:val="20"/>
              </w:rPr>
            </w:pPr>
            <w:r>
              <w:rPr>
                <w:sz w:val="20"/>
                <w:szCs w:val="20"/>
              </w:rPr>
              <w:t>регулировка системы отоп-ления;  прочи-стка вентиля-ции;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подъездах;</w:t>
            </w:r>
          </w:p>
          <w:p w:rsidR="00195012" w:rsidRDefault="00195012"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195012" w:rsidRDefault="00195012" w:rsidP="00793F19">
            <w:pPr>
              <w:spacing w:line="360" w:lineRule="auto"/>
              <w:jc w:val="center"/>
              <w:rPr>
                <w:sz w:val="20"/>
                <w:szCs w:val="20"/>
              </w:rPr>
            </w:pPr>
            <w:r>
              <w:rPr>
                <w:sz w:val="20"/>
                <w:szCs w:val="20"/>
              </w:rPr>
              <w:t>июль</w:t>
            </w:r>
          </w:p>
          <w:p w:rsidR="00195012" w:rsidRDefault="00195012" w:rsidP="00793F19">
            <w:pPr>
              <w:spacing w:line="360" w:lineRule="auto"/>
              <w:jc w:val="center"/>
              <w:rPr>
                <w:sz w:val="20"/>
                <w:szCs w:val="20"/>
              </w:rPr>
            </w:pPr>
          </w:p>
          <w:p w:rsidR="00195012" w:rsidRDefault="00195012" w:rsidP="00793F19">
            <w:pPr>
              <w:spacing w:line="360" w:lineRule="auto"/>
              <w:jc w:val="center"/>
              <w:rPr>
                <w:sz w:val="20"/>
                <w:szCs w:val="20"/>
              </w:rPr>
            </w:pPr>
          </w:p>
          <w:p w:rsidR="00195012" w:rsidRDefault="00195012" w:rsidP="00793F19">
            <w:pPr>
              <w:spacing w:line="360" w:lineRule="auto"/>
              <w:jc w:val="center"/>
              <w:rPr>
                <w:sz w:val="20"/>
                <w:szCs w:val="20"/>
              </w:rPr>
            </w:pPr>
          </w:p>
          <w:p w:rsidR="00195012" w:rsidRDefault="00195012" w:rsidP="00793F19">
            <w:pPr>
              <w:spacing w:line="360" w:lineRule="auto"/>
              <w:rPr>
                <w:sz w:val="20"/>
                <w:szCs w:val="20"/>
              </w:rPr>
            </w:pPr>
            <w:r>
              <w:rPr>
                <w:sz w:val="20"/>
                <w:szCs w:val="20"/>
              </w:rPr>
              <w:t>сентябрь-октябрь</w:t>
            </w:r>
          </w:p>
          <w:p w:rsidR="00195012" w:rsidRDefault="00195012" w:rsidP="00793F19">
            <w:pPr>
              <w:spacing w:line="360" w:lineRule="auto"/>
              <w:jc w:val="center"/>
              <w:rPr>
                <w:sz w:val="20"/>
                <w:szCs w:val="20"/>
              </w:rPr>
            </w:pPr>
          </w:p>
          <w:p w:rsidR="00195012" w:rsidRDefault="00195012"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195012" w:rsidRDefault="00195012" w:rsidP="00793F19">
            <w:pPr>
              <w:spacing w:line="360" w:lineRule="auto"/>
              <w:jc w:val="both"/>
              <w:rPr>
                <w:sz w:val="20"/>
                <w:szCs w:val="20"/>
              </w:rPr>
            </w:pPr>
            <w:r>
              <w:rPr>
                <w:sz w:val="20"/>
                <w:szCs w:val="20"/>
              </w:rPr>
              <w:t>текущий ре-монт кровли;  отомостки;</w:t>
            </w:r>
          </w:p>
          <w:p w:rsidR="00195012" w:rsidRDefault="00195012"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95012" w:rsidRDefault="00195012"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95012" w:rsidRDefault="00195012"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95012" w:rsidRDefault="00195012" w:rsidP="00793F19">
            <w:pPr>
              <w:spacing w:line="360" w:lineRule="auto"/>
              <w:rPr>
                <w:sz w:val="20"/>
                <w:szCs w:val="20"/>
              </w:rPr>
            </w:pPr>
            <w:r>
              <w:rPr>
                <w:sz w:val="20"/>
                <w:szCs w:val="20"/>
              </w:rPr>
              <w:t>август</w:t>
            </w:r>
          </w:p>
          <w:p w:rsidR="00195012" w:rsidRDefault="00195012" w:rsidP="00793F19">
            <w:pPr>
              <w:spacing w:line="360" w:lineRule="auto"/>
              <w:jc w:val="center"/>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r>
              <w:rPr>
                <w:sz w:val="20"/>
                <w:szCs w:val="20"/>
              </w:rPr>
              <w:t xml:space="preserve">по мере необхо-димости </w:t>
            </w: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r>
              <w:rPr>
                <w:sz w:val="20"/>
                <w:szCs w:val="20"/>
              </w:rPr>
              <w:t>июнь</w:t>
            </w: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rPr>
                <w:sz w:val="20"/>
                <w:szCs w:val="20"/>
              </w:rPr>
            </w:pPr>
            <w:r>
              <w:rPr>
                <w:sz w:val="20"/>
                <w:szCs w:val="20"/>
              </w:rPr>
              <w:t>сентябрь</w:t>
            </w:r>
          </w:p>
          <w:p w:rsidR="00195012" w:rsidRDefault="00195012" w:rsidP="00793F19">
            <w:pPr>
              <w:spacing w:line="360" w:lineRule="auto"/>
              <w:rPr>
                <w:sz w:val="20"/>
                <w:szCs w:val="20"/>
              </w:rPr>
            </w:pPr>
          </w:p>
          <w:p w:rsidR="00195012" w:rsidRDefault="00195012" w:rsidP="00793F19">
            <w:pPr>
              <w:spacing w:line="360" w:lineRule="auto"/>
              <w:rPr>
                <w:sz w:val="20"/>
                <w:szCs w:val="20"/>
              </w:rPr>
            </w:pPr>
          </w:p>
          <w:p w:rsidR="00195012" w:rsidRDefault="00195012" w:rsidP="00793F19">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195012" w:rsidRDefault="00195012"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195012" w:rsidRDefault="00195012"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195012" w:rsidRDefault="00195012" w:rsidP="00793F19">
            <w:pPr>
              <w:spacing w:line="360" w:lineRule="auto"/>
              <w:jc w:val="center"/>
              <w:rPr>
                <w:sz w:val="20"/>
                <w:szCs w:val="20"/>
              </w:rPr>
            </w:pPr>
            <w:r>
              <w:rPr>
                <w:sz w:val="20"/>
                <w:szCs w:val="20"/>
              </w:rPr>
              <w:t>замена эл. лампочек;</w:t>
            </w:r>
          </w:p>
          <w:p w:rsidR="00195012" w:rsidRDefault="00195012" w:rsidP="00793F19">
            <w:pPr>
              <w:spacing w:line="360" w:lineRule="auto"/>
              <w:jc w:val="center"/>
              <w:rPr>
                <w:sz w:val="20"/>
                <w:szCs w:val="20"/>
              </w:rPr>
            </w:pPr>
            <w:r>
              <w:rPr>
                <w:sz w:val="20"/>
                <w:szCs w:val="20"/>
              </w:rPr>
              <w:t>светильников</w:t>
            </w:r>
          </w:p>
          <w:p w:rsidR="00195012" w:rsidRDefault="00195012" w:rsidP="00793F19">
            <w:pPr>
              <w:spacing w:line="360" w:lineRule="auto"/>
              <w:jc w:val="center"/>
              <w:rPr>
                <w:sz w:val="20"/>
                <w:szCs w:val="20"/>
              </w:rPr>
            </w:pPr>
            <w:r>
              <w:rPr>
                <w:sz w:val="20"/>
                <w:szCs w:val="20"/>
              </w:rPr>
              <w:t>в  подъездах;</w:t>
            </w:r>
          </w:p>
          <w:p w:rsidR="00195012" w:rsidRDefault="00195012" w:rsidP="00793F19">
            <w:pPr>
              <w:spacing w:line="360" w:lineRule="auto"/>
              <w:jc w:val="center"/>
              <w:rPr>
                <w:sz w:val="20"/>
                <w:szCs w:val="20"/>
              </w:rPr>
            </w:pPr>
            <w:r>
              <w:rPr>
                <w:sz w:val="20"/>
                <w:szCs w:val="20"/>
              </w:rPr>
              <w:t>ревизия эл.щитов</w:t>
            </w:r>
          </w:p>
          <w:p w:rsidR="00195012" w:rsidRDefault="00195012" w:rsidP="00793F1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195012" w:rsidRDefault="00195012" w:rsidP="00793F19">
            <w:pPr>
              <w:spacing w:line="360" w:lineRule="auto"/>
              <w:rPr>
                <w:sz w:val="20"/>
                <w:szCs w:val="20"/>
              </w:rPr>
            </w:pPr>
            <w:r>
              <w:rPr>
                <w:sz w:val="20"/>
                <w:szCs w:val="20"/>
              </w:rPr>
              <w:t xml:space="preserve">по мере необхо-димости </w:t>
            </w:r>
          </w:p>
          <w:p w:rsidR="00195012" w:rsidRDefault="00195012"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195012" w:rsidRDefault="00195012"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195012" w:rsidRDefault="00195012" w:rsidP="00793F19">
            <w:pPr>
              <w:snapToGrid w:val="0"/>
              <w:spacing w:line="360" w:lineRule="auto"/>
              <w:jc w:val="center"/>
              <w:rPr>
                <w:b/>
                <w:bCs/>
                <w:sz w:val="20"/>
                <w:szCs w:val="20"/>
              </w:rPr>
            </w:pPr>
          </w:p>
        </w:tc>
      </w:tr>
      <w:tr w:rsidR="00793F19" w:rsidTr="00793F19">
        <w:trPr>
          <w:trHeight w:val="39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w:t>
            </w:r>
            <w:r w:rsidR="00712349">
              <w:t>3</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промывка и опрессовка </w:t>
            </w:r>
            <w:r>
              <w:rPr>
                <w:sz w:val="20"/>
                <w:szCs w:val="20"/>
              </w:rPr>
              <w:lastRenderedPageBreak/>
              <w:t>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385D47"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lastRenderedPageBreak/>
              <w:t>покос травы и уборка тра-</w:t>
            </w:r>
            <w:r>
              <w:rPr>
                <w:sz w:val="20"/>
                <w:szCs w:val="20"/>
              </w:rPr>
              <w:lastRenderedPageBreak/>
              <w:t>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w:t>
            </w:r>
            <w:r>
              <w:rPr>
                <w:sz w:val="20"/>
                <w:szCs w:val="20"/>
              </w:rPr>
              <w:lastRenderedPageBreak/>
              <w:t xml:space="preserve">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lastRenderedPageBreak/>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400304" w:rsidRDefault="00400304" w:rsidP="00400304">
            <w:pPr>
              <w:spacing w:line="360" w:lineRule="auto"/>
              <w:rPr>
                <w:sz w:val="20"/>
                <w:szCs w:val="20"/>
              </w:rPr>
            </w:pPr>
            <w:r>
              <w:rPr>
                <w:sz w:val="20"/>
                <w:szCs w:val="20"/>
              </w:rPr>
              <w:lastRenderedPageBreak/>
              <w:t>по мере необхо-</w:t>
            </w:r>
            <w:r>
              <w:rPr>
                <w:sz w:val="20"/>
                <w:szCs w:val="20"/>
              </w:rPr>
              <w:lastRenderedPageBreak/>
              <w:t xml:space="preserve">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pacing w:line="360" w:lineRule="auto"/>
              <w:jc w:val="center"/>
            </w:pPr>
          </w:p>
        </w:tc>
      </w:tr>
      <w:tr w:rsidR="00793F19" w:rsidTr="00A01935">
        <w:trPr>
          <w:trHeight w:val="388"/>
        </w:trPr>
        <w:tc>
          <w:tcPr>
            <w:tcW w:w="676" w:type="dxa"/>
            <w:tcBorders>
              <w:top w:val="single" w:sz="4" w:space="0" w:color="auto"/>
              <w:left w:val="single" w:sz="4" w:space="0" w:color="000000"/>
              <w:bottom w:val="single" w:sz="4" w:space="0" w:color="auto"/>
            </w:tcBorders>
            <w:shd w:val="clear" w:color="auto" w:fill="auto"/>
          </w:tcPr>
          <w:p w:rsidR="00793F19" w:rsidRDefault="004E1C96" w:rsidP="00793F19">
            <w:pPr>
              <w:spacing w:line="360" w:lineRule="auto"/>
              <w:jc w:val="center"/>
            </w:pPr>
            <w:r>
              <w:lastRenderedPageBreak/>
              <w:t>1</w:t>
            </w:r>
            <w:r w:rsidR="00712349">
              <w:t>4</w:t>
            </w:r>
          </w:p>
        </w:tc>
        <w:tc>
          <w:tcPr>
            <w:tcW w:w="2411" w:type="dxa"/>
            <w:tcBorders>
              <w:top w:val="single" w:sz="4" w:space="0" w:color="auto"/>
              <w:left w:val="single" w:sz="4" w:space="0" w:color="000000"/>
              <w:bottom w:val="single" w:sz="4" w:space="0" w:color="auto"/>
            </w:tcBorders>
            <w:shd w:val="clear" w:color="auto" w:fill="auto"/>
          </w:tcPr>
          <w:p w:rsidR="00793F19" w:rsidRDefault="00A01935" w:rsidP="00793F19">
            <w:pPr>
              <w:spacing w:line="360" w:lineRule="auto"/>
              <w:jc w:val="center"/>
            </w:pPr>
            <w:r>
              <w:t>Лен. шоссе, 37</w:t>
            </w:r>
          </w:p>
        </w:tc>
        <w:tc>
          <w:tcPr>
            <w:tcW w:w="1559" w:type="dxa"/>
            <w:tcBorders>
              <w:top w:val="single" w:sz="4" w:space="0" w:color="auto"/>
              <w:left w:val="single" w:sz="4" w:space="0" w:color="000000"/>
              <w:bottom w:val="single" w:sz="4" w:space="0" w:color="auto"/>
            </w:tcBorders>
            <w:shd w:val="clear" w:color="auto" w:fill="auto"/>
          </w:tcPr>
          <w:p w:rsidR="007415A5" w:rsidRDefault="007415A5" w:rsidP="007415A5">
            <w:pPr>
              <w:spacing w:line="360" w:lineRule="auto"/>
              <w:rPr>
                <w:sz w:val="20"/>
                <w:szCs w:val="20"/>
              </w:rPr>
            </w:pPr>
            <w:r>
              <w:rPr>
                <w:sz w:val="20"/>
                <w:szCs w:val="20"/>
              </w:rPr>
              <w:t>промывка и опрессовка системы отопления;</w:t>
            </w:r>
          </w:p>
          <w:p w:rsidR="00B81E1D" w:rsidRDefault="007415A5" w:rsidP="007415A5">
            <w:pPr>
              <w:snapToGrid w:val="0"/>
              <w:spacing w:line="360" w:lineRule="auto"/>
              <w:rPr>
                <w:sz w:val="20"/>
                <w:szCs w:val="20"/>
              </w:rPr>
            </w:pPr>
            <w:r>
              <w:rPr>
                <w:sz w:val="20"/>
                <w:szCs w:val="20"/>
              </w:rPr>
              <w:t>регулировка системы отоп-ления;  прочи-</w:t>
            </w:r>
            <w:r>
              <w:rPr>
                <w:sz w:val="20"/>
                <w:szCs w:val="20"/>
              </w:rPr>
              <w:lastRenderedPageBreak/>
              <w:t>стка вентиля-ции;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B81E1D" w:rsidRDefault="00B81E1D" w:rsidP="00793F19">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1532CD" w:rsidRDefault="00400304" w:rsidP="00E850A9">
            <w:pPr>
              <w:spacing w:line="360" w:lineRule="auto"/>
              <w:jc w:val="both"/>
              <w:rPr>
                <w:sz w:val="20"/>
                <w:szCs w:val="20"/>
              </w:rPr>
            </w:pPr>
            <w:r>
              <w:rPr>
                <w:sz w:val="20"/>
                <w:szCs w:val="20"/>
              </w:rPr>
              <w:t>закры</w:t>
            </w:r>
            <w:r w:rsidR="007415A5">
              <w:rPr>
                <w:sz w:val="20"/>
                <w:szCs w:val="20"/>
              </w:rPr>
              <w:t>тие слуховых окон;</w:t>
            </w:r>
          </w:p>
        </w:tc>
        <w:tc>
          <w:tcPr>
            <w:tcW w:w="1024" w:type="dxa"/>
            <w:tcBorders>
              <w:top w:val="single" w:sz="4" w:space="0" w:color="auto"/>
              <w:left w:val="single" w:sz="4" w:space="0" w:color="000000"/>
              <w:bottom w:val="single" w:sz="4" w:space="0" w:color="auto"/>
            </w:tcBorders>
            <w:shd w:val="clear" w:color="auto" w:fill="auto"/>
          </w:tcPr>
          <w:p w:rsidR="00400304" w:rsidRDefault="00400304" w:rsidP="00400304">
            <w:pPr>
              <w:spacing w:line="360" w:lineRule="auto"/>
              <w:rPr>
                <w:sz w:val="20"/>
                <w:szCs w:val="20"/>
              </w:rPr>
            </w:pPr>
            <w:r>
              <w:rPr>
                <w:sz w:val="20"/>
                <w:szCs w:val="20"/>
              </w:rPr>
              <w:t>сентябрь</w:t>
            </w:r>
          </w:p>
          <w:p w:rsidR="001532CD" w:rsidRDefault="001532CD" w:rsidP="00DC24D2">
            <w:pPr>
              <w:spacing w:line="360" w:lineRule="auto"/>
              <w:jc w:val="center"/>
              <w:rPr>
                <w:sz w:val="20"/>
                <w:szCs w:val="20"/>
              </w:rPr>
            </w:pPr>
          </w:p>
        </w:tc>
        <w:tc>
          <w:tcPr>
            <w:tcW w:w="1386" w:type="dxa"/>
            <w:tcBorders>
              <w:top w:val="single" w:sz="4" w:space="0" w:color="auto"/>
              <w:left w:val="single" w:sz="4" w:space="0" w:color="000000"/>
              <w:bottom w:val="single" w:sz="4" w:space="0" w:color="auto"/>
            </w:tcBorders>
            <w:shd w:val="clear" w:color="auto" w:fill="auto"/>
          </w:tcPr>
          <w:p w:rsidR="00793F19" w:rsidRDefault="00A60C92" w:rsidP="00793F19">
            <w:pPr>
              <w:snapToGrid w:val="0"/>
              <w:spacing w:line="360" w:lineRule="auto"/>
              <w:jc w:val="center"/>
              <w:rPr>
                <w:sz w:val="20"/>
                <w:szCs w:val="20"/>
              </w:rPr>
            </w:pPr>
            <w:r>
              <w:rPr>
                <w:sz w:val="20"/>
                <w:szCs w:val="20"/>
              </w:rPr>
              <w:t xml:space="preserve">  </w:t>
            </w: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400304" w:rsidRDefault="00400304" w:rsidP="00400304">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400304" w:rsidRDefault="00400304" w:rsidP="00400304">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55FA0" w:rsidRDefault="00D55FA0" w:rsidP="00793F19">
            <w:pPr>
              <w:spacing w:line="360" w:lineRule="auto"/>
              <w:jc w:val="center"/>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AE08CB">
            <w:pPr>
              <w:spacing w:line="360" w:lineRule="auto"/>
              <w:rPr>
                <w:sz w:val="20"/>
                <w:szCs w:val="20"/>
              </w:rPr>
            </w:pPr>
          </w:p>
        </w:tc>
      </w:tr>
      <w:tr w:rsidR="00A01935" w:rsidTr="00EF413D">
        <w:trPr>
          <w:trHeight w:val="1678"/>
        </w:trPr>
        <w:tc>
          <w:tcPr>
            <w:tcW w:w="676" w:type="dxa"/>
            <w:tcBorders>
              <w:top w:val="single" w:sz="4" w:space="0" w:color="auto"/>
              <w:left w:val="single" w:sz="4" w:space="0" w:color="000000"/>
              <w:bottom w:val="single" w:sz="4" w:space="0" w:color="auto"/>
            </w:tcBorders>
            <w:shd w:val="clear" w:color="auto" w:fill="auto"/>
          </w:tcPr>
          <w:p w:rsidR="00A01935" w:rsidRDefault="00A01935" w:rsidP="00793F19">
            <w:pPr>
              <w:spacing w:line="360" w:lineRule="auto"/>
              <w:jc w:val="center"/>
            </w:pPr>
            <w:r>
              <w:lastRenderedPageBreak/>
              <w:t>1</w:t>
            </w:r>
            <w:r w:rsidR="00712349">
              <w:t>5</w:t>
            </w:r>
          </w:p>
        </w:tc>
        <w:tc>
          <w:tcPr>
            <w:tcW w:w="2411" w:type="dxa"/>
            <w:tcBorders>
              <w:top w:val="single" w:sz="4" w:space="0" w:color="auto"/>
              <w:left w:val="single" w:sz="4" w:space="0" w:color="000000"/>
              <w:bottom w:val="single" w:sz="4" w:space="0" w:color="auto"/>
            </w:tcBorders>
            <w:shd w:val="clear" w:color="auto" w:fill="auto"/>
          </w:tcPr>
          <w:p w:rsidR="00A01935" w:rsidRDefault="00A01935" w:rsidP="00793F19">
            <w:pPr>
              <w:spacing w:line="360" w:lineRule="auto"/>
              <w:jc w:val="center"/>
            </w:pPr>
            <w:r>
              <w:t>Лен. шоссе, 56</w:t>
            </w:r>
          </w:p>
        </w:tc>
        <w:tc>
          <w:tcPr>
            <w:tcW w:w="1559" w:type="dxa"/>
            <w:tcBorders>
              <w:top w:val="single" w:sz="4" w:space="0" w:color="auto"/>
              <w:left w:val="single" w:sz="4" w:space="0" w:color="000000"/>
              <w:bottom w:val="single" w:sz="4" w:space="0" w:color="auto"/>
            </w:tcBorders>
            <w:shd w:val="clear" w:color="auto" w:fill="auto"/>
          </w:tcPr>
          <w:p w:rsidR="00A01935" w:rsidRDefault="00A01935" w:rsidP="00EF413D">
            <w:pPr>
              <w:spacing w:line="360" w:lineRule="auto"/>
              <w:rPr>
                <w:sz w:val="20"/>
                <w:szCs w:val="20"/>
              </w:rPr>
            </w:pPr>
            <w:r>
              <w:rPr>
                <w:sz w:val="20"/>
                <w:szCs w:val="20"/>
              </w:rPr>
              <w:t>промывка и опрессовка системы отопления;</w:t>
            </w:r>
          </w:p>
          <w:p w:rsidR="00A01935" w:rsidRDefault="00A01935" w:rsidP="00C31C9A">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A01935" w:rsidRDefault="00A01935" w:rsidP="00793F19">
            <w:pPr>
              <w:snapToGrid w:val="0"/>
              <w:spacing w:line="360" w:lineRule="auto"/>
              <w:jc w:val="center"/>
              <w:rPr>
                <w:sz w:val="20"/>
                <w:szCs w:val="20"/>
              </w:rPr>
            </w:pPr>
            <w:r>
              <w:rPr>
                <w:sz w:val="20"/>
                <w:szCs w:val="20"/>
              </w:rPr>
              <w:t>август</w:t>
            </w:r>
          </w:p>
        </w:tc>
        <w:tc>
          <w:tcPr>
            <w:tcW w:w="1417" w:type="dxa"/>
            <w:tcBorders>
              <w:top w:val="single" w:sz="4" w:space="0" w:color="auto"/>
              <w:left w:val="single" w:sz="4" w:space="0" w:color="000000"/>
              <w:bottom w:val="single" w:sz="4" w:space="0" w:color="auto"/>
            </w:tcBorders>
            <w:shd w:val="clear" w:color="auto" w:fill="auto"/>
          </w:tcPr>
          <w:p w:rsidR="00A01935" w:rsidRDefault="00A01935" w:rsidP="00E850A9">
            <w:pPr>
              <w:spacing w:line="360" w:lineRule="auto"/>
              <w:jc w:val="both"/>
              <w:rPr>
                <w:sz w:val="20"/>
                <w:szCs w:val="20"/>
              </w:rPr>
            </w:pPr>
            <w:r>
              <w:rPr>
                <w:sz w:val="20"/>
                <w:szCs w:val="20"/>
              </w:rPr>
              <w:t>текущий ре-монт кровли;</w:t>
            </w:r>
          </w:p>
        </w:tc>
        <w:tc>
          <w:tcPr>
            <w:tcW w:w="1024" w:type="dxa"/>
            <w:tcBorders>
              <w:top w:val="single" w:sz="4" w:space="0" w:color="auto"/>
              <w:left w:val="single" w:sz="4" w:space="0" w:color="000000"/>
              <w:bottom w:val="single" w:sz="4" w:space="0" w:color="auto"/>
            </w:tcBorders>
            <w:shd w:val="clear" w:color="auto" w:fill="auto"/>
          </w:tcPr>
          <w:p w:rsidR="00A01935" w:rsidRDefault="00A01935" w:rsidP="00DC24D2">
            <w:pPr>
              <w:spacing w:line="360" w:lineRule="auto"/>
              <w:jc w:val="center"/>
              <w:rPr>
                <w:sz w:val="20"/>
                <w:szCs w:val="20"/>
              </w:rPr>
            </w:pPr>
            <w:r>
              <w:rPr>
                <w:sz w:val="20"/>
                <w:szCs w:val="20"/>
              </w:rPr>
              <w:t>май-июнь</w:t>
            </w:r>
          </w:p>
        </w:tc>
        <w:tc>
          <w:tcPr>
            <w:tcW w:w="1386" w:type="dxa"/>
            <w:tcBorders>
              <w:top w:val="single" w:sz="4" w:space="0" w:color="auto"/>
              <w:left w:val="single" w:sz="4" w:space="0" w:color="000000"/>
              <w:bottom w:val="single" w:sz="4" w:space="0" w:color="auto"/>
            </w:tcBorders>
            <w:shd w:val="clear" w:color="auto" w:fill="auto"/>
          </w:tcPr>
          <w:p w:rsidR="00A01935" w:rsidRDefault="00A01935"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A01935" w:rsidRDefault="00A01935"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A01935" w:rsidRDefault="00A01935"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A01935" w:rsidRDefault="00A01935"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01935" w:rsidRDefault="00A01935" w:rsidP="00793F19">
            <w:pPr>
              <w:spacing w:line="360" w:lineRule="auto"/>
              <w:jc w:val="center"/>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01935" w:rsidRDefault="00A01935" w:rsidP="00AE08CB">
            <w:pPr>
              <w:spacing w:line="360" w:lineRule="auto"/>
              <w:rPr>
                <w:sz w:val="20"/>
                <w:szCs w:val="20"/>
              </w:rPr>
            </w:pPr>
          </w:p>
        </w:tc>
      </w:tr>
      <w:tr w:rsidR="00EF413D" w:rsidTr="00E850A9">
        <w:trPr>
          <w:trHeight w:val="8248"/>
        </w:trPr>
        <w:tc>
          <w:tcPr>
            <w:tcW w:w="676" w:type="dxa"/>
            <w:tcBorders>
              <w:top w:val="single" w:sz="4" w:space="0" w:color="auto"/>
              <w:left w:val="single" w:sz="4" w:space="0" w:color="000000"/>
              <w:bottom w:val="single" w:sz="4" w:space="0" w:color="auto"/>
            </w:tcBorders>
            <w:shd w:val="clear" w:color="auto" w:fill="auto"/>
          </w:tcPr>
          <w:p w:rsidR="00EF413D" w:rsidRDefault="00712349" w:rsidP="00793F19">
            <w:pPr>
              <w:spacing w:line="360" w:lineRule="auto"/>
              <w:jc w:val="center"/>
            </w:pPr>
            <w:r>
              <w:lastRenderedPageBreak/>
              <w:t>16</w:t>
            </w:r>
            <w:r w:rsidR="00EF413D">
              <w:t xml:space="preserve"> </w:t>
            </w:r>
          </w:p>
        </w:tc>
        <w:tc>
          <w:tcPr>
            <w:tcW w:w="2411"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t>50 лет Октября, 4</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C31C9A">
            <w:pPr>
              <w:snapToGrid w:val="0"/>
              <w:spacing w:line="360" w:lineRule="auto"/>
              <w:rPr>
                <w:sz w:val="20"/>
                <w:szCs w:val="20"/>
              </w:rPr>
            </w:pPr>
            <w:r>
              <w:rPr>
                <w:sz w:val="20"/>
                <w:szCs w:val="20"/>
              </w:rPr>
              <w:t>ревизия  кра-нов и запорной арматуры по системе  водо-снабжения;</w:t>
            </w:r>
          </w:p>
          <w:p w:rsidR="00EF413D" w:rsidRDefault="00EF413D" w:rsidP="00C31C9A">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r>
              <w:rPr>
                <w:sz w:val="20"/>
                <w:szCs w:val="20"/>
              </w:rPr>
              <w:t>сентябрь</w:t>
            </w:r>
          </w:p>
          <w:p w:rsidR="00EF413D" w:rsidRDefault="00EF413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F413D" w:rsidRDefault="00EF413D" w:rsidP="00E850A9">
            <w:pPr>
              <w:spacing w:line="360" w:lineRule="auto"/>
              <w:jc w:val="both"/>
              <w:rPr>
                <w:sz w:val="20"/>
                <w:szCs w:val="20"/>
              </w:rPr>
            </w:pPr>
            <w:r>
              <w:rPr>
                <w:sz w:val="20"/>
                <w:szCs w:val="20"/>
              </w:rPr>
              <w:t xml:space="preserve">текущий ре-монт кровли; </w:t>
            </w:r>
          </w:p>
          <w:p w:rsidR="00EF413D" w:rsidRDefault="00EF413D" w:rsidP="00E850A9">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EF413D" w:rsidRDefault="00EF413D" w:rsidP="00E850A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июнь-август</w:t>
            </w:r>
          </w:p>
          <w:p w:rsidR="00EF413D" w:rsidRDefault="00EF413D" w:rsidP="00DC24D2">
            <w:pPr>
              <w:spacing w:line="360" w:lineRule="auto"/>
              <w:jc w:val="center"/>
              <w:rPr>
                <w:sz w:val="20"/>
                <w:szCs w:val="20"/>
              </w:rPr>
            </w:pPr>
            <w:r>
              <w:rPr>
                <w:sz w:val="20"/>
                <w:szCs w:val="20"/>
              </w:rPr>
              <w:t>по мере необхо-димости</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июнь</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28575D">
            <w:pPr>
              <w:spacing w:line="360" w:lineRule="auto"/>
              <w:rPr>
                <w:sz w:val="20"/>
                <w:szCs w:val="20"/>
              </w:rPr>
            </w:pPr>
          </w:p>
          <w:p w:rsidR="00EF413D" w:rsidRDefault="00EF413D" w:rsidP="00DC24D2">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замена эл. лампочек;</w:t>
            </w:r>
          </w:p>
          <w:p w:rsidR="00EF413D" w:rsidRDefault="00EF413D" w:rsidP="00DC24D2">
            <w:pPr>
              <w:spacing w:line="360" w:lineRule="auto"/>
              <w:jc w:val="center"/>
              <w:rPr>
                <w:sz w:val="20"/>
                <w:szCs w:val="20"/>
              </w:rPr>
            </w:pPr>
            <w:r>
              <w:rPr>
                <w:sz w:val="20"/>
                <w:szCs w:val="20"/>
              </w:rPr>
              <w:t>светильников</w:t>
            </w:r>
          </w:p>
          <w:p w:rsidR="00EF413D" w:rsidRDefault="00EF413D" w:rsidP="00DC24D2">
            <w:pPr>
              <w:spacing w:line="360" w:lineRule="auto"/>
              <w:jc w:val="center"/>
              <w:rPr>
                <w:sz w:val="20"/>
                <w:szCs w:val="20"/>
              </w:rPr>
            </w:pPr>
            <w:r>
              <w:rPr>
                <w:sz w:val="20"/>
                <w:szCs w:val="20"/>
              </w:rPr>
              <w:t>в  подъездах;</w:t>
            </w:r>
          </w:p>
          <w:p w:rsidR="00EF413D" w:rsidRDefault="00EF413D" w:rsidP="00DC24D2">
            <w:pPr>
              <w:spacing w:line="360" w:lineRule="auto"/>
              <w:jc w:val="center"/>
              <w:rPr>
                <w:sz w:val="20"/>
                <w:szCs w:val="20"/>
              </w:rPr>
            </w:pPr>
            <w:r>
              <w:rPr>
                <w:sz w:val="20"/>
                <w:szCs w:val="20"/>
              </w:rPr>
              <w:t>ревизия эл.щитов</w:t>
            </w:r>
          </w:p>
          <w:p w:rsidR="00EF413D" w:rsidRDefault="00EF413D"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rPr>
                <w:sz w:val="20"/>
                <w:szCs w:val="20"/>
              </w:rPr>
            </w:pPr>
            <w:r>
              <w:rPr>
                <w:sz w:val="20"/>
                <w:szCs w:val="20"/>
              </w:rPr>
              <w:t xml:space="preserve">по мере необхо-димости </w:t>
            </w:r>
          </w:p>
          <w:p w:rsidR="00EF413D" w:rsidRDefault="00EF413D"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rPr>
                <w:sz w:val="20"/>
                <w:szCs w:val="20"/>
              </w:rPr>
            </w:pPr>
            <w:r>
              <w:rPr>
                <w:sz w:val="20"/>
                <w:szCs w:val="20"/>
              </w:rPr>
              <w:t>текущий ре-монт печ-ных труб;</w:t>
            </w:r>
          </w:p>
          <w:p w:rsidR="00EF413D" w:rsidRDefault="00EF413D"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F413D" w:rsidRDefault="00EF413D" w:rsidP="00AE08CB">
            <w:pPr>
              <w:spacing w:line="360" w:lineRule="auto"/>
              <w:rPr>
                <w:sz w:val="20"/>
                <w:szCs w:val="20"/>
              </w:rPr>
            </w:pPr>
            <w:r>
              <w:rPr>
                <w:sz w:val="20"/>
                <w:szCs w:val="20"/>
              </w:rPr>
              <w:t>июнь-август</w:t>
            </w:r>
          </w:p>
        </w:tc>
      </w:tr>
      <w:tr w:rsidR="00E850A9" w:rsidTr="00793F19">
        <w:trPr>
          <w:trHeight w:val="2705"/>
        </w:trPr>
        <w:tc>
          <w:tcPr>
            <w:tcW w:w="6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lastRenderedPageBreak/>
              <w:t>1</w:t>
            </w:r>
            <w:r w:rsidR="00712349">
              <w:t>7</w:t>
            </w:r>
          </w:p>
        </w:tc>
        <w:tc>
          <w:tcPr>
            <w:tcW w:w="2411"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E850A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850A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both"/>
              <w:rPr>
                <w:sz w:val="20"/>
                <w:szCs w:val="20"/>
              </w:rPr>
            </w:pPr>
            <w:r>
              <w:rPr>
                <w:sz w:val="20"/>
                <w:szCs w:val="20"/>
              </w:rPr>
              <w:t xml:space="preserve">текущий ре-монт кровли; </w:t>
            </w:r>
          </w:p>
          <w:p w:rsidR="00E850A9" w:rsidRDefault="00E850A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июнь-август</w:t>
            </w:r>
          </w:p>
          <w:p w:rsidR="00E850A9" w:rsidRDefault="00E850A9" w:rsidP="00793F19">
            <w:pPr>
              <w:spacing w:line="360" w:lineRule="auto"/>
              <w:jc w:val="center"/>
              <w:rPr>
                <w:sz w:val="20"/>
                <w:szCs w:val="20"/>
              </w:rPr>
            </w:pPr>
            <w:r>
              <w:rPr>
                <w:sz w:val="20"/>
                <w:szCs w:val="20"/>
              </w:rPr>
              <w:t>по мере необхо-димости</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584E4C">
            <w:pPr>
              <w:spacing w:line="360" w:lineRule="auto"/>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замена эл. лампочек;</w:t>
            </w:r>
          </w:p>
          <w:p w:rsidR="00E850A9" w:rsidRDefault="00E850A9" w:rsidP="00793F19">
            <w:pPr>
              <w:spacing w:line="360" w:lineRule="auto"/>
              <w:jc w:val="center"/>
              <w:rPr>
                <w:sz w:val="20"/>
                <w:szCs w:val="20"/>
              </w:rPr>
            </w:pPr>
            <w:r>
              <w:rPr>
                <w:sz w:val="20"/>
                <w:szCs w:val="20"/>
              </w:rPr>
              <w:t>светильников</w:t>
            </w:r>
          </w:p>
          <w:p w:rsidR="00E850A9" w:rsidRDefault="00E850A9" w:rsidP="00793F19">
            <w:pPr>
              <w:spacing w:line="360" w:lineRule="auto"/>
              <w:jc w:val="center"/>
              <w:rPr>
                <w:sz w:val="20"/>
                <w:szCs w:val="20"/>
              </w:rPr>
            </w:pPr>
            <w:r>
              <w:rPr>
                <w:sz w:val="20"/>
                <w:szCs w:val="20"/>
              </w:rPr>
              <w:t>в  подъездах;</w:t>
            </w:r>
          </w:p>
          <w:p w:rsidR="00E850A9" w:rsidRDefault="00E850A9" w:rsidP="00793F19">
            <w:pPr>
              <w:spacing w:line="360" w:lineRule="auto"/>
              <w:jc w:val="center"/>
              <w:rPr>
                <w:sz w:val="20"/>
                <w:szCs w:val="20"/>
              </w:rPr>
            </w:pPr>
            <w:r>
              <w:rPr>
                <w:sz w:val="20"/>
                <w:szCs w:val="20"/>
              </w:rPr>
              <w:t>ревизия эл.щитов</w:t>
            </w:r>
          </w:p>
          <w:p w:rsidR="00E850A9" w:rsidRDefault="00E850A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rPr>
                <w:sz w:val="20"/>
                <w:szCs w:val="20"/>
              </w:rPr>
            </w:pPr>
            <w:r>
              <w:rPr>
                <w:sz w:val="20"/>
                <w:szCs w:val="20"/>
              </w:rPr>
              <w:t xml:space="preserve">по мере необхо-димости </w:t>
            </w:r>
          </w:p>
          <w:p w:rsidR="00E850A9" w:rsidRDefault="00E850A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850A9" w:rsidRDefault="00AE08CB" w:rsidP="00AE08CB">
            <w:pPr>
              <w:spacing w:line="360" w:lineRule="auto"/>
              <w:rPr>
                <w:sz w:val="20"/>
                <w:szCs w:val="20"/>
              </w:rPr>
            </w:pPr>
            <w:r>
              <w:rPr>
                <w:sz w:val="20"/>
                <w:szCs w:val="20"/>
              </w:rPr>
              <w:t>июнь-август</w:t>
            </w:r>
          </w:p>
        </w:tc>
      </w:tr>
      <w:tr w:rsidR="00793F19" w:rsidTr="00793F19">
        <w:trPr>
          <w:trHeight w:val="2700"/>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712349">
              <w:t>8</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793F1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000000"/>
            </w:tcBorders>
            <w:shd w:val="clear" w:color="auto" w:fill="auto"/>
          </w:tcPr>
          <w:p w:rsidR="00793F1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C977D2" w:rsidRDefault="00793F19" w:rsidP="00C977D2">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793F19" w:rsidRPr="001D49BE"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jc w:val="center"/>
              <w:rPr>
                <w:sz w:val="20"/>
                <w:szCs w:val="20"/>
              </w:rPr>
            </w:pPr>
            <w:r>
              <w:rPr>
                <w:sz w:val="20"/>
                <w:szCs w:val="20"/>
              </w:rPr>
              <w:t>по мере необхо-димости</w:t>
            </w: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024294">
            <w:pPr>
              <w:spacing w:line="360" w:lineRule="auto"/>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1D49BE">
            <w:pPr>
              <w:spacing w:line="360" w:lineRule="auto"/>
              <w:jc w:val="center"/>
              <w:rPr>
                <w:sz w:val="20"/>
                <w:szCs w:val="20"/>
              </w:rPr>
            </w:pPr>
            <w:r>
              <w:rPr>
                <w:sz w:val="20"/>
                <w:szCs w:val="20"/>
              </w:rPr>
              <w:t>ревизия эл.щитов</w:t>
            </w:r>
            <w:r w:rsidR="001D49BE">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793F19" w:rsidTr="00793F19">
        <w:trPr>
          <w:trHeight w:val="330"/>
        </w:trPr>
        <w:tc>
          <w:tcPr>
            <w:tcW w:w="676" w:type="dxa"/>
            <w:tcBorders>
              <w:top w:val="single" w:sz="4" w:space="0" w:color="000000"/>
              <w:left w:val="single" w:sz="4" w:space="0" w:color="000000"/>
              <w:bottom w:val="single" w:sz="4" w:space="0" w:color="auto"/>
            </w:tcBorders>
            <w:shd w:val="clear" w:color="auto" w:fill="auto"/>
          </w:tcPr>
          <w:p w:rsidR="00793F19" w:rsidRDefault="00712349" w:rsidP="00793F19">
            <w:pPr>
              <w:spacing w:line="360" w:lineRule="auto"/>
              <w:jc w:val="center"/>
            </w:pPr>
            <w:r>
              <w:t>19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50 лет Октяря, 15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w:t>
            </w:r>
            <w:r>
              <w:rPr>
                <w:sz w:val="20"/>
                <w:szCs w:val="20"/>
              </w:rPr>
              <w:lastRenderedPageBreak/>
              <w:t>снабжения;</w:t>
            </w:r>
          </w:p>
          <w:p w:rsidR="00CA3935" w:rsidRDefault="00CA3935" w:rsidP="00793F19">
            <w:pPr>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w:t>
            </w:r>
            <w:r>
              <w:rPr>
                <w:sz w:val="20"/>
                <w:szCs w:val="20"/>
              </w:rPr>
              <w:lastRenderedPageBreak/>
              <w:t>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w:t>
            </w:r>
            <w:r>
              <w:rPr>
                <w:sz w:val="20"/>
                <w:szCs w:val="20"/>
              </w:rPr>
              <w:lastRenderedPageBreak/>
              <w:t>димости</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lastRenderedPageBreak/>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w:t>
            </w:r>
            <w:r>
              <w:rPr>
                <w:sz w:val="20"/>
                <w:szCs w:val="20"/>
              </w:rPr>
              <w:lastRenderedPageBreak/>
              <w:t>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E19A9" w:rsidRDefault="00AE08CB" w:rsidP="00AE08CB">
            <w:pPr>
              <w:spacing w:line="360" w:lineRule="auto"/>
              <w:rPr>
                <w:bCs/>
                <w:sz w:val="20"/>
                <w:szCs w:val="20"/>
              </w:rPr>
            </w:pPr>
            <w:r>
              <w:rPr>
                <w:sz w:val="20"/>
                <w:szCs w:val="20"/>
              </w:rPr>
              <w:lastRenderedPageBreak/>
              <w:t>июнь-август</w:t>
            </w:r>
          </w:p>
        </w:tc>
      </w:tr>
      <w:tr w:rsidR="00793F19" w:rsidTr="00793F19">
        <w:trPr>
          <w:trHeight w:val="315"/>
        </w:trPr>
        <w:tc>
          <w:tcPr>
            <w:tcW w:w="676" w:type="dxa"/>
            <w:tcBorders>
              <w:top w:val="single" w:sz="4" w:space="0" w:color="auto"/>
              <w:left w:val="single" w:sz="4" w:space="0" w:color="000000"/>
              <w:bottom w:val="single" w:sz="4" w:space="0" w:color="auto"/>
            </w:tcBorders>
            <w:shd w:val="clear" w:color="auto" w:fill="auto"/>
          </w:tcPr>
          <w:p w:rsidR="00793F19" w:rsidRDefault="00861E0B" w:rsidP="00793F19">
            <w:pPr>
              <w:spacing w:line="360" w:lineRule="auto"/>
              <w:jc w:val="center"/>
            </w:pPr>
            <w:r>
              <w:lastRenderedPageBreak/>
              <w:t>2</w:t>
            </w:r>
            <w:r w:rsidR="00712349">
              <w:t>0</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793F19">
            <w:pPr>
              <w:spacing w:line="360" w:lineRule="auto"/>
              <w:rPr>
                <w:sz w:val="20"/>
                <w:szCs w:val="20"/>
              </w:rPr>
            </w:pPr>
            <w:r>
              <w:rPr>
                <w:sz w:val="20"/>
                <w:szCs w:val="20"/>
              </w:rPr>
              <w:t>восстановление разрушенной или замена не-</w:t>
            </w:r>
            <w:r>
              <w:rPr>
                <w:sz w:val="20"/>
                <w:szCs w:val="20"/>
              </w:rPr>
              <w:lastRenderedPageBreak/>
              <w:t>достаточной тепловой изо-ляции труб в подъезде;</w:t>
            </w:r>
          </w:p>
        </w:tc>
        <w:tc>
          <w:tcPr>
            <w:tcW w:w="993" w:type="dxa"/>
            <w:tcBorders>
              <w:top w:val="single" w:sz="4" w:space="0" w:color="auto"/>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lastRenderedPageBreak/>
              <w:t>покраска урн, лавочек; по-белка деревь-ев на придо-мовой терри-тории; обрез-ка веток с кустарников;</w:t>
            </w:r>
          </w:p>
          <w:p w:rsidR="00793F19"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lastRenderedPageBreak/>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b/>
                <w:bCs/>
                <w:sz w:val="20"/>
                <w:szCs w:val="20"/>
              </w:rPr>
            </w:pPr>
            <w:r>
              <w:rPr>
                <w:sz w:val="20"/>
                <w:szCs w:val="20"/>
              </w:rPr>
              <w:t>июнь-август</w:t>
            </w:r>
          </w:p>
        </w:tc>
      </w:tr>
      <w:tr w:rsidR="00793F19" w:rsidTr="00793F19">
        <w:trPr>
          <w:trHeight w:val="2775"/>
        </w:trPr>
        <w:tc>
          <w:tcPr>
            <w:tcW w:w="676" w:type="dxa"/>
            <w:tcBorders>
              <w:top w:val="single" w:sz="4" w:space="0" w:color="auto"/>
              <w:left w:val="single" w:sz="4" w:space="0" w:color="000000"/>
              <w:bottom w:val="single" w:sz="4" w:space="0" w:color="000000"/>
            </w:tcBorders>
            <w:shd w:val="clear" w:color="auto" w:fill="auto"/>
          </w:tcPr>
          <w:p w:rsidR="00793F19" w:rsidRDefault="00861E0B" w:rsidP="00793F19">
            <w:pPr>
              <w:spacing w:line="360" w:lineRule="auto"/>
              <w:jc w:val="center"/>
            </w:pPr>
            <w:r>
              <w:lastRenderedPageBreak/>
              <w:t>2</w:t>
            </w:r>
            <w:r w:rsidR="003D2683">
              <w:t>1</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CA3935">
            <w:pPr>
              <w:spacing w:line="360" w:lineRule="auto"/>
              <w:jc w:val="both"/>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w:t>
            </w:r>
            <w:r w:rsidR="00670F39">
              <w:rPr>
                <w:sz w:val="20"/>
                <w:szCs w:val="20"/>
              </w:rPr>
              <w:lastRenderedPageBreak/>
              <w:t>ния;</w:t>
            </w:r>
            <w:r w:rsidR="00CA3935">
              <w:rPr>
                <w:sz w:val="20"/>
                <w:szCs w:val="20"/>
              </w:rPr>
              <w:t xml:space="preserve">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385D47"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лавочек; по-белка деревь-ев на придо-</w:t>
            </w:r>
            <w:r>
              <w:rPr>
                <w:sz w:val="20"/>
                <w:szCs w:val="20"/>
              </w:rPr>
              <w:lastRenderedPageBreak/>
              <w:t>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EF413D">
        <w:trPr>
          <w:trHeight w:val="262"/>
        </w:trPr>
        <w:tc>
          <w:tcPr>
            <w:tcW w:w="676" w:type="dxa"/>
            <w:tcBorders>
              <w:top w:val="single" w:sz="4" w:space="0" w:color="000000"/>
              <w:left w:val="single" w:sz="4" w:space="0" w:color="000000"/>
              <w:bottom w:val="single" w:sz="4" w:space="0" w:color="auto"/>
            </w:tcBorders>
            <w:shd w:val="clear" w:color="auto" w:fill="auto"/>
          </w:tcPr>
          <w:p w:rsidR="00793F19" w:rsidRDefault="00861E0B" w:rsidP="00793F19">
            <w:pPr>
              <w:spacing w:line="360" w:lineRule="auto"/>
              <w:jc w:val="center"/>
            </w:pPr>
            <w:r>
              <w:lastRenderedPageBreak/>
              <w:t>2</w:t>
            </w:r>
            <w:r w:rsidR="003D2683">
              <w:t>2</w:t>
            </w:r>
          </w:p>
        </w:tc>
        <w:tc>
          <w:tcPr>
            <w:tcW w:w="2411"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rPr>
                <w:sz w:val="20"/>
                <w:szCs w:val="20"/>
              </w:rPr>
            </w:pPr>
            <w:r>
              <w:t>Фанерная, д. 3-А</w:t>
            </w:r>
          </w:p>
        </w:tc>
        <w:tc>
          <w:tcPr>
            <w:tcW w:w="1559"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промывка и опрессовка системы отоп-ления;</w:t>
            </w:r>
          </w:p>
          <w:p w:rsidR="00EF413D" w:rsidRDefault="00EF413D" w:rsidP="00EF413D">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w:t>
            </w:r>
            <w:r>
              <w:rPr>
                <w:sz w:val="20"/>
                <w:szCs w:val="20"/>
              </w:rPr>
              <w:lastRenderedPageBreak/>
              <w:t>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EF413D" w:rsidRDefault="00385D47" w:rsidP="00EF413D">
            <w:pPr>
              <w:spacing w:line="360" w:lineRule="auto"/>
              <w:jc w:val="center"/>
              <w:rPr>
                <w:sz w:val="20"/>
                <w:szCs w:val="20"/>
              </w:rPr>
            </w:pPr>
            <w:r>
              <w:rPr>
                <w:sz w:val="20"/>
                <w:szCs w:val="20"/>
              </w:rPr>
              <w:lastRenderedPageBreak/>
              <w:t>июль</w:t>
            </w: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текущий ре-монт кровли;</w:t>
            </w:r>
          </w:p>
          <w:p w:rsidR="00EF413D" w:rsidRDefault="00EF413D" w:rsidP="00EF413D">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EF413D">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C977D2" w:rsidRDefault="00EF413D" w:rsidP="00EF413D">
            <w:pPr>
              <w:spacing w:line="360" w:lineRule="auto"/>
              <w:jc w:val="both"/>
              <w:rPr>
                <w:sz w:val="20"/>
                <w:szCs w:val="20"/>
              </w:rPr>
            </w:pPr>
            <w:r>
              <w:rPr>
                <w:sz w:val="20"/>
                <w:szCs w:val="20"/>
              </w:rPr>
              <w:lastRenderedPageBreak/>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lastRenderedPageBreak/>
              <w:t>июль</w:t>
            </w: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по мере необхо-димости</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июнь</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1E3BAF" w:rsidRDefault="00EF413D" w:rsidP="00EF413D">
            <w:pPr>
              <w:spacing w:line="360" w:lineRule="auto"/>
              <w:rPr>
                <w:sz w:val="20"/>
                <w:szCs w:val="20"/>
              </w:rPr>
            </w:pPr>
            <w:r>
              <w:rPr>
                <w:sz w:val="20"/>
                <w:szCs w:val="20"/>
              </w:rPr>
              <w:lastRenderedPageBreak/>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center"/>
              <w:rPr>
                <w:sz w:val="20"/>
                <w:szCs w:val="20"/>
              </w:rPr>
            </w:pPr>
            <w:r>
              <w:rPr>
                <w:sz w:val="20"/>
                <w:szCs w:val="20"/>
              </w:rPr>
              <w:t>замена эл. лампочек;</w:t>
            </w:r>
          </w:p>
          <w:p w:rsidR="00EF413D" w:rsidRDefault="00EF413D" w:rsidP="00EF413D">
            <w:pPr>
              <w:spacing w:line="360" w:lineRule="auto"/>
              <w:jc w:val="center"/>
              <w:rPr>
                <w:sz w:val="20"/>
                <w:szCs w:val="20"/>
              </w:rPr>
            </w:pPr>
            <w:r>
              <w:rPr>
                <w:sz w:val="20"/>
                <w:szCs w:val="20"/>
              </w:rPr>
              <w:t>светильников</w:t>
            </w:r>
          </w:p>
          <w:p w:rsidR="00EF413D" w:rsidRDefault="00EF413D" w:rsidP="00EF413D">
            <w:pPr>
              <w:spacing w:line="360" w:lineRule="auto"/>
              <w:jc w:val="center"/>
              <w:rPr>
                <w:sz w:val="20"/>
                <w:szCs w:val="20"/>
              </w:rPr>
            </w:pPr>
            <w:r>
              <w:rPr>
                <w:sz w:val="20"/>
                <w:szCs w:val="20"/>
              </w:rPr>
              <w:t>в  подъездах;</w:t>
            </w:r>
          </w:p>
          <w:p w:rsidR="00793F19" w:rsidRDefault="00EF413D" w:rsidP="00EF413D">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b/>
                <w:bCs/>
                <w:sz w:val="20"/>
                <w:szCs w:val="20"/>
              </w:rPr>
            </w:pPr>
            <w:r>
              <w:rPr>
                <w:sz w:val="20"/>
                <w:szCs w:val="20"/>
              </w:rPr>
              <w:t xml:space="preserve"> </w:t>
            </w:r>
            <w:r w:rsidR="00EF413D">
              <w:rPr>
                <w:sz w:val="20"/>
                <w:szCs w:val="20"/>
              </w:rPr>
              <w:t>по мере необхо-димости</w:t>
            </w: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EF413D" w:rsidTr="00EF413D">
        <w:trPr>
          <w:trHeight w:val="9039"/>
        </w:trPr>
        <w:tc>
          <w:tcPr>
            <w:tcW w:w="676" w:type="dxa"/>
            <w:tcBorders>
              <w:top w:val="single" w:sz="4" w:space="0" w:color="auto"/>
              <w:left w:val="single" w:sz="4" w:space="0" w:color="000000"/>
              <w:bottom w:val="single" w:sz="4" w:space="0" w:color="000000"/>
            </w:tcBorders>
            <w:shd w:val="clear" w:color="auto" w:fill="auto"/>
          </w:tcPr>
          <w:p w:rsidR="00EF413D" w:rsidRDefault="00861E0B" w:rsidP="00793F19">
            <w:pPr>
              <w:spacing w:line="360" w:lineRule="auto"/>
              <w:jc w:val="center"/>
            </w:pPr>
            <w:r>
              <w:lastRenderedPageBreak/>
              <w:t>2</w:t>
            </w:r>
            <w:r w:rsidR="003D2683">
              <w:t>3</w:t>
            </w:r>
          </w:p>
        </w:tc>
        <w:tc>
          <w:tcPr>
            <w:tcW w:w="2411"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t>Фанерная, д. 12</w:t>
            </w:r>
          </w:p>
        </w:tc>
        <w:tc>
          <w:tcPr>
            <w:tcW w:w="1559"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промывка и опрессовка системы отопления;</w:t>
            </w:r>
          </w:p>
          <w:p w:rsidR="00EF413D" w:rsidRDefault="00EF413D" w:rsidP="00CA3935">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подъезде и чердаке;</w:t>
            </w:r>
          </w:p>
          <w:p w:rsidR="00EF413D" w:rsidRDefault="00EF413D"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EF413D" w:rsidRDefault="001A131C" w:rsidP="00793F19">
            <w:pPr>
              <w:spacing w:line="360" w:lineRule="auto"/>
              <w:jc w:val="center"/>
              <w:rPr>
                <w:sz w:val="20"/>
                <w:szCs w:val="20"/>
              </w:rPr>
            </w:pPr>
            <w:r>
              <w:rPr>
                <w:sz w:val="20"/>
                <w:szCs w:val="20"/>
              </w:rPr>
              <w:t>июль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rPr>
                <w:sz w:val="20"/>
                <w:szCs w:val="20"/>
              </w:rPr>
            </w:pPr>
            <w:r>
              <w:rPr>
                <w:sz w:val="20"/>
                <w:szCs w:val="20"/>
              </w:rPr>
              <w:t>сентябрь-октябрь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both"/>
              <w:rPr>
                <w:sz w:val="20"/>
                <w:szCs w:val="20"/>
              </w:rPr>
            </w:pPr>
            <w:r>
              <w:rPr>
                <w:sz w:val="20"/>
                <w:szCs w:val="20"/>
              </w:rPr>
              <w:t>текущий ре-монт кровли, фундамента, козырьков;</w:t>
            </w:r>
          </w:p>
          <w:p w:rsidR="00EF413D" w:rsidRDefault="00EF413D" w:rsidP="00793F19">
            <w:pPr>
              <w:spacing w:line="360" w:lineRule="auto"/>
              <w:jc w:val="both"/>
              <w:rPr>
                <w:sz w:val="20"/>
                <w:szCs w:val="20"/>
              </w:rPr>
            </w:pPr>
            <w:r>
              <w:rPr>
                <w:sz w:val="20"/>
                <w:szCs w:val="20"/>
              </w:rPr>
              <w:t>покос травы и уборка тра-вы, мусора, нега с при-домовой тер-ритории;</w:t>
            </w:r>
          </w:p>
          <w:p w:rsidR="00EF413D" w:rsidRDefault="00EF413D"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EF413D" w:rsidRDefault="00EF413D"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июль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по мере необхо-димости</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июнь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rPr>
                <w:sz w:val="20"/>
                <w:szCs w:val="20"/>
              </w:rPr>
            </w:pPr>
            <w:r>
              <w:rPr>
                <w:sz w:val="20"/>
                <w:szCs w:val="20"/>
              </w:rPr>
              <w:t>замена эл. лампочек;</w:t>
            </w:r>
          </w:p>
          <w:p w:rsidR="00EF413D" w:rsidRDefault="00EF413D" w:rsidP="00793F19">
            <w:pPr>
              <w:spacing w:line="360" w:lineRule="auto"/>
              <w:jc w:val="center"/>
              <w:rPr>
                <w:sz w:val="20"/>
                <w:szCs w:val="20"/>
              </w:rPr>
            </w:pPr>
            <w:r>
              <w:rPr>
                <w:sz w:val="20"/>
                <w:szCs w:val="20"/>
              </w:rPr>
              <w:t>светильников</w:t>
            </w:r>
          </w:p>
          <w:p w:rsidR="00EF413D" w:rsidRDefault="00EF413D" w:rsidP="00793F19">
            <w:pPr>
              <w:spacing w:line="360" w:lineRule="auto"/>
              <w:jc w:val="center"/>
              <w:rPr>
                <w:sz w:val="20"/>
                <w:szCs w:val="20"/>
              </w:rPr>
            </w:pPr>
            <w:r>
              <w:rPr>
                <w:sz w:val="20"/>
                <w:szCs w:val="20"/>
              </w:rPr>
              <w:t>в  подъездах;</w:t>
            </w:r>
          </w:p>
          <w:p w:rsidR="00EF413D" w:rsidRDefault="00EF413D"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EF413D" w:rsidRDefault="00EF413D"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EF413D" w:rsidP="00793F19">
            <w:pPr>
              <w:spacing w:line="360" w:lineRule="auto"/>
              <w:jc w:val="center"/>
            </w:pPr>
            <w:r>
              <w:lastRenderedPageBreak/>
              <w:t>2</w:t>
            </w:r>
            <w:r w:rsidR="003D2683">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CA3935">
            <w:pPr>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подъезде;</w:t>
            </w:r>
          </w:p>
          <w:p w:rsidR="00CA3935" w:rsidRDefault="00CA3935"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487"/>
        </w:trPr>
        <w:tc>
          <w:tcPr>
            <w:tcW w:w="676" w:type="dxa"/>
            <w:tcBorders>
              <w:top w:val="single" w:sz="4" w:space="0" w:color="000000"/>
              <w:left w:val="single" w:sz="4" w:space="0" w:color="000000"/>
              <w:bottom w:val="single" w:sz="4" w:space="0" w:color="000000"/>
            </w:tcBorders>
            <w:shd w:val="clear" w:color="auto" w:fill="auto"/>
          </w:tcPr>
          <w:p w:rsidR="00793F19" w:rsidRDefault="00DC24D2" w:rsidP="00793F19">
            <w:pPr>
              <w:spacing w:line="360" w:lineRule="auto"/>
              <w:jc w:val="center"/>
            </w:pPr>
            <w:r>
              <w:t>2</w:t>
            </w:r>
            <w:r w:rsidR="003D2683">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793F19">
            <w:pPr>
              <w:spacing w:line="360" w:lineRule="auto"/>
              <w:rPr>
                <w:sz w:val="20"/>
                <w:szCs w:val="20"/>
              </w:rPr>
            </w:pPr>
            <w:r>
              <w:rPr>
                <w:sz w:val="20"/>
                <w:szCs w:val="20"/>
              </w:rPr>
              <w:lastRenderedPageBreak/>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p>
        </w:tc>
        <w:tc>
          <w:tcPr>
            <w:tcW w:w="993" w:type="dxa"/>
            <w:tcBorders>
              <w:top w:val="single" w:sz="4" w:space="0" w:color="000000"/>
              <w:left w:val="single" w:sz="4" w:space="0" w:color="000000"/>
              <w:bottom w:val="single" w:sz="4" w:space="0" w:color="000000"/>
            </w:tcBorders>
            <w:shd w:val="clear" w:color="auto" w:fill="auto"/>
          </w:tcPr>
          <w:p w:rsidR="00793F19" w:rsidRDefault="0018272B"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lastRenderedPageBreak/>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lastRenderedPageBreak/>
              <w:t>текущий ре-монт кровли, труб;</w:t>
            </w:r>
          </w:p>
          <w:p w:rsidR="00793F19" w:rsidRDefault="00793F19" w:rsidP="00793F19">
            <w:pPr>
              <w:spacing w:line="360" w:lineRule="auto"/>
              <w:jc w:val="both"/>
              <w:rPr>
                <w:sz w:val="20"/>
                <w:szCs w:val="20"/>
              </w:rPr>
            </w:pPr>
            <w:r>
              <w:rPr>
                <w:sz w:val="20"/>
                <w:szCs w:val="20"/>
              </w:rPr>
              <w:t xml:space="preserve">покос травы </w:t>
            </w:r>
            <w:r>
              <w:rPr>
                <w:sz w:val="20"/>
                <w:szCs w:val="20"/>
              </w:rPr>
              <w:lastRenderedPageBreak/>
              <w:t>и уборка тра-вы, мусора, снега с при-домовой тер-ритории</w:t>
            </w:r>
            <w:r w:rsidR="00C977D2">
              <w:rPr>
                <w:sz w:val="20"/>
                <w:szCs w:val="20"/>
              </w:rPr>
              <w:t>;</w:t>
            </w:r>
          </w:p>
          <w:p w:rsidR="00C977D2" w:rsidRDefault="00C977D2" w:rsidP="001E3BAF">
            <w:pPr>
              <w:spacing w:line="360" w:lineRule="auto"/>
              <w:jc w:val="both"/>
              <w:rPr>
                <w:sz w:val="20"/>
                <w:szCs w:val="20"/>
              </w:rPr>
            </w:pPr>
            <w:r>
              <w:rPr>
                <w:sz w:val="20"/>
                <w:szCs w:val="20"/>
              </w:rPr>
              <w:t>покраска урн, конт</w:t>
            </w:r>
            <w:r w:rsidR="001E3BAF">
              <w:rPr>
                <w:sz w:val="20"/>
                <w:szCs w:val="20"/>
              </w:rPr>
              <w:t>ейнеров</w:t>
            </w:r>
            <w:r>
              <w:rPr>
                <w:sz w:val="20"/>
                <w:szCs w:val="20"/>
              </w:rPr>
              <w:t xml:space="preserve">; </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w:t>
            </w:r>
            <w:r>
              <w:rPr>
                <w:sz w:val="20"/>
                <w:szCs w:val="20"/>
              </w:rPr>
              <w:lastRenderedPageBreak/>
              <w:t>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3D2683">
              <w:t>6</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Бусалова, 11</w:t>
            </w:r>
          </w:p>
        </w:tc>
        <w:tc>
          <w:tcPr>
            <w:tcW w:w="1559"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16799F"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w:t>
            </w:r>
            <w:r w:rsidR="00CA3935">
              <w:rPr>
                <w:sz w:val="20"/>
                <w:szCs w:val="20"/>
              </w:rPr>
              <w:lastRenderedPageBreak/>
              <w:t>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16799F" w:rsidRDefault="00EF413D" w:rsidP="0016799F">
            <w:pPr>
              <w:spacing w:line="360" w:lineRule="auto"/>
              <w:jc w:val="center"/>
              <w:rPr>
                <w:sz w:val="20"/>
                <w:szCs w:val="20"/>
              </w:rPr>
            </w:pPr>
            <w:r>
              <w:rPr>
                <w:sz w:val="20"/>
                <w:szCs w:val="20"/>
              </w:rPr>
              <w:lastRenderedPageBreak/>
              <w:t>июль</w:t>
            </w: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rPr>
                <w:sz w:val="20"/>
                <w:szCs w:val="20"/>
              </w:rPr>
            </w:pPr>
            <w:r>
              <w:rPr>
                <w:sz w:val="20"/>
                <w:szCs w:val="20"/>
              </w:rPr>
              <w:t>сентябрь-октябрь</w:t>
            </w:r>
          </w:p>
          <w:p w:rsidR="00B14246" w:rsidRDefault="00B14246" w:rsidP="00B14246">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w:t>
            </w:r>
            <w:r>
              <w:rPr>
                <w:sz w:val="20"/>
                <w:szCs w:val="20"/>
              </w:rPr>
              <w:lastRenderedPageBreak/>
              <w:t>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C977D2" w:rsidRDefault="00B14246" w:rsidP="00754F29">
            <w:pPr>
              <w:spacing w:line="360" w:lineRule="auto"/>
              <w:rPr>
                <w:sz w:val="20"/>
                <w:szCs w:val="20"/>
              </w:rPr>
            </w:pPr>
            <w:r>
              <w:rPr>
                <w:sz w:val="20"/>
                <w:szCs w:val="20"/>
              </w:rPr>
              <w:lastRenderedPageBreak/>
              <w:t>по мере необхо-димости</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1E3BAF"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B14246" w:rsidRDefault="001E3BAF" w:rsidP="00754F29">
            <w:pPr>
              <w:spacing w:line="360" w:lineRule="auto"/>
              <w:rPr>
                <w:sz w:val="20"/>
                <w:szCs w:val="20"/>
              </w:rPr>
            </w:pPr>
            <w:r>
              <w:rPr>
                <w:sz w:val="20"/>
                <w:szCs w:val="20"/>
              </w:rPr>
              <w:t>сентябрь</w:t>
            </w:r>
            <w:r w:rsidR="00B14246">
              <w:rPr>
                <w:sz w:val="20"/>
                <w:szCs w:val="20"/>
              </w:rPr>
              <w:t xml:space="preserve"> </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замена эл. лампочек</w:t>
            </w:r>
          </w:p>
          <w:p w:rsidR="00B14246" w:rsidRDefault="00B14246" w:rsidP="00754F29">
            <w:pPr>
              <w:spacing w:line="360" w:lineRule="auto"/>
              <w:jc w:val="center"/>
              <w:rPr>
                <w:sz w:val="20"/>
                <w:szCs w:val="20"/>
              </w:rPr>
            </w:pPr>
            <w:r>
              <w:rPr>
                <w:sz w:val="20"/>
                <w:szCs w:val="20"/>
              </w:rPr>
              <w:t>в подъездах;</w:t>
            </w:r>
          </w:p>
          <w:p w:rsidR="00B14246" w:rsidRDefault="00B14246" w:rsidP="00754F29">
            <w:pPr>
              <w:spacing w:line="360" w:lineRule="auto"/>
              <w:jc w:val="center"/>
              <w:rPr>
                <w:sz w:val="20"/>
                <w:szCs w:val="20"/>
              </w:rPr>
            </w:pPr>
            <w:r>
              <w:rPr>
                <w:sz w:val="20"/>
                <w:szCs w:val="20"/>
              </w:rPr>
              <w:t>ремонт светильников в подъезде;</w:t>
            </w:r>
          </w:p>
          <w:p w:rsidR="00B14246" w:rsidRDefault="00B14246" w:rsidP="00754F29">
            <w:pPr>
              <w:spacing w:line="360" w:lineRule="auto"/>
              <w:jc w:val="center"/>
              <w:rPr>
                <w:sz w:val="20"/>
                <w:szCs w:val="20"/>
              </w:rPr>
            </w:pPr>
            <w:r>
              <w:rPr>
                <w:sz w:val="20"/>
                <w:szCs w:val="20"/>
              </w:rPr>
              <w:t>ревизия эл. щитов;</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DC24D2" w:rsidTr="00DC24D2">
        <w:trPr>
          <w:trHeight w:val="401"/>
        </w:trPr>
        <w:tc>
          <w:tcPr>
            <w:tcW w:w="676"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pPr>
            <w:r>
              <w:lastRenderedPageBreak/>
              <w:t>2</w:t>
            </w:r>
            <w:r w:rsidR="003D2683">
              <w:t>7</w:t>
            </w:r>
          </w:p>
        </w:tc>
        <w:tc>
          <w:tcPr>
            <w:tcW w:w="2411"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rPr>
                <w:sz w:val="22"/>
                <w:szCs w:val="22"/>
              </w:rPr>
            </w:pPr>
            <w:r>
              <w:rPr>
                <w:sz w:val="22"/>
                <w:szCs w:val="22"/>
              </w:rPr>
              <w:t>Фанерная</w:t>
            </w:r>
            <w:r w:rsidRPr="00BE67C0">
              <w:rPr>
                <w:sz w:val="22"/>
                <w:szCs w:val="22"/>
              </w:rPr>
              <w:t xml:space="preserve">, </w:t>
            </w:r>
            <w:r>
              <w:rPr>
                <w:sz w:val="22"/>
                <w:szCs w:val="22"/>
              </w:rPr>
              <w:t>9</w:t>
            </w:r>
          </w:p>
        </w:tc>
        <w:tc>
          <w:tcPr>
            <w:tcW w:w="1559"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промывка и опрессовка системы отоп</w:t>
            </w:r>
            <w:r w:rsidR="004D3D44">
              <w:rPr>
                <w:sz w:val="20"/>
                <w:szCs w:val="20"/>
              </w:rPr>
              <w:t>-</w:t>
            </w:r>
            <w:r>
              <w:rPr>
                <w:sz w:val="20"/>
                <w:szCs w:val="20"/>
              </w:rPr>
              <w:t>ления;</w:t>
            </w:r>
          </w:p>
          <w:p w:rsidR="00DC24D2" w:rsidRDefault="00DC24D2" w:rsidP="00CA3935">
            <w:pPr>
              <w:spacing w:line="360" w:lineRule="auto"/>
              <w:jc w:val="both"/>
              <w:rPr>
                <w:sz w:val="20"/>
                <w:szCs w:val="20"/>
              </w:rPr>
            </w:pPr>
            <w:r>
              <w:rPr>
                <w:sz w:val="20"/>
                <w:szCs w:val="20"/>
              </w:rPr>
              <w:t>регулировка системы отоп</w:t>
            </w:r>
            <w:r w:rsidR="004D3D44">
              <w:rPr>
                <w:sz w:val="20"/>
                <w:szCs w:val="20"/>
              </w:rPr>
              <w:t>-</w:t>
            </w:r>
            <w:r>
              <w:rPr>
                <w:sz w:val="20"/>
                <w:szCs w:val="20"/>
              </w:rPr>
              <w:t>ления;</w:t>
            </w:r>
            <w:r w:rsidR="004D3D44">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000000"/>
            </w:tcBorders>
            <w:shd w:val="clear" w:color="auto" w:fill="auto"/>
          </w:tcPr>
          <w:p w:rsidR="00DC24D2" w:rsidRDefault="00EF413D" w:rsidP="00DC24D2">
            <w:pPr>
              <w:spacing w:line="360" w:lineRule="auto"/>
              <w:jc w:val="center"/>
              <w:rPr>
                <w:sz w:val="20"/>
                <w:szCs w:val="20"/>
              </w:rPr>
            </w:pPr>
            <w:r>
              <w:rPr>
                <w:sz w:val="20"/>
                <w:szCs w:val="20"/>
              </w:rPr>
              <w:t>июль</w:t>
            </w: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r>
              <w:rPr>
                <w:sz w:val="20"/>
                <w:szCs w:val="20"/>
              </w:rPr>
              <w:t>сентябрь</w:t>
            </w:r>
          </w:p>
          <w:p w:rsidR="00CA3935" w:rsidRDefault="00CA3935" w:rsidP="00DC24D2">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E3BAF" w:rsidRDefault="00DC24D2" w:rsidP="00DC24D2">
            <w:pPr>
              <w:spacing w:line="360" w:lineRule="auto"/>
              <w:rPr>
                <w:sz w:val="20"/>
                <w:szCs w:val="20"/>
              </w:rPr>
            </w:pPr>
            <w:r>
              <w:rPr>
                <w:sz w:val="20"/>
                <w:szCs w:val="20"/>
              </w:rPr>
              <w:t>по мере необхо-димости</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июнь</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сентябрь</w:t>
            </w:r>
          </w:p>
          <w:p w:rsidR="00DC24D2" w:rsidRDefault="00DC24D2" w:rsidP="00DC24D2">
            <w:pPr>
              <w:spacing w:line="360" w:lineRule="auto"/>
              <w:rPr>
                <w:sz w:val="20"/>
                <w:szCs w:val="20"/>
              </w:rPr>
            </w:pPr>
            <w:r>
              <w:rPr>
                <w:sz w:val="20"/>
                <w:szCs w:val="20"/>
              </w:rPr>
              <w:t xml:space="preserve"> </w:t>
            </w:r>
          </w:p>
          <w:p w:rsidR="00DC24D2" w:rsidRDefault="00DC24D2" w:rsidP="00754F29">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jc w:val="center"/>
              <w:rPr>
                <w:sz w:val="20"/>
                <w:szCs w:val="20"/>
              </w:rPr>
            </w:pPr>
            <w:r>
              <w:rPr>
                <w:sz w:val="20"/>
                <w:szCs w:val="20"/>
              </w:rPr>
              <w:t>замена эл. лампочек</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ремонт светильников в подъезде;</w:t>
            </w:r>
          </w:p>
          <w:p w:rsidR="00DC24D2" w:rsidRDefault="00DC24D2" w:rsidP="00754F29">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по мере необхо-димости</w:t>
            </w:r>
          </w:p>
          <w:p w:rsidR="00DC24D2" w:rsidRDefault="00DC24D2" w:rsidP="00DC24D2">
            <w:pPr>
              <w:spacing w:line="360" w:lineRule="auto"/>
              <w:rPr>
                <w:sz w:val="20"/>
                <w:szCs w:val="20"/>
              </w:rPr>
            </w:pPr>
          </w:p>
          <w:p w:rsidR="00DC24D2" w:rsidRDefault="00DC24D2" w:rsidP="00754F2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C24D2" w:rsidRDefault="00DC24D2" w:rsidP="00754F29">
            <w:pPr>
              <w:snapToGrid w:val="0"/>
              <w:spacing w:line="360" w:lineRule="auto"/>
              <w:jc w:val="center"/>
              <w:rPr>
                <w:b/>
                <w:bCs/>
                <w:sz w:val="20"/>
                <w:szCs w:val="20"/>
              </w:rPr>
            </w:pPr>
          </w:p>
        </w:tc>
      </w:tr>
      <w:tr w:rsidR="003D2683" w:rsidTr="003D2683">
        <w:trPr>
          <w:trHeight w:val="401"/>
        </w:trPr>
        <w:tc>
          <w:tcPr>
            <w:tcW w:w="676" w:type="dxa"/>
            <w:tcBorders>
              <w:top w:val="single" w:sz="4" w:space="0" w:color="auto"/>
              <w:left w:val="single" w:sz="4" w:space="0" w:color="000000"/>
              <w:bottom w:val="single" w:sz="4" w:space="0" w:color="000000"/>
            </w:tcBorders>
            <w:shd w:val="clear" w:color="auto" w:fill="auto"/>
          </w:tcPr>
          <w:p w:rsidR="003D2683" w:rsidRDefault="003D2683" w:rsidP="007F654E">
            <w:pPr>
              <w:spacing w:line="360" w:lineRule="auto"/>
              <w:jc w:val="center"/>
            </w:pPr>
            <w:r>
              <w:t>28</w:t>
            </w:r>
          </w:p>
        </w:tc>
        <w:tc>
          <w:tcPr>
            <w:tcW w:w="2411" w:type="dxa"/>
            <w:tcBorders>
              <w:top w:val="single" w:sz="4" w:space="0" w:color="auto"/>
              <w:left w:val="single" w:sz="4" w:space="0" w:color="000000"/>
              <w:bottom w:val="single" w:sz="4" w:space="0" w:color="000000"/>
            </w:tcBorders>
            <w:shd w:val="clear" w:color="auto" w:fill="auto"/>
          </w:tcPr>
          <w:p w:rsidR="003D2683" w:rsidRPr="003D2683" w:rsidRDefault="006A11CB" w:rsidP="007F654E">
            <w:pPr>
              <w:spacing w:line="360" w:lineRule="auto"/>
              <w:jc w:val="center"/>
              <w:rPr>
                <w:sz w:val="22"/>
                <w:szCs w:val="22"/>
              </w:rPr>
            </w:pPr>
            <w:r>
              <w:rPr>
                <w:sz w:val="22"/>
                <w:szCs w:val="22"/>
              </w:rPr>
              <w:t>Трубачёва, д. 7</w:t>
            </w:r>
          </w:p>
        </w:tc>
        <w:tc>
          <w:tcPr>
            <w:tcW w:w="1559" w:type="dxa"/>
            <w:tcBorders>
              <w:top w:val="single" w:sz="4" w:space="0" w:color="auto"/>
              <w:left w:val="single" w:sz="4" w:space="0" w:color="000000"/>
              <w:bottom w:val="single" w:sz="4" w:space="0" w:color="000000"/>
            </w:tcBorders>
            <w:shd w:val="clear" w:color="auto" w:fill="auto"/>
          </w:tcPr>
          <w:p w:rsidR="003D2683" w:rsidRDefault="003D2683" w:rsidP="007F654E">
            <w:pPr>
              <w:spacing w:line="360" w:lineRule="auto"/>
              <w:rPr>
                <w:sz w:val="20"/>
                <w:szCs w:val="20"/>
              </w:rPr>
            </w:pPr>
            <w:r>
              <w:rPr>
                <w:sz w:val="20"/>
                <w:szCs w:val="20"/>
              </w:rPr>
              <w:t xml:space="preserve">промывка и </w:t>
            </w:r>
            <w:r>
              <w:rPr>
                <w:sz w:val="20"/>
                <w:szCs w:val="20"/>
              </w:rPr>
              <w:lastRenderedPageBreak/>
              <w:t>опрессовка системы отопления;</w:t>
            </w:r>
          </w:p>
          <w:p w:rsidR="003D2683" w:rsidRDefault="003D2683" w:rsidP="003D2683">
            <w:pPr>
              <w:spacing w:line="360" w:lineRule="auto"/>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подъезде и чердаке;</w:t>
            </w:r>
          </w:p>
          <w:p w:rsidR="003D2683" w:rsidRDefault="003D2683" w:rsidP="007F654E">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3D2683" w:rsidRDefault="003D2683" w:rsidP="007F654E">
            <w:pPr>
              <w:spacing w:line="360" w:lineRule="auto"/>
              <w:jc w:val="center"/>
              <w:rPr>
                <w:sz w:val="20"/>
                <w:szCs w:val="20"/>
              </w:rPr>
            </w:pPr>
            <w:r>
              <w:rPr>
                <w:sz w:val="20"/>
                <w:szCs w:val="20"/>
              </w:rPr>
              <w:lastRenderedPageBreak/>
              <w:t>июль</w:t>
            </w:r>
          </w:p>
          <w:p w:rsidR="003D2683" w:rsidRDefault="003D2683" w:rsidP="007F654E">
            <w:pPr>
              <w:spacing w:line="360" w:lineRule="auto"/>
              <w:jc w:val="center"/>
              <w:rPr>
                <w:sz w:val="20"/>
                <w:szCs w:val="20"/>
              </w:rPr>
            </w:pPr>
          </w:p>
          <w:p w:rsidR="003D2683" w:rsidRDefault="003D2683" w:rsidP="007F654E">
            <w:pPr>
              <w:spacing w:line="360" w:lineRule="auto"/>
              <w:jc w:val="center"/>
              <w:rPr>
                <w:sz w:val="20"/>
                <w:szCs w:val="20"/>
              </w:rPr>
            </w:pPr>
          </w:p>
          <w:p w:rsidR="003D2683" w:rsidRDefault="003D2683" w:rsidP="007F654E">
            <w:pPr>
              <w:spacing w:line="360" w:lineRule="auto"/>
              <w:jc w:val="center"/>
              <w:rPr>
                <w:sz w:val="20"/>
                <w:szCs w:val="20"/>
              </w:rPr>
            </w:pPr>
          </w:p>
          <w:p w:rsidR="003D2683" w:rsidRDefault="003D2683" w:rsidP="003D2683">
            <w:pPr>
              <w:spacing w:line="360" w:lineRule="auto"/>
              <w:jc w:val="center"/>
              <w:rPr>
                <w:sz w:val="20"/>
                <w:szCs w:val="20"/>
              </w:rPr>
            </w:pPr>
            <w:r>
              <w:rPr>
                <w:sz w:val="20"/>
                <w:szCs w:val="20"/>
              </w:rPr>
              <w:t>сентябрь-октябрь</w:t>
            </w:r>
          </w:p>
          <w:p w:rsidR="003D2683" w:rsidRDefault="003D2683" w:rsidP="007F654E">
            <w:pPr>
              <w:spacing w:line="360" w:lineRule="auto"/>
              <w:jc w:val="center"/>
              <w:rPr>
                <w:sz w:val="20"/>
                <w:szCs w:val="20"/>
              </w:rPr>
            </w:pPr>
          </w:p>
          <w:p w:rsidR="003D2683" w:rsidRDefault="003D2683" w:rsidP="007F654E">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3D2683" w:rsidRDefault="003D2683" w:rsidP="007F654E">
            <w:pPr>
              <w:spacing w:line="360" w:lineRule="auto"/>
              <w:jc w:val="both"/>
              <w:rPr>
                <w:sz w:val="20"/>
                <w:szCs w:val="20"/>
              </w:rPr>
            </w:pPr>
            <w:r>
              <w:rPr>
                <w:sz w:val="20"/>
                <w:szCs w:val="20"/>
              </w:rPr>
              <w:lastRenderedPageBreak/>
              <w:t>текущий ре-</w:t>
            </w:r>
            <w:r>
              <w:rPr>
                <w:sz w:val="20"/>
                <w:szCs w:val="20"/>
              </w:rPr>
              <w:lastRenderedPageBreak/>
              <w:t>монт кровли, фундамента, козырьков;</w:t>
            </w:r>
          </w:p>
          <w:p w:rsidR="003D2683" w:rsidRDefault="003D2683" w:rsidP="007F654E">
            <w:pPr>
              <w:spacing w:line="360" w:lineRule="auto"/>
              <w:jc w:val="both"/>
              <w:rPr>
                <w:sz w:val="20"/>
                <w:szCs w:val="20"/>
              </w:rPr>
            </w:pPr>
            <w:r>
              <w:rPr>
                <w:sz w:val="20"/>
                <w:szCs w:val="20"/>
              </w:rPr>
              <w:t>покос травы и уборка тра-вы, мусора, нега с при-домовой тер-ритории;</w:t>
            </w:r>
          </w:p>
          <w:p w:rsidR="003D2683" w:rsidRDefault="003D2683" w:rsidP="007F654E">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3D2683" w:rsidRDefault="003D2683" w:rsidP="007F654E">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3D2683" w:rsidRDefault="003D2683" w:rsidP="007F654E">
            <w:pPr>
              <w:spacing w:line="360" w:lineRule="auto"/>
              <w:rPr>
                <w:sz w:val="20"/>
                <w:szCs w:val="20"/>
              </w:rPr>
            </w:pPr>
            <w:r>
              <w:rPr>
                <w:sz w:val="20"/>
                <w:szCs w:val="20"/>
              </w:rPr>
              <w:lastRenderedPageBreak/>
              <w:t>июль</w:t>
            </w: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r>
              <w:rPr>
                <w:sz w:val="20"/>
                <w:szCs w:val="20"/>
              </w:rPr>
              <w:t>по мере необхо-димости</w:t>
            </w: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r>
              <w:rPr>
                <w:sz w:val="20"/>
                <w:szCs w:val="20"/>
              </w:rPr>
              <w:t>июнь</w:t>
            </w: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p>
          <w:p w:rsidR="003D2683" w:rsidRDefault="003D2683" w:rsidP="007F654E">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3D2683" w:rsidRDefault="003D2683" w:rsidP="007F654E">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3D2683" w:rsidRDefault="003D2683" w:rsidP="007F654E">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3D2683" w:rsidRDefault="003D2683" w:rsidP="007F654E">
            <w:pPr>
              <w:spacing w:line="360" w:lineRule="auto"/>
              <w:jc w:val="center"/>
              <w:rPr>
                <w:sz w:val="20"/>
                <w:szCs w:val="20"/>
              </w:rPr>
            </w:pPr>
            <w:r>
              <w:rPr>
                <w:sz w:val="20"/>
                <w:szCs w:val="20"/>
              </w:rPr>
              <w:t xml:space="preserve">замена эл. </w:t>
            </w:r>
            <w:r>
              <w:rPr>
                <w:sz w:val="20"/>
                <w:szCs w:val="20"/>
              </w:rPr>
              <w:lastRenderedPageBreak/>
              <w:t>лампочек;</w:t>
            </w:r>
          </w:p>
          <w:p w:rsidR="003D2683" w:rsidRDefault="003D2683" w:rsidP="007F654E">
            <w:pPr>
              <w:spacing w:line="360" w:lineRule="auto"/>
              <w:jc w:val="center"/>
              <w:rPr>
                <w:sz w:val="20"/>
                <w:szCs w:val="20"/>
              </w:rPr>
            </w:pPr>
            <w:r>
              <w:rPr>
                <w:sz w:val="20"/>
                <w:szCs w:val="20"/>
              </w:rPr>
              <w:t>светильников</w:t>
            </w:r>
          </w:p>
          <w:p w:rsidR="003D2683" w:rsidRDefault="003D2683" w:rsidP="007F654E">
            <w:pPr>
              <w:spacing w:line="360" w:lineRule="auto"/>
              <w:jc w:val="center"/>
              <w:rPr>
                <w:sz w:val="20"/>
                <w:szCs w:val="20"/>
              </w:rPr>
            </w:pPr>
            <w:r>
              <w:rPr>
                <w:sz w:val="20"/>
                <w:szCs w:val="20"/>
              </w:rPr>
              <w:t>в  подъездах;</w:t>
            </w:r>
          </w:p>
          <w:p w:rsidR="003D2683" w:rsidRDefault="003D2683" w:rsidP="007F654E">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3D2683" w:rsidRDefault="003D2683" w:rsidP="007F654E">
            <w:pPr>
              <w:spacing w:line="360" w:lineRule="auto"/>
              <w:rPr>
                <w:sz w:val="20"/>
                <w:szCs w:val="20"/>
              </w:rPr>
            </w:pPr>
            <w:r>
              <w:rPr>
                <w:sz w:val="20"/>
                <w:szCs w:val="20"/>
              </w:rPr>
              <w:lastRenderedPageBreak/>
              <w:t xml:space="preserve">по мере </w:t>
            </w:r>
            <w:r>
              <w:rPr>
                <w:sz w:val="20"/>
                <w:szCs w:val="20"/>
              </w:rPr>
              <w:lastRenderedPageBreak/>
              <w:t>необхо-димости</w:t>
            </w:r>
          </w:p>
        </w:tc>
        <w:tc>
          <w:tcPr>
            <w:tcW w:w="1276" w:type="dxa"/>
            <w:tcBorders>
              <w:top w:val="single" w:sz="4" w:space="0" w:color="auto"/>
              <w:left w:val="single" w:sz="4" w:space="0" w:color="000000"/>
              <w:bottom w:val="single" w:sz="4" w:space="0" w:color="000000"/>
            </w:tcBorders>
            <w:shd w:val="clear" w:color="auto" w:fill="auto"/>
          </w:tcPr>
          <w:p w:rsidR="003D2683" w:rsidRDefault="003D2683" w:rsidP="007F654E">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3D2683" w:rsidRDefault="003D2683" w:rsidP="007F654E">
            <w:pPr>
              <w:snapToGrid w:val="0"/>
              <w:spacing w:line="360" w:lineRule="auto"/>
              <w:jc w:val="center"/>
              <w:rPr>
                <w:b/>
                <w:bCs/>
                <w:sz w:val="20"/>
                <w:szCs w:val="20"/>
              </w:rPr>
            </w:pPr>
          </w:p>
        </w:tc>
      </w:tr>
    </w:tbl>
    <w:p w:rsidR="00471DD4" w:rsidRDefault="00471DD4" w:rsidP="0013044B">
      <w:pPr>
        <w:jc w:val="both"/>
        <w:rPr>
          <w:bCs/>
        </w:rPr>
      </w:pPr>
      <w:r>
        <w:rPr>
          <w:bCs/>
        </w:rPr>
        <w:lastRenderedPageBreak/>
        <w:t xml:space="preserve">                              </w:t>
      </w:r>
    </w:p>
    <w:p w:rsidR="006A11CB" w:rsidRDefault="006A11CB" w:rsidP="0013044B">
      <w:pPr>
        <w:jc w:val="both"/>
        <w:rPr>
          <w:bCs/>
        </w:rPr>
      </w:pPr>
    </w:p>
    <w:p w:rsidR="00CA3935" w:rsidRDefault="00EC1291" w:rsidP="0013044B">
      <w:pPr>
        <w:jc w:val="both"/>
        <w:rPr>
          <w:bCs/>
        </w:rPr>
      </w:pPr>
      <w:r>
        <w:rPr>
          <w:bCs/>
        </w:rPr>
        <w:t>Директор   ООО УК  «Ваша  крыша</w:t>
      </w:r>
      <w:r w:rsidR="0013044B">
        <w:rPr>
          <w:bCs/>
        </w:rPr>
        <w:t>»                                              Бородинова  И.С.</w:t>
      </w:r>
    </w:p>
    <w:p w:rsidR="007F604F" w:rsidRPr="00B03D7D" w:rsidRDefault="007F604F" w:rsidP="007F604F">
      <w:pPr>
        <w:jc w:val="right"/>
      </w:pPr>
      <w:r w:rsidRPr="00B03D7D">
        <w:rPr>
          <w:bCs/>
        </w:rPr>
        <w:lastRenderedPageBreak/>
        <w:t>Приложение  8</w:t>
      </w:r>
    </w:p>
    <w:p w:rsidR="007F604F" w:rsidRDefault="007F604F" w:rsidP="007F604F">
      <w:pPr>
        <w:jc w:val="right"/>
      </w:pPr>
    </w:p>
    <w:p w:rsidR="007F604F" w:rsidRDefault="007F604F" w:rsidP="007F604F">
      <w:pPr>
        <w:spacing w:line="360" w:lineRule="auto"/>
      </w:pPr>
    </w:p>
    <w:p w:rsidR="007F604F" w:rsidRDefault="007F604F" w:rsidP="007F604F">
      <w:pPr>
        <w:spacing w:line="360" w:lineRule="auto"/>
      </w:pPr>
      <w:r>
        <w:t xml:space="preserve">                                                                                                                                                                                                                 СОГЛАСОВАНО                                                                                     </w:t>
      </w:r>
    </w:p>
    <w:p w:rsidR="007F604F" w:rsidRDefault="007F604F" w:rsidP="007F604F">
      <w:pPr>
        <w:spacing w:line="360" w:lineRule="auto"/>
      </w:pPr>
      <w:r>
        <w:t xml:space="preserve">                                                                                                                                           </w:t>
      </w:r>
      <w:r w:rsidR="002F6712">
        <w:t xml:space="preserve">                      </w:t>
      </w:r>
      <w:r>
        <w:t xml:space="preserve"> </w:t>
      </w:r>
      <w:r w:rsidR="00EC1291">
        <w:t xml:space="preserve">                 Директор  ООО </w:t>
      </w:r>
      <w:r w:rsidR="002F6712">
        <w:t>УК  «Ваша  крыша</w:t>
      </w:r>
      <w:r>
        <w:t>»</w:t>
      </w:r>
    </w:p>
    <w:p w:rsidR="007F604F" w:rsidRDefault="007F604F" w:rsidP="007F604F">
      <w:pPr>
        <w:spacing w:line="360" w:lineRule="auto"/>
      </w:pPr>
      <w:r>
        <w:t xml:space="preserve">                                                                                                                                                                                            ___________И.С.  Бородинова</w:t>
      </w:r>
    </w:p>
    <w:p w:rsidR="007F604F" w:rsidRDefault="007F604F" w:rsidP="007F604F">
      <w:pPr>
        <w:spacing w:line="360" w:lineRule="auto"/>
        <w:rPr>
          <w:b/>
          <w:bCs/>
          <w:sz w:val="28"/>
          <w:szCs w:val="28"/>
        </w:rPr>
      </w:pPr>
      <w:r>
        <w:t xml:space="preserve">                                                                                                                                                                                      </w:t>
      </w:r>
      <w:r w:rsidR="00EB51E7">
        <w:t xml:space="preserve">        «____»______________2019</w:t>
      </w:r>
      <w:r>
        <w:t xml:space="preserve"> г. </w:t>
      </w:r>
    </w:p>
    <w:p w:rsidR="00CA3935" w:rsidRDefault="00CA3935" w:rsidP="0013044B">
      <w:pPr>
        <w:jc w:val="both"/>
        <w:rPr>
          <w:bCs/>
        </w:rPr>
      </w:pPr>
    </w:p>
    <w:p w:rsidR="007F604F" w:rsidRDefault="007F604F" w:rsidP="007F604F">
      <w:pPr>
        <w:spacing w:line="360" w:lineRule="auto"/>
        <w:jc w:val="center"/>
        <w:rPr>
          <w:b/>
          <w:bCs/>
          <w:sz w:val="28"/>
          <w:szCs w:val="28"/>
        </w:rPr>
      </w:pPr>
      <w:r>
        <w:rPr>
          <w:b/>
          <w:bCs/>
          <w:sz w:val="28"/>
          <w:szCs w:val="28"/>
        </w:rPr>
        <w:t>О</w:t>
      </w:r>
      <w:r w:rsidR="006A11CB">
        <w:rPr>
          <w:b/>
          <w:bCs/>
          <w:sz w:val="28"/>
          <w:szCs w:val="28"/>
        </w:rPr>
        <w:t>ТЧЁТ О ВЫПОЛ</w:t>
      </w:r>
      <w:r w:rsidR="002F6712">
        <w:rPr>
          <w:b/>
          <w:bCs/>
          <w:sz w:val="28"/>
          <w:szCs w:val="28"/>
        </w:rPr>
        <w:t>НЕННОЙ РАБОТЕ  ООО УК  «Ваша  крыша</w:t>
      </w:r>
      <w:r>
        <w:rPr>
          <w:b/>
          <w:bCs/>
          <w:sz w:val="28"/>
          <w:szCs w:val="28"/>
        </w:rPr>
        <w:t xml:space="preserve">», </w:t>
      </w:r>
    </w:p>
    <w:p w:rsidR="007F604F" w:rsidRDefault="007F604F" w:rsidP="007F604F">
      <w:pPr>
        <w:spacing w:line="360" w:lineRule="auto"/>
        <w:jc w:val="center"/>
        <w:rPr>
          <w:b/>
          <w:bCs/>
          <w:sz w:val="28"/>
          <w:szCs w:val="28"/>
        </w:rPr>
      </w:pPr>
      <w:r>
        <w:rPr>
          <w:b/>
          <w:bCs/>
          <w:sz w:val="28"/>
          <w:szCs w:val="28"/>
        </w:rPr>
        <w:t xml:space="preserve">за период </w:t>
      </w:r>
      <w:r>
        <w:rPr>
          <w:b/>
          <w:bCs/>
          <w:sz w:val="28"/>
          <w:szCs w:val="28"/>
          <w:shd w:val="clear" w:color="auto" w:fill="FFFF00"/>
        </w:rPr>
        <w:t>с 01.01.2</w:t>
      </w:r>
      <w:r w:rsidR="00262466">
        <w:rPr>
          <w:b/>
          <w:bCs/>
          <w:sz w:val="28"/>
          <w:szCs w:val="28"/>
          <w:shd w:val="clear" w:color="auto" w:fill="FFFF00"/>
        </w:rPr>
        <w:t>019</w:t>
      </w:r>
      <w:r w:rsidR="002C01B0">
        <w:rPr>
          <w:b/>
          <w:bCs/>
          <w:sz w:val="28"/>
          <w:szCs w:val="28"/>
          <w:shd w:val="clear" w:color="auto" w:fill="FFFF00"/>
        </w:rPr>
        <w:t xml:space="preserve"> г. по </w:t>
      </w:r>
      <w:r w:rsidR="000C016D">
        <w:rPr>
          <w:b/>
          <w:bCs/>
          <w:sz w:val="28"/>
          <w:szCs w:val="28"/>
          <w:shd w:val="clear" w:color="auto" w:fill="FFFF00"/>
        </w:rPr>
        <w:t>30</w:t>
      </w:r>
      <w:r w:rsidR="00637275">
        <w:rPr>
          <w:b/>
          <w:bCs/>
          <w:sz w:val="28"/>
          <w:szCs w:val="28"/>
          <w:shd w:val="clear" w:color="auto" w:fill="FFFF00"/>
        </w:rPr>
        <w:t>.</w:t>
      </w:r>
      <w:r w:rsidR="000C016D">
        <w:rPr>
          <w:b/>
          <w:bCs/>
          <w:sz w:val="28"/>
          <w:szCs w:val="28"/>
          <w:shd w:val="clear" w:color="auto" w:fill="FFFF00"/>
        </w:rPr>
        <w:t>06</w:t>
      </w:r>
      <w:r w:rsidR="008F2569">
        <w:rPr>
          <w:b/>
          <w:bCs/>
          <w:sz w:val="28"/>
          <w:szCs w:val="28"/>
          <w:shd w:val="clear" w:color="auto" w:fill="FFFF00"/>
        </w:rPr>
        <w:t>.2019</w:t>
      </w:r>
      <w:r>
        <w:rPr>
          <w:b/>
          <w:bCs/>
          <w:sz w:val="28"/>
          <w:szCs w:val="28"/>
          <w:shd w:val="clear" w:color="auto" w:fill="FFFF00"/>
        </w:rPr>
        <w:t xml:space="preserve"> г.</w:t>
      </w:r>
      <w:r w:rsidR="00763EE8">
        <w:rPr>
          <w:b/>
          <w:bCs/>
          <w:sz w:val="28"/>
          <w:szCs w:val="28"/>
          <w:shd w:val="clear" w:color="auto" w:fill="FFFF00"/>
        </w:rPr>
        <w:t xml:space="preserve"> </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7F604F" w:rsidTr="007F604F">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w:t>
            </w:r>
          </w:p>
          <w:p w:rsidR="007F604F" w:rsidRDefault="007F604F" w:rsidP="007F604F">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pPr>
            <w:r>
              <w:rPr>
                <w:sz w:val="22"/>
                <w:szCs w:val="22"/>
              </w:rPr>
              <w:t>Виды  работ  и  их  срок  исполнения</w:t>
            </w:r>
          </w:p>
        </w:tc>
      </w:tr>
      <w:tr w:rsidR="007F604F" w:rsidTr="007F604F">
        <w:trPr>
          <w:trHeight w:val="240"/>
        </w:trPr>
        <w:tc>
          <w:tcPr>
            <w:tcW w:w="675"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Плотниц-</w:t>
            </w:r>
          </w:p>
          <w:p w:rsidR="007F604F" w:rsidRDefault="00CA23BD" w:rsidP="007F604F">
            <w:pPr>
              <w:spacing w:line="360" w:lineRule="auto"/>
              <w:jc w:val="center"/>
              <w:rPr>
                <w:sz w:val="22"/>
                <w:szCs w:val="22"/>
              </w:rPr>
            </w:pPr>
            <w:r>
              <w:rPr>
                <w:sz w:val="22"/>
                <w:szCs w:val="22"/>
              </w:rPr>
              <w:t>кие, уборка мест общего пользования</w:t>
            </w:r>
          </w:p>
        </w:tc>
        <w:tc>
          <w:tcPr>
            <w:tcW w:w="95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Маляр-</w:t>
            </w:r>
          </w:p>
          <w:p w:rsidR="007F604F" w:rsidRDefault="007F604F" w:rsidP="007F604F">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Электри-ческие</w:t>
            </w:r>
            <w:r w:rsidR="00CA23BD">
              <w:rPr>
                <w:sz w:val="22"/>
                <w:szCs w:val="22"/>
              </w:rPr>
              <w:t>, сантехнические</w:t>
            </w:r>
          </w:p>
        </w:tc>
        <w:tc>
          <w:tcPr>
            <w:tcW w:w="99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F604F" w:rsidRDefault="007F604F" w:rsidP="007F604F">
            <w:pPr>
              <w:jc w:val="center"/>
            </w:pPr>
            <w:r>
              <w:rPr>
                <w:sz w:val="22"/>
                <w:szCs w:val="22"/>
              </w:rPr>
              <w:t>печные</w:t>
            </w:r>
          </w:p>
          <w:p w:rsidR="007F604F" w:rsidRDefault="007F604F" w:rsidP="007F604F">
            <w:pPr>
              <w:jc w:val="center"/>
            </w:pPr>
          </w:p>
          <w:p w:rsidR="007F604F" w:rsidRDefault="007F604F" w:rsidP="007F604F">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jc w:val="center"/>
            </w:pPr>
            <w:r>
              <w:rPr>
                <w:sz w:val="22"/>
                <w:szCs w:val="22"/>
              </w:rPr>
              <w:t>нения</w:t>
            </w:r>
          </w:p>
        </w:tc>
      </w:tr>
      <w:tr w:rsidR="007F604F" w:rsidTr="007F604F">
        <w:trPr>
          <w:trHeight w:val="216"/>
        </w:trPr>
        <w:tc>
          <w:tcPr>
            <w:tcW w:w="675"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F604F" w:rsidRDefault="007F604F" w:rsidP="007F604F">
            <w:pPr>
              <w:spacing w:line="360" w:lineRule="auto"/>
              <w:jc w:val="center"/>
            </w:pPr>
            <w:r>
              <w:rPr>
                <w:sz w:val="22"/>
                <w:szCs w:val="22"/>
              </w:rPr>
              <w:t>12</w:t>
            </w:r>
          </w:p>
        </w:tc>
      </w:tr>
    </w:tbl>
    <w:p w:rsidR="0013044B" w:rsidRDefault="0013044B" w:rsidP="00C555E3">
      <w:pPr>
        <w:rPr>
          <w:bCs/>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814856" w:rsidP="00DF542D">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DF542D" w:rsidRDefault="00580750" w:rsidP="00DF542D">
            <w:pPr>
              <w:spacing w:line="360" w:lineRule="auto"/>
              <w:jc w:val="center"/>
              <w:rPr>
                <w:sz w:val="22"/>
                <w:szCs w:val="22"/>
              </w:rPr>
            </w:pPr>
            <w:r>
              <w:rPr>
                <w:sz w:val="22"/>
                <w:szCs w:val="22"/>
              </w:rPr>
              <w:t>ул. Бусалова, 5</w:t>
            </w:r>
          </w:p>
        </w:tc>
        <w:tc>
          <w:tcPr>
            <w:tcW w:w="1523" w:type="dxa"/>
            <w:tcBorders>
              <w:top w:val="single" w:sz="4" w:space="0" w:color="auto"/>
              <w:left w:val="single" w:sz="4" w:space="0" w:color="000000"/>
              <w:bottom w:val="single" w:sz="4" w:space="0" w:color="auto"/>
            </w:tcBorders>
            <w:shd w:val="clear" w:color="auto" w:fill="auto"/>
          </w:tcPr>
          <w:p w:rsidR="00DF542D" w:rsidRDefault="002D5958" w:rsidP="00CA3935">
            <w:pPr>
              <w:spacing w:line="360" w:lineRule="auto"/>
              <w:jc w:val="both"/>
              <w:rPr>
                <w:sz w:val="20"/>
                <w:szCs w:val="20"/>
              </w:rPr>
            </w:pPr>
            <w:r w:rsidRPr="002D5958">
              <w:rPr>
                <w:sz w:val="20"/>
                <w:szCs w:val="20"/>
                <w:highlight w:val="yellow"/>
              </w:rPr>
              <w:t>к</w:t>
            </w:r>
            <w:r w:rsidR="004D3029" w:rsidRPr="002D5958">
              <w:rPr>
                <w:sz w:val="20"/>
                <w:szCs w:val="20"/>
                <w:highlight w:val="yellow"/>
              </w:rPr>
              <w:t>в.1</w:t>
            </w:r>
            <w:r w:rsidRPr="002D5958">
              <w:rPr>
                <w:sz w:val="20"/>
                <w:szCs w:val="20"/>
                <w:highlight w:val="yellow"/>
              </w:rPr>
              <w:t>-размороз-ка системы ХВС;</w:t>
            </w:r>
          </w:p>
          <w:p w:rsidR="00063CE5" w:rsidRPr="00CA3935" w:rsidRDefault="00063CE5" w:rsidP="00CA3935">
            <w:pPr>
              <w:spacing w:line="360" w:lineRule="auto"/>
              <w:jc w:val="both"/>
              <w:rPr>
                <w:sz w:val="20"/>
                <w:szCs w:val="20"/>
              </w:rPr>
            </w:pPr>
            <w:r w:rsidRPr="002D5958">
              <w:rPr>
                <w:sz w:val="20"/>
                <w:szCs w:val="20"/>
                <w:highlight w:val="yellow"/>
              </w:rPr>
              <w:t>кв.1-размороз-ка системы ХВС;</w:t>
            </w:r>
          </w:p>
        </w:tc>
        <w:tc>
          <w:tcPr>
            <w:tcW w:w="1029" w:type="dxa"/>
            <w:tcBorders>
              <w:top w:val="single" w:sz="4" w:space="0" w:color="auto"/>
              <w:left w:val="single" w:sz="4" w:space="0" w:color="000000"/>
              <w:bottom w:val="single" w:sz="4" w:space="0" w:color="auto"/>
            </w:tcBorders>
            <w:shd w:val="clear" w:color="auto" w:fill="auto"/>
          </w:tcPr>
          <w:p w:rsidR="00DF542D" w:rsidRDefault="002D5958" w:rsidP="00DF542D">
            <w:pPr>
              <w:spacing w:line="360" w:lineRule="auto"/>
              <w:jc w:val="center"/>
              <w:rPr>
                <w:sz w:val="20"/>
                <w:szCs w:val="20"/>
              </w:rPr>
            </w:pPr>
            <w:r w:rsidRPr="002D5958">
              <w:rPr>
                <w:sz w:val="20"/>
                <w:szCs w:val="20"/>
                <w:highlight w:val="yellow"/>
              </w:rPr>
              <w:t>22.01.19</w:t>
            </w:r>
          </w:p>
          <w:p w:rsidR="00063CE5" w:rsidRDefault="00063CE5" w:rsidP="00DF542D">
            <w:pPr>
              <w:spacing w:line="360" w:lineRule="auto"/>
              <w:jc w:val="center"/>
              <w:rPr>
                <w:sz w:val="20"/>
                <w:szCs w:val="20"/>
              </w:rPr>
            </w:pPr>
          </w:p>
          <w:p w:rsidR="00063CE5" w:rsidRDefault="00063CE5" w:rsidP="00DF542D">
            <w:pPr>
              <w:spacing w:line="360" w:lineRule="auto"/>
              <w:jc w:val="center"/>
              <w:rPr>
                <w:sz w:val="20"/>
                <w:szCs w:val="20"/>
              </w:rPr>
            </w:pPr>
          </w:p>
          <w:p w:rsidR="00063CE5" w:rsidRPr="008778DD" w:rsidRDefault="00063CE5" w:rsidP="00DF542D">
            <w:pPr>
              <w:spacing w:line="360" w:lineRule="auto"/>
              <w:jc w:val="center"/>
              <w:rPr>
                <w:sz w:val="20"/>
                <w:szCs w:val="20"/>
              </w:rPr>
            </w:pPr>
            <w:r w:rsidRPr="00063CE5">
              <w:rPr>
                <w:sz w:val="20"/>
                <w:szCs w:val="20"/>
                <w:highlight w:val="yellow"/>
              </w:rPr>
              <w:t>25.01.19</w:t>
            </w:r>
          </w:p>
        </w:tc>
        <w:tc>
          <w:tcPr>
            <w:tcW w:w="1491" w:type="dxa"/>
            <w:tcBorders>
              <w:top w:val="single" w:sz="4" w:space="0" w:color="auto"/>
              <w:left w:val="single" w:sz="4" w:space="0" w:color="000000"/>
              <w:bottom w:val="single" w:sz="4" w:space="0" w:color="auto"/>
            </w:tcBorders>
            <w:shd w:val="clear" w:color="auto" w:fill="auto"/>
          </w:tcPr>
          <w:p w:rsidR="00DE6B74" w:rsidRDefault="00DE6B74" w:rsidP="00DE6B7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DE6B74" w:rsidRDefault="00DE6B74" w:rsidP="00DE6B7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A25851" w:rsidRDefault="00272123" w:rsidP="00481E8B">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04504C" w:rsidRDefault="0004504C" w:rsidP="0004504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04504C" w:rsidRDefault="0004504C" w:rsidP="0004504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4504C" w:rsidRDefault="0004504C" w:rsidP="0004504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3916FF" w:rsidRDefault="003916FF" w:rsidP="003916F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3916FF" w:rsidRDefault="003916FF" w:rsidP="003916FF">
            <w:pPr>
              <w:spacing w:line="360" w:lineRule="auto"/>
              <w:jc w:val="both"/>
              <w:rPr>
                <w:sz w:val="20"/>
                <w:szCs w:val="20"/>
                <w:shd w:val="clear" w:color="auto" w:fill="FFFF00"/>
              </w:rPr>
            </w:pPr>
            <w:r>
              <w:rPr>
                <w:sz w:val="20"/>
                <w:szCs w:val="20"/>
                <w:shd w:val="clear" w:color="auto" w:fill="FFFF00"/>
              </w:rPr>
              <w:t xml:space="preserve">чистка снега с </w:t>
            </w:r>
            <w:r>
              <w:rPr>
                <w:sz w:val="20"/>
                <w:szCs w:val="20"/>
                <w:shd w:val="clear" w:color="auto" w:fill="FFFF00"/>
              </w:rPr>
              <w:lastRenderedPageBreak/>
              <w:t>придомовой территории;</w:t>
            </w:r>
          </w:p>
          <w:p w:rsidR="00814B49" w:rsidRDefault="00814B49" w:rsidP="00814B49">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814B49" w:rsidRDefault="00814B49" w:rsidP="00814B49">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96406F" w:rsidRDefault="0096406F" w:rsidP="0096406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04504C" w:rsidRDefault="0096406F" w:rsidP="00481E8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756EC" w:rsidRDefault="000756EC" w:rsidP="000756E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0756EC" w:rsidRDefault="000756EC" w:rsidP="000756E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E64655" w:rsidRDefault="00E64655" w:rsidP="000756E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и поч-товых ящиков;</w:t>
            </w:r>
            <w:r w:rsidR="00A13DAF">
              <w:rPr>
                <w:sz w:val="20"/>
                <w:szCs w:val="20"/>
                <w:shd w:val="clear" w:color="auto" w:fill="FFFF00"/>
              </w:rPr>
              <w:t xml:space="preserve"> уборка придо</w:t>
            </w:r>
            <w:r w:rsidR="00BC4ADC">
              <w:rPr>
                <w:sz w:val="20"/>
                <w:szCs w:val="20"/>
                <w:shd w:val="clear" w:color="auto" w:fill="FFFF00"/>
              </w:rPr>
              <w:t>-</w:t>
            </w:r>
            <w:r w:rsidR="00A13DAF">
              <w:rPr>
                <w:sz w:val="20"/>
                <w:szCs w:val="20"/>
                <w:shd w:val="clear" w:color="auto" w:fill="FFFF00"/>
              </w:rPr>
              <w:t>мовой терри</w:t>
            </w:r>
            <w:r w:rsidR="00BC4ADC">
              <w:rPr>
                <w:sz w:val="20"/>
                <w:szCs w:val="20"/>
                <w:shd w:val="clear" w:color="auto" w:fill="FFFF00"/>
              </w:rPr>
              <w:t>-</w:t>
            </w:r>
            <w:r w:rsidR="00A13DAF">
              <w:rPr>
                <w:sz w:val="20"/>
                <w:szCs w:val="20"/>
                <w:shd w:val="clear" w:color="auto" w:fill="FFFF00"/>
              </w:rPr>
              <w:t>тории; мусора с урн; чистка снега у входов в под</w:t>
            </w:r>
            <w:r w:rsidR="00BC4ADC">
              <w:rPr>
                <w:sz w:val="20"/>
                <w:szCs w:val="20"/>
                <w:shd w:val="clear" w:color="auto" w:fill="FFFF00"/>
              </w:rPr>
              <w:t>ъезды;</w:t>
            </w:r>
          </w:p>
          <w:p w:rsidR="00FC7A9E" w:rsidRDefault="00FC7A9E" w:rsidP="00FC7A9E">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FC7A9E" w:rsidRDefault="00FC7A9E" w:rsidP="00FC7A9E">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FC7A9E" w:rsidRDefault="00327AD6" w:rsidP="000756EC">
            <w:pPr>
              <w:spacing w:line="360" w:lineRule="auto"/>
              <w:jc w:val="both"/>
              <w:rPr>
                <w:sz w:val="20"/>
                <w:szCs w:val="20"/>
                <w:shd w:val="clear" w:color="auto" w:fill="FFFF00"/>
              </w:rPr>
            </w:pPr>
            <w:r>
              <w:rPr>
                <w:sz w:val="20"/>
                <w:szCs w:val="20"/>
                <w:shd w:val="clear" w:color="auto" w:fill="FFFF00"/>
              </w:rPr>
              <w:t>посыпка пес-ком;</w:t>
            </w:r>
          </w:p>
          <w:p w:rsidR="001D3C05" w:rsidRDefault="00EF6C38" w:rsidP="000756EC">
            <w:pPr>
              <w:spacing w:line="360" w:lineRule="auto"/>
              <w:jc w:val="both"/>
              <w:rPr>
                <w:sz w:val="20"/>
                <w:szCs w:val="20"/>
                <w:shd w:val="clear" w:color="auto" w:fill="FFFF00"/>
              </w:rPr>
            </w:pPr>
            <w:r>
              <w:rPr>
                <w:sz w:val="20"/>
                <w:szCs w:val="20"/>
                <w:shd w:val="clear" w:color="auto" w:fill="FFFF00"/>
              </w:rPr>
              <w:t>кв.4</w:t>
            </w:r>
            <w:r w:rsidR="001D3C05">
              <w:rPr>
                <w:sz w:val="20"/>
                <w:szCs w:val="20"/>
                <w:shd w:val="clear" w:color="auto" w:fill="FFFF00"/>
              </w:rPr>
              <w:t xml:space="preserve">-подмета-ние лестнич-ных клеток и маршей, про-тирка поруч-ней, подокон-ников и поч-товых ящиков; </w:t>
            </w:r>
            <w:r w:rsidR="001D3C05">
              <w:rPr>
                <w:sz w:val="20"/>
                <w:szCs w:val="20"/>
                <w:shd w:val="clear" w:color="auto" w:fill="FFFF00"/>
              </w:rPr>
              <w:lastRenderedPageBreak/>
              <w:t>уборка придо-мовой терри-тории; мусора с урн;</w:t>
            </w:r>
          </w:p>
          <w:p w:rsidR="003257AE" w:rsidRDefault="00F07B79" w:rsidP="000756E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 мусора с урн;</w:t>
            </w:r>
          </w:p>
          <w:p w:rsidR="00020F52" w:rsidRDefault="00020F52" w:rsidP="00020F5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020F52" w:rsidRDefault="00020F52" w:rsidP="000756EC">
            <w:pPr>
              <w:spacing w:line="360" w:lineRule="auto"/>
              <w:jc w:val="both"/>
              <w:rPr>
                <w:sz w:val="20"/>
                <w:szCs w:val="20"/>
                <w:shd w:val="clear" w:color="auto" w:fill="FFFF00"/>
              </w:rPr>
            </w:pPr>
            <w:r>
              <w:rPr>
                <w:sz w:val="20"/>
                <w:szCs w:val="20"/>
                <w:shd w:val="clear" w:color="auto" w:fill="FFFF00"/>
              </w:rPr>
              <w:t>посыпка пес-ком придомо</w:t>
            </w:r>
            <w:r w:rsidR="00BC616F">
              <w:rPr>
                <w:sz w:val="20"/>
                <w:szCs w:val="20"/>
                <w:shd w:val="clear" w:color="auto" w:fill="FFFF00"/>
              </w:rPr>
              <w:t>-</w:t>
            </w:r>
            <w:r>
              <w:rPr>
                <w:sz w:val="20"/>
                <w:szCs w:val="20"/>
                <w:shd w:val="clear" w:color="auto" w:fill="FFFF00"/>
              </w:rPr>
              <w:t>вой террито</w:t>
            </w:r>
            <w:r w:rsidR="00BC616F">
              <w:rPr>
                <w:sz w:val="20"/>
                <w:szCs w:val="20"/>
                <w:shd w:val="clear" w:color="auto" w:fill="FFFF00"/>
              </w:rPr>
              <w:t>-</w:t>
            </w:r>
            <w:r>
              <w:rPr>
                <w:sz w:val="20"/>
                <w:szCs w:val="20"/>
                <w:shd w:val="clear" w:color="auto" w:fill="FFFF00"/>
              </w:rPr>
              <w:t>рии;</w:t>
            </w:r>
          </w:p>
          <w:p w:rsidR="00A64A84" w:rsidRDefault="00A64A84" w:rsidP="00A64A8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 xml:space="preserve">мусора с урн; </w:t>
            </w:r>
          </w:p>
          <w:p w:rsidR="00A64A84" w:rsidRDefault="00A64A84" w:rsidP="00A64A84">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9C6678" w:rsidRDefault="009C6678" w:rsidP="009C6678">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9C6678" w:rsidRDefault="009C6678" w:rsidP="009C6678">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C50F4B" w:rsidRDefault="00C50F4B" w:rsidP="009C667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343C5" w:rsidRDefault="005343C5" w:rsidP="005343C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5343C5" w:rsidRDefault="005343C5" w:rsidP="009C6678">
            <w:pPr>
              <w:spacing w:line="360" w:lineRule="auto"/>
              <w:jc w:val="both"/>
              <w:rPr>
                <w:sz w:val="20"/>
                <w:szCs w:val="20"/>
                <w:shd w:val="clear" w:color="auto" w:fill="FFFF00"/>
              </w:rPr>
            </w:pPr>
            <w:r>
              <w:rPr>
                <w:sz w:val="20"/>
                <w:szCs w:val="20"/>
                <w:shd w:val="clear" w:color="auto" w:fill="FFFF00"/>
              </w:rPr>
              <w:t>чистка придо-мовой терри-</w:t>
            </w:r>
            <w:r>
              <w:rPr>
                <w:sz w:val="20"/>
                <w:szCs w:val="20"/>
                <w:shd w:val="clear" w:color="auto" w:fill="FFFF00"/>
              </w:rPr>
              <w:lastRenderedPageBreak/>
              <w:t>тории от сне-га;</w:t>
            </w:r>
          </w:p>
          <w:p w:rsidR="008F3DDA" w:rsidRDefault="008F3DDA" w:rsidP="008F3DDA">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8F3DDA" w:rsidRDefault="008F3DDA" w:rsidP="008F3DDA">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DF28E0" w:rsidRDefault="00DF28E0" w:rsidP="00DF28E0">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C87B3E" w:rsidRDefault="00C87B3E" w:rsidP="00C87B3E">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C87B3E" w:rsidRDefault="00C87B3E" w:rsidP="00C87B3E">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B34275" w:rsidRDefault="00B34275" w:rsidP="00B34275">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DF28E0" w:rsidRDefault="004A061B" w:rsidP="008F3DD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370D2B" w:rsidRDefault="00370D2B" w:rsidP="00370D2B">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EB51E7" w:rsidRDefault="00EB51E7" w:rsidP="00EB51E7">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613DFC" w:rsidRDefault="00613DFC" w:rsidP="00613DF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613DFC" w:rsidRDefault="00613DFC" w:rsidP="00613DF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8C425A" w:rsidRDefault="008C425A" w:rsidP="008C425A">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r w:rsidR="00323305">
              <w:rPr>
                <w:sz w:val="20"/>
                <w:szCs w:val="20"/>
                <w:shd w:val="clear" w:color="auto" w:fill="FFFF00"/>
              </w:rPr>
              <w:t>;</w:t>
            </w:r>
          </w:p>
          <w:p w:rsidR="00323305" w:rsidRDefault="00323305" w:rsidP="00323305">
            <w:pPr>
              <w:spacing w:line="360" w:lineRule="auto"/>
              <w:jc w:val="both"/>
              <w:rPr>
                <w:sz w:val="20"/>
                <w:szCs w:val="20"/>
                <w:shd w:val="clear" w:color="auto" w:fill="FFFF00"/>
              </w:rPr>
            </w:pPr>
            <w:r>
              <w:rPr>
                <w:sz w:val="20"/>
                <w:szCs w:val="20"/>
                <w:shd w:val="clear" w:color="auto" w:fill="FFFF00"/>
              </w:rPr>
              <w:t>кв.1- подмета-ние лестнич-ных клеток и маршей, про-тирка поруч-ней, подокон-ников и поч-товых ящиков; уборка придо-мовой терри-тории;</w:t>
            </w:r>
          </w:p>
          <w:p w:rsidR="00323305" w:rsidRDefault="00F43ED8" w:rsidP="008C425A">
            <w:pPr>
              <w:spacing w:line="360" w:lineRule="auto"/>
              <w:jc w:val="both"/>
              <w:rPr>
                <w:sz w:val="20"/>
                <w:szCs w:val="20"/>
                <w:shd w:val="clear" w:color="auto" w:fill="FFFF00"/>
              </w:rPr>
            </w:pPr>
            <w:r>
              <w:rPr>
                <w:sz w:val="20"/>
                <w:szCs w:val="20"/>
                <w:shd w:val="clear" w:color="auto" w:fill="FFFF00"/>
              </w:rPr>
              <w:t>кв.1-</w:t>
            </w:r>
            <w:r w:rsidR="000D7516">
              <w:rPr>
                <w:sz w:val="20"/>
                <w:szCs w:val="20"/>
                <w:shd w:val="clear" w:color="auto" w:fill="FFFF00"/>
              </w:rPr>
              <w:t>уборка придомовой территории; уборка мусора с урн;</w:t>
            </w:r>
          </w:p>
          <w:p w:rsidR="003E5BE3" w:rsidRDefault="003E5BE3" w:rsidP="008C425A">
            <w:pPr>
              <w:spacing w:line="360" w:lineRule="auto"/>
              <w:jc w:val="both"/>
              <w:rPr>
                <w:sz w:val="20"/>
                <w:szCs w:val="20"/>
                <w:shd w:val="clear" w:color="auto" w:fill="FFFF00"/>
              </w:rPr>
            </w:pPr>
            <w:r>
              <w:rPr>
                <w:sz w:val="20"/>
                <w:szCs w:val="20"/>
                <w:shd w:val="clear" w:color="auto" w:fill="FFFF00"/>
              </w:rPr>
              <w:t>кв.1-уборка придомовой территории вокруг МКД; уборка мусора с урн;</w:t>
            </w:r>
          </w:p>
          <w:p w:rsidR="00E121BC" w:rsidRDefault="00E121BC" w:rsidP="008C425A">
            <w:pPr>
              <w:spacing w:line="360" w:lineRule="auto"/>
              <w:jc w:val="both"/>
              <w:rPr>
                <w:sz w:val="20"/>
                <w:szCs w:val="20"/>
                <w:shd w:val="clear" w:color="auto" w:fill="FFFF00"/>
              </w:rPr>
            </w:pPr>
            <w:r>
              <w:rPr>
                <w:sz w:val="20"/>
                <w:szCs w:val="20"/>
                <w:shd w:val="clear" w:color="auto" w:fill="FFFF00"/>
              </w:rPr>
              <w:t xml:space="preserve">кв.1-покос травы на </w:t>
            </w:r>
            <w:r>
              <w:rPr>
                <w:sz w:val="20"/>
                <w:szCs w:val="20"/>
                <w:shd w:val="clear" w:color="auto" w:fill="FFFF00"/>
              </w:rPr>
              <w:lastRenderedPageBreak/>
              <w:t>придомовой территории; уборка скошенной травы;</w:t>
            </w:r>
          </w:p>
          <w:p w:rsidR="008C425A" w:rsidRDefault="00007D49" w:rsidP="00613DFC">
            <w:pPr>
              <w:spacing w:line="360" w:lineRule="auto"/>
              <w:jc w:val="both"/>
              <w:rPr>
                <w:sz w:val="20"/>
                <w:szCs w:val="20"/>
                <w:shd w:val="clear" w:color="auto" w:fill="FFFF00"/>
              </w:rPr>
            </w:pPr>
            <w:r>
              <w:rPr>
                <w:sz w:val="20"/>
                <w:szCs w:val="20"/>
                <w:shd w:val="clear" w:color="auto" w:fill="FFFF00"/>
              </w:rPr>
              <w:t>кв.1-подмета-</w:t>
            </w:r>
          </w:p>
          <w:p w:rsidR="00007D49" w:rsidRDefault="00007D49" w:rsidP="00613DFC">
            <w:pPr>
              <w:spacing w:line="360" w:lineRule="auto"/>
              <w:jc w:val="both"/>
              <w:rPr>
                <w:sz w:val="20"/>
                <w:szCs w:val="20"/>
                <w:shd w:val="clear" w:color="auto" w:fill="FFFF00"/>
              </w:rPr>
            </w:pPr>
            <w:r>
              <w:rPr>
                <w:sz w:val="20"/>
                <w:szCs w:val="20"/>
                <w:shd w:val="clear" w:color="auto" w:fill="FFFF00"/>
              </w:rPr>
              <w:t>ние лестнич-</w:t>
            </w:r>
          </w:p>
          <w:p w:rsidR="00007D49" w:rsidRDefault="00007D49" w:rsidP="00613DFC">
            <w:pPr>
              <w:spacing w:line="360" w:lineRule="auto"/>
              <w:jc w:val="both"/>
              <w:rPr>
                <w:sz w:val="20"/>
                <w:szCs w:val="20"/>
                <w:shd w:val="clear" w:color="auto" w:fill="FFFF00"/>
              </w:rPr>
            </w:pPr>
            <w:r>
              <w:rPr>
                <w:sz w:val="20"/>
                <w:szCs w:val="20"/>
                <w:shd w:val="clear" w:color="auto" w:fill="FFFF00"/>
              </w:rPr>
              <w:t>ных клеток и</w:t>
            </w:r>
          </w:p>
          <w:p w:rsidR="00007D49" w:rsidRDefault="00007D49" w:rsidP="00613DFC">
            <w:pPr>
              <w:spacing w:line="360" w:lineRule="auto"/>
              <w:jc w:val="both"/>
              <w:rPr>
                <w:sz w:val="20"/>
                <w:szCs w:val="20"/>
                <w:shd w:val="clear" w:color="auto" w:fill="FFFF00"/>
              </w:rPr>
            </w:pPr>
            <w:r>
              <w:rPr>
                <w:sz w:val="20"/>
                <w:szCs w:val="20"/>
                <w:shd w:val="clear" w:color="auto" w:fill="FFFF00"/>
              </w:rPr>
              <w:t>маршей,про-</w:t>
            </w:r>
          </w:p>
          <w:p w:rsidR="00007D49" w:rsidRDefault="00007D49" w:rsidP="00613DFC">
            <w:pPr>
              <w:spacing w:line="360" w:lineRule="auto"/>
              <w:jc w:val="both"/>
              <w:rPr>
                <w:sz w:val="20"/>
                <w:szCs w:val="20"/>
                <w:shd w:val="clear" w:color="auto" w:fill="FFFF00"/>
              </w:rPr>
            </w:pPr>
            <w:r>
              <w:rPr>
                <w:sz w:val="20"/>
                <w:szCs w:val="20"/>
                <w:shd w:val="clear" w:color="auto" w:fill="FFFF00"/>
              </w:rPr>
              <w:t>тирка поруч-</w:t>
            </w:r>
          </w:p>
          <w:p w:rsidR="00007D49" w:rsidRDefault="00007D49" w:rsidP="00613DFC">
            <w:pPr>
              <w:spacing w:line="360" w:lineRule="auto"/>
              <w:jc w:val="both"/>
              <w:rPr>
                <w:sz w:val="20"/>
                <w:szCs w:val="20"/>
                <w:shd w:val="clear" w:color="auto" w:fill="FFFF00"/>
              </w:rPr>
            </w:pPr>
            <w:r>
              <w:rPr>
                <w:sz w:val="20"/>
                <w:szCs w:val="20"/>
                <w:shd w:val="clear" w:color="auto" w:fill="FFFF00"/>
              </w:rPr>
              <w:t>ней,подокон-</w:t>
            </w:r>
          </w:p>
          <w:p w:rsidR="00007D49" w:rsidRDefault="00007D49" w:rsidP="00613DFC">
            <w:pPr>
              <w:spacing w:line="360" w:lineRule="auto"/>
              <w:jc w:val="both"/>
              <w:rPr>
                <w:sz w:val="20"/>
                <w:szCs w:val="20"/>
                <w:shd w:val="clear" w:color="auto" w:fill="FFFF00"/>
              </w:rPr>
            </w:pPr>
            <w:r>
              <w:rPr>
                <w:sz w:val="20"/>
                <w:szCs w:val="20"/>
                <w:shd w:val="clear" w:color="auto" w:fill="FFFF00"/>
              </w:rPr>
              <w:t>ников и почто-</w:t>
            </w:r>
          </w:p>
          <w:p w:rsidR="00007D49" w:rsidRDefault="00007D49" w:rsidP="00613DFC">
            <w:pPr>
              <w:spacing w:line="360" w:lineRule="auto"/>
              <w:jc w:val="both"/>
              <w:rPr>
                <w:sz w:val="20"/>
                <w:szCs w:val="20"/>
                <w:shd w:val="clear" w:color="auto" w:fill="FFFF00"/>
              </w:rPr>
            </w:pPr>
            <w:r>
              <w:rPr>
                <w:sz w:val="20"/>
                <w:szCs w:val="20"/>
                <w:shd w:val="clear" w:color="auto" w:fill="FFFF00"/>
              </w:rPr>
              <w:t>вых ящиков;</w:t>
            </w:r>
          </w:p>
          <w:p w:rsidR="00007D49" w:rsidRDefault="00007D49" w:rsidP="00613DFC">
            <w:pPr>
              <w:spacing w:line="360" w:lineRule="auto"/>
              <w:jc w:val="both"/>
              <w:rPr>
                <w:sz w:val="20"/>
                <w:szCs w:val="20"/>
                <w:shd w:val="clear" w:color="auto" w:fill="FFFF00"/>
              </w:rPr>
            </w:pPr>
            <w:r>
              <w:rPr>
                <w:sz w:val="20"/>
                <w:szCs w:val="20"/>
                <w:shd w:val="clear" w:color="auto" w:fill="FFFF00"/>
              </w:rPr>
              <w:t>уборка при-</w:t>
            </w:r>
          </w:p>
          <w:p w:rsidR="00007D49" w:rsidRDefault="00007D49" w:rsidP="00613DFC">
            <w:pPr>
              <w:spacing w:line="360" w:lineRule="auto"/>
              <w:jc w:val="both"/>
              <w:rPr>
                <w:sz w:val="20"/>
                <w:szCs w:val="20"/>
                <w:shd w:val="clear" w:color="auto" w:fill="FFFF00"/>
              </w:rPr>
            </w:pPr>
            <w:r>
              <w:rPr>
                <w:sz w:val="20"/>
                <w:szCs w:val="20"/>
                <w:shd w:val="clear" w:color="auto" w:fill="FFFF00"/>
              </w:rPr>
              <w:t>домовой тер-</w:t>
            </w:r>
          </w:p>
          <w:p w:rsidR="00007D49" w:rsidRDefault="00007D49" w:rsidP="00613DFC">
            <w:pPr>
              <w:spacing w:line="360" w:lineRule="auto"/>
              <w:jc w:val="both"/>
              <w:rPr>
                <w:sz w:val="20"/>
                <w:szCs w:val="20"/>
                <w:shd w:val="clear" w:color="auto" w:fill="FFFF00"/>
              </w:rPr>
            </w:pPr>
            <w:r>
              <w:rPr>
                <w:sz w:val="20"/>
                <w:szCs w:val="20"/>
                <w:shd w:val="clear" w:color="auto" w:fill="FFFF00"/>
              </w:rPr>
              <w:t>ритории. Мытье лест-</w:t>
            </w:r>
          </w:p>
          <w:p w:rsidR="00007D49" w:rsidRDefault="00007D49" w:rsidP="00613DFC">
            <w:pPr>
              <w:spacing w:line="360" w:lineRule="auto"/>
              <w:jc w:val="both"/>
              <w:rPr>
                <w:sz w:val="20"/>
                <w:szCs w:val="20"/>
                <w:shd w:val="clear" w:color="auto" w:fill="FFFF00"/>
              </w:rPr>
            </w:pPr>
            <w:r>
              <w:rPr>
                <w:sz w:val="20"/>
                <w:szCs w:val="20"/>
                <w:shd w:val="clear" w:color="auto" w:fill="FFFF00"/>
              </w:rPr>
              <w:t>ничных кле-</w:t>
            </w:r>
          </w:p>
          <w:p w:rsidR="00007D49" w:rsidRDefault="00007D49" w:rsidP="00613DFC">
            <w:pPr>
              <w:spacing w:line="360" w:lineRule="auto"/>
              <w:jc w:val="both"/>
              <w:rPr>
                <w:sz w:val="20"/>
                <w:szCs w:val="20"/>
                <w:shd w:val="clear" w:color="auto" w:fill="FFFF00"/>
              </w:rPr>
            </w:pPr>
            <w:r>
              <w:rPr>
                <w:sz w:val="20"/>
                <w:szCs w:val="20"/>
                <w:shd w:val="clear" w:color="auto" w:fill="FFFF00"/>
              </w:rPr>
              <w:t>ток и маршей;</w:t>
            </w:r>
          </w:p>
          <w:p w:rsidR="00370D2B" w:rsidRPr="00DF542D" w:rsidRDefault="00370D2B" w:rsidP="00A43CF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E6B74" w:rsidRDefault="00DE6B74" w:rsidP="006B5738">
            <w:pPr>
              <w:rPr>
                <w:sz w:val="20"/>
                <w:szCs w:val="20"/>
              </w:rPr>
            </w:pPr>
            <w:r w:rsidRPr="00DE6B74">
              <w:rPr>
                <w:sz w:val="20"/>
                <w:szCs w:val="20"/>
                <w:highlight w:val="yellow"/>
              </w:rPr>
              <w:lastRenderedPageBreak/>
              <w:t>09.01.19</w:t>
            </w: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57792C" w:rsidRDefault="00F94387" w:rsidP="006B5738">
            <w:pPr>
              <w:rPr>
                <w:sz w:val="20"/>
                <w:szCs w:val="20"/>
              </w:rPr>
            </w:pPr>
            <w:r>
              <w:rPr>
                <w:sz w:val="20"/>
                <w:szCs w:val="20"/>
              </w:rPr>
              <w:t xml:space="preserve"> </w:t>
            </w:r>
          </w:p>
          <w:p w:rsidR="003916FF" w:rsidRDefault="003916FF" w:rsidP="006B5738">
            <w:pPr>
              <w:rPr>
                <w:sz w:val="20"/>
                <w:szCs w:val="20"/>
              </w:rPr>
            </w:pPr>
          </w:p>
          <w:p w:rsidR="00272123" w:rsidRDefault="00272123" w:rsidP="006B5738">
            <w:pPr>
              <w:rPr>
                <w:sz w:val="20"/>
                <w:szCs w:val="20"/>
              </w:rPr>
            </w:pPr>
          </w:p>
          <w:p w:rsidR="00272123" w:rsidRDefault="00272123" w:rsidP="006B5738">
            <w:pPr>
              <w:rPr>
                <w:sz w:val="20"/>
                <w:szCs w:val="20"/>
              </w:rPr>
            </w:pPr>
            <w:r w:rsidRPr="00272123">
              <w:rPr>
                <w:sz w:val="20"/>
                <w:szCs w:val="20"/>
                <w:highlight w:val="yellow"/>
              </w:rPr>
              <w:t>15.01.19</w:t>
            </w: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r w:rsidRPr="0004504C">
              <w:rPr>
                <w:sz w:val="20"/>
                <w:szCs w:val="20"/>
                <w:highlight w:val="yellow"/>
              </w:rPr>
              <w:t>18.01.19</w:t>
            </w: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04504C" w:rsidRDefault="0004504C" w:rsidP="006B5738">
            <w:pPr>
              <w:rPr>
                <w:sz w:val="20"/>
                <w:szCs w:val="20"/>
              </w:rPr>
            </w:pPr>
          </w:p>
          <w:p w:rsidR="002F6712" w:rsidRDefault="002F6712" w:rsidP="006B5738">
            <w:pPr>
              <w:rPr>
                <w:sz w:val="20"/>
                <w:szCs w:val="20"/>
              </w:rPr>
            </w:pPr>
          </w:p>
          <w:p w:rsidR="002F6712" w:rsidRDefault="002F6712" w:rsidP="006B5738">
            <w:pPr>
              <w:rPr>
                <w:sz w:val="20"/>
                <w:szCs w:val="20"/>
              </w:rPr>
            </w:pPr>
          </w:p>
          <w:p w:rsidR="0004504C" w:rsidRDefault="0004504C" w:rsidP="006B5738">
            <w:pPr>
              <w:rPr>
                <w:sz w:val="20"/>
                <w:szCs w:val="20"/>
              </w:rPr>
            </w:pPr>
            <w:r w:rsidRPr="0004504C">
              <w:rPr>
                <w:sz w:val="20"/>
                <w:szCs w:val="20"/>
                <w:highlight w:val="yellow"/>
              </w:rPr>
              <w:t>21.01.19</w:t>
            </w: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p>
          <w:p w:rsidR="003916FF" w:rsidRDefault="003916FF" w:rsidP="006B5738">
            <w:pPr>
              <w:rPr>
                <w:sz w:val="20"/>
                <w:szCs w:val="20"/>
              </w:rPr>
            </w:pPr>
            <w:r w:rsidRPr="00925BE9">
              <w:rPr>
                <w:sz w:val="20"/>
                <w:szCs w:val="20"/>
                <w:highlight w:val="yellow"/>
              </w:rPr>
              <w:t>23</w:t>
            </w:r>
            <w:r w:rsidR="00925BE9" w:rsidRPr="00925BE9">
              <w:rPr>
                <w:sz w:val="20"/>
                <w:szCs w:val="20"/>
                <w:highlight w:val="yellow"/>
              </w:rPr>
              <w:t>.01.19</w:t>
            </w: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p>
          <w:p w:rsidR="00814B49" w:rsidRDefault="00814B49" w:rsidP="006B5738">
            <w:pPr>
              <w:rPr>
                <w:sz w:val="20"/>
                <w:szCs w:val="20"/>
              </w:rPr>
            </w:pPr>
            <w:r w:rsidRPr="00814B49">
              <w:rPr>
                <w:sz w:val="20"/>
                <w:szCs w:val="20"/>
                <w:highlight w:val="yellow"/>
              </w:rPr>
              <w:t>30.01.19</w:t>
            </w: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p>
          <w:p w:rsidR="0096406F" w:rsidRDefault="0096406F" w:rsidP="006B5738">
            <w:pPr>
              <w:rPr>
                <w:sz w:val="20"/>
                <w:szCs w:val="20"/>
              </w:rPr>
            </w:pPr>
            <w:r w:rsidRPr="0096406F">
              <w:rPr>
                <w:sz w:val="20"/>
                <w:szCs w:val="20"/>
                <w:highlight w:val="yellow"/>
              </w:rPr>
              <w:t>02.02.19</w:t>
            </w: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p>
          <w:p w:rsidR="000756EC" w:rsidRDefault="000756EC" w:rsidP="006B5738">
            <w:pPr>
              <w:rPr>
                <w:sz w:val="20"/>
                <w:szCs w:val="20"/>
              </w:rPr>
            </w:pPr>
            <w:r w:rsidRPr="000756EC">
              <w:rPr>
                <w:sz w:val="20"/>
                <w:szCs w:val="20"/>
                <w:highlight w:val="yellow"/>
              </w:rPr>
              <w:t>04.02.19</w:t>
            </w:r>
          </w:p>
          <w:p w:rsidR="00BC4ADC" w:rsidRDefault="00BC4ADC" w:rsidP="006B5738">
            <w:pPr>
              <w:rPr>
                <w:sz w:val="20"/>
                <w:szCs w:val="20"/>
              </w:rPr>
            </w:pPr>
          </w:p>
          <w:p w:rsidR="00BC4ADC" w:rsidRDefault="00BC4ADC" w:rsidP="006B5738">
            <w:pPr>
              <w:rPr>
                <w:sz w:val="20"/>
                <w:szCs w:val="20"/>
              </w:rPr>
            </w:pPr>
          </w:p>
          <w:p w:rsidR="00BC4ADC" w:rsidRDefault="00BC4ADC" w:rsidP="006B5738">
            <w:pPr>
              <w:rPr>
                <w:sz w:val="20"/>
                <w:szCs w:val="20"/>
              </w:rPr>
            </w:pPr>
          </w:p>
          <w:p w:rsidR="00BC4ADC" w:rsidRDefault="00BC4ADC" w:rsidP="006B5738">
            <w:pPr>
              <w:rPr>
                <w:sz w:val="20"/>
                <w:szCs w:val="20"/>
              </w:rPr>
            </w:pPr>
          </w:p>
          <w:p w:rsidR="00BC4ADC" w:rsidRDefault="00BC4ADC" w:rsidP="006B5738">
            <w:pPr>
              <w:rPr>
                <w:sz w:val="20"/>
                <w:szCs w:val="20"/>
              </w:rPr>
            </w:pPr>
          </w:p>
          <w:p w:rsidR="00BC4ADC" w:rsidRDefault="00BC4ADC" w:rsidP="006B5738">
            <w:pPr>
              <w:rPr>
                <w:sz w:val="20"/>
                <w:szCs w:val="20"/>
              </w:rPr>
            </w:pPr>
          </w:p>
          <w:p w:rsidR="00BC4ADC" w:rsidRDefault="00BC4ADC" w:rsidP="006B5738">
            <w:pPr>
              <w:rPr>
                <w:sz w:val="20"/>
                <w:szCs w:val="20"/>
              </w:rPr>
            </w:pPr>
          </w:p>
          <w:p w:rsidR="00BC4ADC" w:rsidRDefault="00BC4ADC" w:rsidP="006B5738">
            <w:pPr>
              <w:rPr>
                <w:sz w:val="20"/>
                <w:szCs w:val="20"/>
              </w:rPr>
            </w:pPr>
          </w:p>
          <w:p w:rsidR="002F6712" w:rsidRDefault="002F6712" w:rsidP="006B5738">
            <w:pPr>
              <w:rPr>
                <w:sz w:val="20"/>
                <w:szCs w:val="20"/>
              </w:rPr>
            </w:pPr>
          </w:p>
          <w:p w:rsidR="00BC4ADC" w:rsidRDefault="00BC4ADC" w:rsidP="006B5738">
            <w:pPr>
              <w:rPr>
                <w:sz w:val="20"/>
                <w:szCs w:val="20"/>
              </w:rPr>
            </w:pPr>
          </w:p>
          <w:p w:rsidR="00BC4ADC" w:rsidRDefault="00BC4ADC" w:rsidP="006B5738">
            <w:pPr>
              <w:rPr>
                <w:sz w:val="20"/>
                <w:szCs w:val="20"/>
              </w:rPr>
            </w:pPr>
            <w:r w:rsidRPr="00BC4ADC">
              <w:rPr>
                <w:sz w:val="20"/>
                <w:szCs w:val="20"/>
                <w:highlight w:val="yellow"/>
              </w:rPr>
              <w:t>09.02.19</w:t>
            </w: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p>
          <w:p w:rsidR="00327AD6" w:rsidRDefault="00327AD6" w:rsidP="006B5738">
            <w:pPr>
              <w:rPr>
                <w:sz w:val="20"/>
                <w:szCs w:val="20"/>
              </w:rPr>
            </w:pPr>
            <w:r w:rsidRPr="00327AD6">
              <w:rPr>
                <w:sz w:val="20"/>
                <w:szCs w:val="20"/>
                <w:highlight w:val="yellow"/>
              </w:rPr>
              <w:t>13.02.19</w:t>
            </w: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1D3C05" w:rsidRDefault="001D3C05" w:rsidP="006B5738">
            <w:pPr>
              <w:rPr>
                <w:sz w:val="20"/>
                <w:szCs w:val="20"/>
              </w:rPr>
            </w:pPr>
          </w:p>
          <w:p w:rsidR="00EF6C38" w:rsidRDefault="00EF6C38" w:rsidP="006B5738">
            <w:pPr>
              <w:rPr>
                <w:sz w:val="20"/>
                <w:szCs w:val="20"/>
              </w:rPr>
            </w:pPr>
          </w:p>
          <w:p w:rsidR="001D3C05" w:rsidRDefault="001D3C05" w:rsidP="006B5738">
            <w:pPr>
              <w:rPr>
                <w:sz w:val="20"/>
                <w:szCs w:val="20"/>
              </w:rPr>
            </w:pPr>
          </w:p>
          <w:p w:rsidR="001D3C05" w:rsidRDefault="001D3C05" w:rsidP="006B5738">
            <w:pPr>
              <w:rPr>
                <w:sz w:val="20"/>
                <w:szCs w:val="20"/>
              </w:rPr>
            </w:pPr>
            <w:r w:rsidRPr="001D3C05">
              <w:rPr>
                <w:sz w:val="20"/>
                <w:szCs w:val="20"/>
                <w:highlight w:val="yellow"/>
              </w:rPr>
              <w:t>15.02.19</w:t>
            </w: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p>
          <w:p w:rsidR="00F07B79" w:rsidRDefault="00F07B79" w:rsidP="006B5738">
            <w:pPr>
              <w:rPr>
                <w:sz w:val="20"/>
                <w:szCs w:val="20"/>
              </w:rPr>
            </w:pPr>
            <w:r w:rsidRPr="003F71FE">
              <w:rPr>
                <w:sz w:val="20"/>
                <w:szCs w:val="20"/>
                <w:highlight w:val="yellow"/>
              </w:rPr>
              <w:t>19.02.19</w:t>
            </w: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p>
          <w:p w:rsidR="00BC616F" w:rsidRDefault="00BC616F" w:rsidP="006B5738">
            <w:pPr>
              <w:rPr>
                <w:sz w:val="20"/>
                <w:szCs w:val="20"/>
              </w:rPr>
            </w:pPr>
            <w:r w:rsidRPr="00BC616F">
              <w:rPr>
                <w:sz w:val="20"/>
                <w:szCs w:val="20"/>
                <w:highlight w:val="yellow"/>
              </w:rPr>
              <w:t>27.02.19</w:t>
            </w: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p>
          <w:p w:rsidR="00A64A84" w:rsidRDefault="00A64A84" w:rsidP="006B5738">
            <w:pPr>
              <w:rPr>
                <w:sz w:val="20"/>
                <w:szCs w:val="20"/>
              </w:rPr>
            </w:pPr>
            <w:r w:rsidRPr="00A64A84">
              <w:rPr>
                <w:sz w:val="20"/>
                <w:szCs w:val="20"/>
                <w:highlight w:val="yellow"/>
              </w:rPr>
              <w:t>01.03.19</w:t>
            </w: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p>
          <w:p w:rsidR="009C6678" w:rsidRDefault="009C6678" w:rsidP="006B5738">
            <w:pPr>
              <w:rPr>
                <w:sz w:val="20"/>
                <w:szCs w:val="20"/>
              </w:rPr>
            </w:pPr>
            <w:r w:rsidRPr="009C6678">
              <w:rPr>
                <w:sz w:val="20"/>
                <w:szCs w:val="20"/>
                <w:highlight w:val="yellow"/>
              </w:rPr>
              <w:t>04.03.19</w:t>
            </w: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p>
          <w:p w:rsidR="000521D4" w:rsidRDefault="000521D4" w:rsidP="006B5738">
            <w:pPr>
              <w:rPr>
                <w:sz w:val="20"/>
                <w:szCs w:val="20"/>
              </w:rPr>
            </w:pPr>
            <w:r w:rsidRPr="000521D4">
              <w:rPr>
                <w:sz w:val="20"/>
                <w:szCs w:val="20"/>
                <w:highlight w:val="yellow"/>
              </w:rPr>
              <w:t>05.03.19</w:t>
            </w: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p>
          <w:p w:rsidR="005343C5" w:rsidRDefault="005343C5" w:rsidP="006B5738">
            <w:pPr>
              <w:rPr>
                <w:sz w:val="20"/>
                <w:szCs w:val="20"/>
              </w:rPr>
            </w:pPr>
            <w:r w:rsidRPr="005343C5">
              <w:rPr>
                <w:sz w:val="20"/>
                <w:szCs w:val="20"/>
                <w:highlight w:val="yellow"/>
              </w:rPr>
              <w:t>11.03.19</w:t>
            </w: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p>
          <w:p w:rsidR="008F3DDA" w:rsidRDefault="008F3DDA" w:rsidP="006B5738">
            <w:pPr>
              <w:rPr>
                <w:sz w:val="20"/>
                <w:szCs w:val="20"/>
              </w:rPr>
            </w:pPr>
            <w:r w:rsidRPr="008F3DDA">
              <w:rPr>
                <w:sz w:val="20"/>
                <w:szCs w:val="20"/>
                <w:highlight w:val="yellow"/>
              </w:rPr>
              <w:t>12.03.19</w:t>
            </w: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p>
          <w:p w:rsidR="00DF28E0" w:rsidRDefault="00DF28E0" w:rsidP="006B5738">
            <w:pPr>
              <w:rPr>
                <w:sz w:val="20"/>
                <w:szCs w:val="20"/>
              </w:rPr>
            </w:pPr>
            <w:r w:rsidRPr="00DF28E0">
              <w:rPr>
                <w:sz w:val="20"/>
                <w:szCs w:val="20"/>
                <w:highlight w:val="yellow"/>
              </w:rPr>
              <w:t>13.03.19</w:t>
            </w: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p>
          <w:p w:rsidR="00C87B3E" w:rsidRDefault="00C87B3E" w:rsidP="006B5738">
            <w:pPr>
              <w:rPr>
                <w:sz w:val="20"/>
                <w:szCs w:val="20"/>
              </w:rPr>
            </w:pPr>
            <w:r w:rsidRPr="00C87B3E">
              <w:rPr>
                <w:sz w:val="20"/>
                <w:szCs w:val="20"/>
                <w:highlight w:val="yellow"/>
              </w:rPr>
              <w:t>19.03.19</w:t>
            </w: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p>
          <w:p w:rsidR="00B34275" w:rsidRDefault="00B34275" w:rsidP="006B5738">
            <w:pPr>
              <w:rPr>
                <w:sz w:val="20"/>
                <w:szCs w:val="20"/>
              </w:rPr>
            </w:pPr>
            <w:r w:rsidRPr="00B34275">
              <w:rPr>
                <w:sz w:val="20"/>
                <w:szCs w:val="20"/>
                <w:highlight w:val="yellow"/>
              </w:rPr>
              <w:t>22.03.19</w:t>
            </w: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r w:rsidRPr="00370D2B">
              <w:rPr>
                <w:sz w:val="20"/>
                <w:szCs w:val="20"/>
                <w:highlight w:val="yellow"/>
              </w:rPr>
              <w:t>29.03.19</w:t>
            </w: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p>
          <w:p w:rsidR="00370D2B" w:rsidRDefault="00370D2B" w:rsidP="006B5738">
            <w:pPr>
              <w:rPr>
                <w:sz w:val="20"/>
                <w:szCs w:val="20"/>
              </w:rPr>
            </w:pPr>
            <w:r w:rsidRPr="00370D2B">
              <w:rPr>
                <w:sz w:val="20"/>
                <w:szCs w:val="20"/>
                <w:highlight w:val="yellow"/>
              </w:rPr>
              <w:t>29.03.19</w:t>
            </w:r>
          </w:p>
          <w:p w:rsidR="00EB51E7" w:rsidRDefault="00EB51E7" w:rsidP="006B5738">
            <w:pPr>
              <w:rPr>
                <w:sz w:val="20"/>
                <w:szCs w:val="20"/>
              </w:rPr>
            </w:pPr>
          </w:p>
          <w:p w:rsidR="00EB51E7" w:rsidRDefault="00EB51E7" w:rsidP="006B5738">
            <w:pPr>
              <w:rPr>
                <w:sz w:val="20"/>
                <w:szCs w:val="20"/>
              </w:rPr>
            </w:pPr>
          </w:p>
          <w:p w:rsidR="00EB51E7" w:rsidRDefault="00EB51E7" w:rsidP="006B5738">
            <w:pPr>
              <w:rPr>
                <w:sz w:val="20"/>
                <w:szCs w:val="20"/>
              </w:rPr>
            </w:pPr>
          </w:p>
          <w:p w:rsidR="00EB51E7" w:rsidRDefault="00EB51E7" w:rsidP="006B5738">
            <w:pPr>
              <w:rPr>
                <w:sz w:val="20"/>
                <w:szCs w:val="20"/>
              </w:rPr>
            </w:pPr>
          </w:p>
          <w:p w:rsidR="00EB51E7" w:rsidRDefault="00EB51E7" w:rsidP="006B5738">
            <w:pPr>
              <w:rPr>
                <w:sz w:val="20"/>
                <w:szCs w:val="20"/>
              </w:rPr>
            </w:pPr>
          </w:p>
          <w:p w:rsidR="00EB51E7" w:rsidRDefault="00EB51E7" w:rsidP="006B5738">
            <w:pPr>
              <w:rPr>
                <w:sz w:val="20"/>
                <w:szCs w:val="20"/>
              </w:rPr>
            </w:pPr>
            <w:r w:rsidRPr="00EB51E7">
              <w:rPr>
                <w:sz w:val="20"/>
                <w:szCs w:val="20"/>
                <w:highlight w:val="yellow"/>
              </w:rPr>
              <w:t>09.04.19</w:t>
            </w: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r w:rsidRPr="00613DFC">
              <w:rPr>
                <w:sz w:val="20"/>
                <w:szCs w:val="20"/>
                <w:highlight w:val="yellow"/>
              </w:rPr>
              <w:t>18.04.19</w:t>
            </w: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p>
          <w:p w:rsidR="00613DFC" w:rsidRDefault="00613DFC" w:rsidP="006B5738">
            <w:pPr>
              <w:rPr>
                <w:sz w:val="20"/>
                <w:szCs w:val="20"/>
              </w:rPr>
            </w:pPr>
            <w:r w:rsidRPr="00613DFC">
              <w:rPr>
                <w:sz w:val="20"/>
                <w:szCs w:val="20"/>
                <w:highlight w:val="yellow"/>
              </w:rPr>
              <w:t>24.04.19</w:t>
            </w:r>
          </w:p>
          <w:p w:rsidR="00165FF0" w:rsidRDefault="00165FF0"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p>
          <w:p w:rsidR="008C425A" w:rsidRDefault="008C425A" w:rsidP="006B5738">
            <w:pPr>
              <w:rPr>
                <w:sz w:val="20"/>
                <w:szCs w:val="20"/>
              </w:rPr>
            </w:pPr>
            <w:r w:rsidRPr="008C425A">
              <w:rPr>
                <w:sz w:val="20"/>
                <w:szCs w:val="20"/>
                <w:highlight w:val="yellow"/>
              </w:rPr>
              <w:t>11.05.19</w:t>
            </w:r>
          </w:p>
          <w:p w:rsidR="00323305" w:rsidRDefault="00323305" w:rsidP="006B5738">
            <w:pPr>
              <w:rPr>
                <w:sz w:val="20"/>
                <w:szCs w:val="20"/>
              </w:rPr>
            </w:pPr>
          </w:p>
          <w:p w:rsidR="00323305" w:rsidRDefault="00323305" w:rsidP="006B5738">
            <w:pPr>
              <w:rPr>
                <w:sz w:val="20"/>
                <w:szCs w:val="20"/>
              </w:rPr>
            </w:pPr>
          </w:p>
          <w:p w:rsidR="00323305" w:rsidRDefault="00323305" w:rsidP="006B5738">
            <w:pPr>
              <w:rPr>
                <w:sz w:val="20"/>
                <w:szCs w:val="20"/>
              </w:rPr>
            </w:pPr>
          </w:p>
          <w:p w:rsidR="00323305" w:rsidRDefault="00323305" w:rsidP="006B5738">
            <w:pPr>
              <w:rPr>
                <w:sz w:val="20"/>
                <w:szCs w:val="20"/>
              </w:rPr>
            </w:pPr>
          </w:p>
          <w:p w:rsidR="00323305" w:rsidRDefault="00323305" w:rsidP="006B5738">
            <w:pPr>
              <w:rPr>
                <w:sz w:val="20"/>
                <w:szCs w:val="20"/>
              </w:rPr>
            </w:pPr>
          </w:p>
          <w:p w:rsidR="00323305" w:rsidRDefault="00323305" w:rsidP="006B5738">
            <w:pPr>
              <w:rPr>
                <w:sz w:val="20"/>
                <w:szCs w:val="20"/>
              </w:rPr>
            </w:pPr>
          </w:p>
          <w:p w:rsidR="00323305" w:rsidRDefault="00323305" w:rsidP="006B5738">
            <w:pPr>
              <w:rPr>
                <w:sz w:val="20"/>
                <w:szCs w:val="20"/>
              </w:rPr>
            </w:pPr>
            <w:r w:rsidRPr="00323305">
              <w:rPr>
                <w:sz w:val="20"/>
                <w:szCs w:val="20"/>
                <w:highlight w:val="yellow"/>
              </w:rPr>
              <w:t>23.05.19</w:t>
            </w: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p>
          <w:p w:rsidR="000D7516" w:rsidRDefault="000D7516" w:rsidP="006B5738">
            <w:pPr>
              <w:rPr>
                <w:sz w:val="20"/>
                <w:szCs w:val="20"/>
              </w:rPr>
            </w:pPr>
            <w:r w:rsidRPr="000D7516">
              <w:rPr>
                <w:sz w:val="20"/>
                <w:szCs w:val="20"/>
                <w:highlight w:val="yellow"/>
              </w:rPr>
              <w:t>30.05.19</w:t>
            </w:r>
          </w:p>
          <w:p w:rsidR="003E5BE3" w:rsidRDefault="003E5BE3" w:rsidP="006B5738">
            <w:pPr>
              <w:rPr>
                <w:sz w:val="20"/>
                <w:szCs w:val="20"/>
              </w:rPr>
            </w:pPr>
          </w:p>
          <w:p w:rsidR="003E5BE3" w:rsidRDefault="003E5BE3" w:rsidP="006B5738">
            <w:pPr>
              <w:rPr>
                <w:sz w:val="20"/>
                <w:szCs w:val="20"/>
              </w:rPr>
            </w:pPr>
          </w:p>
          <w:p w:rsidR="003E5BE3" w:rsidRDefault="003E5BE3" w:rsidP="006B5738">
            <w:pPr>
              <w:rPr>
                <w:sz w:val="20"/>
                <w:szCs w:val="20"/>
              </w:rPr>
            </w:pPr>
          </w:p>
          <w:p w:rsidR="003E5BE3" w:rsidRDefault="003E5BE3" w:rsidP="006B5738">
            <w:pPr>
              <w:rPr>
                <w:sz w:val="20"/>
                <w:szCs w:val="20"/>
              </w:rPr>
            </w:pPr>
          </w:p>
          <w:p w:rsidR="003E5BE3" w:rsidRDefault="003E5BE3" w:rsidP="006B5738">
            <w:pPr>
              <w:rPr>
                <w:sz w:val="20"/>
                <w:szCs w:val="20"/>
              </w:rPr>
            </w:pPr>
          </w:p>
          <w:p w:rsidR="003E5BE3" w:rsidRDefault="003E5BE3" w:rsidP="006B5738">
            <w:pPr>
              <w:rPr>
                <w:sz w:val="20"/>
                <w:szCs w:val="20"/>
              </w:rPr>
            </w:pPr>
          </w:p>
          <w:p w:rsidR="003E5BE3" w:rsidRDefault="003E5BE3" w:rsidP="006B5738">
            <w:pPr>
              <w:rPr>
                <w:sz w:val="20"/>
                <w:szCs w:val="20"/>
              </w:rPr>
            </w:pPr>
          </w:p>
          <w:p w:rsidR="003E5BE3" w:rsidRDefault="003E5BE3" w:rsidP="006B5738">
            <w:pPr>
              <w:rPr>
                <w:sz w:val="20"/>
                <w:szCs w:val="20"/>
              </w:rPr>
            </w:pPr>
            <w:r w:rsidRPr="003E5BE3">
              <w:rPr>
                <w:sz w:val="20"/>
                <w:szCs w:val="20"/>
                <w:highlight w:val="yellow"/>
              </w:rPr>
              <w:t>04.06.19</w:t>
            </w:r>
          </w:p>
          <w:p w:rsidR="00E121BC" w:rsidRDefault="00E121BC" w:rsidP="006B5738">
            <w:pPr>
              <w:rPr>
                <w:sz w:val="20"/>
                <w:szCs w:val="20"/>
              </w:rPr>
            </w:pPr>
          </w:p>
          <w:p w:rsidR="00E121BC" w:rsidRDefault="00E121BC" w:rsidP="006B5738">
            <w:pPr>
              <w:rPr>
                <w:sz w:val="20"/>
                <w:szCs w:val="20"/>
              </w:rPr>
            </w:pPr>
          </w:p>
          <w:p w:rsidR="00E121BC" w:rsidRDefault="00E121BC" w:rsidP="006B5738">
            <w:pPr>
              <w:rPr>
                <w:sz w:val="20"/>
                <w:szCs w:val="20"/>
              </w:rPr>
            </w:pPr>
          </w:p>
          <w:p w:rsidR="00E121BC" w:rsidRDefault="00E121BC" w:rsidP="006B5738">
            <w:pPr>
              <w:rPr>
                <w:sz w:val="20"/>
                <w:szCs w:val="20"/>
              </w:rPr>
            </w:pPr>
          </w:p>
          <w:p w:rsidR="00E121BC" w:rsidRDefault="00E121BC" w:rsidP="006B5738">
            <w:pPr>
              <w:rPr>
                <w:sz w:val="20"/>
                <w:szCs w:val="20"/>
              </w:rPr>
            </w:pPr>
          </w:p>
          <w:p w:rsidR="00E121BC" w:rsidRDefault="00E121BC" w:rsidP="006B5738">
            <w:pPr>
              <w:rPr>
                <w:sz w:val="20"/>
                <w:szCs w:val="20"/>
              </w:rPr>
            </w:pPr>
          </w:p>
          <w:p w:rsidR="00E121BC" w:rsidRDefault="00E121BC" w:rsidP="006B5738">
            <w:pPr>
              <w:rPr>
                <w:sz w:val="20"/>
                <w:szCs w:val="20"/>
              </w:rPr>
            </w:pPr>
          </w:p>
          <w:p w:rsidR="00E121BC" w:rsidRDefault="00E121BC" w:rsidP="006B5738">
            <w:pPr>
              <w:rPr>
                <w:sz w:val="20"/>
                <w:szCs w:val="20"/>
              </w:rPr>
            </w:pPr>
          </w:p>
          <w:p w:rsidR="00E121BC" w:rsidRDefault="00E121BC" w:rsidP="006B5738">
            <w:pPr>
              <w:rPr>
                <w:sz w:val="20"/>
                <w:szCs w:val="20"/>
              </w:rPr>
            </w:pPr>
            <w:r w:rsidRPr="00E121BC">
              <w:rPr>
                <w:sz w:val="20"/>
                <w:szCs w:val="20"/>
                <w:highlight w:val="yellow"/>
              </w:rPr>
              <w:t>07.06.19</w:t>
            </w:r>
          </w:p>
          <w:p w:rsidR="00007D49" w:rsidRDefault="00007D49" w:rsidP="006B5738">
            <w:pPr>
              <w:rPr>
                <w:sz w:val="20"/>
                <w:szCs w:val="20"/>
              </w:rPr>
            </w:pPr>
          </w:p>
          <w:p w:rsidR="00007D49" w:rsidRDefault="00007D49" w:rsidP="006B5738">
            <w:pPr>
              <w:rPr>
                <w:sz w:val="20"/>
                <w:szCs w:val="20"/>
              </w:rPr>
            </w:pPr>
          </w:p>
          <w:p w:rsidR="00007D49" w:rsidRDefault="00007D49" w:rsidP="006B5738">
            <w:pPr>
              <w:rPr>
                <w:sz w:val="20"/>
                <w:szCs w:val="20"/>
              </w:rPr>
            </w:pPr>
          </w:p>
          <w:p w:rsidR="00007D49" w:rsidRDefault="00007D49" w:rsidP="006B5738">
            <w:pPr>
              <w:rPr>
                <w:sz w:val="20"/>
                <w:szCs w:val="20"/>
              </w:rPr>
            </w:pPr>
          </w:p>
          <w:p w:rsidR="00007D49" w:rsidRDefault="00007D49" w:rsidP="006B5738">
            <w:pPr>
              <w:rPr>
                <w:sz w:val="20"/>
                <w:szCs w:val="20"/>
              </w:rPr>
            </w:pPr>
          </w:p>
          <w:p w:rsidR="00007D49" w:rsidRDefault="00007D49" w:rsidP="006B5738">
            <w:pPr>
              <w:rPr>
                <w:sz w:val="20"/>
                <w:szCs w:val="20"/>
              </w:rPr>
            </w:pPr>
          </w:p>
          <w:p w:rsidR="00007D49" w:rsidRDefault="00007D49" w:rsidP="006B5738">
            <w:pPr>
              <w:rPr>
                <w:sz w:val="20"/>
                <w:szCs w:val="20"/>
              </w:rPr>
            </w:pPr>
          </w:p>
          <w:p w:rsidR="00007D49" w:rsidRDefault="00007D49" w:rsidP="006B5738">
            <w:pPr>
              <w:rPr>
                <w:sz w:val="20"/>
                <w:szCs w:val="20"/>
              </w:rPr>
            </w:pPr>
          </w:p>
          <w:p w:rsidR="00007D49" w:rsidRDefault="00007D49" w:rsidP="006B5738">
            <w:pPr>
              <w:rPr>
                <w:sz w:val="20"/>
                <w:szCs w:val="20"/>
              </w:rPr>
            </w:pPr>
          </w:p>
          <w:p w:rsidR="00007D49" w:rsidRPr="00763177" w:rsidRDefault="00007D49" w:rsidP="006B5738">
            <w:pPr>
              <w:rPr>
                <w:sz w:val="20"/>
                <w:szCs w:val="20"/>
              </w:rPr>
            </w:pPr>
            <w:r w:rsidRPr="00007D49">
              <w:rPr>
                <w:sz w:val="20"/>
                <w:szCs w:val="20"/>
                <w:highlight w:val="yellow"/>
              </w:rPr>
              <w:t>24.06.19</w:t>
            </w: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1307" w:rsidRPr="0074716E" w:rsidRDefault="00F91307" w:rsidP="0026246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DC3B15" w:rsidRPr="0074716E" w:rsidRDefault="00DC3B15" w:rsidP="0026246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150F09" w:rsidRPr="009D19DE" w:rsidRDefault="00150F09" w:rsidP="009D19DE">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50F09" w:rsidRPr="009D19DE" w:rsidRDefault="00150F09" w:rsidP="00DF542D">
            <w:pPr>
              <w:spacing w:line="360" w:lineRule="auto"/>
              <w:jc w:val="center"/>
              <w:rPr>
                <w:sz w:val="20"/>
                <w:szCs w:val="20"/>
                <w:highlight w:val="yellow"/>
              </w:rPr>
            </w:pPr>
          </w:p>
        </w:tc>
      </w:tr>
    </w:tbl>
    <w:p w:rsidR="00EF786A" w:rsidRDefault="00EF786A">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Бусалова, 11</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26246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8596D" w:rsidRDefault="0068596D" w:rsidP="0068596D">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68596D" w:rsidRDefault="0068596D" w:rsidP="0068596D">
            <w:pPr>
              <w:spacing w:line="360" w:lineRule="auto"/>
              <w:jc w:val="both"/>
              <w:rPr>
                <w:sz w:val="20"/>
                <w:szCs w:val="20"/>
                <w:shd w:val="clear" w:color="auto" w:fill="FFFF00"/>
              </w:rPr>
            </w:pPr>
            <w:r>
              <w:rPr>
                <w:sz w:val="20"/>
                <w:szCs w:val="20"/>
                <w:shd w:val="clear" w:color="auto" w:fill="FFFF00"/>
              </w:rPr>
              <w:t xml:space="preserve">чистка снега с </w:t>
            </w:r>
            <w:r>
              <w:rPr>
                <w:sz w:val="20"/>
                <w:szCs w:val="20"/>
                <w:shd w:val="clear" w:color="auto" w:fill="FFFF00"/>
              </w:rPr>
              <w:lastRenderedPageBreak/>
              <w:t>придомовой территории;</w:t>
            </w:r>
          </w:p>
          <w:p w:rsidR="008C1AA9" w:rsidRDefault="00272123" w:rsidP="008767A0">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D44A95" w:rsidRDefault="00D44A95" w:rsidP="00D44A95">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мусора с урн; </w:t>
            </w:r>
          </w:p>
          <w:p w:rsidR="00D44A95" w:rsidRDefault="00D44A95" w:rsidP="00D44A95">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F205D1" w:rsidRDefault="00F205D1" w:rsidP="00F205D1">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925BE9" w:rsidRDefault="00925BE9" w:rsidP="00925BE9">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 xml:space="preserve">территории; мусора с урн; </w:t>
            </w:r>
          </w:p>
          <w:p w:rsidR="00925BE9" w:rsidRDefault="00925BE9" w:rsidP="00925BE9">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425D10" w:rsidRDefault="00425D10" w:rsidP="00425D10">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мусора с урн; </w:t>
            </w:r>
          </w:p>
          <w:p w:rsidR="00D44A95" w:rsidRDefault="00425D10" w:rsidP="008767A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72B0C" w:rsidRDefault="00C72B0C" w:rsidP="00C72B0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C72B0C" w:rsidRDefault="00C72B0C" w:rsidP="00C72B0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756EC" w:rsidRDefault="000756EC" w:rsidP="000756EC">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мусора с урн; </w:t>
            </w:r>
          </w:p>
          <w:p w:rsidR="00C72B0C" w:rsidRDefault="000756EC" w:rsidP="000756E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BC4ADC" w:rsidRDefault="00BC4ADC" w:rsidP="000756EC">
            <w:pPr>
              <w:spacing w:line="360" w:lineRule="auto"/>
              <w:jc w:val="both"/>
              <w:rPr>
                <w:sz w:val="20"/>
                <w:szCs w:val="20"/>
                <w:shd w:val="clear" w:color="auto" w:fill="FFFF00"/>
              </w:rPr>
            </w:pPr>
            <w:r>
              <w:rPr>
                <w:sz w:val="20"/>
                <w:szCs w:val="20"/>
                <w:shd w:val="clear" w:color="auto" w:fill="FFFF00"/>
              </w:rPr>
              <w:t>кв.1</w:t>
            </w:r>
            <w:r w:rsidR="00000852">
              <w:rPr>
                <w:sz w:val="20"/>
                <w:szCs w:val="20"/>
                <w:shd w:val="clear" w:color="auto" w:fill="FFFF00"/>
              </w:rPr>
              <w:t>,5</w:t>
            </w:r>
            <w:r>
              <w:rPr>
                <w:sz w:val="20"/>
                <w:szCs w:val="20"/>
                <w:shd w:val="clear" w:color="auto" w:fill="FFFF00"/>
              </w:rPr>
              <w:t>-подме</w:t>
            </w:r>
            <w:r w:rsidR="00000852">
              <w:rPr>
                <w:sz w:val="20"/>
                <w:szCs w:val="20"/>
                <w:shd w:val="clear" w:color="auto" w:fill="FFFF00"/>
              </w:rPr>
              <w:t>-</w:t>
            </w:r>
            <w:r w:rsidR="00000852">
              <w:rPr>
                <w:sz w:val="20"/>
                <w:szCs w:val="20"/>
                <w:shd w:val="clear" w:color="auto" w:fill="FFFF00"/>
              </w:rPr>
              <w:lastRenderedPageBreak/>
              <w:t>та</w:t>
            </w:r>
            <w:r>
              <w:rPr>
                <w:sz w:val="20"/>
                <w:szCs w:val="20"/>
                <w:shd w:val="clear" w:color="auto" w:fill="FFFF00"/>
              </w:rPr>
              <w:t>ние лестнич-ных клеток и маршей, про-тирка поруч-ней, подокон-ников и поч-товых ящиков; уборка придо-мовой терри-тории; мусора с урн; чистка снега у входов в подъезды;</w:t>
            </w:r>
          </w:p>
          <w:p w:rsidR="00287198" w:rsidRDefault="00287198" w:rsidP="00287198">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287198" w:rsidRDefault="00287198" w:rsidP="00287198">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287198" w:rsidRDefault="00287198" w:rsidP="00287198">
            <w:pPr>
              <w:spacing w:line="360" w:lineRule="auto"/>
              <w:jc w:val="both"/>
              <w:rPr>
                <w:sz w:val="20"/>
                <w:szCs w:val="20"/>
                <w:shd w:val="clear" w:color="auto" w:fill="FFFF00"/>
              </w:rPr>
            </w:pPr>
            <w:r>
              <w:rPr>
                <w:sz w:val="20"/>
                <w:szCs w:val="20"/>
                <w:shd w:val="clear" w:color="auto" w:fill="FFFF00"/>
              </w:rPr>
              <w:t>посыпка пес-ком;</w:t>
            </w:r>
          </w:p>
          <w:p w:rsidR="001D3C05" w:rsidRDefault="000F59CB" w:rsidP="00287198">
            <w:pPr>
              <w:spacing w:line="360" w:lineRule="auto"/>
              <w:jc w:val="both"/>
              <w:rPr>
                <w:sz w:val="20"/>
                <w:szCs w:val="20"/>
                <w:shd w:val="clear" w:color="auto" w:fill="FFFF00"/>
              </w:rPr>
            </w:pPr>
            <w:r>
              <w:rPr>
                <w:sz w:val="20"/>
                <w:szCs w:val="20"/>
                <w:shd w:val="clear" w:color="auto" w:fill="FFFF00"/>
              </w:rPr>
              <w:t>кв.7</w:t>
            </w:r>
            <w:r w:rsidR="001D3C05">
              <w:rPr>
                <w:sz w:val="20"/>
                <w:szCs w:val="20"/>
                <w:shd w:val="clear" w:color="auto" w:fill="FFFF00"/>
              </w:rPr>
              <w:t>-подмета-ние лестнич-ных клеток и маршей, про-тирка поруч-</w:t>
            </w:r>
            <w:r w:rsidR="001D3C05">
              <w:rPr>
                <w:sz w:val="20"/>
                <w:szCs w:val="20"/>
                <w:shd w:val="clear" w:color="auto" w:fill="FFFF00"/>
              </w:rPr>
              <w:lastRenderedPageBreak/>
              <w:t>ней, подокон-ников и поч-товых ящиков; уборка придо-мовой терри-тории; мусора с урн;</w:t>
            </w:r>
          </w:p>
          <w:p w:rsidR="003F71FE" w:rsidRDefault="003F71FE" w:rsidP="003F71FE">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 уборка придо-мовой терри-тории; мусора с урн;</w:t>
            </w:r>
          </w:p>
          <w:p w:rsidR="00A339E8" w:rsidRDefault="00A339E8" w:rsidP="00A339E8">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3F71FE" w:rsidRDefault="00A339E8" w:rsidP="00A339E8">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BD7880" w:rsidRDefault="00BD7880" w:rsidP="00BD7880">
            <w:pPr>
              <w:spacing w:line="360" w:lineRule="auto"/>
              <w:jc w:val="both"/>
              <w:rPr>
                <w:sz w:val="20"/>
                <w:szCs w:val="20"/>
                <w:shd w:val="clear" w:color="auto" w:fill="FFFF00"/>
              </w:rPr>
            </w:pPr>
            <w:r>
              <w:rPr>
                <w:sz w:val="20"/>
                <w:szCs w:val="20"/>
                <w:shd w:val="clear" w:color="auto" w:fill="FFFF00"/>
              </w:rPr>
              <w:lastRenderedPageBreak/>
              <w:t xml:space="preserve">кв.6-уборка придомовой территории; мусора с урн; </w:t>
            </w:r>
          </w:p>
          <w:p w:rsidR="00BD7880" w:rsidRDefault="00BD7880" w:rsidP="00BD7880">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BD7880" w:rsidRDefault="00BD7880" w:rsidP="00BD7880">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BD7880" w:rsidRDefault="00BD7880" w:rsidP="00BD7880">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0521D4" w:rsidRDefault="000521D4" w:rsidP="00BD7880">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F3DDA" w:rsidRDefault="00785F8A" w:rsidP="008F3DDA">
            <w:pPr>
              <w:spacing w:line="360" w:lineRule="auto"/>
              <w:jc w:val="both"/>
              <w:rPr>
                <w:sz w:val="20"/>
                <w:szCs w:val="20"/>
                <w:shd w:val="clear" w:color="auto" w:fill="FFFF00"/>
              </w:rPr>
            </w:pPr>
            <w:r>
              <w:rPr>
                <w:sz w:val="20"/>
                <w:szCs w:val="20"/>
                <w:shd w:val="clear" w:color="auto" w:fill="FFFF00"/>
              </w:rPr>
              <w:t>кв.3</w:t>
            </w:r>
            <w:r w:rsidR="008F3DDA">
              <w:rPr>
                <w:sz w:val="20"/>
                <w:szCs w:val="20"/>
                <w:shd w:val="clear" w:color="auto" w:fill="FFFF00"/>
              </w:rPr>
              <w:t xml:space="preserve">-уборка придомовой территории; </w:t>
            </w:r>
            <w:r w:rsidR="008F3DDA">
              <w:rPr>
                <w:sz w:val="20"/>
                <w:szCs w:val="20"/>
                <w:shd w:val="clear" w:color="auto" w:fill="FFFF00"/>
              </w:rPr>
              <w:lastRenderedPageBreak/>
              <w:t xml:space="preserve">мусора с урн; </w:t>
            </w:r>
          </w:p>
          <w:p w:rsidR="008F3DDA" w:rsidRDefault="008F3DDA" w:rsidP="008F3DDA">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DF28E0" w:rsidRDefault="00DF28E0" w:rsidP="00DF28E0">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C87B3E" w:rsidRDefault="001F0782" w:rsidP="00C87B3E">
            <w:pPr>
              <w:spacing w:line="360" w:lineRule="auto"/>
              <w:jc w:val="both"/>
              <w:rPr>
                <w:sz w:val="20"/>
                <w:szCs w:val="20"/>
                <w:shd w:val="clear" w:color="auto" w:fill="FFFF00"/>
              </w:rPr>
            </w:pPr>
            <w:r>
              <w:rPr>
                <w:sz w:val="20"/>
                <w:szCs w:val="20"/>
                <w:shd w:val="clear" w:color="auto" w:fill="FFFF00"/>
              </w:rPr>
              <w:t>кв.5</w:t>
            </w:r>
            <w:r w:rsidR="00C87B3E">
              <w:rPr>
                <w:sz w:val="20"/>
                <w:szCs w:val="20"/>
                <w:shd w:val="clear" w:color="auto" w:fill="FFFF00"/>
              </w:rPr>
              <w:t xml:space="preserve">-уборка придомовой территории; мусора с урн; </w:t>
            </w:r>
          </w:p>
          <w:p w:rsidR="00C87B3E" w:rsidRDefault="00C87B3E" w:rsidP="00C87B3E">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B34275" w:rsidRDefault="00B34275" w:rsidP="00B34275">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370D2B" w:rsidRDefault="00BA25F1" w:rsidP="00370D2B">
            <w:pPr>
              <w:spacing w:line="360" w:lineRule="auto"/>
              <w:jc w:val="both"/>
              <w:rPr>
                <w:sz w:val="20"/>
                <w:szCs w:val="20"/>
                <w:shd w:val="clear" w:color="auto" w:fill="FFFF00"/>
              </w:rPr>
            </w:pPr>
            <w:r>
              <w:rPr>
                <w:sz w:val="20"/>
                <w:szCs w:val="20"/>
                <w:shd w:val="clear" w:color="auto" w:fill="FFFF00"/>
              </w:rPr>
              <w:t>кв.1</w:t>
            </w:r>
            <w:r w:rsidR="008F0D2C">
              <w:rPr>
                <w:sz w:val="20"/>
                <w:szCs w:val="20"/>
                <w:shd w:val="clear" w:color="auto" w:fill="FFFF00"/>
              </w:rPr>
              <w:t>,7</w:t>
            </w:r>
            <w:r w:rsidR="00370D2B">
              <w:rPr>
                <w:sz w:val="20"/>
                <w:szCs w:val="20"/>
                <w:shd w:val="clear" w:color="auto" w:fill="FFFF00"/>
              </w:rPr>
              <w:t>-подме</w:t>
            </w:r>
            <w:r w:rsidR="008F0D2C">
              <w:rPr>
                <w:sz w:val="20"/>
                <w:szCs w:val="20"/>
                <w:shd w:val="clear" w:color="auto" w:fill="FFFF00"/>
              </w:rPr>
              <w:t>-та</w:t>
            </w:r>
            <w:r w:rsidR="00A67033">
              <w:rPr>
                <w:sz w:val="20"/>
                <w:szCs w:val="20"/>
                <w:shd w:val="clear" w:color="auto" w:fill="FFFF00"/>
              </w:rPr>
              <w:t>та</w:t>
            </w:r>
            <w:r w:rsidR="00370D2B">
              <w:rPr>
                <w:sz w:val="20"/>
                <w:szCs w:val="20"/>
                <w:shd w:val="clear" w:color="auto" w:fill="FFFF00"/>
              </w:rPr>
              <w:t>ние лест</w:t>
            </w:r>
            <w:r w:rsidR="008F0D2C">
              <w:rPr>
                <w:sz w:val="20"/>
                <w:szCs w:val="20"/>
                <w:shd w:val="clear" w:color="auto" w:fill="FFFF00"/>
              </w:rPr>
              <w:t>-нич</w:t>
            </w:r>
            <w:r w:rsidR="00370D2B">
              <w:rPr>
                <w:sz w:val="20"/>
                <w:szCs w:val="20"/>
                <w:shd w:val="clear" w:color="auto" w:fill="FFFF00"/>
              </w:rPr>
              <w:t xml:space="preserve">ных </w:t>
            </w:r>
            <w:r w:rsidR="008F0D2C">
              <w:rPr>
                <w:sz w:val="20"/>
                <w:szCs w:val="20"/>
                <w:shd w:val="clear" w:color="auto" w:fill="FFFF00"/>
              </w:rPr>
              <w:t>клее-ток и маршей, про</w:t>
            </w:r>
            <w:r w:rsidR="00370D2B">
              <w:rPr>
                <w:sz w:val="20"/>
                <w:szCs w:val="20"/>
                <w:shd w:val="clear" w:color="auto" w:fill="FFFF00"/>
              </w:rPr>
              <w:t>тирка по</w:t>
            </w:r>
            <w:r w:rsidR="008F0D2C">
              <w:rPr>
                <w:sz w:val="20"/>
                <w:szCs w:val="20"/>
                <w:shd w:val="clear" w:color="auto" w:fill="FFFF00"/>
              </w:rPr>
              <w:t>-руч</w:t>
            </w:r>
            <w:r w:rsidR="00370D2B">
              <w:rPr>
                <w:sz w:val="20"/>
                <w:szCs w:val="20"/>
                <w:shd w:val="clear" w:color="auto" w:fill="FFFF00"/>
              </w:rPr>
              <w:t>ней, подо</w:t>
            </w:r>
            <w:r w:rsidR="008F0D2C">
              <w:rPr>
                <w:sz w:val="20"/>
                <w:szCs w:val="20"/>
                <w:shd w:val="clear" w:color="auto" w:fill="FFFF00"/>
              </w:rPr>
              <w:t>-конников и поч</w:t>
            </w:r>
            <w:r w:rsidR="00370D2B">
              <w:rPr>
                <w:sz w:val="20"/>
                <w:szCs w:val="20"/>
                <w:shd w:val="clear" w:color="auto" w:fill="FFFF00"/>
              </w:rPr>
              <w:t>товых ящиков;</w:t>
            </w:r>
          </w:p>
          <w:p w:rsidR="00BA25F1" w:rsidRDefault="00BA25F1" w:rsidP="00BA25F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BA25F1" w:rsidRDefault="00B8232F" w:rsidP="00BA25F1">
            <w:pPr>
              <w:spacing w:line="360" w:lineRule="auto"/>
              <w:jc w:val="both"/>
              <w:rPr>
                <w:sz w:val="20"/>
                <w:szCs w:val="20"/>
                <w:shd w:val="clear" w:color="auto" w:fill="FFFF00"/>
              </w:rPr>
            </w:pPr>
            <w:r>
              <w:rPr>
                <w:sz w:val="20"/>
                <w:szCs w:val="20"/>
                <w:shd w:val="clear" w:color="auto" w:fill="FFFF00"/>
              </w:rPr>
              <w:t>кв.1</w:t>
            </w:r>
            <w:r w:rsidR="00BA25F1">
              <w:rPr>
                <w:sz w:val="20"/>
                <w:szCs w:val="20"/>
                <w:shd w:val="clear" w:color="auto" w:fill="FFFF00"/>
              </w:rPr>
              <w:t xml:space="preserve">-уборка придомовой территории; мусора с урн; </w:t>
            </w:r>
          </w:p>
          <w:p w:rsidR="00613DFC" w:rsidRDefault="00097D14" w:rsidP="00613DFC">
            <w:pPr>
              <w:spacing w:line="360" w:lineRule="auto"/>
              <w:jc w:val="both"/>
              <w:rPr>
                <w:sz w:val="20"/>
                <w:szCs w:val="20"/>
                <w:shd w:val="clear" w:color="auto" w:fill="FFFF00"/>
              </w:rPr>
            </w:pPr>
            <w:r>
              <w:rPr>
                <w:sz w:val="20"/>
                <w:szCs w:val="20"/>
                <w:shd w:val="clear" w:color="auto" w:fill="FFFF00"/>
              </w:rPr>
              <w:t>кв.1,8</w:t>
            </w:r>
            <w:r w:rsidR="00613DFC">
              <w:rPr>
                <w:sz w:val="20"/>
                <w:szCs w:val="20"/>
                <w:shd w:val="clear" w:color="auto" w:fill="FFFF00"/>
              </w:rPr>
              <w:t>-подме</w:t>
            </w:r>
            <w:r>
              <w:rPr>
                <w:sz w:val="20"/>
                <w:szCs w:val="20"/>
                <w:shd w:val="clear" w:color="auto" w:fill="FFFF00"/>
              </w:rPr>
              <w:t>-та</w:t>
            </w:r>
            <w:r w:rsidR="00613DFC">
              <w:rPr>
                <w:sz w:val="20"/>
                <w:szCs w:val="20"/>
                <w:shd w:val="clear" w:color="auto" w:fill="FFFF00"/>
              </w:rPr>
              <w:t xml:space="preserve">ние лестнич-ных клеток и маршей, про-тирка поруч-ней, подокон-ников и поч-товых ящиков; </w:t>
            </w:r>
            <w:r w:rsidR="00613DFC">
              <w:rPr>
                <w:sz w:val="20"/>
                <w:szCs w:val="20"/>
                <w:shd w:val="clear" w:color="auto" w:fill="FFFF00"/>
              </w:rPr>
              <w:lastRenderedPageBreak/>
              <w:t>уборка придо-мовой терри-тории;</w:t>
            </w:r>
          </w:p>
          <w:p w:rsidR="00097D14" w:rsidRDefault="00097D14" w:rsidP="00097D14">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097D14" w:rsidRDefault="00097D14" w:rsidP="00097D14">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8C425A" w:rsidRDefault="008C425A" w:rsidP="00097D14">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r w:rsidR="00B72A89">
              <w:rPr>
                <w:sz w:val="20"/>
                <w:szCs w:val="20"/>
                <w:shd w:val="clear" w:color="auto" w:fill="FFFF00"/>
              </w:rPr>
              <w:t>;</w:t>
            </w:r>
          </w:p>
          <w:p w:rsidR="00B72A89" w:rsidRDefault="00B72A89" w:rsidP="00B72A89">
            <w:pPr>
              <w:spacing w:line="360" w:lineRule="auto"/>
              <w:jc w:val="both"/>
              <w:rPr>
                <w:sz w:val="20"/>
                <w:szCs w:val="20"/>
                <w:shd w:val="clear" w:color="auto" w:fill="FFFF00"/>
              </w:rPr>
            </w:pPr>
            <w:r>
              <w:rPr>
                <w:sz w:val="20"/>
                <w:szCs w:val="20"/>
                <w:shd w:val="clear" w:color="auto" w:fill="FFFF00"/>
              </w:rPr>
              <w:t>кв.1,8- подме</w:t>
            </w:r>
            <w:r w:rsidR="006A327F">
              <w:rPr>
                <w:sz w:val="20"/>
                <w:szCs w:val="20"/>
                <w:shd w:val="clear" w:color="auto" w:fill="FFFF00"/>
              </w:rPr>
              <w:t>-</w:t>
            </w:r>
            <w:r>
              <w:rPr>
                <w:sz w:val="20"/>
                <w:szCs w:val="20"/>
                <w:shd w:val="clear" w:color="auto" w:fill="FFFF00"/>
              </w:rPr>
              <w:t>тание лестнич</w:t>
            </w:r>
            <w:r w:rsidR="006A327F">
              <w:rPr>
                <w:sz w:val="20"/>
                <w:szCs w:val="20"/>
                <w:shd w:val="clear" w:color="auto" w:fill="FFFF00"/>
              </w:rPr>
              <w:t>-</w:t>
            </w:r>
            <w:r>
              <w:rPr>
                <w:sz w:val="20"/>
                <w:szCs w:val="20"/>
                <w:shd w:val="clear" w:color="auto" w:fill="FFFF00"/>
              </w:rPr>
              <w:t>ных клеток и маршей, про-тирка поруч-ней, подокон-ников и поч-товых ящиков; уборка придо-мовой терри-тории;</w:t>
            </w:r>
          </w:p>
          <w:p w:rsidR="00B72A89" w:rsidRDefault="006A327F" w:rsidP="00097D14">
            <w:pPr>
              <w:spacing w:line="360" w:lineRule="auto"/>
              <w:jc w:val="both"/>
              <w:rPr>
                <w:sz w:val="20"/>
                <w:szCs w:val="20"/>
                <w:shd w:val="clear" w:color="auto" w:fill="FFFF00"/>
              </w:rPr>
            </w:pPr>
            <w:r>
              <w:rPr>
                <w:sz w:val="20"/>
                <w:szCs w:val="20"/>
                <w:shd w:val="clear" w:color="auto" w:fill="FFFF00"/>
              </w:rPr>
              <w:t>кв.6-</w:t>
            </w:r>
            <w:r w:rsidR="00A81D36">
              <w:rPr>
                <w:sz w:val="20"/>
                <w:szCs w:val="20"/>
                <w:shd w:val="clear" w:color="auto" w:fill="FFFF00"/>
              </w:rPr>
              <w:t>уборка придомовой территории вокруг МКД; уборка мусора с урн;</w:t>
            </w:r>
          </w:p>
          <w:p w:rsidR="003E5BE3" w:rsidRDefault="002F6712" w:rsidP="00097D14">
            <w:pPr>
              <w:spacing w:line="360" w:lineRule="auto"/>
              <w:jc w:val="both"/>
              <w:rPr>
                <w:sz w:val="20"/>
                <w:szCs w:val="20"/>
                <w:shd w:val="clear" w:color="auto" w:fill="FFFF00"/>
              </w:rPr>
            </w:pPr>
            <w:r>
              <w:rPr>
                <w:sz w:val="20"/>
                <w:szCs w:val="20"/>
                <w:shd w:val="clear" w:color="auto" w:fill="FFFF00"/>
              </w:rPr>
              <w:t>кв.1-</w:t>
            </w:r>
            <w:r w:rsidR="003E5BE3">
              <w:rPr>
                <w:sz w:val="20"/>
                <w:szCs w:val="20"/>
                <w:shd w:val="clear" w:color="auto" w:fill="FFFF00"/>
              </w:rPr>
              <w:t>уборка придомовой территории вокруг МКД; уборка мусора с урн;</w:t>
            </w:r>
          </w:p>
          <w:p w:rsidR="00DF28E0" w:rsidRDefault="00B91F9F" w:rsidP="00BA25F1">
            <w:pPr>
              <w:spacing w:line="360" w:lineRule="auto"/>
              <w:jc w:val="both"/>
              <w:rPr>
                <w:sz w:val="20"/>
                <w:szCs w:val="20"/>
                <w:shd w:val="clear" w:color="auto" w:fill="FFFF00"/>
              </w:rPr>
            </w:pPr>
            <w:r>
              <w:rPr>
                <w:sz w:val="20"/>
                <w:szCs w:val="20"/>
                <w:shd w:val="clear" w:color="auto" w:fill="FFFF00"/>
              </w:rPr>
              <w:t xml:space="preserve">кв.1-покос и </w:t>
            </w:r>
            <w:r>
              <w:rPr>
                <w:sz w:val="20"/>
                <w:szCs w:val="20"/>
                <w:shd w:val="clear" w:color="auto" w:fill="FFFF00"/>
              </w:rPr>
              <w:lastRenderedPageBreak/>
              <w:t>уборка на при-домовой тер-ритории тра-вы;</w:t>
            </w:r>
          </w:p>
          <w:p w:rsidR="00107B75" w:rsidRDefault="00A406DE" w:rsidP="00A406DE">
            <w:pPr>
              <w:spacing w:line="360" w:lineRule="auto"/>
              <w:jc w:val="both"/>
              <w:rPr>
                <w:sz w:val="20"/>
                <w:szCs w:val="20"/>
                <w:shd w:val="clear" w:color="auto" w:fill="FFFF00"/>
              </w:rPr>
            </w:pPr>
            <w:r>
              <w:rPr>
                <w:sz w:val="20"/>
                <w:szCs w:val="20"/>
                <w:shd w:val="clear" w:color="auto" w:fill="FFFF00"/>
              </w:rPr>
              <w:t>кв.1-</w:t>
            </w:r>
            <w:r w:rsidR="00107B75">
              <w:rPr>
                <w:sz w:val="20"/>
                <w:szCs w:val="20"/>
                <w:shd w:val="clear" w:color="auto" w:fill="FFFF00"/>
              </w:rPr>
              <w:t xml:space="preserve">покос </w:t>
            </w:r>
            <w:r>
              <w:rPr>
                <w:sz w:val="20"/>
                <w:szCs w:val="20"/>
                <w:shd w:val="clear" w:color="auto" w:fill="FFFF00"/>
              </w:rPr>
              <w:t>тр</w:t>
            </w:r>
            <w:r w:rsidR="00107B75">
              <w:rPr>
                <w:sz w:val="20"/>
                <w:szCs w:val="20"/>
                <w:shd w:val="clear" w:color="auto" w:fill="FFFF00"/>
              </w:rPr>
              <w:t>авы на придомовой территории; уборка скошенной травы;</w:t>
            </w:r>
          </w:p>
          <w:p w:rsidR="00C76A63" w:rsidRDefault="00C76A63" w:rsidP="00A406DE">
            <w:pPr>
              <w:spacing w:line="360" w:lineRule="auto"/>
              <w:jc w:val="both"/>
              <w:rPr>
                <w:sz w:val="20"/>
                <w:szCs w:val="20"/>
                <w:shd w:val="clear" w:color="auto" w:fill="FFFF00"/>
              </w:rPr>
            </w:pPr>
            <w:r>
              <w:rPr>
                <w:sz w:val="20"/>
                <w:szCs w:val="20"/>
                <w:shd w:val="clear" w:color="auto" w:fill="FFFF00"/>
              </w:rPr>
              <w:t>кв.3,6-подме-</w:t>
            </w:r>
          </w:p>
          <w:p w:rsidR="00C76A63" w:rsidRDefault="00C76A63" w:rsidP="00A406DE">
            <w:pPr>
              <w:spacing w:line="360" w:lineRule="auto"/>
              <w:jc w:val="both"/>
              <w:rPr>
                <w:sz w:val="20"/>
                <w:szCs w:val="20"/>
                <w:shd w:val="clear" w:color="auto" w:fill="FFFF00"/>
              </w:rPr>
            </w:pPr>
            <w:r>
              <w:rPr>
                <w:sz w:val="20"/>
                <w:szCs w:val="20"/>
                <w:shd w:val="clear" w:color="auto" w:fill="FFFF00"/>
              </w:rPr>
              <w:t>тание лестнич-</w:t>
            </w:r>
          </w:p>
          <w:p w:rsidR="00C76A63" w:rsidRDefault="00C76A63" w:rsidP="00A406DE">
            <w:pPr>
              <w:spacing w:line="360" w:lineRule="auto"/>
              <w:jc w:val="both"/>
              <w:rPr>
                <w:sz w:val="20"/>
                <w:szCs w:val="20"/>
                <w:shd w:val="clear" w:color="auto" w:fill="FFFF00"/>
              </w:rPr>
            </w:pPr>
            <w:r>
              <w:rPr>
                <w:sz w:val="20"/>
                <w:szCs w:val="20"/>
                <w:shd w:val="clear" w:color="auto" w:fill="FFFF00"/>
              </w:rPr>
              <w:t>ных клеток и</w:t>
            </w:r>
          </w:p>
          <w:p w:rsidR="00C76A63" w:rsidRDefault="00C76A63" w:rsidP="00A406DE">
            <w:pPr>
              <w:spacing w:line="360" w:lineRule="auto"/>
              <w:jc w:val="both"/>
              <w:rPr>
                <w:sz w:val="20"/>
                <w:szCs w:val="20"/>
                <w:shd w:val="clear" w:color="auto" w:fill="FFFF00"/>
              </w:rPr>
            </w:pPr>
            <w:r>
              <w:rPr>
                <w:sz w:val="20"/>
                <w:szCs w:val="20"/>
                <w:shd w:val="clear" w:color="auto" w:fill="FFFF00"/>
              </w:rPr>
              <w:t>маршей, про-тирка поруч-</w:t>
            </w:r>
          </w:p>
          <w:p w:rsidR="00C76A63" w:rsidRDefault="00C76A63" w:rsidP="00A406DE">
            <w:pPr>
              <w:spacing w:line="360" w:lineRule="auto"/>
              <w:jc w:val="both"/>
              <w:rPr>
                <w:sz w:val="20"/>
                <w:szCs w:val="20"/>
                <w:shd w:val="clear" w:color="auto" w:fill="FFFF00"/>
              </w:rPr>
            </w:pPr>
            <w:r>
              <w:rPr>
                <w:sz w:val="20"/>
                <w:szCs w:val="20"/>
                <w:shd w:val="clear" w:color="auto" w:fill="FFFF00"/>
              </w:rPr>
              <w:t>ней,подокон-</w:t>
            </w:r>
          </w:p>
          <w:p w:rsidR="00C76A63" w:rsidRDefault="00C76A63" w:rsidP="00A406DE">
            <w:pPr>
              <w:spacing w:line="360" w:lineRule="auto"/>
              <w:jc w:val="both"/>
              <w:rPr>
                <w:sz w:val="20"/>
                <w:szCs w:val="20"/>
                <w:shd w:val="clear" w:color="auto" w:fill="FFFF00"/>
              </w:rPr>
            </w:pPr>
            <w:r>
              <w:rPr>
                <w:sz w:val="20"/>
                <w:szCs w:val="20"/>
                <w:shd w:val="clear" w:color="auto" w:fill="FFFF00"/>
              </w:rPr>
              <w:t>ников и почто-</w:t>
            </w:r>
          </w:p>
          <w:p w:rsidR="00C76A63" w:rsidRDefault="00C76A63" w:rsidP="00A406DE">
            <w:pPr>
              <w:spacing w:line="360" w:lineRule="auto"/>
              <w:jc w:val="both"/>
              <w:rPr>
                <w:sz w:val="20"/>
                <w:szCs w:val="20"/>
                <w:shd w:val="clear" w:color="auto" w:fill="FFFF00"/>
              </w:rPr>
            </w:pPr>
            <w:r>
              <w:rPr>
                <w:sz w:val="20"/>
                <w:szCs w:val="20"/>
                <w:shd w:val="clear" w:color="auto" w:fill="FFFF00"/>
              </w:rPr>
              <w:t>вых ящиков;</w:t>
            </w:r>
          </w:p>
          <w:p w:rsidR="00C76A63" w:rsidRDefault="00C76A63" w:rsidP="00A406DE">
            <w:pPr>
              <w:spacing w:line="360" w:lineRule="auto"/>
              <w:jc w:val="both"/>
              <w:rPr>
                <w:sz w:val="20"/>
                <w:szCs w:val="20"/>
                <w:shd w:val="clear" w:color="auto" w:fill="FFFF00"/>
              </w:rPr>
            </w:pPr>
            <w:r>
              <w:rPr>
                <w:sz w:val="20"/>
                <w:szCs w:val="20"/>
                <w:shd w:val="clear" w:color="auto" w:fill="FFFF00"/>
              </w:rPr>
              <w:t>уборка придо-</w:t>
            </w:r>
          </w:p>
          <w:p w:rsidR="00C76A63" w:rsidRDefault="00C76A63" w:rsidP="00A406DE">
            <w:pPr>
              <w:spacing w:line="360" w:lineRule="auto"/>
              <w:jc w:val="both"/>
              <w:rPr>
                <w:sz w:val="20"/>
                <w:szCs w:val="20"/>
                <w:shd w:val="clear" w:color="auto" w:fill="FFFF00"/>
              </w:rPr>
            </w:pPr>
            <w:r>
              <w:rPr>
                <w:sz w:val="20"/>
                <w:szCs w:val="20"/>
                <w:shd w:val="clear" w:color="auto" w:fill="FFFF00"/>
              </w:rPr>
              <w:t>мовой терри-</w:t>
            </w:r>
          </w:p>
          <w:p w:rsidR="00C76A63" w:rsidRDefault="00C76A63" w:rsidP="00A406DE">
            <w:pPr>
              <w:spacing w:line="360" w:lineRule="auto"/>
              <w:jc w:val="both"/>
              <w:rPr>
                <w:sz w:val="20"/>
                <w:szCs w:val="20"/>
                <w:shd w:val="clear" w:color="auto" w:fill="FFFF00"/>
              </w:rPr>
            </w:pPr>
            <w:r>
              <w:rPr>
                <w:sz w:val="20"/>
                <w:szCs w:val="20"/>
                <w:shd w:val="clear" w:color="auto" w:fill="FFFF00"/>
              </w:rPr>
              <w:t>тории;мытье</w:t>
            </w:r>
          </w:p>
          <w:p w:rsidR="00C76A63" w:rsidRDefault="00C76A63" w:rsidP="00A406DE">
            <w:pPr>
              <w:spacing w:line="360" w:lineRule="auto"/>
              <w:jc w:val="both"/>
              <w:rPr>
                <w:sz w:val="20"/>
                <w:szCs w:val="20"/>
                <w:shd w:val="clear" w:color="auto" w:fill="FFFF00"/>
              </w:rPr>
            </w:pPr>
            <w:r>
              <w:rPr>
                <w:sz w:val="20"/>
                <w:szCs w:val="20"/>
                <w:shd w:val="clear" w:color="auto" w:fill="FFFF00"/>
              </w:rPr>
              <w:t>лестничных клеток и мар-</w:t>
            </w:r>
          </w:p>
          <w:p w:rsidR="00C76A63" w:rsidRPr="00DF542D" w:rsidRDefault="00C76A63" w:rsidP="00A406DE">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EE3074" w:rsidRPr="00CD44DA" w:rsidRDefault="00D24A51" w:rsidP="005C30EB">
            <w:pPr>
              <w:rPr>
                <w:sz w:val="20"/>
                <w:szCs w:val="20"/>
                <w:highlight w:val="yellow"/>
              </w:rPr>
            </w:pPr>
            <w:r w:rsidRPr="00CD44DA">
              <w:rPr>
                <w:sz w:val="20"/>
                <w:szCs w:val="20"/>
                <w:highlight w:val="yellow"/>
              </w:rPr>
              <w:lastRenderedPageBreak/>
              <w:t>09.01.19</w:t>
            </w: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r w:rsidRPr="00CD44DA">
              <w:rPr>
                <w:sz w:val="20"/>
                <w:szCs w:val="20"/>
                <w:highlight w:val="yellow"/>
              </w:rPr>
              <w:t>13.01.19</w:t>
            </w: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781B27" w:rsidRDefault="00781B27" w:rsidP="005C30EB">
            <w:pPr>
              <w:rPr>
                <w:sz w:val="20"/>
                <w:szCs w:val="20"/>
                <w:highlight w:val="yellow"/>
              </w:rPr>
            </w:pPr>
          </w:p>
          <w:p w:rsidR="00D24A51" w:rsidRPr="00CD44DA" w:rsidRDefault="00D24A51" w:rsidP="005C30EB">
            <w:pPr>
              <w:rPr>
                <w:sz w:val="20"/>
                <w:szCs w:val="20"/>
                <w:highlight w:val="yellow"/>
              </w:rPr>
            </w:pPr>
            <w:r w:rsidRPr="00CD44DA">
              <w:rPr>
                <w:sz w:val="20"/>
                <w:szCs w:val="20"/>
                <w:highlight w:val="yellow"/>
              </w:rPr>
              <w:t>18.01.19</w:t>
            </w: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D24A51" w:rsidRPr="00CD44DA" w:rsidRDefault="00D24A51" w:rsidP="005C30EB">
            <w:pPr>
              <w:rPr>
                <w:sz w:val="20"/>
                <w:szCs w:val="20"/>
                <w:highlight w:val="yellow"/>
              </w:rPr>
            </w:pPr>
          </w:p>
          <w:p w:rsidR="00781B27" w:rsidRDefault="00781B27" w:rsidP="005C30EB">
            <w:pPr>
              <w:rPr>
                <w:sz w:val="20"/>
                <w:szCs w:val="20"/>
                <w:highlight w:val="yellow"/>
              </w:rPr>
            </w:pPr>
          </w:p>
          <w:p w:rsidR="00D24A51" w:rsidRDefault="00D24A51" w:rsidP="005C30EB">
            <w:pPr>
              <w:rPr>
                <w:sz w:val="20"/>
                <w:szCs w:val="20"/>
              </w:rPr>
            </w:pPr>
            <w:r w:rsidRPr="00CD44DA">
              <w:rPr>
                <w:sz w:val="20"/>
                <w:szCs w:val="20"/>
                <w:highlight w:val="yellow"/>
              </w:rPr>
              <w:t>21.01.19</w:t>
            </w: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p>
          <w:p w:rsidR="00CD44DA" w:rsidRDefault="00CD44DA" w:rsidP="005C30EB">
            <w:pPr>
              <w:rPr>
                <w:sz w:val="20"/>
                <w:szCs w:val="20"/>
              </w:rPr>
            </w:pPr>
            <w:r w:rsidRPr="00CD44DA">
              <w:rPr>
                <w:sz w:val="20"/>
                <w:szCs w:val="20"/>
                <w:highlight w:val="yellow"/>
              </w:rPr>
              <w:t>23.01.19</w:t>
            </w:r>
          </w:p>
          <w:p w:rsidR="00425D10" w:rsidRDefault="00425D10" w:rsidP="005C30EB">
            <w:pPr>
              <w:rPr>
                <w:sz w:val="20"/>
                <w:szCs w:val="20"/>
              </w:rPr>
            </w:pPr>
          </w:p>
          <w:p w:rsidR="00425D10" w:rsidRDefault="00425D10" w:rsidP="005C30EB">
            <w:pPr>
              <w:rPr>
                <w:sz w:val="20"/>
                <w:szCs w:val="20"/>
              </w:rPr>
            </w:pPr>
          </w:p>
          <w:p w:rsidR="00425D10" w:rsidRDefault="00425D10" w:rsidP="005C30EB">
            <w:pPr>
              <w:rPr>
                <w:sz w:val="20"/>
                <w:szCs w:val="20"/>
              </w:rPr>
            </w:pPr>
          </w:p>
          <w:p w:rsidR="00425D10" w:rsidRDefault="00425D10" w:rsidP="005C30EB">
            <w:pPr>
              <w:rPr>
                <w:sz w:val="20"/>
                <w:szCs w:val="20"/>
              </w:rPr>
            </w:pPr>
          </w:p>
          <w:p w:rsidR="00425D10" w:rsidRDefault="00425D10" w:rsidP="005C30EB">
            <w:pPr>
              <w:rPr>
                <w:sz w:val="20"/>
                <w:szCs w:val="20"/>
              </w:rPr>
            </w:pPr>
          </w:p>
          <w:p w:rsidR="00425D10" w:rsidRDefault="00425D10" w:rsidP="005C30EB">
            <w:pPr>
              <w:rPr>
                <w:sz w:val="20"/>
                <w:szCs w:val="20"/>
              </w:rPr>
            </w:pPr>
          </w:p>
          <w:p w:rsidR="00425D10" w:rsidRDefault="00425D10" w:rsidP="005C30EB">
            <w:pPr>
              <w:rPr>
                <w:sz w:val="20"/>
                <w:szCs w:val="20"/>
              </w:rPr>
            </w:pPr>
          </w:p>
          <w:p w:rsidR="00425D10" w:rsidRDefault="00425D10" w:rsidP="005C30EB">
            <w:pPr>
              <w:rPr>
                <w:sz w:val="20"/>
                <w:szCs w:val="20"/>
              </w:rPr>
            </w:pPr>
          </w:p>
          <w:p w:rsidR="00425D10" w:rsidRDefault="00425D10" w:rsidP="005C30EB">
            <w:pPr>
              <w:rPr>
                <w:sz w:val="20"/>
                <w:szCs w:val="20"/>
              </w:rPr>
            </w:pPr>
          </w:p>
          <w:p w:rsidR="00781B27" w:rsidRDefault="00781B27" w:rsidP="005C30EB">
            <w:pPr>
              <w:rPr>
                <w:sz w:val="20"/>
                <w:szCs w:val="20"/>
                <w:highlight w:val="yellow"/>
              </w:rPr>
            </w:pPr>
          </w:p>
          <w:p w:rsidR="00425D10" w:rsidRDefault="00425D10" w:rsidP="005C30EB">
            <w:pPr>
              <w:rPr>
                <w:sz w:val="20"/>
                <w:szCs w:val="20"/>
              </w:rPr>
            </w:pPr>
            <w:r w:rsidRPr="00425D10">
              <w:rPr>
                <w:sz w:val="20"/>
                <w:szCs w:val="20"/>
                <w:highlight w:val="yellow"/>
              </w:rPr>
              <w:t>30.01.19</w:t>
            </w:r>
          </w:p>
          <w:p w:rsidR="00C72B0C" w:rsidRDefault="00C72B0C" w:rsidP="005C30EB">
            <w:pPr>
              <w:rPr>
                <w:sz w:val="20"/>
                <w:szCs w:val="20"/>
              </w:rPr>
            </w:pPr>
          </w:p>
          <w:p w:rsidR="00C72B0C" w:rsidRDefault="00C72B0C" w:rsidP="005C30EB">
            <w:pPr>
              <w:rPr>
                <w:sz w:val="20"/>
                <w:szCs w:val="20"/>
              </w:rPr>
            </w:pPr>
          </w:p>
          <w:p w:rsidR="00C72B0C" w:rsidRDefault="00C72B0C" w:rsidP="005C30EB">
            <w:pPr>
              <w:rPr>
                <w:sz w:val="20"/>
                <w:szCs w:val="20"/>
              </w:rPr>
            </w:pPr>
          </w:p>
          <w:p w:rsidR="00C72B0C" w:rsidRDefault="00C72B0C" w:rsidP="005C30EB">
            <w:pPr>
              <w:rPr>
                <w:sz w:val="20"/>
                <w:szCs w:val="20"/>
              </w:rPr>
            </w:pPr>
          </w:p>
          <w:p w:rsidR="00C72B0C" w:rsidRDefault="00C72B0C" w:rsidP="005C30EB">
            <w:pPr>
              <w:rPr>
                <w:sz w:val="20"/>
                <w:szCs w:val="20"/>
              </w:rPr>
            </w:pPr>
          </w:p>
          <w:p w:rsidR="00C72B0C" w:rsidRDefault="00C72B0C" w:rsidP="005C30EB">
            <w:pPr>
              <w:rPr>
                <w:sz w:val="20"/>
                <w:szCs w:val="20"/>
              </w:rPr>
            </w:pPr>
          </w:p>
          <w:p w:rsidR="00C72B0C" w:rsidRDefault="00C72B0C" w:rsidP="005C30EB">
            <w:pPr>
              <w:rPr>
                <w:sz w:val="20"/>
                <w:szCs w:val="20"/>
              </w:rPr>
            </w:pPr>
          </w:p>
          <w:p w:rsidR="00C72B0C" w:rsidRDefault="00C72B0C" w:rsidP="005C30EB">
            <w:pPr>
              <w:rPr>
                <w:sz w:val="20"/>
                <w:szCs w:val="20"/>
              </w:rPr>
            </w:pPr>
          </w:p>
          <w:p w:rsidR="000756EC" w:rsidRDefault="000756EC" w:rsidP="005C30EB">
            <w:pPr>
              <w:rPr>
                <w:sz w:val="20"/>
                <w:szCs w:val="20"/>
              </w:rPr>
            </w:pPr>
          </w:p>
          <w:p w:rsidR="00C72B0C" w:rsidRDefault="00C72B0C" w:rsidP="005C30EB">
            <w:pPr>
              <w:rPr>
                <w:sz w:val="20"/>
                <w:szCs w:val="20"/>
              </w:rPr>
            </w:pPr>
            <w:r w:rsidRPr="000756EC">
              <w:rPr>
                <w:sz w:val="20"/>
                <w:szCs w:val="20"/>
                <w:highlight w:val="yellow"/>
              </w:rPr>
              <w:t>02.02.19</w:t>
            </w: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p>
          <w:p w:rsidR="000756EC" w:rsidRDefault="000756EC" w:rsidP="005C30EB">
            <w:pPr>
              <w:rPr>
                <w:sz w:val="20"/>
                <w:szCs w:val="20"/>
              </w:rPr>
            </w:pPr>
            <w:r w:rsidRPr="00B32790">
              <w:rPr>
                <w:sz w:val="20"/>
                <w:szCs w:val="20"/>
                <w:highlight w:val="yellow"/>
              </w:rPr>
              <w:t>04.02.19</w:t>
            </w: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p>
          <w:p w:rsidR="00000852" w:rsidRDefault="00000852" w:rsidP="005C30EB">
            <w:pPr>
              <w:rPr>
                <w:sz w:val="20"/>
                <w:szCs w:val="20"/>
              </w:rPr>
            </w:pPr>
            <w:r w:rsidRPr="00000852">
              <w:rPr>
                <w:sz w:val="20"/>
                <w:szCs w:val="20"/>
                <w:highlight w:val="yellow"/>
              </w:rPr>
              <w:t>09.02.19</w:t>
            </w: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p>
          <w:p w:rsidR="00287198" w:rsidRDefault="00287198" w:rsidP="005C30EB">
            <w:pPr>
              <w:rPr>
                <w:sz w:val="20"/>
                <w:szCs w:val="20"/>
              </w:rPr>
            </w:pPr>
            <w:r w:rsidRPr="00287198">
              <w:rPr>
                <w:sz w:val="20"/>
                <w:szCs w:val="20"/>
                <w:highlight w:val="yellow"/>
              </w:rPr>
              <w:t>13.02.19</w:t>
            </w: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p>
          <w:p w:rsidR="000F59CB" w:rsidRDefault="000F59CB" w:rsidP="005C30EB">
            <w:pPr>
              <w:rPr>
                <w:sz w:val="20"/>
                <w:szCs w:val="20"/>
              </w:rPr>
            </w:pPr>
            <w:r w:rsidRPr="000F59CB">
              <w:rPr>
                <w:sz w:val="20"/>
                <w:szCs w:val="20"/>
                <w:highlight w:val="yellow"/>
              </w:rPr>
              <w:t>15.02.19</w:t>
            </w: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3F71FE" w:rsidP="005C30EB">
            <w:pPr>
              <w:rPr>
                <w:sz w:val="20"/>
                <w:szCs w:val="20"/>
              </w:rPr>
            </w:pPr>
          </w:p>
          <w:p w:rsidR="003F71FE" w:rsidRDefault="005B0560" w:rsidP="005C30EB">
            <w:pPr>
              <w:rPr>
                <w:sz w:val="20"/>
                <w:szCs w:val="20"/>
              </w:rPr>
            </w:pPr>
            <w:r w:rsidRPr="005B0560">
              <w:rPr>
                <w:sz w:val="20"/>
                <w:szCs w:val="20"/>
                <w:highlight w:val="yellow"/>
              </w:rPr>
              <w:t>19.02.19</w:t>
            </w: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A339E8" w:rsidRDefault="00A339E8" w:rsidP="005C30EB">
            <w:pPr>
              <w:rPr>
                <w:sz w:val="20"/>
                <w:szCs w:val="20"/>
              </w:rPr>
            </w:pPr>
          </w:p>
          <w:p w:rsidR="00DF4743" w:rsidRDefault="00DF4743" w:rsidP="005C30EB">
            <w:pPr>
              <w:rPr>
                <w:sz w:val="20"/>
                <w:szCs w:val="20"/>
              </w:rPr>
            </w:pPr>
          </w:p>
          <w:p w:rsidR="00DF4743" w:rsidRDefault="00DF4743" w:rsidP="005C30EB">
            <w:pPr>
              <w:rPr>
                <w:sz w:val="20"/>
                <w:szCs w:val="20"/>
              </w:rPr>
            </w:pPr>
            <w:r w:rsidRPr="00DF4743">
              <w:rPr>
                <w:sz w:val="20"/>
                <w:szCs w:val="20"/>
                <w:highlight w:val="yellow"/>
              </w:rPr>
              <w:t>27.02.19</w:t>
            </w: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r w:rsidRPr="00BD7880">
              <w:rPr>
                <w:sz w:val="20"/>
                <w:szCs w:val="20"/>
                <w:highlight w:val="yellow"/>
              </w:rPr>
              <w:lastRenderedPageBreak/>
              <w:t>01.03.19</w:t>
            </w: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p>
          <w:p w:rsidR="00BD7880" w:rsidRDefault="00BD7880" w:rsidP="005C30EB">
            <w:pPr>
              <w:rPr>
                <w:sz w:val="20"/>
                <w:szCs w:val="20"/>
              </w:rPr>
            </w:pPr>
            <w:r w:rsidRPr="00BD7880">
              <w:rPr>
                <w:sz w:val="20"/>
                <w:szCs w:val="20"/>
                <w:highlight w:val="yellow"/>
              </w:rPr>
              <w:t>04.03.19</w:t>
            </w:r>
          </w:p>
          <w:p w:rsidR="000521D4" w:rsidRDefault="000521D4" w:rsidP="005C30EB">
            <w:pPr>
              <w:rPr>
                <w:sz w:val="20"/>
                <w:szCs w:val="20"/>
              </w:rPr>
            </w:pPr>
          </w:p>
          <w:p w:rsidR="000521D4" w:rsidRDefault="000521D4" w:rsidP="005C30EB">
            <w:pPr>
              <w:rPr>
                <w:sz w:val="20"/>
                <w:szCs w:val="20"/>
              </w:rPr>
            </w:pPr>
          </w:p>
          <w:p w:rsidR="000521D4" w:rsidRDefault="000521D4" w:rsidP="005C30EB">
            <w:pPr>
              <w:rPr>
                <w:sz w:val="20"/>
                <w:szCs w:val="20"/>
              </w:rPr>
            </w:pPr>
          </w:p>
          <w:p w:rsidR="000521D4" w:rsidRDefault="000521D4" w:rsidP="005C30EB">
            <w:pPr>
              <w:rPr>
                <w:sz w:val="20"/>
                <w:szCs w:val="20"/>
              </w:rPr>
            </w:pPr>
          </w:p>
          <w:p w:rsidR="000521D4" w:rsidRDefault="000521D4" w:rsidP="005C30EB">
            <w:pPr>
              <w:rPr>
                <w:sz w:val="20"/>
                <w:szCs w:val="20"/>
              </w:rPr>
            </w:pPr>
          </w:p>
          <w:p w:rsidR="000521D4" w:rsidRDefault="000521D4" w:rsidP="005C30EB">
            <w:pPr>
              <w:rPr>
                <w:sz w:val="20"/>
                <w:szCs w:val="20"/>
              </w:rPr>
            </w:pPr>
          </w:p>
          <w:p w:rsidR="000521D4" w:rsidRDefault="000521D4" w:rsidP="005C30EB">
            <w:pPr>
              <w:rPr>
                <w:sz w:val="20"/>
                <w:szCs w:val="20"/>
              </w:rPr>
            </w:pPr>
          </w:p>
          <w:p w:rsidR="000521D4" w:rsidRDefault="000521D4" w:rsidP="005C30EB">
            <w:pPr>
              <w:rPr>
                <w:sz w:val="20"/>
                <w:szCs w:val="20"/>
              </w:rPr>
            </w:pPr>
          </w:p>
          <w:p w:rsidR="000521D4" w:rsidRDefault="000521D4" w:rsidP="005C30EB">
            <w:pPr>
              <w:rPr>
                <w:sz w:val="20"/>
                <w:szCs w:val="20"/>
              </w:rPr>
            </w:pPr>
          </w:p>
          <w:p w:rsidR="00DF28E0" w:rsidRDefault="00DF28E0" w:rsidP="005C30EB">
            <w:pPr>
              <w:rPr>
                <w:sz w:val="20"/>
                <w:szCs w:val="20"/>
              </w:rPr>
            </w:pPr>
          </w:p>
          <w:p w:rsidR="000521D4" w:rsidRDefault="000521D4" w:rsidP="005C30EB">
            <w:pPr>
              <w:rPr>
                <w:sz w:val="20"/>
                <w:szCs w:val="20"/>
              </w:rPr>
            </w:pPr>
          </w:p>
          <w:p w:rsidR="000521D4" w:rsidRDefault="0003387E" w:rsidP="005C30EB">
            <w:pPr>
              <w:rPr>
                <w:sz w:val="20"/>
                <w:szCs w:val="20"/>
              </w:rPr>
            </w:pPr>
            <w:r w:rsidRPr="0003387E">
              <w:rPr>
                <w:sz w:val="20"/>
                <w:szCs w:val="20"/>
                <w:highlight w:val="yellow"/>
              </w:rPr>
              <w:t>05.03.19</w:t>
            </w: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p>
          <w:p w:rsidR="00785F8A" w:rsidRDefault="00785F8A" w:rsidP="005C30EB">
            <w:pPr>
              <w:rPr>
                <w:sz w:val="20"/>
                <w:szCs w:val="20"/>
              </w:rPr>
            </w:pPr>
            <w:r w:rsidRPr="00DF28E0">
              <w:rPr>
                <w:sz w:val="20"/>
                <w:szCs w:val="20"/>
                <w:highlight w:val="yellow"/>
              </w:rPr>
              <w:t>12.03.19</w:t>
            </w:r>
          </w:p>
          <w:p w:rsidR="00DF28E0" w:rsidRDefault="00DF28E0" w:rsidP="005C30EB">
            <w:pPr>
              <w:rPr>
                <w:sz w:val="20"/>
                <w:szCs w:val="20"/>
              </w:rPr>
            </w:pPr>
          </w:p>
          <w:p w:rsidR="00DF28E0" w:rsidRDefault="00DF28E0" w:rsidP="005C30EB">
            <w:pPr>
              <w:rPr>
                <w:sz w:val="20"/>
                <w:szCs w:val="20"/>
              </w:rPr>
            </w:pPr>
          </w:p>
          <w:p w:rsidR="00DF28E0" w:rsidRDefault="00DF28E0" w:rsidP="005C30EB">
            <w:pPr>
              <w:rPr>
                <w:sz w:val="20"/>
                <w:szCs w:val="20"/>
              </w:rPr>
            </w:pPr>
          </w:p>
          <w:p w:rsidR="00DF28E0" w:rsidRDefault="00DF28E0" w:rsidP="005C30EB">
            <w:pPr>
              <w:rPr>
                <w:sz w:val="20"/>
                <w:szCs w:val="20"/>
              </w:rPr>
            </w:pPr>
          </w:p>
          <w:p w:rsidR="00DF28E0" w:rsidRDefault="00DF28E0" w:rsidP="005C30EB">
            <w:pPr>
              <w:rPr>
                <w:sz w:val="20"/>
                <w:szCs w:val="20"/>
              </w:rPr>
            </w:pPr>
          </w:p>
          <w:p w:rsidR="00DF28E0" w:rsidRDefault="00DF28E0" w:rsidP="005C30EB">
            <w:pPr>
              <w:rPr>
                <w:sz w:val="20"/>
                <w:szCs w:val="20"/>
              </w:rPr>
            </w:pPr>
          </w:p>
          <w:p w:rsidR="00DF28E0" w:rsidRDefault="00DF28E0" w:rsidP="005C30EB">
            <w:pPr>
              <w:rPr>
                <w:sz w:val="20"/>
                <w:szCs w:val="20"/>
              </w:rPr>
            </w:pPr>
          </w:p>
          <w:p w:rsidR="00DF28E0" w:rsidRDefault="00DF28E0" w:rsidP="005C30EB">
            <w:pPr>
              <w:rPr>
                <w:sz w:val="20"/>
                <w:szCs w:val="20"/>
              </w:rPr>
            </w:pPr>
          </w:p>
          <w:p w:rsidR="00DF28E0" w:rsidRDefault="00DF28E0" w:rsidP="005C30EB">
            <w:pPr>
              <w:rPr>
                <w:sz w:val="20"/>
                <w:szCs w:val="20"/>
              </w:rPr>
            </w:pPr>
          </w:p>
          <w:p w:rsidR="002F6712" w:rsidRDefault="002F6712" w:rsidP="005C30EB">
            <w:pPr>
              <w:rPr>
                <w:sz w:val="20"/>
                <w:szCs w:val="20"/>
              </w:rPr>
            </w:pPr>
          </w:p>
          <w:p w:rsidR="00DF28E0" w:rsidRDefault="00DF28E0" w:rsidP="005C30EB">
            <w:pPr>
              <w:rPr>
                <w:sz w:val="20"/>
                <w:szCs w:val="20"/>
              </w:rPr>
            </w:pPr>
          </w:p>
          <w:p w:rsidR="00DF28E0" w:rsidRDefault="00DF28E0" w:rsidP="005C30EB">
            <w:pPr>
              <w:rPr>
                <w:sz w:val="20"/>
                <w:szCs w:val="20"/>
              </w:rPr>
            </w:pPr>
            <w:r w:rsidRPr="00634238">
              <w:rPr>
                <w:sz w:val="20"/>
                <w:szCs w:val="20"/>
                <w:highlight w:val="yellow"/>
              </w:rPr>
              <w:t>13.</w:t>
            </w:r>
            <w:r w:rsidR="00634238" w:rsidRPr="00634238">
              <w:rPr>
                <w:sz w:val="20"/>
                <w:szCs w:val="20"/>
                <w:highlight w:val="yellow"/>
              </w:rPr>
              <w:t>03.19</w:t>
            </w: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p>
          <w:p w:rsidR="001F0782" w:rsidRDefault="001F0782" w:rsidP="005C30EB">
            <w:pPr>
              <w:rPr>
                <w:sz w:val="20"/>
                <w:szCs w:val="20"/>
              </w:rPr>
            </w:pPr>
            <w:r w:rsidRPr="001F0782">
              <w:rPr>
                <w:sz w:val="20"/>
                <w:szCs w:val="20"/>
                <w:highlight w:val="yellow"/>
              </w:rPr>
              <w:t>19.03.19</w:t>
            </w: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p>
          <w:p w:rsidR="00B34275" w:rsidRDefault="00B34275" w:rsidP="005C30EB">
            <w:pPr>
              <w:rPr>
                <w:sz w:val="20"/>
                <w:szCs w:val="20"/>
              </w:rPr>
            </w:pPr>
            <w:r w:rsidRPr="00B34275">
              <w:rPr>
                <w:sz w:val="20"/>
                <w:szCs w:val="20"/>
                <w:highlight w:val="yellow"/>
              </w:rPr>
              <w:t>22.03.19</w:t>
            </w:r>
          </w:p>
          <w:p w:rsidR="0008257D" w:rsidRDefault="0008257D" w:rsidP="005C30EB">
            <w:pPr>
              <w:rPr>
                <w:sz w:val="20"/>
                <w:szCs w:val="20"/>
              </w:rPr>
            </w:pPr>
          </w:p>
          <w:p w:rsidR="0008257D" w:rsidRDefault="0008257D" w:rsidP="005C30EB">
            <w:pPr>
              <w:rPr>
                <w:sz w:val="20"/>
                <w:szCs w:val="20"/>
              </w:rPr>
            </w:pPr>
          </w:p>
          <w:p w:rsidR="0008257D" w:rsidRDefault="0008257D" w:rsidP="005C30EB">
            <w:pPr>
              <w:rPr>
                <w:sz w:val="20"/>
                <w:szCs w:val="20"/>
              </w:rPr>
            </w:pPr>
          </w:p>
          <w:p w:rsidR="0008257D" w:rsidRDefault="0008257D" w:rsidP="005C30EB">
            <w:pPr>
              <w:rPr>
                <w:sz w:val="20"/>
                <w:szCs w:val="20"/>
              </w:rPr>
            </w:pPr>
          </w:p>
          <w:p w:rsidR="0008257D" w:rsidRDefault="0008257D" w:rsidP="005C30EB">
            <w:pPr>
              <w:rPr>
                <w:sz w:val="20"/>
                <w:szCs w:val="20"/>
              </w:rPr>
            </w:pPr>
          </w:p>
          <w:p w:rsidR="0008257D" w:rsidRDefault="0008257D" w:rsidP="005C30EB">
            <w:pPr>
              <w:rPr>
                <w:sz w:val="20"/>
                <w:szCs w:val="20"/>
              </w:rPr>
            </w:pPr>
          </w:p>
          <w:p w:rsidR="0008257D" w:rsidRDefault="0008257D" w:rsidP="005C30EB">
            <w:pPr>
              <w:rPr>
                <w:sz w:val="20"/>
                <w:szCs w:val="20"/>
              </w:rPr>
            </w:pPr>
          </w:p>
          <w:p w:rsidR="0008257D" w:rsidRDefault="0008257D" w:rsidP="005C30EB">
            <w:pPr>
              <w:rPr>
                <w:sz w:val="20"/>
                <w:szCs w:val="20"/>
              </w:rPr>
            </w:pPr>
          </w:p>
          <w:p w:rsidR="0008257D" w:rsidRDefault="0008257D" w:rsidP="005C30EB">
            <w:pPr>
              <w:rPr>
                <w:sz w:val="20"/>
                <w:szCs w:val="20"/>
              </w:rPr>
            </w:pPr>
          </w:p>
          <w:p w:rsidR="00781B27" w:rsidRDefault="00781B27" w:rsidP="005C30EB">
            <w:pPr>
              <w:rPr>
                <w:sz w:val="20"/>
                <w:szCs w:val="20"/>
                <w:highlight w:val="yellow"/>
              </w:rPr>
            </w:pPr>
          </w:p>
          <w:p w:rsidR="0008257D" w:rsidRDefault="0008257D" w:rsidP="005C30EB">
            <w:pPr>
              <w:rPr>
                <w:sz w:val="20"/>
                <w:szCs w:val="20"/>
              </w:rPr>
            </w:pPr>
            <w:r w:rsidRPr="0008257D">
              <w:rPr>
                <w:sz w:val="20"/>
                <w:szCs w:val="20"/>
                <w:highlight w:val="yellow"/>
              </w:rPr>
              <w:t>29.03.19</w:t>
            </w: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BA25F1" w:rsidRDefault="00BA25F1" w:rsidP="005C30EB">
            <w:pPr>
              <w:rPr>
                <w:sz w:val="20"/>
                <w:szCs w:val="20"/>
              </w:rPr>
            </w:pPr>
          </w:p>
          <w:p w:rsidR="008F0D2C" w:rsidRDefault="008F0D2C" w:rsidP="005C30EB">
            <w:pPr>
              <w:rPr>
                <w:sz w:val="20"/>
                <w:szCs w:val="20"/>
              </w:rPr>
            </w:pPr>
          </w:p>
          <w:p w:rsidR="008F0D2C" w:rsidRDefault="008F0D2C" w:rsidP="005C30EB">
            <w:pPr>
              <w:rPr>
                <w:sz w:val="20"/>
                <w:szCs w:val="20"/>
              </w:rPr>
            </w:pPr>
          </w:p>
          <w:p w:rsidR="00BA25F1" w:rsidRDefault="00BA25F1" w:rsidP="005C30EB">
            <w:pPr>
              <w:rPr>
                <w:sz w:val="20"/>
                <w:szCs w:val="20"/>
              </w:rPr>
            </w:pPr>
            <w:r w:rsidRPr="00BA25F1">
              <w:rPr>
                <w:sz w:val="20"/>
                <w:szCs w:val="20"/>
                <w:highlight w:val="yellow"/>
              </w:rPr>
              <w:t>29.03.19</w:t>
            </w:r>
          </w:p>
          <w:p w:rsidR="00B8232F" w:rsidRDefault="00B8232F" w:rsidP="005C30EB">
            <w:pPr>
              <w:rPr>
                <w:sz w:val="20"/>
                <w:szCs w:val="20"/>
              </w:rPr>
            </w:pPr>
          </w:p>
          <w:p w:rsidR="00B8232F" w:rsidRDefault="00B8232F" w:rsidP="005C30EB">
            <w:pPr>
              <w:rPr>
                <w:sz w:val="20"/>
                <w:szCs w:val="20"/>
              </w:rPr>
            </w:pPr>
          </w:p>
          <w:p w:rsidR="00B8232F" w:rsidRDefault="00B8232F" w:rsidP="005C30EB">
            <w:pPr>
              <w:rPr>
                <w:sz w:val="20"/>
                <w:szCs w:val="20"/>
              </w:rPr>
            </w:pPr>
          </w:p>
          <w:p w:rsidR="00B8232F" w:rsidRDefault="00B8232F" w:rsidP="005C30EB">
            <w:pPr>
              <w:rPr>
                <w:sz w:val="20"/>
                <w:szCs w:val="20"/>
              </w:rPr>
            </w:pPr>
          </w:p>
          <w:p w:rsidR="00B8232F" w:rsidRDefault="00B8232F" w:rsidP="005C30EB">
            <w:pPr>
              <w:rPr>
                <w:sz w:val="20"/>
                <w:szCs w:val="20"/>
              </w:rPr>
            </w:pPr>
          </w:p>
          <w:p w:rsidR="00B8232F" w:rsidRDefault="00B8232F" w:rsidP="005C30EB">
            <w:pPr>
              <w:rPr>
                <w:sz w:val="20"/>
                <w:szCs w:val="20"/>
              </w:rPr>
            </w:pPr>
            <w:r w:rsidRPr="00B8232F">
              <w:rPr>
                <w:sz w:val="20"/>
                <w:szCs w:val="20"/>
                <w:highlight w:val="yellow"/>
              </w:rPr>
              <w:t>01.04.19</w:t>
            </w: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r w:rsidRPr="00097D14">
              <w:rPr>
                <w:sz w:val="20"/>
                <w:szCs w:val="20"/>
                <w:highlight w:val="yellow"/>
              </w:rPr>
              <w:t>09.04.19</w:t>
            </w: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B72A89" w:rsidRDefault="00B72A89"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r w:rsidRPr="00097D14">
              <w:rPr>
                <w:sz w:val="20"/>
                <w:szCs w:val="20"/>
                <w:highlight w:val="yellow"/>
              </w:rPr>
              <w:t>18.04.19</w:t>
            </w: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097D14" w:rsidRDefault="00097D14" w:rsidP="005C30EB">
            <w:pPr>
              <w:rPr>
                <w:sz w:val="20"/>
                <w:szCs w:val="20"/>
              </w:rPr>
            </w:pPr>
          </w:p>
          <w:p w:rsidR="002F6712" w:rsidRDefault="002F6712" w:rsidP="005C30EB">
            <w:pPr>
              <w:rPr>
                <w:sz w:val="20"/>
                <w:szCs w:val="20"/>
              </w:rPr>
            </w:pPr>
          </w:p>
          <w:p w:rsidR="00097D14" w:rsidRDefault="00097D14" w:rsidP="005C30EB">
            <w:pPr>
              <w:rPr>
                <w:sz w:val="20"/>
                <w:szCs w:val="20"/>
              </w:rPr>
            </w:pPr>
            <w:r w:rsidRPr="00097D14">
              <w:rPr>
                <w:sz w:val="20"/>
                <w:szCs w:val="20"/>
                <w:highlight w:val="yellow"/>
              </w:rPr>
              <w:t>24.04.19</w:t>
            </w:r>
          </w:p>
          <w:p w:rsidR="00785F8A" w:rsidRDefault="00785F8A" w:rsidP="005C30EB">
            <w:pPr>
              <w:rPr>
                <w:sz w:val="20"/>
                <w:szCs w:val="20"/>
              </w:rPr>
            </w:pPr>
          </w:p>
          <w:p w:rsidR="006C1F4C" w:rsidRDefault="006C1F4C"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8C425A" w:rsidRDefault="008C425A" w:rsidP="005C30EB">
            <w:pPr>
              <w:rPr>
                <w:sz w:val="20"/>
                <w:szCs w:val="20"/>
              </w:rPr>
            </w:pPr>
          </w:p>
          <w:p w:rsidR="002F6712" w:rsidRDefault="002F6712" w:rsidP="005C30EB">
            <w:pPr>
              <w:rPr>
                <w:sz w:val="20"/>
                <w:szCs w:val="20"/>
              </w:rPr>
            </w:pPr>
          </w:p>
          <w:p w:rsidR="008C425A" w:rsidRDefault="008C425A" w:rsidP="005C30EB">
            <w:pPr>
              <w:rPr>
                <w:sz w:val="20"/>
                <w:szCs w:val="20"/>
              </w:rPr>
            </w:pPr>
          </w:p>
          <w:p w:rsidR="008C425A" w:rsidRDefault="008C425A" w:rsidP="005C30EB">
            <w:pPr>
              <w:rPr>
                <w:sz w:val="20"/>
                <w:szCs w:val="20"/>
              </w:rPr>
            </w:pPr>
            <w:r w:rsidRPr="008C425A">
              <w:rPr>
                <w:sz w:val="20"/>
                <w:szCs w:val="20"/>
                <w:highlight w:val="yellow"/>
              </w:rPr>
              <w:t>11.05.19</w:t>
            </w:r>
          </w:p>
          <w:p w:rsidR="00B72A89" w:rsidRDefault="00B72A89" w:rsidP="005C30EB">
            <w:pPr>
              <w:rPr>
                <w:sz w:val="20"/>
                <w:szCs w:val="20"/>
              </w:rPr>
            </w:pPr>
          </w:p>
          <w:p w:rsidR="00B72A89" w:rsidRDefault="00B72A89" w:rsidP="005C30EB">
            <w:pPr>
              <w:rPr>
                <w:sz w:val="20"/>
                <w:szCs w:val="20"/>
              </w:rPr>
            </w:pPr>
          </w:p>
          <w:p w:rsidR="00B72A89" w:rsidRDefault="00B72A89" w:rsidP="005C30EB">
            <w:pPr>
              <w:rPr>
                <w:sz w:val="20"/>
                <w:szCs w:val="20"/>
              </w:rPr>
            </w:pPr>
          </w:p>
          <w:p w:rsidR="00B72A89" w:rsidRDefault="00B72A89" w:rsidP="005C30EB">
            <w:pPr>
              <w:rPr>
                <w:sz w:val="20"/>
                <w:szCs w:val="20"/>
              </w:rPr>
            </w:pPr>
          </w:p>
          <w:p w:rsidR="00B72A89" w:rsidRDefault="00B72A89" w:rsidP="005C30EB">
            <w:pPr>
              <w:rPr>
                <w:sz w:val="20"/>
                <w:szCs w:val="20"/>
              </w:rPr>
            </w:pPr>
          </w:p>
          <w:p w:rsidR="00B72A89" w:rsidRDefault="00B72A89" w:rsidP="005C30EB">
            <w:pPr>
              <w:rPr>
                <w:sz w:val="20"/>
                <w:szCs w:val="20"/>
              </w:rPr>
            </w:pPr>
          </w:p>
          <w:p w:rsidR="00B72A89" w:rsidRDefault="00B72A89" w:rsidP="005C30EB">
            <w:pPr>
              <w:rPr>
                <w:sz w:val="20"/>
                <w:szCs w:val="20"/>
              </w:rPr>
            </w:pPr>
            <w:r w:rsidRPr="00B72A89">
              <w:rPr>
                <w:sz w:val="20"/>
                <w:szCs w:val="20"/>
                <w:highlight w:val="yellow"/>
              </w:rPr>
              <w:t>23.05.19</w:t>
            </w:r>
          </w:p>
          <w:p w:rsidR="00B72A89" w:rsidRDefault="00B72A89"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p>
          <w:p w:rsidR="00A81D36" w:rsidRDefault="00A81D36" w:rsidP="005C30EB">
            <w:pPr>
              <w:rPr>
                <w:sz w:val="20"/>
                <w:szCs w:val="20"/>
              </w:rPr>
            </w:pPr>
            <w:r w:rsidRPr="00A81D36">
              <w:rPr>
                <w:sz w:val="20"/>
                <w:szCs w:val="20"/>
                <w:highlight w:val="yellow"/>
              </w:rPr>
              <w:t>30.05.19</w:t>
            </w:r>
          </w:p>
          <w:p w:rsidR="003E5BE3" w:rsidRDefault="003E5BE3" w:rsidP="005C30EB">
            <w:pPr>
              <w:rPr>
                <w:sz w:val="20"/>
                <w:szCs w:val="20"/>
              </w:rPr>
            </w:pPr>
          </w:p>
          <w:p w:rsidR="003E5BE3" w:rsidRDefault="003E5BE3" w:rsidP="005C30EB">
            <w:pPr>
              <w:rPr>
                <w:sz w:val="20"/>
                <w:szCs w:val="20"/>
              </w:rPr>
            </w:pPr>
          </w:p>
          <w:p w:rsidR="003E5BE3" w:rsidRDefault="003E5BE3" w:rsidP="005C30EB">
            <w:pPr>
              <w:rPr>
                <w:sz w:val="20"/>
                <w:szCs w:val="20"/>
              </w:rPr>
            </w:pPr>
          </w:p>
          <w:p w:rsidR="003E5BE3" w:rsidRDefault="003E5BE3" w:rsidP="005C30EB">
            <w:pPr>
              <w:rPr>
                <w:sz w:val="20"/>
                <w:szCs w:val="20"/>
              </w:rPr>
            </w:pPr>
          </w:p>
          <w:p w:rsidR="003E5BE3" w:rsidRDefault="003E5BE3" w:rsidP="005C30EB">
            <w:pPr>
              <w:rPr>
                <w:sz w:val="20"/>
                <w:szCs w:val="20"/>
              </w:rPr>
            </w:pPr>
          </w:p>
          <w:p w:rsidR="003E5BE3" w:rsidRDefault="003E5BE3" w:rsidP="005C30EB">
            <w:pPr>
              <w:rPr>
                <w:sz w:val="20"/>
                <w:szCs w:val="20"/>
              </w:rPr>
            </w:pPr>
          </w:p>
          <w:p w:rsidR="003E5BE3" w:rsidRDefault="003E5BE3" w:rsidP="005C30EB">
            <w:pPr>
              <w:rPr>
                <w:sz w:val="20"/>
                <w:szCs w:val="20"/>
              </w:rPr>
            </w:pPr>
          </w:p>
          <w:p w:rsidR="00781B27" w:rsidRDefault="00781B27" w:rsidP="005C30EB">
            <w:pPr>
              <w:rPr>
                <w:sz w:val="20"/>
                <w:szCs w:val="20"/>
                <w:highlight w:val="yellow"/>
              </w:rPr>
            </w:pPr>
          </w:p>
          <w:p w:rsidR="003E5BE3" w:rsidRDefault="003E5BE3" w:rsidP="005C30EB">
            <w:pPr>
              <w:rPr>
                <w:sz w:val="20"/>
                <w:szCs w:val="20"/>
              </w:rPr>
            </w:pPr>
            <w:r w:rsidRPr="003E5BE3">
              <w:rPr>
                <w:sz w:val="20"/>
                <w:szCs w:val="20"/>
                <w:highlight w:val="yellow"/>
              </w:rPr>
              <w:t>04.06.19</w:t>
            </w:r>
          </w:p>
          <w:p w:rsidR="00B91F9F" w:rsidRDefault="00B91F9F" w:rsidP="005C30EB">
            <w:pPr>
              <w:rPr>
                <w:sz w:val="20"/>
                <w:szCs w:val="20"/>
              </w:rPr>
            </w:pPr>
          </w:p>
          <w:p w:rsidR="00B91F9F" w:rsidRDefault="00B91F9F" w:rsidP="005C30EB">
            <w:pPr>
              <w:rPr>
                <w:sz w:val="20"/>
                <w:szCs w:val="20"/>
              </w:rPr>
            </w:pPr>
          </w:p>
          <w:p w:rsidR="00B91F9F" w:rsidRDefault="00B91F9F" w:rsidP="005C30EB">
            <w:pPr>
              <w:rPr>
                <w:sz w:val="20"/>
                <w:szCs w:val="20"/>
              </w:rPr>
            </w:pPr>
          </w:p>
          <w:p w:rsidR="00B91F9F" w:rsidRDefault="00B91F9F" w:rsidP="005C30EB">
            <w:pPr>
              <w:rPr>
                <w:sz w:val="20"/>
                <w:szCs w:val="20"/>
              </w:rPr>
            </w:pPr>
          </w:p>
          <w:p w:rsidR="00B91F9F" w:rsidRDefault="00B91F9F" w:rsidP="005C30EB">
            <w:pPr>
              <w:rPr>
                <w:sz w:val="20"/>
                <w:szCs w:val="20"/>
              </w:rPr>
            </w:pPr>
          </w:p>
          <w:p w:rsidR="00B91F9F" w:rsidRDefault="00B91F9F" w:rsidP="005C30EB">
            <w:pPr>
              <w:rPr>
                <w:sz w:val="20"/>
                <w:szCs w:val="20"/>
              </w:rPr>
            </w:pPr>
          </w:p>
          <w:p w:rsidR="00B91F9F" w:rsidRDefault="00B91F9F" w:rsidP="005C30EB">
            <w:pPr>
              <w:rPr>
                <w:sz w:val="20"/>
                <w:szCs w:val="20"/>
              </w:rPr>
            </w:pPr>
          </w:p>
          <w:p w:rsidR="00B91F9F" w:rsidRDefault="00B91F9F" w:rsidP="005C30EB">
            <w:pPr>
              <w:rPr>
                <w:sz w:val="20"/>
                <w:szCs w:val="20"/>
              </w:rPr>
            </w:pPr>
          </w:p>
          <w:p w:rsidR="00107B75" w:rsidRDefault="00B91F9F" w:rsidP="00107B75">
            <w:pPr>
              <w:rPr>
                <w:sz w:val="20"/>
                <w:szCs w:val="20"/>
              </w:rPr>
            </w:pPr>
            <w:r w:rsidRPr="00AD5785">
              <w:rPr>
                <w:sz w:val="20"/>
                <w:szCs w:val="20"/>
                <w:highlight w:val="yellow"/>
              </w:rPr>
              <w:t>06.06.19</w:t>
            </w:r>
          </w:p>
          <w:p w:rsidR="00107B75" w:rsidRPr="00107B75" w:rsidRDefault="00107B75" w:rsidP="00107B75">
            <w:pPr>
              <w:rPr>
                <w:sz w:val="20"/>
                <w:szCs w:val="20"/>
              </w:rPr>
            </w:pPr>
          </w:p>
          <w:p w:rsidR="00107B75" w:rsidRPr="00107B75" w:rsidRDefault="00107B75" w:rsidP="00107B75">
            <w:pPr>
              <w:rPr>
                <w:sz w:val="20"/>
                <w:szCs w:val="20"/>
              </w:rPr>
            </w:pPr>
          </w:p>
          <w:p w:rsidR="00107B75" w:rsidRPr="00107B75" w:rsidRDefault="00107B75" w:rsidP="00107B75">
            <w:pPr>
              <w:rPr>
                <w:sz w:val="20"/>
                <w:szCs w:val="20"/>
              </w:rPr>
            </w:pPr>
          </w:p>
          <w:p w:rsidR="00107B75" w:rsidRPr="00107B75" w:rsidRDefault="00107B75" w:rsidP="00107B75">
            <w:pPr>
              <w:rPr>
                <w:sz w:val="20"/>
                <w:szCs w:val="20"/>
              </w:rPr>
            </w:pPr>
          </w:p>
          <w:p w:rsidR="00107B75" w:rsidRPr="00107B75" w:rsidRDefault="00107B75" w:rsidP="00107B75">
            <w:pPr>
              <w:rPr>
                <w:sz w:val="20"/>
                <w:szCs w:val="20"/>
              </w:rPr>
            </w:pPr>
          </w:p>
          <w:p w:rsidR="00107B75" w:rsidRDefault="00107B75" w:rsidP="00107B75">
            <w:pPr>
              <w:rPr>
                <w:sz w:val="20"/>
                <w:szCs w:val="20"/>
              </w:rPr>
            </w:pPr>
          </w:p>
          <w:p w:rsidR="00C76A63" w:rsidRDefault="00107B75" w:rsidP="00107B75">
            <w:pPr>
              <w:rPr>
                <w:sz w:val="20"/>
                <w:szCs w:val="20"/>
              </w:rPr>
            </w:pPr>
            <w:r w:rsidRPr="00AD5785">
              <w:rPr>
                <w:sz w:val="20"/>
                <w:szCs w:val="20"/>
                <w:highlight w:val="yellow"/>
              </w:rPr>
              <w:t>10.06.19</w:t>
            </w:r>
          </w:p>
          <w:p w:rsidR="00C76A63" w:rsidRPr="00C76A63" w:rsidRDefault="00C76A63" w:rsidP="00C76A63">
            <w:pPr>
              <w:rPr>
                <w:sz w:val="20"/>
                <w:szCs w:val="20"/>
              </w:rPr>
            </w:pPr>
          </w:p>
          <w:p w:rsidR="00C76A63" w:rsidRPr="00C76A63" w:rsidRDefault="00C76A63" w:rsidP="00C76A63">
            <w:pPr>
              <w:rPr>
                <w:sz w:val="20"/>
                <w:szCs w:val="20"/>
              </w:rPr>
            </w:pPr>
          </w:p>
          <w:p w:rsidR="00C76A63" w:rsidRPr="00C76A63" w:rsidRDefault="00C76A63" w:rsidP="00C76A63">
            <w:pPr>
              <w:rPr>
                <w:sz w:val="20"/>
                <w:szCs w:val="20"/>
              </w:rPr>
            </w:pPr>
          </w:p>
          <w:p w:rsidR="00C76A63" w:rsidRPr="00C76A63" w:rsidRDefault="00C76A63" w:rsidP="00C76A63">
            <w:pPr>
              <w:rPr>
                <w:sz w:val="20"/>
                <w:szCs w:val="20"/>
              </w:rPr>
            </w:pPr>
          </w:p>
          <w:p w:rsidR="00C76A63" w:rsidRPr="00C76A63" w:rsidRDefault="00C76A63" w:rsidP="00C76A63">
            <w:pPr>
              <w:rPr>
                <w:sz w:val="20"/>
                <w:szCs w:val="20"/>
              </w:rPr>
            </w:pPr>
          </w:p>
          <w:p w:rsidR="00C76A63" w:rsidRPr="00C76A63" w:rsidRDefault="00C76A63" w:rsidP="00C76A63">
            <w:pPr>
              <w:rPr>
                <w:sz w:val="20"/>
                <w:szCs w:val="20"/>
              </w:rPr>
            </w:pPr>
          </w:p>
          <w:p w:rsidR="00C76A63" w:rsidRPr="00C76A63" w:rsidRDefault="00C76A63" w:rsidP="00C76A63">
            <w:pPr>
              <w:rPr>
                <w:sz w:val="20"/>
                <w:szCs w:val="20"/>
              </w:rPr>
            </w:pPr>
          </w:p>
          <w:p w:rsidR="00C76A63" w:rsidRPr="00C76A63" w:rsidRDefault="00C76A63" w:rsidP="00C76A63">
            <w:pPr>
              <w:rPr>
                <w:sz w:val="20"/>
                <w:szCs w:val="20"/>
              </w:rPr>
            </w:pPr>
          </w:p>
          <w:p w:rsidR="00C76A63" w:rsidRDefault="00C76A63" w:rsidP="00C76A63">
            <w:pPr>
              <w:rPr>
                <w:sz w:val="20"/>
                <w:szCs w:val="20"/>
              </w:rPr>
            </w:pPr>
          </w:p>
          <w:p w:rsidR="00C76A63" w:rsidRDefault="00C76A63" w:rsidP="00C76A63">
            <w:pPr>
              <w:rPr>
                <w:sz w:val="20"/>
                <w:szCs w:val="20"/>
              </w:rPr>
            </w:pPr>
          </w:p>
          <w:p w:rsidR="00B91F9F" w:rsidRPr="00C76A63" w:rsidRDefault="00C76A63" w:rsidP="00C76A63">
            <w:pPr>
              <w:rPr>
                <w:sz w:val="20"/>
                <w:szCs w:val="20"/>
              </w:rPr>
            </w:pPr>
            <w:r w:rsidRPr="00C76A63">
              <w:rPr>
                <w:sz w:val="20"/>
                <w:szCs w:val="20"/>
                <w:highlight w:val="yellow"/>
              </w:rPr>
              <w:t>24.06.19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BF6617" w:rsidRPr="00EA7403" w:rsidRDefault="00DE4B3D" w:rsidP="00262466">
            <w:pPr>
              <w:spacing w:line="360" w:lineRule="auto"/>
              <w:jc w:val="both"/>
              <w:rPr>
                <w:sz w:val="20"/>
                <w:szCs w:val="20"/>
                <w:highlight w:val="yellow"/>
              </w:rPr>
            </w:pPr>
            <w:r>
              <w:rPr>
                <w:sz w:val="20"/>
                <w:szCs w:val="20"/>
                <w:highlight w:val="yellow"/>
              </w:rPr>
              <w:t>кв.6-оплом-бировка эл. счётчика;</w:t>
            </w:r>
          </w:p>
        </w:tc>
        <w:tc>
          <w:tcPr>
            <w:tcW w:w="992" w:type="dxa"/>
            <w:tcBorders>
              <w:top w:val="single" w:sz="4" w:space="0" w:color="auto"/>
              <w:left w:val="single" w:sz="4" w:space="0" w:color="000000"/>
              <w:bottom w:val="single" w:sz="4" w:space="0" w:color="auto"/>
            </w:tcBorders>
            <w:shd w:val="clear" w:color="auto" w:fill="auto"/>
          </w:tcPr>
          <w:p w:rsidR="00A46CEE" w:rsidRPr="00EA7403" w:rsidRDefault="00DE4B3D" w:rsidP="00262466">
            <w:pPr>
              <w:spacing w:line="360" w:lineRule="auto"/>
              <w:jc w:val="center"/>
              <w:rPr>
                <w:sz w:val="20"/>
                <w:szCs w:val="20"/>
                <w:highlight w:val="yellow"/>
              </w:rPr>
            </w:pPr>
            <w:r>
              <w:rPr>
                <w:sz w:val="20"/>
                <w:szCs w:val="20"/>
                <w:highlight w:val="yellow"/>
              </w:rPr>
              <w:t>21.02.19</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lastRenderedPageBreak/>
              <w:t>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Заходского, 2а</w:t>
            </w:r>
          </w:p>
        </w:tc>
        <w:tc>
          <w:tcPr>
            <w:tcW w:w="1523" w:type="dxa"/>
            <w:tcBorders>
              <w:top w:val="single" w:sz="4" w:space="0" w:color="auto"/>
              <w:left w:val="single" w:sz="4" w:space="0" w:color="000000"/>
              <w:bottom w:val="single" w:sz="4" w:space="0" w:color="auto"/>
            </w:tcBorders>
            <w:shd w:val="clear" w:color="auto" w:fill="auto"/>
          </w:tcPr>
          <w:p w:rsidR="005625FF" w:rsidRPr="00CA3935" w:rsidRDefault="005625FF" w:rsidP="0026246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3905C9" w:rsidRPr="008778DD" w:rsidRDefault="003905C9" w:rsidP="0026246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12E1E" w:rsidRDefault="00812E1E" w:rsidP="00812E1E">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812E1E" w:rsidRDefault="00812E1E" w:rsidP="00812E1E">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68596D" w:rsidRDefault="006E7816" w:rsidP="0068596D">
            <w:pPr>
              <w:spacing w:line="360" w:lineRule="auto"/>
              <w:jc w:val="both"/>
              <w:rPr>
                <w:sz w:val="20"/>
                <w:szCs w:val="20"/>
                <w:shd w:val="clear" w:color="auto" w:fill="FFFF00"/>
              </w:rPr>
            </w:pPr>
            <w:r>
              <w:rPr>
                <w:sz w:val="20"/>
                <w:szCs w:val="20"/>
                <w:shd w:val="clear" w:color="auto" w:fill="FFFF00"/>
              </w:rPr>
              <w:t>кв.9</w:t>
            </w:r>
            <w:r w:rsidR="0068596D">
              <w:rPr>
                <w:sz w:val="20"/>
                <w:szCs w:val="20"/>
                <w:shd w:val="clear" w:color="auto" w:fill="FFFF00"/>
              </w:rPr>
              <w:t xml:space="preserve">-уборка придомовой территории; мусора с урн; </w:t>
            </w:r>
          </w:p>
          <w:p w:rsidR="0068596D" w:rsidRDefault="0068596D" w:rsidP="0068596D">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70290" w:rsidRDefault="00070290" w:rsidP="00070290">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070290" w:rsidRDefault="00070290" w:rsidP="00070290">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070290" w:rsidRDefault="00070290" w:rsidP="00070290">
            <w:pPr>
              <w:spacing w:line="360" w:lineRule="auto"/>
              <w:jc w:val="both"/>
              <w:rPr>
                <w:sz w:val="20"/>
                <w:szCs w:val="20"/>
                <w:shd w:val="clear" w:color="auto" w:fill="FFFF00"/>
              </w:rPr>
            </w:pPr>
            <w:r>
              <w:rPr>
                <w:sz w:val="20"/>
                <w:szCs w:val="20"/>
                <w:shd w:val="clear" w:color="auto" w:fill="FFFF00"/>
              </w:rPr>
              <w:t xml:space="preserve">чистка снега с </w:t>
            </w:r>
            <w:r>
              <w:rPr>
                <w:sz w:val="20"/>
                <w:szCs w:val="20"/>
                <w:shd w:val="clear" w:color="auto" w:fill="FFFF00"/>
              </w:rPr>
              <w:lastRenderedPageBreak/>
              <w:t>придомовой территории;</w:t>
            </w:r>
          </w:p>
          <w:p w:rsidR="00FB52D0" w:rsidRDefault="00FB52D0" w:rsidP="00FB52D0">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C9559A" w:rsidRDefault="00FB52D0" w:rsidP="00307BF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F205D1" w:rsidRDefault="00F205D1" w:rsidP="00F205D1">
            <w:pPr>
              <w:spacing w:line="360" w:lineRule="auto"/>
              <w:jc w:val="both"/>
              <w:rPr>
                <w:sz w:val="20"/>
                <w:szCs w:val="20"/>
                <w:shd w:val="clear" w:color="auto" w:fill="FFFF00"/>
              </w:rPr>
            </w:pPr>
            <w:r>
              <w:rPr>
                <w:sz w:val="20"/>
                <w:szCs w:val="20"/>
                <w:shd w:val="clear" w:color="auto" w:fill="FFFF00"/>
              </w:rPr>
              <w:t>кв.</w:t>
            </w:r>
            <w:r w:rsidR="00FC70C5">
              <w:rPr>
                <w:sz w:val="20"/>
                <w:szCs w:val="20"/>
                <w:shd w:val="clear" w:color="auto" w:fill="FFFF00"/>
              </w:rPr>
              <w:t>6,</w:t>
            </w:r>
            <w:r>
              <w:rPr>
                <w:sz w:val="20"/>
                <w:szCs w:val="20"/>
                <w:shd w:val="clear" w:color="auto" w:fill="FFFF00"/>
              </w:rPr>
              <w:t>9-подме</w:t>
            </w:r>
            <w:r w:rsidR="00FC70C5">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CD44DA" w:rsidRDefault="00116FEA" w:rsidP="00CD44DA">
            <w:pPr>
              <w:spacing w:line="360" w:lineRule="auto"/>
              <w:jc w:val="both"/>
              <w:rPr>
                <w:sz w:val="20"/>
                <w:szCs w:val="20"/>
                <w:shd w:val="clear" w:color="auto" w:fill="FFFF00"/>
              </w:rPr>
            </w:pPr>
            <w:r>
              <w:rPr>
                <w:sz w:val="20"/>
                <w:szCs w:val="20"/>
                <w:shd w:val="clear" w:color="auto" w:fill="FFFF00"/>
              </w:rPr>
              <w:t>кв.9</w:t>
            </w:r>
            <w:r w:rsidR="00CD44DA">
              <w:rPr>
                <w:sz w:val="20"/>
                <w:szCs w:val="20"/>
                <w:shd w:val="clear" w:color="auto" w:fill="FFFF00"/>
              </w:rPr>
              <w:t xml:space="preserve">-уборка придомовой территории; мусора с урн; </w:t>
            </w:r>
          </w:p>
          <w:p w:rsidR="00CD44DA" w:rsidRDefault="00CD44DA" w:rsidP="00CD44DA">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E0774" w:rsidRDefault="00807FC1" w:rsidP="000E0774">
            <w:pPr>
              <w:spacing w:line="360" w:lineRule="auto"/>
              <w:jc w:val="both"/>
              <w:rPr>
                <w:sz w:val="20"/>
                <w:szCs w:val="20"/>
                <w:shd w:val="clear" w:color="auto" w:fill="FFFF00"/>
              </w:rPr>
            </w:pPr>
            <w:r>
              <w:rPr>
                <w:sz w:val="20"/>
                <w:szCs w:val="20"/>
                <w:shd w:val="clear" w:color="auto" w:fill="FFFF00"/>
              </w:rPr>
              <w:t>кв.10</w:t>
            </w:r>
            <w:r w:rsidR="000E0774">
              <w:rPr>
                <w:sz w:val="20"/>
                <w:szCs w:val="20"/>
                <w:shd w:val="clear" w:color="auto" w:fill="FFFF00"/>
              </w:rPr>
              <w:t xml:space="preserve">-уборка придомовой территории; </w:t>
            </w:r>
            <w:r w:rsidR="000E0774">
              <w:rPr>
                <w:sz w:val="20"/>
                <w:szCs w:val="20"/>
                <w:shd w:val="clear" w:color="auto" w:fill="FFFF00"/>
              </w:rPr>
              <w:lastRenderedPageBreak/>
              <w:t xml:space="preserve">мусора с урн; </w:t>
            </w:r>
          </w:p>
          <w:p w:rsidR="000E0774" w:rsidRDefault="000E0774" w:rsidP="000E077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AF1655" w:rsidRDefault="00AF1655" w:rsidP="00AF165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AF1655" w:rsidRDefault="00AF1655" w:rsidP="00AF1655">
            <w:pPr>
              <w:spacing w:line="360" w:lineRule="auto"/>
              <w:jc w:val="both"/>
              <w:rPr>
                <w:sz w:val="20"/>
                <w:szCs w:val="20"/>
                <w:shd w:val="clear" w:color="auto" w:fill="FFFF00"/>
              </w:rPr>
            </w:pPr>
            <w:r>
              <w:rPr>
                <w:sz w:val="20"/>
                <w:szCs w:val="20"/>
                <w:shd w:val="clear" w:color="auto" w:fill="FFFF00"/>
              </w:rPr>
              <w:t>чистка снега, наледи с при-домовой тер-ритории;</w:t>
            </w:r>
          </w:p>
          <w:p w:rsidR="00A4396D" w:rsidRDefault="00A4396D" w:rsidP="00A4396D">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2D5958" w:rsidRDefault="00A4396D" w:rsidP="00307BF4">
            <w:pPr>
              <w:spacing w:line="360" w:lineRule="auto"/>
              <w:jc w:val="both"/>
              <w:rPr>
                <w:sz w:val="20"/>
                <w:szCs w:val="20"/>
                <w:shd w:val="clear" w:color="auto" w:fill="FFFF00"/>
              </w:rPr>
            </w:pPr>
            <w:r>
              <w:rPr>
                <w:sz w:val="20"/>
                <w:szCs w:val="20"/>
                <w:shd w:val="clear" w:color="auto" w:fill="FFFF00"/>
              </w:rPr>
              <w:t>чистка снега, наледи с при-домовой тер-ритории;</w:t>
            </w:r>
          </w:p>
          <w:p w:rsidR="00000852" w:rsidRDefault="00000852" w:rsidP="00307BF4">
            <w:pPr>
              <w:spacing w:line="360" w:lineRule="auto"/>
              <w:jc w:val="both"/>
              <w:rPr>
                <w:sz w:val="20"/>
                <w:szCs w:val="20"/>
                <w:shd w:val="clear" w:color="auto" w:fill="FFFF00"/>
              </w:rPr>
            </w:pPr>
            <w:r>
              <w:rPr>
                <w:sz w:val="20"/>
                <w:szCs w:val="20"/>
                <w:shd w:val="clear" w:color="auto" w:fill="FFFF00"/>
              </w:rPr>
              <w:t>кв.9-чистка снега на при-домовой тер-ритории; чист-ка козырьков у входов в подъезды;</w:t>
            </w:r>
          </w:p>
          <w:p w:rsidR="00000852" w:rsidRDefault="00000852" w:rsidP="00000852">
            <w:pPr>
              <w:spacing w:line="360" w:lineRule="auto"/>
              <w:jc w:val="both"/>
              <w:rPr>
                <w:sz w:val="20"/>
                <w:szCs w:val="20"/>
                <w:shd w:val="clear" w:color="auto" w:fill="FFFF00"/>
              </w:rPr>
            </w:pPr>
            <w:r>
              <w:rPr>
                <w:sz w:val="20"/>
                <w:szCs w:val="20"/>
                <w:shd w:val="clear" w:color="auto" w:fill="FFFF00"/>
              </w:rPr>
              <w:lastRenderedPageBreak/>
              <w:t>кв.</w:t>
            </w:r>
            <w:r w:rsidR="00327592">
              <w:rPr>
                <w:sz w:val="20"/>
                <w:szCs w:val="20"/>
                <w:shd w:val="clear" w:color="auto" w:fill="FFFF00"/>
              </w:rPr>
              <w:t>3</w:t>
            </w:r>
            <w:r>
              <w:rPr>
                <w:sz w:val="20"/>
                <w:szCs w:val="20"/>
                <w:shd w:val="clear" w:color="auto" w:fill="FFFF00"/>
              </w:rPr>
              <w:t>,</w:t>
            </w:r>
            <w:r w:rsidR="00327592">
              <w:rPr>
                <w:sz w:val="20"/>
                <w:szCs w:val="20"/>
                <w:shd w:val="clear" w:color="auto" w:fill="FFFF00"/>
              </w:rPr>
              <w:t>10</w:t>
            </w:r>
            <w:r>
              <w:rPr>
                <w:sz w:val="20"/>
                <w:szCs w:val="20"/>
                <w:shd w:val="clear" w:color="auto" w:fill="FFFF00"/>
              </w:rPr>
              <w:t>-подме-тание лестнич-ных клеток и маршей, про-тирка поруч-ней, подокон-ников и поч-товых ящиков;</w:t>
            </w:r>
          </w:p>
          <w:p w:rsidR="004633D9" w:rsidRDefault="004633D9" w:rsidP="004633D9">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4633D9" w:rsidRDefault="004633D9" w:rsidP="004633D9">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4633D9" w:rsidRDefault="004633D9" w:rsidP="004633D9">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4633D9" w:rsidRDefault="004633D9" w:rsidP="004633D9">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F93E8F" w:rsidRDefault="00DC0722" w:rsidP="00F93E8F">
            <w:pPr>
              <w:spacing w:line="360" w:lineRule="auto"/>
              <w:jc w:val="both"/>
              <w:rPr>
                <w:sz w:val="20"/>
                <w:szCs w:val="20"/>
                <w:shd w:val="clear" w:color="auto" w:fill="FFFF00"/>
              </w:rPr>
            </w:pPr>
            <w:r>
              <w:rPr>
                <w:sz w:val="20"/>
                <w:szCs w:val="20"/>
                <w:shd w:val="clear" w:color="auto" w:fill="FFFF00"/>
              </w:rPr>
              <w:t>кв.9</w:t>
            </w:r>
            <w:r w:rsidR="00F93E8F">
              <w:rPr>
                <w:sz w:val="20"/>
                <w:szCs w:val="20"/>
                <w:shd w:val="clear" w:color="auto" w:fill="FFFF00"/>
              </w:rPr>
              <w:t xml:space="preserve">-уборка придомовой территории; мусора с урн; </w:t>
            </w:r>
          </w:p>
          <w:p w:rsidR="00000852" w:rsidRDefault="00F93E8F" w:rsidP="00F93E8F">
            <w:pPr>
              <w:spacing w:line="360" w:lineRule="auto"/>
              <w:jc w:val="both"/>
              <w:rPr>
                <w:sz w:val="20"/>
                <w:szCs w:val="20"/>
                <w:shd w:val="clear" w:color="auto" w:fill="FFFF00"/>
              </w:rPr>
            </w:pPr>
            <w:r>
              <w:rPr>
                <w:sz w:val="20"/>
                <w:szCs w:val="20"/>
                <w:shd w:val="clear" w:color="auto" w:fill="FFFF00"/>
              </w:rPr>
              <w:t xml:space="preserve">чистка наледи </w:t>
            </w:r>
            <w:r>
              <w:rPr>
                <w:sz w:val="20"/>
                <w:szCs w:val="20"/>
                <w:shd w:val="clear" w:color="auto" w:fill="FFFF00"/>
              </w:rPr>
              <w:lastRenderedPageBreak/>
              <w:t>у входов в по-дъезды;</w:t>
            </w:r>
            <w:r w:rsidR="00DC0722">
              <w:rPr>
                <w:sz w:val="20"/>
                <w:szCs w:val="20"/>
                <w:shd w:val="clear" w:color="auto" w:fill="FFFF00"/>
              </w:rPr>
              <w:t xml:space="preserve"> </w:t>
            </w:r>
            <w:r>
              <w:rPr>
                <w:sz w:val="20"/>
                <w:szCs w:val="20"/>
                <w:shd w:val="clear" w:color="auto" w:fill="FFFF00"/>
              </w:rPr>
              <w:t>по</w:t>
            </w:r>
            <w:r w:rsidR="00DC0722">
              <w:rPr>
                <w:sz w:val="20"/>
                <w:szCs w:val="20"/>
                <w:shd w:val="clear" w:color="auto" w:fill="FFFF00"/>
              </w:rPr>
              <w:t>-</w:t>
            </w:r>
            <w:r>
              <w:rPr>
                <w:sz w:val="20"/>
                <w:szCs w:val="20"/>
                <w:shd w:val="clear" w:color="auto" w:fill="FFFF00"/>
              </w:rPr>
              <w:t>сыпка песком;</w:t>
            </w:r>
          </w:p>
          <w:p w:rsidR="000F59CB" w:rsidRDefault="000F59CB" w:rsidP="00F93E8F">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 уборка придо-мовой терри-тории; мусора с урн;</w:t>
            </w:r>
          </w:p>
          <w:p w:rsidR="002F1E87" w:rsidRDefault="00581B71" w:rsidP="002F1E87">
            <w:pPr>
              <w:spacing w:line="360" w:lineRule="auto"/>
              <w:jc w:val="both"/>
              <w:rPr>
                <w:sz w:val="20"/>
                <w:szCs w:val="20"/>
                <w:shd w:val="clear" w:color="auto" w:fill="FFFF00"/>
              </w:rPr>
            </w:pPr>
            <w:r>
              <w:rPr>
                <w:sz w:val="20"/>
                <w:szCs w:val="20"/>
                <w:shd w:val="clear" w:color="auto" w:fill="FFFF00"/>
              </w:rPr>
              <w:t>кв.8</w:t>
            </w:r>
            <w:r w:rsidR="002F1E87">
              <w:rPr>
                <w:sz w:val="20"/>
                <w:szCs w:val="20"/>
                <w:shd w:val="clear" w:color="auto" w:fill="FFFF00"/>
              </w:rPr>
              <w:t>-уборка придом</w:t>
            </w:r>
            <w:r>
              <w:rPr>
                <w:sz w:val="20"/>
                <w:szCs w:val="20"/>
                <w:shd w:val="clear" w:color="auto" w:fill="FFFF00"/>
              </w:rPr>
              <w:t>овой территории; мусора с урн; по</w:t>
            </w:r>
            <w:r w:rsidR="002F1E87">
              <w:rPr>
                <w:sz w:val="20"/>
                <w:szCs w:val="20"/>
                <w:shd w:val="clear" w:color="auto" w:fill="FFFF00"/>
              </w:rPr>
              <w:t>сыпка пес</w:t>
            </w:r>
            <w:r>
              <w:rPr>
                <w:sz w:val="20"/>
                <w:szCs w:val="20"/>
                <w:shd w:val="clear" w:color="auto" w:fill="FFFF00"/>
              </w:rPr>
              <w:t>-</w:t>
            </w:r>
            <w:r w:rsidR="002F1E87">
              <w:rPr>
                <w:sz w:val="20"/>
                <w:szCs w:val="20"/>
                <w:shd w:val="clear" w:color="auto" w:fill="FFFF00"/>
              </w:rPr>
              <w:t>ком;</w:t>
            </w:r>
          </w:p>
          <w:p w:rsidR="002E77BE" w:rsidRDefault="002E77BE" w:rsidP="002E77BE">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мусора с урн;</w:t>
            </w:r>
          </w:p>
          <w:p w:rsidR="001B35A4" w:rsidRDefault="001B35A4" w:rsidP="001B35A4">
            <w:pPr>
              <w:spacing w:line="360" w:lineRule="auto"/>
              <w:jc w:val="both"/>
              <w:rPr>
                <w:sz w:val="20"/>
                <w:szCs w:val="20"/>
                <w:shd w:val="clear" w:color="auto" w:fill="FFFF00"/>
              </w:rPr>
            </w:pPr>
            <w:r>
              <w:rPr>
                <w:sz w:val="20"/>
                <w:szCs w:val="20"/>
                <w:shd w:val="clear" w:color="auto" w:fill="FFFF00"/>
              </w:rPr>
              <w:t>кв.9-уборка придомовой территории; мусора с урн; посыпка пес-ком; убор</w:t>
            </w:r>
            <w:r w:rsidR="00FE79C4">
              <w:rPr>
                <w:sz w:val="20"/>
                <w:szCs w:val="20"/>
                <w:shd w:val="clear" w:color="auto" w:fill="FFFF00"/>
              </w:rPr>
              <w:t>ка наледи у вхо-дов в подъез-ды;</w:t>
            </w:r>
          </w:p>
          <w:p w:rsidR="00BD7880" w:rsidRDefault="00E15A66" w:rsidP="00BD7880">
            <w:pPr>
              <w:spacing w:line="360" w:lineRule="auto"/>
              <w:jc w:val="both"/>
              <w:rPr>
                <w:sz w:val="20"/>
                <w:szCs w:val="20"/>
                <w:shd w:val="clear" w:color="auto" w:fill="FFFF00"/>
              </w:rPr>
            </w:pPr>
            <w:r>
              <w:rPr>
                <w:sz w:val="20"/>
                <w:szCs w:val="20"/>
                <w:shd w:val="clear" w:color="auto" w:fill="FFFF00"/>
              </w:rPr>
              <w:t>кв.9</w:t>
            </w:r>
            <w:r w:rsidR="00BD7880">
              <w:rPr>
                <w:sz w:val="20"/>
                <w:szCs w:val="20"/>
                <w:shd w:val="clear" w:color="auto" w:fill="FFFF00"/>
              </w:rPr>
              <w:t xml:space="preserve">-уборка придомовой территории; мусора с урн; </w:t>
            </w:r>
          </w:p>
          <w:p w:rsidR="00BD7880" w:rsidRDefault="00BD7880" w:rsidP="00BD7880">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BD7880" w:rsidRDefault="00BD7880" w:rsidP="00BD7880">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2E77BE" w:rsidRDefault="00BD7880" w:rsidP="00BD7880">
            <w:pPr>
              <w:spacing w:line="360" w:lineRule="auto"/>
              <w:jc w:val="both"/>
              <w:rPr>
                <w:sz w:val="20"/>
                <w:szCs w:val="20"/>
                <w:shd w:val="clear" w:color="auto" w:fill="FFFF00"/>
              </w:rPr>
            </w:pPr>
            <w:r>
              <w:rPr>
                <w:sz w:val="20"/>
                <w:szCs w:val="20"/>
                <w:shd w:val="clear" w:color="auto" w:fill="FFFF00"/>
              </w:rPr>
              <w:lastRenderedPageBreak/>
              <w:t>чистка придо-мовой терри-тории от сне-га;</w:t>
            </w:r>
          </w:p>
          <w:p w:rsidR="002F1E87" w:rsidRDefault="005549F0" w:rsidP="00F93E8F">
            <w:pPr>
              <w:spacing w:line="360" w:lineRule="auto"/>
              <w:jc w:val="both"/>
              <w:rPr>
                <w:sz w:val="20"/>
                <w:szCs w:val="20"/>
                <w:shd w:val="clear" w:color="auto" w:fill="FFFF00"/>
              </w:rPr>
            </w:pPr>
            <w:r>
              <w:rPr>
                <w:sz w:val="20"/>
                <w:szCs w:val="20"/>
                <w:shd w:val="clear" w:color="auto" w:fill="FFFF00"/>
              </w:rPr>
              <w:t>кв.4,9</w:t>
            </w:r>
            <w:r w:rsidR="00FC51D6">
              <w:rPr>
                <w:sz w:val="20"/>
                <w:szCs w:val="20"/>
                <w:shd w:val="clear" w:color="auto" w:fill="FFFF00"/>
              </w:rPr>
              <w:t>-подме</w:t>
            </w:r>
            <w:r>
              <w:rPr>
                <w:sz w:val="20"/>
                <w:szCs w:val="20"/>
                <w:shd w:val="clear" w:color="auto" w:fill="FFFF00"/>
              </w:rPr>
              <w:t>-та</w:t>
            </w:r>
            <w:r w:rsidR="00FC51D6">
              <w:rPr>
                <w:sz w:val="20"/>
                <w:szCs w:val="20"/>
                <w:shd w:val="clear" w:color="auto" w:fill="FFFF00"/>
              </w:rPr>
              <w:t>ние лестнич-ных клеток и маршей, про-тирка поруч-ней, подокон-ников и поч-товых ящиков;</w:t>
            </w:r>
          </w:p>
          <w:p w:rsidR="00F94D99" w:rsidRDefault="005343C5" w:rsidP="00F94D99">
            <w:pPr>
              <w:spacing w:line="360" w:lineRule="auto"/>
              <w:jc w:val="both"/>
              <w:rPr>
                <w:sz w:val="20"/>
                <w:szCs w:val="20"/>
                <w:shd w:val="clear" w:color="auto" w:fill="FFFF00"/>
              </w:rPr>
            </w:pPr>
            <w:r>
              <w:rPr>
                <w:sz w:val="20"/>
                <w:szCs w:val="20"/>
                <w:shd w:val="clear" w:color="auto" w:fill="FFFF00"/>
              </w:rPr>
              <w:t>кв.9</w:t>
            </w:r>
            <w:r w:rsidR="00F94D99">
              <w:rPr>
                <w:sz w:val="20"/>
                <w:szCs w:val="20"/>
                <w:shd w:val="clear" w:color="auto" w:fill="FFFF00"/>
              </w:rPr>
              <w:t xml:space="preserve">-уборка придомовой территории; мусора с урн; </w:t>
            </w:r>
          </w:p>
          <w:p w:rsidR="00F94D99" w:rsidRDefault="00F94D99" w:rsidP="00F93E8F">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C15A92" w:rsidRDefault="00C15A92" w:rsidP="00C15A9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C15A92" w:rsidRDefault="00C15A92" w:rsidP="00C15A92">
            <w:pPr>
              <w:spacing w:line="360" w:lineRule="auto"/>
              <w:jc w:val="both"/>
              <w:rPr>
                <w:sz w:val="20"/>
                <w:szCs w:val="20"/>
                <w:shd w:val="clear" w:color="auto" w:fill="FFFF00"/>
              </w:rPr>
            </w:pPr>
            <w:r>
              <w:rPr>
                <w:sz w:val="20"/>
                <w:szCs w:val="20"/>
                <w:shd w:val="clear" w:color="auto" w:fill="FFFF00"/>
              </w:rPr>
              <w:t>чистка придо-мовой терри-тории от сне-</w:t>
            </w:r>
            <w:r>
              <w:rPr>
                <w:sz w:val="20"/>
                <w:szCs w:val="20"/>
                <w:shd w:val="clear" w:color="auto" w:fill="FFFF00"/>
              </w:rPr>
              <w:lastRenderedPageBreak/>
              <w:t>га;</w:t>
            </w:r>
          </w:p>
          <w:p w:rsidR="00785F8A" w:rsidRDefault="00785F8A" w:rsidP="00785F8A">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C15A92" w:rsidRDefault="00785F8A" w:rsidP="00785F8A">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634238" w:rsidRDefault="00634238" w:rsidP="00634238">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1F0782" w:rsidRDefault="001F0782" w:rsidP="001F0782">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DF465E" w:rsidRDefault="001F0782" w:rsidP="00B34275">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r w:rsidR="00B34275">
              <w:rPr>
                <w:sz w:val="20"/>
                <w:szCs w:val="20"/>
                <w:shd w:val="clear" w:color="auto" w:fill="FFFF00"/>
              </w:rPr>
              <w:t xml:space="preserve"> </w:t>
            </w:r>
          </w:p>
          <w:p w:rsidR="00B34275" w:rsidRDefault="00B34275" w:rsidP="00B34275">
            <w:pPr>
              <w:spacing w:line="360" w:lineRule="auto"/>
              <w:jc w:val="both"/>
              <w:rPr>
                <w:sz w:val="20"/>
                <w:szCs w:val="20"/>
                <w:shd w:val="clear" w:color="auto" w:fill="FFFF00"/>
              </w:rPr>
            </w:pPr>
            <w:r>
              <w:rPr>
                <w:sz w:val="20"/>
                <w:szCs w:val="20"/>
                <w:shd w:val="clear" w:color="auto" w:fill="FFFF00"/>
              </w:rPr>
              <w:t>кв.</w:t>
            </w:r>
            <w:r w:rsidR="00DF465E">
              <w:rPr>
                <w:sz w:val="20"/>
                <w:szCs w:val="20"/>
                <w:shd w:val="clear" w:color="auto" w:fill="FFFF00"/>
              </w:rPr>
              <w:t>6,9</w:t>
            </w:r>
            <w:r>
              <w:rPr>
                <w:sz w:val="20"/>
                <w:szCs w:val="20"/>
                <w:shd w:val="clear" w:color="auto" w:fill="FFFF00"/>
              </w:rPr>
              <w:t>-подме</w:t>
            </w:r>
            <w:r w:rsidR="00DF465E">
              <w:rPr>
                <w:sz w:val="20"/>
                <w:szCs w:val="20"/>
                <w:shd w:val="clear" w:color="auto" w:fill="FFFF00"/>
              </w:rPr>
              <w:t>-та</w:t>
            </w:r>
            <w:r>
              <w:rPr>
                <w:sz w:val="20"/>
                <w:szCs w:val="20"/>
                <w:shd w:val="clear" w:color="auto" w:fill="FFFF00"/>
              </w:rPr>
              <w:t>ние лестнич-</w:t>
            </w:r>
            <w:r>
              <w:rPr>
                <w:sz w:val="20"/>
                <w:szCs w:val="20"/>
                <w:shd w:val="clear" w:color="auto" w:fill="FFFF00"/>
              </w:rPr>
              <w:lastRenderedPageBreak/>
              <w:t>ных клеток и маршей, про-тирка поруч-ней, подокон-ников и поч-товых ящиков;</w:t>
            </w:r>
          </w:p>
          <w:p w:rsidR="00634238" w:rsidRDefault="00BF35A2" w:rsidP="00785F8A">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A47005" w:rsidRDefault="00A47005" w:rsidP="00785F8A">
            <w:pPr>
              <w:spacing w:line="360" w:lineRule="auto"/>
              <w:jc w:val="both"/>
              <w:rPr>
                <w:sz w:val="20"/>
                <w:szCs w:val="20"/>
                <w:shd w:val="clear" w:color="auto" w:fill="FFFF00"/>
              </w:rPr>
            </w:pPr>
            <w:r>
              <w:rPr>
                <w:sz w:val="20"/>
                <w:szCs w:val="20"/>
                <w:shd w:val="clear" w:color="auto" w:fill="FFFF00"/>
              </w:rPr>
              <w:t>кв.6-обследо-вание кварти-ры на предмет протечки;</w:t>
            </w:r>
          </w:p>
          <w:p w:rsidR="00A47005" w:rsidRDefault="00A47005" w:rsidP="00785F8A">
            <w:pPr>
              <w:spacing w:line="360" w:lineRule="auto"/>
              <w:jc w:val="both"/>
              <w:rPr>
                <w:sz w:val="20"/>
                <w:szCs w:val="20"/>
                <w:shd w:val="clear" w:color="auto" w:fill="FFFF00"/>
              </w:rPr>
            </w:pPr>
            <w:r>
              <w:rPr>
                <w:sz w:val="20"/>
                <w:szCs w:val="20"/>
                <w:shd w:val="clear" w:color="auto" w:fill="FFFF00"/>
              </w:rPr>
              <w:t>кв.6-уборка снега с кровли над квартирой № 6</w:t>
            </w:r>
            <w:r w:rsidR="00745D32">
              <w:rPr>
                <w:sz w:val="20"/>
                <w:szCs w:val="20"/>
                <w:shd w:val="clear" w:color="auto" w:fill="FFFF00"/>
              </w:rPr>
              <w:t>;</w:t>
            </w:r>
          </w:p>
          <w:p w:rsidR="00F470D3" w:rsidRDefault="00F470D3" w:rsidP="00F470D3">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097D14" w:rsidRDefault="00097D14" w:rsidP="00097D14">
            <w:pPr>
              <w:spacing w:line="360" w:lineRule="auto"/>
              <w:jc w:val="both"/>
              <w:rPr>
                <w:sz w:val="20"/>
                <w:szCs w:val="20"/>
                <w:shd w:val="clear" w:color="auto" w:fill="FFFF00"/>
              </w:rPr>
            </w:pPr>
            <w:r>
              <w:rPr>
                <w:sz w:val="20"/>
                <w:szCs w:val="20"/>
                <w:shd w:val="clear" w:color="auto" w:fill="FFFF00"/>
              </w:rPr>
              <w:t>кв.12-подме-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097D14" w:rsidRDefault="00097D14" w:rsidP="00097D14">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F50C99" w:rsidRDefault="00F50C99" w:rsidP="00F50C9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F50C99" w:rsidRDefault="00F50C99" w:rsidP="00F50C9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F50C99" w:rsidRDefault="00F50C99" w:rsidP="00F50C99">
            <w:pPr>
              <w:spacing w:line="360" w:lineRule="auto"/>
              <w:jc w:val="both"/>
              <w:rPr>
                <w:sz w:val="20"/>
                <w:szCs w:val="20"/>
                <w:shd w:val="clear" w:color="auto" w:fill="FFFF00"/>
              </w:rPr>
            </w:pPr>
            <w:r>
              <w:rPr>
                <w:sz w:val="20"/>
                <w:szCs w:val="20"/>
                <w:shd w:val="clear" w:color="auto" w:fill="FFFF00"/>
              </w:rPr>
              <w:t>кв.10-спил кустов на при-домовой тер-ритории;</w:t>
            </w:r>
          </w:p>
          <w:p w:rsidR="0055283F" w:rsidRDefault="0055283F" w:rsidP="00F50C99">
            <w:pPr>
              <w:spacing w:line="360" w:lineRule="auto"/>
              <w:jc w:val="both"/>
              <w:rPr>
                <w:sz w:val="20"/>
                <w:szCs w:val="20"/>
                <w:shd w:val="clear" w:color="auto" w:fill="FFFF00"/>
              </w:rPr>
            </w:pPr>
            <w:r>
              <w:rPr>
                <w:sz w:val="20"/>
                <w:szCs w:val="20"/>
                <w:shd w:val="clear" w:color="auto" w:fill="FFFF00"/>
              </w:rPr>
              <w:t>кв.3,10- подметание лестничных клеток и маршей, про-тирка поруч-ней, подокон-ников и поч-товых ящиков; уборка придо-мовой терри-тории;</w:t>
            </w:r>
          </w:p>
          <w:p w:rsidR="004521A1" w:rsidRDefault="004521A1" w:rsidP="004521A1">
            <w:pPr>
              <w:spacing w:line="360" w:lineRule="auto"/>
              <w:jc w:val="both"/>
              <w:rPr>
                <w:sz w:val="20"/>
                <w:szCs w:val="20"/>
                <w:shd w:val="clear" w:color="auto" w:fill="FFFF00"/>
              </w:rPr>
            </w:pPr>
            <w:r>
              <w:rPr>
                <w:sz w:val="20"/>
                <w:szCs w:val="20"/>
                <w:shd w:val="clear" w:color="auto" w:fill="FFFF00"/>
              </w:rPr>
              <w:t>кв.9-уборка придомовой территории;</w:t>
            </w:r>
          </w:p>
          <w:p w:rsidR="004521A1" w:rsidRDefault="004521A1" w:rsidP="004521A1">
            <w:pPr>
              <w:spacing w:line="360" w:lineRule="auto"/>
              <w:jc w:val="both"/>
              <w:rPr>
                <w:sz w:val="20"/>
                <w:szCs w:val="20"/>
                <w:shd w:val="clear" w:color="auto" w:fill="FFFF00"/>
              </w:rPr>
            </w:pPr>
            <w:r>
              <w:rPr>
                <w:sz w:val="20"/>
                <w:szCs w:val="20"/>
                <w:shd w:val="clear" w:color="auto" w:fill="FFFF00"/>
              </w:rPr>
              <w:t>уборка мусора с урн;</w:t>
            </w:r>
          </w:p>
          <w:p w:rsidR="0063452E" w:rsidRDefault="00A024FB" w:rsidP="0063452E">
            <w:pPr>
              <w:spacing w:line="360" w:lineRule="auto"/>
              <w:jc w:val="both"/>
              <w:rPr>
                <w:sz w:val="20"/>
                <w:szCs w:val="20"/>
                <w:shd w:val="clear" w:color="auto" w:fill="FFFF00"/>
              </w:rPr>
            </w:pPr>
            <w:r>
              <w:rPr>
                <w:sz w:val="20"/>
                <w:szCs w:val="20"/>
                <w:shd w:val="clear" w:color="auto" w:fill="FFFF00"/>
              </w:rPr>
              <w:t>кв.5-</w:t>
            </w:r>
            <w:r w:rsidR="0063452E">
              <w:rPr>
                <w:sz w:val="20"/>
                <w:szCs w:val="20"/>
                <w:shd w:val="clear" w:color="auto" w:fill="FFFF00"/>
              </w:rPr>
              <w:t>уборка придомовой территории;</w:t>
            </w:r>
          </w:p>
          <w:p w:rsidR="0063452E" w:rsidRDefault="0063452E" w:rsidP="0063452E">
            <w:pPr>
              <w:spacing w:line="360" w:lineRule="auto"/>
              <w:jc w:val="both"/>
              <w:rPr>
                <w:sz w:val="20"/>
                <w:szCs w:val="20"/>
                <w:shd w:val="clear" w:color="auto" w:fill="FFFF00"/>
              </w:rPr>
            </w:pPr>
            <w:r>
              <w:rPr>
                <w:sz w:val="20"/>
                <w:szCs w:val="20"/>
                <w:shd w:val="clear" w:color="auto" w:fill="FFFF00"/>
              </w:rPr>
              <w:t xml:space="preserve">уборка мусора </w:t>
            </w:r>
            <w:r>
              <w:rPr>
                <w:sz w:val="20"/>
                <w:szCs w:val="20"/>
                <w:shd w:val="clear" w:color="auto" w:fill="FFFF00"/>
              </w:rPr>
              <w:lastRenderedPageBreak/>
              <w:t>с урн;</w:t>
            </w:r>
          </w:p>
          <w:p w:rsidR="0045203B" w:rsidRDefault="0045203B" w:rsidP="0063452E">
            <w:pPr>
              <w:spacing w:line="360" w:lineRule="auto"/>
              <w:jc w:val="both"/>
              <w:rPr>
                <w:sz w:val="20"/>
                <w:szCs w:val="20"/>
                <w:shd w:val="clear" w:color="auto" w:fill="FFFF00"/>
              </w:rPr>
            </w:pPr>
            <w:r>
              <w:rPr>
                <w:sz w:val="20"/>
                <w:szCs w:val="20"/>
                <w:shd w:val="clear" w:color="auto" w:fill="FFFF00"/>
              </w:rPr>
              <w:t>кв.12-подме</w:t>
            </w:r>
            <w:r w:rsidR="00A024FB">
              <w:rPr>
                <w:sz w:val="20"/>
                <w:szCs w:val="20"/>
                <w:shd w:val="clear" w:color="auto" w:fill="FFFF00"/>
              </w:rPr>
              <w:t>-</w:t>
            </w:r>
            <w:r>
              <w:rPr>
                <w:sz w:val="20"/>
                <w:szCs w:val="20"/>
                <w:shd w:val="clear" w:color="auto" w:fill="FFFF00"/>
              </w:rPr>
              <w:t>тание лестнич</w:t>
            </w:r>
            <w:r w:rsidR="00A024FB">
              <w:rPr>
                <w:sz w:val="20"/>
                <w:szCs w:val="20"/>
                <w:shd w:val="clear" w:color="auto" w:fill="FFFF00"/>
              </w:rPr>
              <w:t>-</w:t>
            </w:r>
            <w:r>
              <w:rPr>
                <w:sz w:val="20"/>
                <w:szCs w:val="20"/>
                <w:shd w:val="clear" w:color="auto" w:fill="FFFF00"/>
              </w:rPr>
              <w:t>ных клеток и маршей,</w:t>
            </w:r>
            <w:r w:rsidR="00A024FB">
              <w:rPr>
                <w:sz w:val="20"/>
                <w:szCs w:val="20"/>
                <w:shd w:val="clear" w:color="auto" w:fill="FFFF00"/>
              </w:rPr>
              <w:t xml:space="preserve"> </w:t>
            </w:r>
            <w:r>
              <w:rPr>
                <w:sz w:val="20"/>
                <w:szCs w:val="20"/>
                <w:shd w:val="clear" w:color="auto" w:fill="FFFF00"/>
              </w:rPr>
              <w:t>про-</w:t>
            </w:r>
          </w:p>
          <w:p w:rsidR="00D43A28" w:rsidRDefault="00D43A28" w:rsidP="0063452E">
            <w:pPr>
              <w:spacing w:line="360" w:lineRule="auto"/>
              <w:jc w:val="both"/>
              <w:rPr>
                <w:sz w:val="20"/>
                <w:szCs w:val="20"/>
                <w:shd w:val="clear" w:color="auto" w:fill="FFFF00"/>
              </w:rPr>
            </w:pPr>
            <w:r>
              <w:rPr>
                <w:sz w:val="20"/>
                <w:szCs w:val="20"/>
                <w:shd w:val="clear" w:color="auto" w:fill="FFFF00"/>
              </w:rPr>
              <w:t>тирка поруч-</w:t>
            </w:r>
          </w:p>
          <w:p w:rsidR="004521A1" w:rsidRDefault="00D43A28" w:rsidP="00785F8A">
            <w:pPr>
              <w:spacing w:line="360" w:lineRule="auto"/>
              <w:jc w:val="both"/>
              <w:rPr>
                <w:sz w:val="20"/>
                <w:szCs w:val="20"/>
                <w:shd w:val="clear" w:color="auto" w:fill="FFFF00"/>
              </w:rPr>
            </w:pPr>
            <w:r>
              <w:rPr>
                <w:sz w:val="20"/>
                <w:szCs w:val="20"/>
                <w:shd w:val="clear" w:color="auto" w:fill="FFFF00"/>
              </w:rPr>
              <w:t>ней,</w:t>
            </w:r>
            <w:r w:rsidR="00A024FB">
              <w:rPr>
                <w:sz w:val="20"/>
                <w:szCs w:val="20"/>
                <w:shd w:val="clear" w:color="auto" w:fill="FFFF00"/>
              </w:rPr>
              <w:t xml:space="preserve"> </w:t>
            </w:r>
            <w:r>
              <w:rPr>
                <w:sz w:val="20"/>
                <w:szCs w:val="20"/>
                <w:shd w:val="clear" w:color="auto" w:fill="FFFF00"/>
              </w:rPr>
              <w:t>подокон-н</w:t>
            </w:r>
            <w:r w:rsidR="0045203B">
              <w:rPr>
                <w:sz w:val="20"/>
                <w:szCs w:val="20"/>
                <w:shd w:val="clear" w:color="auto" w:fill="FFFF00"/>
              </w:rPr>
              <w:t xml:space="preserve">иков </w:t>
            </w:r>
            <w:r>
              <w:rPr>
                <w:sz w:val="20"/>
                <w:szCs w:val="20"/>
                <w:shd w:val="clear" w:color="auto" w:fill="FFFF00"/>
              </w:rPr>
              <w:t>и п</w:t>
            </w:r>
            <w:r w:rsidR="0045203B">
              <w:rPr>
                <w:sz w:val="20"/>
                <w:szCs w:val="20"/>
                <w:shd w:val="clear" w:color="auto" w:fill="FFFF00"/>
              </w:rPr>
              <w:t>оч</w:t>
            </w:r>
            <w:r w:rsidR="00A024FB">
              <w:rPr>
                <w:sz w:val="20"/>
                <w:szCs w:val="20"/>
                <w:shd w:val="clear" w:color="auto" w:fill="FFFF00"/>
              </w:rPr>
              <w:t>-</w:t>
            </w:r>
            <w:r w:rsidR="0045203B">
              <w:rPr>
                <w:sz w:val="20"/>
                <w:szCs w:val="20"/>
                <w:shd w:val="clear" w:color="auto" w:fill="FFFF00"/>
              </w:rPr>
              <w:t>товых ящиков;</w:t>
            </w:r>
            <w:r w:rsidR="00A024FB">
              <w:rPr>
                <w:sz w:val="20"/>
                <w:szCs w:val="20"/>
                <w:shd w:val="clear" w:color="auto" w:fill="FFFF00"/>
              </w:rPr>
              <w:t xml:space="preserve"> </w:t>
            </w:r>
            <w:r w:rsidR="0045203B">
              <w:rPr>
                <w:sz w:val="20"/>
                <w:szCs w:val="20"/>
                <w:shd w:val="clear" w:color="auto" w:fill="FFFF00"/>
              </w:rPr>
              <w:t>мытье лест</w:t>
            </w:r>
            <w:r w:rsidR="00A024FB">
              <w:rPr>
                <w:sz w:val="20"/>
                <w:szCs w:val="20"/>
                <w:shd w:val="clear" w:color="auto" w:fill="FFFF00"/>
              </w:rPr>
              <w:t>-</w:t>
            </w:r>
            <w:r w:rsidR="0045203B">
              <w:rPr>
                <w:sz w:val="20"/>
                <w:szCs w:val="20"/>
                <w:shd w:val="clear" w:color="auto" w:fill="FFFF00"/>
              </w:rPr>
              <w:t>ничных</w:t>
            </w:r>
            <w:r w:rsidR="00A024FB">
              <w:rPr>
                <w:sz w:val="20"/>
                <w:szCs w:val="20"/>
                <w:shd w:val="clear" w:color="auto" w:fill="FFFF00"/>
              </w:rPr>
              <w:t xml:space="preserve"> кле-ток и мар</w:t>
            </w:r>
            <w:r w:rsidR="0045203B">
              <w:rPr>
                <w:sz w:val="20"/>
                <w:szCs w:val="20"/>
                <w:shd w:val="clear" w:color="auto" w:fill="FFFF00"/>
              </w:rPr>
              <w:t>шей;</w:t>
            </w:r>
            <w:r w:rsidR="00A024FB">
              <w:rPr>
                <w:sz w:val="20"/>
                <w:szCs w:val="20"/>
                <w:shd w:val="clear" w:color="auto" w:fill="FFFF00"/>
              </w:rPr>
              <w:t xml:space="preserve"> </w:t>
            </w:r>
            <w:r w:rsidR="00E84D6F">
              <w:rPr>
                <w:sz w:val="20"/>
                <w:szCs w:val="20"/>
                <w:shd w:val="clear" w:color="auto" w:fill="FFFF00"/>
              </w:rPr>
              <w:t>уборка</w:t>
            </w:r>
            <w:r w:rsidR="00A024FB">
              <w:rPr>
                <w:sz w:val="20"/>
                <w:szCs w:val="20"/>
                <w:shd w:val="clear" w:color="auto" w:fill="FFFF00"/>
              </w:rPr>
              <w:t xml:space="preserve"> </w:t>
            </w:r>
            <w:r w:rsidR="00E84D6F">
              <w:rPr>
                <w:sz w:val="20"/>
                <w:szCs w:val="20"/>
                <w:shd w:val="clear" w:color="auto" w:fill="FFFF00"/>
              </w:rPr>
              <w:t>придо</w:t>
            </w:r>
            <w:r w:rsidR="00A024FB">
              <w:rPr>
                <w:sz w:val="20"/>
                <w:szCs w:val="20"/>
                <w:shd w:val="clear" w:color="auto" w:fill="FFFF00"/>
              </w:rPr>
              <w:t>-</w:t>
            </w:r>
            <w:r w:rsidR="00E84D6F">
              <w:rPr>
                <w:sz w:val="20"/>
                <w:szCs w:val="20"/>
                <w:shd w:val="clear" w:color="auto" w:fill="FFFF00"/>
              </w:rPr>
              <w:t>мовой</w:t>
            </w:r>
            <w:r w:rsidR="00A024FB">
              <w:rPr>
                <w:sz w:val="20"/>
                <w:szCs w:val="20"/>
                <w:shd w:val="clear" w:color="auto" w:fill="FFFF00"/>
              </w:rPr>
              <w:t xml:space="preserve"> </w:t>
            </w:r>
            <w:r w:rsidR="00E84D6F">
              <w:rPr>
                <w:sz w:val="20"/>
                <w:szCs w:val="20"/>
                <w:shd w:val="clear" w:color="auto" w:fill="FFFF00"/>
              </w:rPr>
              <w:t>терри</w:t>
            </w:r>
            <w:r w:rsidR="00A024FB">
              <w:rPr>
                <w:sz w:val="20"/>
                <w:szCs w:val="20"/>
                <w:shd w:val="clear" w:color="auto" w:fill="FFFF00"/>
              </w:rPr>
              <w:t>-</w:t>
            </w:r>
            <w:r w:rsidR="00E84D6F">
              <w:rPr>
                <w:sz w:val="20"/>
                <w:szCs w:val="20"/>
                <w:shd w:val="clear" w:color="auto" w:fill="FFFF00"/>
              </w:rPr>
              <w:t>тории;</w:t>
            </w:r>
          </w:p>
          <w:p w:rsidR="00E64F62" w:rsidRDefault="00E64F62" w:rsidP="00785F8A">
            <w:pPr>
              <w:spacing w:line="360" w:lineRule="auto"/>
              <w:jc w:val="both"/>
              <w:rPr>
                <w:sz w:val="20"/>
                <w:szCs w:val="20"/>
                <w:shd w:val="clear" w:color="auto" w:fill="FFFF00"/>
              </w:rPr>
            </w:pPr>
            <w:r>
              <w:rPr>
                <w:sz w:val="20"/>
                <w:szCs w:val="20"/>
                <w:shd w:val="clear" w:color="auto" w:fill="FFFF00"/>
              </w:rPr>
              <w:t>кв.6,9-подме-</w:t>
            </w:r>
          </w:p>
          <w:p w:rsidR="00E64F62" w:rsidRDefault="00E64F62" w:rsidP="00785F8A">
            <w:pPr>
              <w:spacing w:line="360" w:lineRule="auto"/>
              <w:jc w:val="both"/>
              <w:rPr>
                <w:sz w:val="20"/>
                <w:szCs w:val="20"/>
                <w:shd w:val="clear" w:color="auto" w:fill="FFFF00"/>
              </w:rPr>
            </w:pPr>
            <w:r>
              <w:rPr>
                <w:sz w:val="20"/>
                <w:szCs w:val="20"/>
                <w:shd w:val="clear" w:color="auto" w:fill="FFFF00"/>
              </w:rPr>
              <w:t>тание лестнич-</w:t>
            </w:r>
          </w:p>
          <w:p w:rsidR="00E64F62" w:rsidRDefault="00E64F62" w:rsidP="00785F8A">
            <w:pPr>
              <w:spacing w:line="360" w:lineRule="auto"/>
              <w:jc w:val="both"/>
              <w:rPr>
                <w:sz w:val="20"/>
                <w:szCs w:val="20"/>
                <w:shd w:val="clear" w:color="auto" w:fill="FFFF00"/>
              </w:rPr>
            </w:pPr>
            <w:r>
              <w:rPr>
                <w:sz w:val="20"/>
                <w:szCs w:val="20"/>
                <w:shd w:val="clear" w:color="auto" w:fill="FFFF00"/>
              </w:rPr>
              <w:t>ных клеток и</w:t>
            </w:r>
          </w:p>
          <w:p w:rsidR="00E64F62" w:rsidRDefault="00E64F62" w:rsidP="00785F8A">
            <w:pPr>
              <w:spacing w:line="360" w:lineRule="auto"/>
              <w:jc w:val="both"/>
              <w:rPr>
                <w:sz w:val="20"/>
                <w:szCs w:val="20"/>
                <w:shd w:val="clear" w:color="auto" w:fill="FFFF00"/>
              </w:rPr>
            </w:pPr>
            <w:r>
              <w:rPr>
                <w:sz w:val="20"/>
                <w:szCs w:val="20"/>
                <w:shd w:val="clear" w:color="auto" w:fill="FFFF00"/>
              </w:rPr>
              <w:t>маршей,про-</w:t>
            </w:r>
          </w:p>
          <w:p w:rsidR="00E64F62" w:rsidRDefault="00E64F62" w:rsidP="00785F8A">
            <w:pPr>
              <w:spacing w:line="360" w:lineRule="auto"/>
              <w:jc w:val="both"/>
              <w:rPr>
                <w:sz w:val="20"/>
                <w:szCs w:val="20"/>
                <w:shd w:val="clear" w:color="auto" w:fill="FFFF00"/>
              </w:rPr>
            </w:pPr>
            <w:r>
              <w:rPr>
                <w:sz w:val="20"/>
                <w:szCs w:val="20"/>
                <w:shd w:val="clear" w:color="auto" w:fill="FFFF00"/>
              </w:rPr>
              <w:t>тирка поруч-</w:t>
            </w:r>
          </w:p>
          <w:p w:rsidR="00E64F62" w:rsidRDefault="00E64F62" w:rsidP="00785F8A">
            <w:pPr>
              <w:spacing w:line="360" w:lineRule="auto"/>
              <w:jc w:val="both"/>
              <w:rPr>
                <w:sz w:val="20"/>
                <w:szCs w:val="20"/>
                <w:shd w:val="clear" w:color="auto" w:fill="FFFF00"/>
              </w:rPr>
            </w:pPr>
            <w:r>
              <w:rPr>
                <w:sz w:val="20"/>
                <w:szCs w:val="20"/>
                <w:shd w:val="clear" w:color="auto" w:fill="FFFF00"/>
              </w:rPr>
              <w:t>ней,подокон-</w:t>
            </w:r>
          </w:p>
          <w:p w:rsidR="00E64F62" w:rsidRDefault="00E64F62" w:rsidP="00785F8A">
            <w:pPr>
              <w:spacing w:line="360" w:lineRule="auto"/>
              <w:jc w:val="both"/>
              <w:rPr>
                <w:sz w:val="20"/>
                <w:szCs w:val="20"/>
                <w:shd w:val="clear" w:color="auto" w:fill="FFFF00"/>
              </w:rPr>
            </w:pPr>
            <w:r>
              <w:rPr>
                <w:sz w:val="20"/>
                <w:szCs w:val="20"/>
                <w:shd w:val="clear" w:color="auto" w:fill="FFFF00"/>
              </w:rPr>
              <w:t>ников и почто-</w:t>
            </w:r>
          </w:p>
          <w:p w:rsidR="00E64F62" w:rsidRDefault="00E64F62" w:rsidP="00785F8A">
            <w:pPr>
              <w:spacing w:line="360" w:lineRule="auto"/>
              <w:jc w:val="both"/>
              <w:rPr>
                <w:sz w:val="20"/>
                <w:szCs w:val="20"/>
                <w:shd w:val="clear" w:color="auto" w:fill="FFFF00"/>
              </w:rPr>
            </w:pPr>
            <w:r>
              <w:rPr>
                <w:sz w:val="20"/>
                <w:szCs w:val="20"/>
                <w:shd w:val="clear" w:color="auto" w:fill="FFFF00"/>
              </w:rPr>
              <w:t>вых ящиков;</w:t>
            </w:r>
          </w:p>
          <w:p w:rsidR="00E64F62" w:rsidRDefault="00E64F62" w:rsidP="00785F8A">
            <w:pPr>
              <w:spacing w:line="360" w:lineRule="auto"/>
              <w:jc w:val="both"/>
              <w:rPr>
                <w:sz w:val="20"/>
                <w:szCs w:val="20"/>
                <w:shd w:val="clear" w:color="auto" w:fill="FFFF00"/>
              </w:rPr>
            </w:pPr>
            <w:r>
              <w:rPr>
                <w:sz w:val="20"/>
                <w:szCs w:val="20"/>
                <w:shd w:val="clear" w:color="auto" w:fill="FFFF00"/>
              </w:rPr>
              <w:t>уборка придо-</w:t>
            </w:r>
          </w:p>
          <w:p w:rsidR="00E64F62" w:rsidRDefault="00E64F62" w:rsidP="00785F8A">
            <w:pPr>
              <w:spacing w:line="360" w:lineRule="auto"/>
              <w:jc w:val="both"/>
              <w:rPr>
                <w:sz w:val="20"/>
                <w:szCs w:val="20"/>
                <w:shd w:val="clear" w:color="auto" w:fill="FFFF00"/>
              </w:rPr>
            </w:pPr>
            <w:r>
              <w:rPr>
                <w:sz w:val="20"/>
                <w:szCs w:val="20"/>
                <w:shd w:val="clear" w:color="auto" w:fill="FFFF00"/>
              </w:rPr>
              <w:t>мовой терри-</w:t>
            </w:r>
          </w:p>
          <w:p w:rsidR="00E64F62" w:rsidRDefault="00E64F62" w:rsidP="00785F8A">
            <w:pPr>
              <w:spacing w:line="360" w:lineRule="auto"/>
              <w:jc w:val="both"/>
              <w:rPr>
                <w:sz w:val="20"/>
                <w:szCs w:val="20"/>
                <w:shd w:val="clear" w:color="auto" w:fill="FFFF00"/>
              </w:rPr>
            </w:pPr>
            <w:r>
              <w:rPr>
                <w:sz w:val="20"/>
                <w:szCs w:val="20"/>
                <w:shd w:val="clear" w:color="auto" w:fill="FFFF00"/>
              </w:rPr>
              <w:t>тории;</w:t>
            </w:r>
          </w:p>
          <w:p w:rsidR="00C939A7" w:rsidRDefault="00C939A7" w:rsidP="00785F8A">
            <w:pPr>
              <w:spacing w:line="360" w:lineRule="auto"/>
              <w:jc w:val="both"/>
              <w:rPr>
                <w:sz w:val="20"/>
                <w:szCs w:val="20"/>
                <w:shd w:val="clear" w:color="auto" w:fill="FFFF00"/>
              </w:rPr>
            </w:pPr>
            <w:r>
              <w:rPr>
                <w:sz w:val="20"/>
                <w:szCs w:val="20"/>
                <w:shd w:val="clear" w:color="auto" w:fill="FFFF00"/>
              </w:rPr>
              <w:t>кв.5,9-подме-</w:t>
            </w:r>
          </w:p>
          <w:p w:rsidR="00C939A7" w:rsidRDefault="00C939A7" w:rsidP="00785F8A">
            <w:pPr>
              <w:spacing w:line="360" w:lineRule="auto"/>
              <w:jc w:val="both"/>
              <w:rPr>
                <w:sz w:val="20"/>
                <w:szCs w:val="20"/>
                <w:shd w:val="clear" w:color="auto" w:fill="FFFF00"/>
              </w:rPr>
            </w:pPr>
            <w:r>
              <w:rPr>
                <w:sz w:val="20"/>
                <w:szCs w:val="20"/>
                <w:shd w:val="clear" w:color="auto" w:fill="FFFF00"/>
              </w:rPr>
              <w:lastRenderedPageBreak/>
              <w:t>тание лестнич-</w:t>
            </w:r>
          </w:p>
          <w:p w:rsidR="00C939A7" w:rsidRDefault="00C939A7" w:rsidP="00785F8A">
            <w:pPr>
              <w:spacing w:line="360" w:lineRule="auto"/>
              <w:jc w:val="both"/>
              <w:rPr>
                <w:sz w:val="20"/>
                <w:szCs w:val="20"/>
                <w:shd w:val="clear" w:color="auto" w:fill="FFFF00"/>
              </w:rPr>
            </w:pPr>
            <w:r>
              <w:rPr>
                <w:sz w:val="20"/>
                <w:szCs w:val="20"/>
                <w:shd w:val="clear" w:color="auto" w:fill="FFFF00"/>
              </w:rPr>
              <w:t>ных клеток и</w:t>
            </w:r>
          </w:p>
          <w:p w:rsidR="00C939A7" w:rsidRDefault="00C939A7" w:rsidP="00785F8A">
            <w:pPr>
              <w:spacing w:line="360" w:lineRule="auto"/>
              <w:jc w:val="both"/>
              <w:rPr>
                <w:sz w:val="20"/>
                <w:szCs w:val="20"/>
                <w:shd w:val="clear" w:color="auto" w:fill="FFFF00"/>
              </w:rPr>
            </w:pPr>
            <w:r>
              <w:rPr>
                <w:sz w:val="20"/>
                <w:szCs w:val="20"/>
                <w:shd w:val="clear" w:color="auto" w:fill="FFFF00"/>
              </w:rPr>
              <w:t>маршей,про-</w:t>
            </w:r>
          </w:p>
          <w:p w:rsidR="00C939A7" w:rsidRDefault="00C939A7" w:rsidP="00785F8A">
            <w:pPr>
              <w:spacing w:line="360" w:lineRule="auto"/>
              <w:jc w:val="both"/>
              <w:rPr>
                <w:sz w:val="20"/>
                <w:szCs w:val="20"/>
                <w:shd w:val="clear" w:color="auto" w:fill="FFFF00"/>
              </w:rPr>
            </w:pPr>
            <w:r>
              <w:rPr>
                <w:sz w:val="20"/>
                <w:szCs w:val="20"/>
                <w:shd w:val="clear" w:color="auto" w:fill="FFFF00"/>
              </w:rPr>
              <w:t>тирка поруч-</w:t>
            </w:r>
          </w:p>
          <w:p w:rsidR="00C939A7" w:rsidRDefault="00C939A7" w:rsidP="00785F8A">
            <w:pPr>
              <w:spacing w:line="360" w:lineRule="auto"/>
              <w:jc w:val="both"/>
              <w:rPr>
                <w:sz w:val="20"/>
                <w:szCs w:val="20"/>
                <w:shd w:val="clear" w:color="auto" w:fill="FFFF00"/>
              </w:rPr>
            </w:pPr>
            <w:r>
              <w:rPr>
                <w:sz w:val="20"/>
                <w:szCs w:val="20"/>
                <w:shd w:val="clear" w:color="auto" w:fill="FFFF00"/>
              </w:rPr>
              <w:t>ней,</w:t>
            </w:r>
            <w:r w:rsidR="00267649">
              <w:rPr>
                <w:sz w:val="20"/>
                <w:szCs w:val="20"/>
                <w:shd w:val="clear" w:color="auto" w:fill="FFFF00"/>
              </w:rPr>
              <w:t xml:space="preserve"> </w:t>
            </w:r>
            <w:r>
              <w:rPr>
                <w:sz w:val="20"/>
                <w:szCs w:val="20"/>
                <w:shd w:val="clear" w:color="auto" w:fill="FFFF00"/>
              </w:rPr>
              <w:t>подокон-</w:t>
            </w:r>
          </w:p>
          <w:p w:rsidR="00C939A7" w:rsidRDefault="00C939A7" w:rsidP="00785F8A">
            <w:pPr>
              <w:spacing w:line="360" w:lineRule="auto"/>
              <w:jc w:val="both"/>
              <w:rPr>
                <w:sz w:val="20"/>
                <w:szCs w:val="20"/>
                <w:shd w:val="clear" w:color="auto" w:fill="FFFF00"/>
              </w:rPr>
            </w:pPr>
            <w:r>
              <w:rPr>
                <w:sz w:val="20"/>
                <w:szCs w:val="20"/>
                <w:shd w:val="clear" w:color="auto" w:fill="FFFF00"/>
              </w:rPr>
              <w:t>ников и почто-</w:t>
            </w:r>
          </w:p>
          <w:p w:rsidR="00C939A7" w:rsidRDefault="00C939A7" w:rsidP="00785F8A">
            <w:pPr>
              <w:spacing w:line="360" w:lineRule="auto"/>
              <w:jc w:val="both"/>
              <w:rPr>
                <w:sz w:val="20"/>
                <w:szCs w:val="20"/>
                <w:shd w:val="clear" w:color="auto" w:fill="FFFF00"/>
              </w:rPr>
            </w:pPr>
            <w:r>
              <w:rPr>
                <w:sz w:val="20"/>
                <w:szCs w:val="20"/>
                <w:shd w:val="clear" w:color="auto" w:fill="FFFF00"/>
              </w:rPr>
              <w:t>вых ящиков;</w:t>
            </w:r>
          </w:p>
          <w:p w:rsidR="00C939A7" w:rsidRDefault="00C939A7" w:rsidP="00785F8A">
            <w:pPr>
              <w:spacing w:line="360" w:lineRule="auto"/>
              <w:jc w:val="both"/>
              <w:rPr>
                <w:sz w:val="20"/>
                <w:szCs w:val="20"/>
                <w:shd w:val="clear" w:color="auto" w:fill="FFFF00"/>
              </w:rPr>
            </w:pPr>
            <w:r>
              <w:rPr>
                <w:sz w:val="20"/>
                <w:szCs w:val="20"/>
                <w:shd w:val="clear" w:color="auto" w:fill="FFFF00"/>
              </w:rPr>
              <w:t>уборка придо-</w:t>
            </w:r>
          </w:p>
          <w:p w:rsidR="00C939A7" w:rsidRDefault="00C939A7" w:rsidP="00785F8A">
            <w:pPr>
              <w:spacing w:line="360" w:lineRule="auto"/>
              <w:jc w:val="both"/>
              <w:rPr>
                <w:sz w:val="20"/>
                <w:szCs w:val="20"/>
                <w:shd w:val="clear" w:color="auto" w:fill="FFFF00"/>
              </w:rPr>
            </w:pPr>
            <w:r>
              <w:rPr>
                <w:sz w:val="20"/>
                <w:szCs w:val="20"/>
                <w:shd w:val="clear" w:color="auto" w:fill="FFFF00"/>
              </w:rPr>
              <w:t>мовой терри-</w:t>
            </w:r>
          </w:p>
          <w:p w:rsidR="00C939A7" w:rsidRPr="00DF542D" w:rsidRDefault="00C939A7" w:rsidP="00785F8A">
            <w:pPr>
              <w:spacing w:line="360" w:lineRule="auto"/>
              <w:jc w:val="both"/>
              <w:rPr>
                <w:sz w:val="20"/>
                <w:szCs w:val="20"/>
                <w:shd w:val="clear" w:color="auto" w:fill="FFFF00"/>
              </w:rPr>
            </w:pPr>
            <w:r>
              <w:rPr>
                <w:sz w:val="20"/>
                <w:szCs w:val="20"/>
                <w:shd w:val="clear" w:color="auto" w:fill="FFFF00"/>
              </w:rPr>
              <w:t>тории;</w:t>
            </w:r>
          </w:p>
        </w:tc>
        <w:tc>
          <w:tcPr>
            <w:tcW w:w="952" w:type="dxa"/>
            <w:tcBorders>
              <w:top w:val="single" w:sz="4" w:space="0" w:color="auto"/>
              <w:left w:val="single" w:sz="4" w:space="0" w:color="000000"/>
              <w:bottom w:val="single" w:sz="4" w:space="0" w:color="auto"/>
            </w:tcBorders>
            <w:shd w:val="clear" w:color="auto" w:fill="auto"/>
          </w:tcPr>
          <w:p w:rsidR="00812E1E" w:rsidRDefault="00812E1E" w:rsidP="00734612">
            <w:pPr>
              <w:rPr>
                <w:sz w:val="20"/>
                <w:szCs w:val="20"/>
              </w:rPr>
            </w:pPr>
            <w:r w:rsidRPr="00812E1E">
              <w:rPr>
                <w:sz w:val="20"/>
                <w:szCs w:val="20"/>
                <w:highlight w:val="yellow"/>
              </w:rPr>
              <w:lastRenderedPageBreak/>
              <w:t>06.01.19</w:t>
            </w: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4D3029" w:rsidRDefault="004D3029" w:rsidP="00734612">
            <w:pPr>
              <w:rPr>
                <w:sz w:val="20"/>
                <w:szCs w:val="20"/>
              </w:rPr>
            </w:pPr>
          </w:p>
          <w:p w:rsidR="006E7816" w:rsidRDefault="006E7816" w:rsidP="00734612">
            <w:pPr>
              <w:rPr>
                <w:sz w:val="20"/>
                <w:szCs w:val="20"/>
              </w:rPr>
            </w:pPr>
          </w:p>
          <w:p w:rsidR="006E7816" w:rsidRDefault="006E7816" w:rsidP="00734612">
            <w:pPr>
              <w:rPr>
                <w:sz w:val="20"/>
                <w:szCs w:val="20"/>
              </w:rPr>
            </w:pPr>
            <w:r w:rsidRPr="006E7816">
              <w:rPr>
                <w:sz w:val="20"/>
                <w:szCs w:val="20"/>
                <w:highlight w:val="yellow"/>
              </w:rPr>
              <w:t>09.01.19</w:t>
            </w: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r w:rsidRPr="00070290">
              <w:rPr>
                <w:sz w:val="20"/>
                <w:szCs w:val="20"/>
                <w:highlight w:val="yellow"/>
              </w:rPr>
              <w:t>14.01.19</w:t>
            </w: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264B70" w:rsidRDefault="00264B70" w:rsidP="00734612">
            <w:pPr>
              <w:rPr>
                <w:sz w:val="20"/>
                <w:szCs w:val="20"/>
              </w:rPr>
            </w:pPr>
          </w:p>
          <w:p w:rsidR="00070290" w:rsidRDefault="00070290" w:rsidP="00734612">
            <w:pPr>
              <w:rPr>
                <w:sz w:val="20"/>
                <w:szCs w:val="20"/>
              </w:rPr>
            </w:pPr>
          </w:p>
          <w:p w:rsidR="00070290" w:rsidRDefault="00070290" w:rsidP="00734612">
            <w:pPr>
              <w:rPr>
                <w:sz w:val="20"/>
                <w:szCs w:val="20"/>
              </w:rPr>
            </w:pPr>
            <w:r w:rsidRPr="00070290">
              <w:rPr>
                <w:sz w:val="20"/>
                <w:szCs w:val="20"/>
                <w:highlight w:val="yellow"/>
              </w:rPr>
              <w:t>15.01.19</w:t>
            </w: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r w:rsidRPr="00FB52D0">
              <w:rPr>
                <w:sz w:val="20"/>
                <w:szCs w:val="20"/>
                <w:highlight w:val="yellow"/>
              </w:rPr>
              <w:t>17.01.19</w:t>
            </w: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p>
          <w:p w:rsidR="00FC70C5" w:rsidRDefault="00FC70C5" w:rsidP="00734612">
            <w:pPr>
              <w:rPr>
                <w:sz w:val="20"/>
                <w:szCs w:val="20"/>
              </w:rPr>
            </w:pPr>
            <w:r w:rsidRPr="00FC70C5">
              <w:rPr>
                <w:sz w:val="20"/>
                <w:szCs w:val="20"/>
                <w:highlight w:val="yellow"/>
              </w:rPr>
              <w:t>21.01.19</w:t>
            </w: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p>
          <w:p w:rsidR="00116FEA" w:rsidRDefault="00116FEA" w:rsidP="00734612">
            <w:pPr>
              <w:rPr>
                <w:sz w:val="20"/>
                <w:szCs w:val="20"/>
              </w:rPr>
            </w:pPr>
            <w:r w:rsidRPr="00116FEA">
              <w:rPr>
                <w:sz w:val="20"/>
                <w:szCs w:val="20"/>
                <w:highlight w:val="yellow"/>
              </w:rPr>
              <w:t>23.01.19</w:t>
            </w:r>
          </w:p>
          <w:p w:rsidR="00807FC1" w:rsidRDefault="00807FC1" w:rsidP="00734612">
            <w:pPr>
              <w:rPr>
                <w:sz w:val="20"/>
                <w:szCs w:val="20"/>
              </w:rPr>
            </w:pPr>
          </w:p>
          <w:p w:rsidR="00807FC1" w:rsidRDefault="00807FC1" w:rsidP="00734612">
            <w:pPr>
              <w:rPr>
                <w:sz w:val="20"/>
                <w:szCs w:val="20"/>
              </w:rPr>
            </w:pPr>
          </w:p>
          <w:p w:rsidR="00807FC1" w:rsidRDefault="00807FC1" w:rsidP="00734612">
            <w:pPr>
              <w:rPr>
                <w:sz w:val="20"/>
                <w:szCs w:val="20"/>
              </w:rPr>
            </w:pPr>
          </w:p>
          <w:p w:rsidR="00807FC1" w:rsidRDefault="00807FC1" w:rsidP="00734612">
            <w:pPr>
              <w:rPr>
                <w:sz w:val="20"/>
                <w:szCs w:val="20"/>
              </w:rPr>
            </w:pPr>
          </w:p>
          <w:p w:rsidR="00807FC1" w:rsidRDefault="00807FC1" w:rsidP="00734612">
            <w:pPr>
              <w:rPr>
                <w:sz w:val="20"/>
                <w:szCs w:val="20"/>
              </w:rPr>
            </w:pPr>
          </w:p>
          <w:p w:rsidR="00807FC1" w:rsidRDefault="00807FC1" w:rsidP="00734612">
            <w:pPr>
              <w:rPr>
                <w:sz w:val="20"/>
                <w:szCs w:val="20"/>
              </w:rPr>
            </w:pPr>
          </w:p>
          <w:p w:rsidR="00807FC1" w:rsidRDefault="00807FC1" w:rsidP="00734612">
            <w:pPr>
              <w:rPr>
                <w:sz w:val="20"/>
                <w:szCs w:val="20"/>
              </w:rPr>
            </w:pPr>
          </w:p>
          <w:p w:rsidR="00807FC1" w:rsidRDefault="00807FC1" w:rsidP="00734612">
            <w:pPr>
              <w:rPr>
                <w:sz w:val="20"/>
                <w:szCs w:val="20"/>
              </w:rPr>
            </w:pPr>
          </w:p>
          <w:p w:rsidR="00807FC1" w:rsidRDefault="00FB775C" w:rsidP="00734612">
            <w:pPr>
              <w:rPr>
                <w:sz w:val="20"/>
                <w:szCs w:val="20"/>
              </w:rPr>
            </w:pPr>
            <w:r>
              <w:rPr>
                <w:sz w:val="20"/>
                <w:szCs w:val="20"/>
              </w:rPr>
              <w:t xml:space="preserve">  </w:t>
            </w:r>
          </w:p>
          <w:p w:rsidR="00807FC1" w:rsidRDefault="00EF1036" w:rsidP="00734612">
            <w:pPr>
              <w:rPr>
                <w:sz w:val="20"/>
                <w:szCs w:val="20"/>
              </w:rPr>
            </w:pPr>
            <w:r w:rsidRPr="00EF1036">
              <w:rPr>
                <w:sz w:val="20"/>
                <w:szCs w:val="20"/>
                <w:highlight w:val="yellow"/>
              </w:rPr>
              <w:t>28.01</w:t>
            </w:r>
            <w:r w:rsidR="00807FC1" w:rsidRPr="00EF1036">
              <w:rPr>
                <w:sz w:val="20"/>
                <w:szCs w:val="20"/>
                <w:highlight w:val="yellow"/>
              </w:rPr>
              <w:t>.19</w:t>
            </w:r>
          </w:p>
          <w:p w:rsidR="00AF1655" w:rsidRDefault="00AF1655" w:rsidP="00734612">
            <w:pPr>
              <w:rPr>
                <w:sz w:val="20"/>
                <w:szCs w:val="20"/>
              </w:rPr>
            </w:pPr>
          </w:p>
          <w:p w:rsidR="00AF1655" w:rsidRDefault="00AF1655" w:rsidP="00734612">
            <w:pPr>
              <w:rPr>
                <w:sz w:val="20"/>
                <w:szCs w:val="20"/>
              </w:rPr>
            </w:pPr>
          </w:p>
          <w:p w:rsidR="00AF1655" w:rsidRDefault="00AF1655" w:rsidP="00734612">
            <w:pPr>
              <w:rPr>
                <w:sz w:val="20"/>
                <w:szCs w:val="20"/>
              </w:rPr>
            </w:pPr>
          </w:p>
          <w:p w:rsidR="00AF1655" w:rsidRDefault="00AF1655" w:rsidP="00734612">
            <w:pPr>
              <w:rPr>
                <w:sz w:val="20"/>
                <w:szCs w:val="20"/>
              </w:rPr>
            </w:pPr>
          </w:p>
          <w:p w:rsidR="00AF1655" w:rsidRDefault="00AF1655" w:rsidP="00734612">
            <w:pPr>
              <w:rPr>
                <w:sz w:val="20"/>
                <w:szCs w:val="20"/>
              </w:rPr>
            </w:pPr>
          </w:p>
          <w:p w:rsidR="00AF1655" w:rsidRDefault="00AF1655" w:rsidP="00734612">
            <w:pPr>
              <w:rPr>
                <w:sz w:val="20"/>
                <w:szCs w:val="20"/>
              </w:rPr>
            </w:pPr>
          </w:p>
          <w:p w:rsidR="00AF1655" w:rsidRDefault="00AF1655" w:rsidP="00734612">
            <w:pPr>
              <w:rPr>
                <w:sz w:val="20"/>
                <w:szCs w:val="20"/>
              </w:rPr>
            </w:pPr>
          </w:p>
          <w:p w:rsidR="00AF1655" w:rsidRDefault="00AF1655" w:rsidP="00734612">
            <w:pPr>
              <w:rPr>
                <w:sz w:val="20"/>
                <w:szCs w:val="20"/>
              </w:rPr>
            </w:pPr>
          </w:p>
          <w:p w:rsidR="00AF1655" w:rsidRDefault="00AF1655" w:rsidP="00734612">
            <w:pPr>
              <w:rPr>
                <w:sz w:val="20"/>
                <w:szCs w:val="20"/>
              </w:rPr>
            </w:pPr>
          </w:p>
          <w:p w:rsidR="00000852" w:rsidRDefault="00000852" w:rsidP="00734612">
            <w:pPr>
              <w:rPr>
                <w:sz w:val="20"/>
                <w:szCs w:val="20"/>
              </w:rPr>
            </w:pPr>
          </w:p>
          <w:p w:rsidR="00AF1655" w:rsidRDefault="00AF1655" w:rsidP="00734612">
            <w:pPr>
              <w:rPr>
                <w:sz w:val="20"/>
                <w:szCs w:val="20"/>
              </w:rPr>
            </w:pPr>
            <w:r w:rsidRPr="00AF1655">
              <w:rPr>
                <w:sz w:val="20"/>
                <w:szCs w:val="20"/>
                <w:highlight w:val="yellow"/>
              </w:rPr>
              <w:t>31.01.19</w:t>
            </w: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p>
          <w:p w:rsidR="00A4396D" w:rsidRDefault="00A4396D" w:rsidP="00734612">
            <w:pPr>
              <w:rPr>
                <w:sz w:val="20"/>
                <w:szCs w:val="20"/>
              </w:rPr>
            </w:pPr>
            <w:r w:rsidRPr="00A4396D">
              <w:rPr>
                <w:sz w:val="20"/>
                <w:szCs w:val="20"/>
                <w:highlight w:val="yellow"/>
              </w:rPr>
              <w:t>04.02.19</w:t>
            </w: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p>
          <w:p w:rsidR="00000852" w:rsidRDefault="00000852" w:rsidP="00734612">
            <w:pPr>
              <w:rPr>
                <w:sz w:val="20"/>
                <w:szCs w:val="20"/>
              </w:rPr>
            </w:pPr>
            <w:r w:rsidRPr="00000852">
              <w:rPr>
                <w:sz w:val="20"/>
                <w:szCs w:val="20"/>
                <w:highlight w:val="yellow"/>
              </w:rPr>
              <w:t>08.02.19</w:t>
            </w:r>
          </w:p>
          <w:p w:rsidR="00327592" w:rsidRDefault="00327592" w:rsidP="00734612">
            <w:pPr>
              <w:rPr>
                <w:sz w:val="20"/>
                <w:szCs w:val="20"/>
              </w:rPr>
            </w:pPr>
          </w:p>
          <w:p w:rsidR="00327592" w:rsidRDefault="00327592" w:rsidP="00734612">
            <w:pPr>
              <w:rPr>
                <w:sz w:val="20"/>
                <w:szCs w:val="20"/>
              </w:rPr>
            </w:pPr>
          </w:p>
          <w:p w:rsidR="00327592" w:rsidRDefault="00327592" w:rsidP="00734612">
            <w:pPr>
              <w:rPr>
                <w:sz w:val="20"/>
                <w:szCs w:val="20"/>
              </w:rPr>
            </w:pPr>
          </w:p>
          <w:p w:rsidR="00327592" w:rsidRDefault="00327592" w:rsidP="00734612">
            <w:pPr>
              <w:rPr>
                <w:sz w:val="20"/>
                <w:szCs w:val="20"/>
              </w:rPr>
            </w:pPr>
          </w:p>
          <w:p w:rsidR="00327592" w:rsidRDefault="00327592" w:rsidP="00734612">
            <w:pPr>
              <w:rPr>
                <w:sz w:val="20"/>
                <w:szCs w:val="20"/>
              </w:rPr>
            </w:pPr>
          </w:p>
          <w:p w:rsidR="00327592" w:rsidRDefault="00327592" w:rsidP="00734612">
            <w:pPr>
              <w:rPr>
                <w:sz w:val="20"/>
                <w:szCs w:val="20"/>
              </w:rPr>
            </w:pPr>
          </w:p>
          <w:p w:rsidR="00327592" w:rsidRDefault="00327592" w:rsidP="00734612">
            <w:pPr>
              <w:rPr>
                <w:sz w:val="20"/>
                <w:szCs w:val="20"/>
              </w:rPr>
            </w:pPr>
          </w:p>
          <w:p w:rsidR="00327592" w:rsidRDefault="00327592" w:rsidP="00734612">
            <w:pPr>
              <w:rPr>
                <w:sz w:val="20"/>
                <w:szCs w:val="20"/>
              </w:rPr>
            </w:pPr>
          </w:p>
          <w:p w:rsidR="00327592" w:rsidRDefault="00327592" w:rsidP="00734612">
            <w:pPr>
              <w:rPr>
                <w:sz w:val="20"/>
                <w:szCs w:val="20"/>
              </w:rPr>
            </w:pPr>
            <w:r w:rsidRPr="00327592">
              <w:rPr>
                <w:sz w:val="20"/>
                <w:szCs w:val="20"/>
                <w:highlight w:val="yellow"/>
              </w:rPr>
              <w:lastRenderedPageBreak/>
              <w:t>09.02.19</w:t>
            </w: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A024FB" w:rsidRDefault="00A024FB" w:rsidP="00734612">
            <w:pPr>
              <w:rPr>
                <w:sz w:val="20"/>
                <w:szCs w:val="20"/>
              </w:rPr>
            </w:pPr>
          </w:p>
          <w:p w:rsidR="004633D9" w:rsidRDefault="004633D9" w:rsidP="00734612">
            <w:pPr>
              <w:rPr>
                <w:sz w:val="20"/>
                <w:szCs w:val="20"/>
              </w:rPr>
            </w:pPr>
          </w:p>
          <w:p w:rsidR="004633D9" w:rsidRDefault="004633D9" w:rsidP="00734612">
            <w:pPr>
              <w:rPr>
                <w:sz w:val="20"/>
                <w:szCs w:val="20"/>
              </w:rPr>
            </w:pPr>
            <w:r w:rsidRPr="004633D9">
              <w:rPr>
                <w:sz w:val="20"/>
                <w:szCs w:val="20"/>
                <w:highlight w:val="yellow"/>
              </w:rPr>
              <w:t>11.02.19</w:t>
            </w:r>
          </w:p>
          <w:p w:rsidR="004212E5" w:rsidRDefault="004212E5" w:rsidP="00734612">
            <w:pPr>
              <w:rPr>
                <w:sz w:val="20"/>
                <w:szCs w:val="20"/>
              </w:rPr>
            </w:pPr>
          </w:p>
          <w:p w:rsidR="004212E5" w:rsidRDefault="004212E5" w:rsidP="00734612">
            <w:pPr>
              <w:rPr>
                <w:sz w:val="20"/>
                <w:szCs w:val="20"/>
              </w:rPr>
            </w:pPr>
          </w:p>
          <w:p w:rsidR="004212E5" w:rsidRDefault="004212E5" w:rsidP="00734612">
            <w:pPr>
              <w:rPr>
                <w:sz w:val="20"/>
                <w:szCs w:val="20"/>
              </w:rPr>
            </w:pPr>
          </w:p>
          <w:p w:rsidR="004212E5" w:rsidRDefault="004212E5" w:rsidP="00734612">
            <w:pPr>
              <w:rPr>
                <w:sz w:val="20"/>
                <w:szCs w:val="20"/>
              </w:rPr>
            </w:pPr>
          </w:p>
          <w:p w:rsidR="004212E5" w:rsidRDefault="004212E5" w:rsidP="00734612">
            <w:pPr>
              <w:rPr>
                <w:sz w:val="20"/>
                <w:szCs w:val="20"/>
              </w:rPr>
            </w:pPr>
          </w:p>
          <w:p w:rsidR="004212E5" w:rsidRDefault="004212E5" w:rsidP="00734612">
            <w:pPr>
              <w:rPr>
                <w:sz w:val="20"/>
                <w:szCs w:val="20"/>
              </w:rPr>
            </w:pPr>
          </w:p>
          <w:p w:rsidR="004212E5" w:rsidRDefault="004212E5" w:rsidP="00734612">
            <w:pPr>
              <w:rPr>
                <w:sz w:val="20"/>
                <w:szCs w:val="20"/>
              </w:rPr>
            </w:pPr>
          </w:p>
          <w:p w:rsidR="004212E5" w:rsidRDefault="004212E5" w:rsidP="00734612">
            <w:pPr>
              <w:rPr>
                <w:sz w:val="20"/>
                <w:szCs w:val="20"/>
              </w:rPr>
            </w:pPr>
          </w:p>
          <w:p w:rsidR="00F93E8F" w:rsidRDefault="00F93E8F" w:rsidP="00734612">
            <w:pPr>
              <w:rPr>
                <w:sz w:val="20"/>
                <w:szCs w:val="20"/>
              </w:rPr>
            </w:pPr>
          </w:p>
          <w:p w:rsidR="004212E5" w:rsidRDefault="004212E5" w:rsidP="00734612">
            <w:pPr>
              <w:rPr>
                <w:sz w:val="20"/>
                <w:szCs w:val="20"/>
              </w:rPr>
            </w:pPr>
          </w:p>
          <w:p w:rsidR="004212E5" w:rsidRDefault="00F93E8F" w:rsidP="00734612">
            <w:pPr>
              <w:rPr>
                <w:sz w:val="20"/>
                <w:szCs w:val="20"/>
              </w:rPr>
            </w:pPr>
            <w:r w:rsidRPr="00F93E8F">
              <w:rPr>
                <w:sz w:val="20"/>
                <w:szCs w:val="20"/>
                <w:highlight w:val="yellow"/>
              </w:rPr>
              <w:t>12.02.19</w:t>
            </w: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p>
          <w:p w:rsidR="00DC0722" w:rsidRDefault="00DC0722" w:rsidP="00734612">
            <w:pPr>
              <w:rPr>
                <w:sz w:val="20"/>
                <w:szCs w:val="20"/>
              </w:rPr>
            </w:pPr>
            <w:r w:rsidRPr="00DC0722">
              <w:rPr>
                <w:sz w:val="20"/>
                <w:szCs w:val="20"/>
                <w:highlight w:val="yellow"/>
              </w:rPr>
              <w:t>13.02.19</w:t>
            </w: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p>
          <w:p w:rsidR="000F59CB" w:rsidRDefault="000F59CB" w:rsidP="00734612">
            <w:pPr>
              <w:rPr>
                <w:sz w:val="20"/>
                <w:szCs w:val="20"/>
              </w:rPr>
            </w:pPr>
            <w:r w:rsidRPr="000F59CB">
              <w:rPr>
                <w:sz w:val="20"/>
                <w:szCs w:val="20"/>
                <w:highlight w:val="yellow"/>
              </w:rPr>
              <w:t>15.02.19</w:t>
            </w: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581B71" w:rsidRDefault="00581B71" w:rsidP="00734612">
            <w:pPr>
              <w:rPr>
                <w:sz w:val="20"/>
                <w:szCs w:val="20"/>
              </w:rPr>
            </w:pPr>
          </w:p>
          <w:p w:rsidR="00A024FB" w:rsidRDefault="00A024FB" w:rsidP="00734612">
            <w:pPr>
              <w:rPr>
                <w:sz w:val="20"/>
                <w:szCs w:val="20"/>
              </w:rPr>
            </w:pPr>
          </w:p>
          <w:p w:rsidR="00581B71" w:rsidRDefault="00581B71" w:rsidP="00734612">
            <w:pPr>
              <w:rPr>
                <w:sz w:val="20"/>
                <w:szCs w:val="20"/>
              </w:rPr>
            </w:pPr>
          </w:p>
          <w:p w:rsidR="00581B71" w:rsidRDefault="00581B71" w:rsidP="00734612">
            <w:pPr>
              <w:rPr>
                <w:sz w:val="20"/>
                <w:szCs w:val="20"/>
              </w:rPr>
            </w:pPr>
            <w:r w:rsidRPr="00581B71">
              <w:rPr>
                <w:sz w:val="20"/>
                <w:szCs w:val="20"/>
                <w:highlight w:val="yellow"/>
              </w:rPr>
              <w:t>18.02.19</w:t>
            </w:r>
          </w:p>
          <w:p w:rsidR="002E77BE" w:rsidRDefault="002E77BE" w:rsidP="00734612">
            <w:pPr>
              <w:rPr>
                <w:sz w:val="20"/>
                <w:szCs w:val="20"/>
              </w:rPr>
            </w:pPr>
          </w:p>
          <w:p w:rsidR="002E77BE" w:rsidRDefault="002E77BE" w:rsidP="00734612">
            <w:pPr>
              <w:rPr>
                <w:sz w:val="20"/>
                <w:szCs w:val="20"/>
              </w:rPr>
            </w:pPr>
          </w:p>
          <w:p w:rsidR="002E77BE" w:rsidRDefault="002E77BE" w:rsidP="00734612">
            <w:pPr>
              <w:rPr>
                <w:sz w:val="20"/>
                <w:szCs w:val="20"/>
              </w:rPr>
            </w:pPr>
          </w:p>
          <w:p w:rsidR="002E77BE" w:rsidRDefault="002E77BE" w:rsidP="00734612">
            <w:pPr>
              <w:rPr>
                <w:sz w:val="20"/>
                <w:szCs w:val="20"/>
              </w:rPr>
            </w:pPr>
          </w:p>
          <w:p w:rsidR="002E77BE" w:rsidRDefault="002E77BE" w:rsidP="00734612">
            <w:pPr>
              <w:rPr>
                <w:sz w:val="20"/>
                <w:szCs w:val="20"/>
              </w:rPr>
            </w:pPr>
          </w:p>
          <w:p w:rsidR="002E77BE" w:rsidRDefault="002E77BE" w:rsidP="00734612">
            <w:pPr>
              <w:rPr>
                <w:sz w:val="20"/>
                <w:szCs w:val="20"/>
              </w:rPr>
            </w:pPr>
          </w:p>
          <w:p w:rsidR="002E77BE" w:rsidRDefault="002E77BE" w:rsidP="00734612">
            <w:pPr>
              <w:rPr>
                <w:sz w:val="20"/>
                <w:szCs w:val="20"/>
              </w:rPr>
            </w:pPr>
          </w:p>
          <w:p w:rsidR="002E77BE" w:rsidRDefault="002E77BE" w:rsidP="00734612">
            <w:pPr>
              <w:rPr>
                <w:sz w:val="20"/>
                <w:szCs w:val="20"/>
              </w:rPr>
            </w:pPr>
          </w:p>
          <w:p w:rsidR="002E77BE" w:rsidRDefault="002E77BE" w:rsidP="00734612">
            <w:pPr>
              <w:rPr>
                <w:sz w:val="20"/>
                <w:szCs w:val="20"/>
              </w:rPr>
            </w:pPr>
            <w:r w:rsidRPr="002E77BE">
              <w:rPr>
                <w:sz w:val="20"/>
                <w:szCs w:val="20"/>
                <w:highlight w:val="yellow"/>
              </w:rPr>
              <w:t>19.02.19</w:t>
            </w: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p>
          <w:p w:rsidR="00FE79C4" w:rsidRDefault="00FE79C4" w:rsidP="00734612">
            <w:pPr>
              <w:rPr>
                <w:sz w:val="20"/>
                <w:szCs w:val="20"/>
              </w:rPr>
            </w:pPr>
            <w:r w:rsidRPr="00FE79C4">
              <w:rPr>
                <w:sz w:val="20"/>
                <w:szCs w:val="20"/>
                <w:highlight w:val="yellow"/>
              </w:rPr>
              <w:t>26.02.19</w:t>
            </w: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r w:rsidRPr="00E15A66">
              <w:rPr>
                <w:sz w:val="20"/>
                <w:szCs w:val="20"/>
                <w:highlight w:val="yellow"/>
              </w:rPr>
              <w:t>01.03.19</w:t>
            </w: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p>
          <w:p w:rsidR="00E15A66" w:rsidRDefault="00E15A66" w:rsidP="00734612">
            <w:pPr>
              <w:rPr>
                <w:sz w:val="20"/>
                <w:szCs w:val="20"/>
              </w:rPr>
            </w:pPr>
            <w:r w:rsidRPr="00E15A66">
              <w:rPr>
                <w:sz w:val="20"/>
                <w:szCs w:val="20"/>
                <w:highlight w:val="yellow"/>
              </w:rPr>
              <w:t>04.03.19</w:t>
            </w: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p>
          <w:p w:rsidR="00EA1CA4" w:rsidRDefault="00EA1CA4" w:rsidP="00734612">
            <w:pPr>
              <w:rPr>
                <w:sz w:val="20"/>
                <w:szCs w:val="20"/>
              </w:rPr>
            </w:pPr>
            <w:r w:rsidRPr="00EA1CA4">
              <w:rPr>
                <w:sz w:val="20"/>
                <w:szCs w:val="20"/>
                <w:highlight w:val="yellow"/>
              </w:rPr>
              <w:t>05.03.19</w:t>
            </w: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p>
          <w:p w:rsidR="005343C5" w:rsidRDefault="005343C5" w:rsidP="00734612">
            <w:pPr>
              <w:rPr>
                <w:sz w:val="20"/>
                <w:szCs w:val="20"/>
              </w:rPr>
            </w:pPr>
            <w:r w:rsidRPr="005343C5">
              <w:rPr>
                <w:sz w:val="20"/>
                <w:szCs w:val="20"/>
                <w:highlight w:val="yellow"/>
              </w:rPr>
              <w:t>11.03.19</w:t>
            </w: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p>
          <w:p w:rsidR="00C15A92" w:rsidRDefault="00C15A92" w:rsidP="00734612">
            <w:pPr>
              <w:rPr>
                <w:sz w:val="20"/>
                <w:szCs w:val="20"/>
              </w:rPr>
            </w:pPr>
            <w:r w:rsidRPr="00C15A92">
              <w:rPr>
                <w:sz w:val="20"/>
                <w:szCs w:val="20"/>
                <w:highlight w:val="yellow"/>
              </w:rPr>
              <w:t>11.03.19</w:t>
            </w: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p>
          <w:p w:rsidR="00785F8A" w:rsidRDefault="00785F8A" w:rsidP="00734612">
            <w:pPr>
              <w:rPr>
                <w:sz w:val="20"/>
                <w:szCs w:val="20"/>
              </w:rPr>
            </w:pPr>
            <w:r w:rsidRPr="00785F8A">
              <w:rPr>
                <w:sz w:val="20"/>
                <w:szCs w:val="20"/>
                <w:highlight w:val="yellow"/>
              </w:rPr>
              <w:t>12.03.19</w:t>
            </w: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34238" w:rsidP="00734612">
            <w:pPr>
              <w:rPr>
                <w:sz w:val="20"/>
                <w:szCs w:val="20"/>
              </w:rPr>
            </w:pPr>
          </w:p>
          <w:p w:rsidR="00634238" w:rsidRDefault="006B6B3E" w:rsidP="00734612">
            <w:pPr>
              <w:rPr>
                <w:sz w:val="20"/>
                <w:szCs w:val="20"/>
              </w:rPr>
            </w:pPr>
            <w:r w:rsidRPr="006B6B3E">
              <w:rPr>
                <w:sz w:val="20"/>
                <w:szCs w:val="20"/>
                <w:highlight w:val="yellow"/>
              </w:rPr>
              <w:t>13.03.19</w:t>
            </w: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p>
          <w:p w:rsidR="001F0782" w:rsidRDefault="001F0782" w:rsidP="00734612">
            <w:pPr>
              <w:rPr>
                <w:sz w:val="20"/>
                <w:szCs w:val="20"/>
              </w:rPr>
            </w:pPr>
            <w:r w:rsidRPr="001F0782">
              <w:rPr>
                <w:sz w:val="20"/>
                <w:szCs w:val="20"/>
                <w:highlight w:val="yellow"/>
              </w:rPr>
              <w:t>19.03.19</w:t>
            </w: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p>
          <w:p w:rsidR="00DF465E" w:rsidRDefault="00DF465E" w:rsidP="00734612">
            <w:pPr>
              <w:rPr>
                <w:sz w:val="20"/>
                <w:szCs w:val="20"/>
              </w:rPr>
            </w:pPr>
            <w:r w:rsidRPr="00DF465E">
              <w:rPr>
                <w:sz w:val="20"/>
                <w:szCs w:val="20"/>
                <w:highlight w:val="yellow"/>
              </w:rPr>
              <w:t>22.03.19</w:t>
            </w: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p>
          <w:p w:rsidR="00BF35A2" w:rsidRDefault="00BF35A2" w:rsidP="00734612">
            <w:pPr>
              <w:rPr>
                <w:sz w:val="20"/>
                <w:szCs w:val="20"/>
              </w:rPr>
            </w:pPr>
            <w:r w:rsidRPr="00BF35A2">
              <w:rPr>
                <w:sz w:val="20"/>
                <w:szCs w:val="20"/>
                <w:highlight w:val="yellow"/>
              </w:rPr>
              <w:t>25.03.19</w:t>
            </w:r>
          </w:p>
          <w:p w:rsidR="00A47005" w:rsidRDefault="00A47005" w:rsidP="00734612">
            <w:pPr>
              <w:rPr>
                <w:sz w:val="20"/>
                <w:szCs w:val="20"/>
              </w:rPr>
            </w:pPr>
          </w:p>
          <w:p w:rsidR="00A47005" w:rsidRDefault="00A47005" w:rsidP="00734612">
            <w:pPr>
              <w:rPr>
                <w:sz w:val="20"/>
                <w:szCs w:val="20"/>
              </w:rPr>
            </w:pPr>
          </w:p>
          <w:p w:rsidR="00A47005" w:rsidRDefault="00A47005" w:rsidP="00734612">
            <w:pPr>
              <w:rPr>
                <w:sz w:val="20"/>
                <w:szCs w:val="20"/>
              </w:rPr>
            </w:pPr>
          </w:p>
          <w:p w:rsidR="00A47005" w:rsidRDefault="00A47005" w:rsidP="00734612">
            <w:pPr>
              <w:rPr>
                <w:sz w:val="20"/>
                <w:szCs w:val="20"/>
              </w:rPr>
            </w:pPr>
          </w:p>
          <w:p w:rsidR="00A47005" w:rsidRDefault="00A47005" w:rsidP="00734612">
            <w:pPr>
              <w:rPr>
                <w:sz w:val="20"/>
                <w:szCs w:val="20"/>
              </w:rPr>
            </w:pPr>
          </w:p>
          <w:p w:rsidR="00A47005" w:rsidRDefault="00A47005" w:rsidP="00734612">
            <w:pPr>
              <w:rPr>
                <w:sz w:val="20"/>
                <w:szCs w:val="20"/>
              </w:rPr>
            </w:pPr>
            <w:r w:rsidRPr="00A47005">
              <w:rPr>
                <w:sz w:val="20"/>
                <w:szCs w:val="20"/>
                <w:highlight w:val="yellow"/>
              </w:rPr>
              <w:t>27.03.19</w:t>
            </w:r>
          </w:p>
          <w:p w:rsidR="00745D32" w:rsidRDefault="00745D32" w:rsidP="00734612">
            <w:pPr>
              <w:rPr>
                <w:sz w:val="20"/>
                <w:szCs w:val="20"/>
              </w:rPr>
            </w:pPr>
          </w:p>
          <w:p w:rsidR="00745D32" w:rsidRDefault="00745D32" w:rsidP="00734612">
            <w:pPr>
              <w:rPr>
                <w:sz w:val="20"/>
                <w:szCs w:val="20"/>
              </w:rPr>
            </w:pPr>
          </w:p>
          <w:p w:rsidR="00745D32" w:rsidRDefault="00745D32" w:rsidP="00734612">
            <w:pPr>
              <w:rPr>
                <w:sz w:val="20"/>
                <w:szCs w:val="20"/>
              </w:rPr>
            </w:pPr>
          </w:p>
          <w:p w:rsidR="00745D32" w:rsidRDefault="00745D32" w:rsidP="00734612">
            <w:pPr>
              <w:rPr>
                <w:sz w:val="20"/>
                <w:szCs w:val="20"/>
              </w:rPr>
            </w:pPr>
          </w:p>
          <w:p w:rsidR="00745D32" w:rsidRDefault="00745D32" w:rsidP="00734612">
            <w:pPr>
              <w:rPr>
                <w:sz w:val="20"/>
                <w:szCs w:val="20"/>
              </w:rPr>
            </w:pPr>
          </w:p>
          <w:p w:rsidR="00745D32" w:rsidRDefault="00745D32" w:rsidP="00734612">
            <w:pPr>
              <w:rPr>
                <w:sz w:val="20"/>
                <w:szCs w:val="20"/>
              </w:rPr>
            </w:pPr>
            <w:r w:rsidRPr="00745D32">
              <w:rPr>
                <w:sz w:val="20"/>
                <w:szCs w:val="20"/>
                <w:highlight w:val="yellow"/>
              </w:rPr>
              <w:t>28.03.19</w:t>
            </w:r>
          </w:p>
          <w:p w:rsidR="00F470D3" w:rsidRDefault="00F470D3" w:rsidP="00734612">
            <w:pPr>
              <w:rPr>
                <w:sz w:val="20"/>
                <w:szCs w:val="20"/>
              </w:rPr>
            </w:pPr>
          </w:p>
          <w:p w:rsidR="00F470D3" w:rsidRDefault="00F470D3" w:rsidP="00734612">
            <w:pPr>
              <w:rPr>
                <w:sz w:val="20"/>
                <w:szCs w:val="20"/>
              </w:rPr>
            </w:pPr>
          </w:p>
          <w:p w:rsidR="00F470D3" w:rsidRDefault="00F470D3" w:rsidP="00734612">
            <w:pPr>
              <w:rPr>
                <w:sz w:val="20"/>
                <w:szCs w:val="20"/>
              </w:rPr>
            </w:pPr>
          </w:p>
          <w:p w:rsidR="00F470D3" w:rsidRDefault="00F470D3" w:rsidP="00734612">
            <w:pPr>
              <w:rPr>
                <w:sz w:val="20"/>
                <w:szCs w:val="20"/>
              </w:rPr>
            </w:pPr>
          </w:p>
          <w:p w:rsidR="00F470D3" w:rsidRDefault="00F470D3" w:rsidP="00734612">
            <w:pPr>
              <w:rPr>
                <w:sz w:val="20"/>
                <w:szCs w:val="20"/>
              </w:rPr>
            </w:pPr>
          </w:p>
          <w:p w:rsidR="00F470D3" w:rsidRDefault="00F470D3" w:rsidP="00734612">
            <w:pPr>
              <w:rPr>
                <w:sz w:val="20"/>
                <w:szCs w:val="20"/>
              </w:rPr>
            </w:pPr>
            <w:r w:rsidRPr="00C2412F">
              <w:rPr>
                <w:sz w:val="20"/>
                <w:szCs w:val="20"/>
                <w:highlight w:val="yellow"/>
              </w:rPr>
              <w:t>29.03.19</w:t>
            </w: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r w:rsidRPr="00097D14">
              <w:rPr>
                <w:sz w:val="20"/>
                <w:szCs w:val="20"/>
                <w:highlight w:val="yellow"/>
              </w:rPr>
              <w:t>09.04.19</w:t>
            </w: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p>
          <w:p w:rsidR="00097D14" w:rsidRDefault="00097D14" w:rsidP="00734612">
            <w:pPr>
              <w:rPr>
                <w:sz w:val="20"/>
                <w:szCs w:val="20"/>
              </w:rPr>
            </w:pPr>
            <w:r w:rsidRPr="00097D14">
              <w:rPr>
                <w:sz w:val="20"/>
                <w:szCs w:val="20"/>
                <w:highlight w:val="yellow"/>
              </w:rPr>
              <w:t>12.04.19</w:t>
            </w: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r w:rsidRPr="00F50C99">
              <w:rPr>
                <w:sz w:val="20"/>
                <w:szCs w:val="20"/>
                <w:highlight w:val="yellow"/>
              </w:rPr>
              <w:t>24.04.19</w:t>
            </w: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r w:rsidRPr="00F50C99">
              <w:rPr>
                <w:sz w:val="20"/>
                <w:szCs w:val="20"/>
                <w:highlight w:val="yellow"/>
              </w:rPr>
              <w:t>25.04.19</w:t>
            </w: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p>
          <w:p w:rsidR="00F50C99" w:rsidRDefault="00F50C99" w:rsidP="00734612">
            <w:pPr>
              <w:rPr>
                <w:sz w:val="20"/>
                <w:szCs w:val="20"/>
              </w:rPr>
            </w:pPr>
            <w:r w:rsidRPr="00F50C99">
              <w:rPr>
                <w:sz w:val="20"/>
                <w:szCs w:val="20"/>
                <w:highlight w:val="yellow"/>
              </w:rPr>
              <w:t>30.04.19</w:t>
            </w:r>
          </w:p>
          <w:p w:rsidR="0055283F" w:rsidRDefault="0055283F" w:rsidP="00734612">
            <w:pPr>
              <w:rPr>
                <w:sz w:val="20"/>
                <w:szCs w:val="20"/>
              </w:rPr>
            </w:pPr>
          </w:p>
          <w:p w:rsidR="0055283F" w:rsidRDefault="0055283F" w:rsidP="00734612">
            <w:pPr>
              <w:rPr>
                <w:sz w:val="20"/>
                <w:szCs w:val="20"/>
              </w:rPr>
            </w:pPr>
          </w:p>
          <w:p w:rsidR="0055283F" w:rsidRDefault="0055283F" w:rsidP="00734612">
            <w:pPr>
              <w:rPr>
                <w:sz w:val="20"/>
                <w:szCs w:val="20"/>
              </w:rPr>
            </w:pPr>
          </w:p>
          <w:p w:rsidR="0055283F" w:rsidRDefault="0055283F" w:rsidP="00734612">
            <w:pPr>
              <w:rPr>
                <w:sz w:val="20"/>
                <w:szCs w:val="20"/>
              </w:rPr>
            </w:pPr>
          </w:p>
          <w:p w:rsidR="0055283F" w:rsidRDefault="0055283F" w:rsidP="00734612">
            <w:pPr>
              <w:rPr>
                <w:sz w:val="20"/>
                <w:szCs w:val="20"/>
              </w:rPr>
            </w:pPr>
          </w:p>
          <w:p w:rsidR="0055283F" w:rsidRDefault="0055283F" w:rsidP="00734612">
            <w:pPr>
              <w:rPr>
                <w:sz w:val="20"/>
                <w:szCs w:val="20"/>
              </w:rPr>
            </w:pPr>
            <w:r w:rsidRPr="0055283F">
              <w:rPr>
                <w:sz w:val="20"/>
                <w:szCs w:val="20"/>
                <w:highlight w:val="yellow"/>
              </w:rPr>
              <w:t>13.05.19</w:t>
            </w:r>
          </w:p>
          <w:p w:rsidR="00F470D3" w:rsidRDefault="00F470D3" w:rsidP="00734612">
            <w:pPr>
              <w:rPr>
                <w:sz w:val="20"/>
                <w:szCs w:val="20"/>
              </w:rPr>
            </w:pPr>
          </w:p>
          <w:p w:rsidR="00E15A66" w:rsidRDefault="00E15A66" w:rsidP="00734612">
            <w:pPr>
              <w:rPr>
                <w:sz w:val="20"/>
                <w:szCs w:val="20"/>
              </w:rPr>
            </w:pPr>
          </w:p>
          <w:p w:rsidR="004633D9" w:rsidRDefault="004633D9" w:rsidP="00734612">
            <w:pPr>
              <w:rPr>
                <w:sz w:val="20"/>
                <w:szCs w:val="20"/>
              </w:rPr>
            </w:pPr>
          </w:p>
          <w:p w:rsidR="004633D9" w:rsidRDefault="004633D9" w:rsidP="00734612">
            <w:pPr>
              <w:rPr>
                <w:sz w:val="20"/>
                <w:szCs w:val="20"/>
              </w:rPr>
            </w:pPr>
          </w:p>
          <w:p w:rsidR="004633D9" w:rsidRDefault="004633D9" w:rsidP="00734612">
            <w:pPr>
              <w:rPr>
                <w:sz w:val="20"/>
                <w:szCs w:val="20"/>
              </w:rPr>
            </w:pPr>
          </w:p>
          <w:p w:rsidR="00BA16CB" w:rsidRDefault="00BA16CB"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p>
          <w:p w:rsidR="004521A1" w:rsidRDefault="004521A1" w:rsidP="00734612">
            <w:pPr>
              <w:rPr>
                <w:sz w:val="20"/>
                <w:szCs w:val="20"/>
              </w:rPr>
            </w:pPr>
            <w:r w:rsidRPr="004521A1">
              <w:rPr>
                <w:sz w:val="20"/>
                <w:szCs w:val="20"/>
                <w:highlight w:val="yellow"/>
              </w:rPr>
              <w:t>29.05.19</w:t>
            </w:r>
          </w:p>
          <w:p w:rsidR="0063452E" w:rsidRDefault="0063452E" w:rsidP="00734612">
            <w:pPr>
              <w:rPr>
                <w:sz w:val="20"/>
                <w:szCs w:val="20"/>
              </w:rPr>
            </w:pPr>
          </w:p>
          <w:p w:rsidR="0063452E" w:rsidRDefault="0063452E" w:rsidP="00734612">
            <w:pPr>
              <w:rPr>
                <w:sz w:val="20"/>
                <w:szCs w:val="20"/>
              </w:rPr>
            </w:pPr>
          </w:p>
          <w:p w:rsidR="0063452E" w:rsidRDefault="0063452E" w:rsidP="00734612">
            <w:pPr>
              <w:rPr>
                <w:sz w:val="20"/>
                <w:szCs w:val="20"/>
              </w:rPr>
            </w:pPr>
          </w:p>
          <w:p w:rsidR="0063452E" w:rsidRDefault="0063452E" w:rsidP="00734612">
            <w:pPr>
              <w:rPr>
                <w:sz w:val="20"/>
                <w:szCs w:val="20"/>
              </w:rPr>
            </w:pPr>
          </w:p>
          <w:p w:rsidR="0063452E" w:rsidRDefault="0063452E" w:rsidP="00734612">
            <w:pPr>
              <w:rPr>
                <w:sz w:val="20"/>
                <w:szCs w:val="20"/>
              </w:rPr>
            </w:pPr>
          </w:p>
          <w:p w:rsidR="0063452E" w:rsidRDefault="0063452E" w:rsidP="00734612">
            <w:pPr>
              <w:rPr>
                <w:sz w:val="20"/>
                <w:szCs w:val="20"/>
              </w:rPr>
            </w:pPr>
          </w:p>
          <w:p w:rsidR="0063452E" w:rsidRDefault="0063452E" w:rsidP="00734612">
            <w:pPr>
              <w:rPr>
                <w:sz w:val="20"/>
                <w:szCs w:val="20"/>
              </w:rPr>
            </w:pPr>
            <w:r w:rsidRPr="0063452E">
              <w:rPr>
                <w:sz w:val="20"/>
                <w:szCs w:val="20"/>
                <w:highlight w:val="yellow"/>
              </w:rPr>
              <w:t>03.06.19</w:t>
            </w:r>
          </w:p>
          <w:p w:rsidR="0045203B" w:rsidRDefault="0045203B" w:rsidP="00734612">
            <w:pPr>
              <w:rPr>
                <w:sz w:val="20"/>
                <w:szCs w:val="20"/>
              </w:rPr>
            </w:pPr>
          </w:p>
          <w:p w:rsidR="0045203B" w:rsidRDefault="0045203B" w:rsidP="00734612">
            <w:pPr>
              <w:rPr>
                <w:sz w:val="20"/>
                <w:szCs w:val="20"/>
              </w:rPr>
            </w:pPr>
          </w:p>
          <w:p w:rsidR="0045203B" w:rsidRDefault="0045203B" w:rsidP="00734612">
            <w:pPr>
              <w:rPr>
                <w:sz w:val="20"/>
                <w:szCs w:val="20"/>
              </w:rPr>
            </w:pPr>
          </w:p>
          <w:p w:rsidR="0045203B" w:rsidRDefault="0045203B" w:rsidP="00734612">
            <w:pPr>
              <w:rPr>
                <w:sz w:val="20"/>
                <w:szCs w:val="20"/>
              </w:rPr>
            </w:pPr>
          </w:p>
          <w:p w:rsidR="0045203B" w:rsidRDefault="0045203B" w:rsidP="00734612">
            <w:pPr>
              <w:rPr>
                <w:sz w:val="20"/>
                <w:szCs w:val="20"/>
              </w:rPr>
            </w:pPr>
          </w:p>
          <w:p w:rsidR="0045203B" w:rsidRDefault="0045203B" w:rsidP="00734612">
            <w:pPr>
              <w:rPr>
                <w:sz w:val="20"/>
                <w:szCs w:val="20"/>
              </w:rPr>
            </w:pPr>
          </w:p>
          <w:p w:rsidR="00E64F62" w:rsidRDefault="0045203B" w:rsidP="00734612">
            <w:pPr>
              <w:rPr>
                <w:sz w:val="20"/>
                <w:szCs w:val="20"/>
              </w:rPr>
            </w:pPr>
            <w:r w:rsidRPr="0045203B">
              <w:rPr>
                <w:sz w:val="20"/>
                <w:szCs w:val="20"/>
                <w:highlight w:val="yellow"/>
              </w:rPr>
              <w:t>13.06.19</w:t>
            </w: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Pr="00E64F62" w:rsidRDefault="00E64F62" w:rsidP="00E64F62">
            <w:pPr>
              <w:rPr>
                <w:sz w:val="20"/>
                <w:szCs w:val="20"/>
              </w:rPr>
            </w:pPr>
          </w:p>
          <w:p w:rsidR="00E64F62" w:rsidRDefault="00E64F62" w:rsidP="00E64F62">
            <w:pPr>
              <w:rPr>
                <w:sz w:val="20"/>
                <w:szCs w:val="20"/>
              </w:rPr>
            </w:pPr>
          </w:p>
          <w:p w:rsidR="00E64F62" w:rsidRDefault="00E64F62" w:rsidP="00E64F62">
            <w:pPr>
              <w:rPr>
                <w:sz w:val="20"/>
                <w:szCs w:val="20"/>
              </w:rPr>
            </w:pPr>
          </w:p>
          <w:p w:rsidR="0045203B" w:rsidRDefault="00E64F62" w:rsidP="00E64F62">
            <w:pPr>
              <w:rPr>
                <w:sz w:val="20"/>
                <w:szCs w:val="20"/>
              </w:rPr>
            </w:pPr>
            <w:r w:rsidRPr="00E64F62">
              <w:rPr>
                <w:sz w:val="20"/>
                <w:szCs w:val="20"/>
                <w:highlight w:val="yellow"/>
              </w:rPr>
              <w:t>21.06.19</w:t>
            </w: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Default="00C939A7" w:rsidP="00E64F62">
            <w:pPr>
              <w:rPr>
                <w:sz w:val="20"/>
                <w:szCs w:val="20"/>
              </w:rPr>
            </w:pPr>
          </w:p>
          <w:p w:rsidR="00C939A7" w:rsidRPr="00E64F62" w:rsidRDefault="00C939A7" w:rsidP="00E64F62">
            <w:pPr>
              <w:rPr>
                <w:sz w:val="20"/>
                <w:szCs w:val="20"/>
              </w:rPr>
            </w:pPr>
            <w:r w:rsidRPr="00C939A7">
              <w:rPr>
                <w:sz w:val="20"/>
                <w:szCs w:val="20"/>
                <w:highlight w:val="yellow"/>
              </w:rPr>
              <w:t>27.06.19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57B53" w:rsidRPr="007704FC" w:rsidRDefault="007704FC" w:rsidP="00262466">
            <w:pPr>
              <w:spacing w:line="360" w:lineRule="auto"/>
              <w:jc w:val="both"/>
              <w:rPr>
                <w:sz w:val="20"/>
                <w:szCs w:val="20"/>
                <w:highlight w:val="yellow"/>
              </w:rPr>
            </w:pPr>
            <w:r w:rsidRPr="007704FC">
              <w:rPr>
                <w:sz w:val="20"/>
                <w:szCs w:val="20"/>
                <w:highlight w:val="yellow"/>
              </w:rPr>
              <w:t>Кв.9-нет света в квар-</w:t>
            </w:r>
          </w:p>
          <w:p w:rsidR="007704FC" w:rsidRPr="0074716E" w:rsidRDefault="007704FC" w:rsidP="00262466">
            <w:pPr>
              <w:spacing w:line="360" w:lineRule="auto"/>
              <w:jc w:val="both"/>
              <w:rPr>
                <w:sz w:val="20"/>
                <w:szCs w:val="20"/>
              </w:rPr>
            </w:pPr>
            <w:r w:rsidRPr="007704FC">
              <w:rPr>
                <w:sz w:val="20"/>
                <w:szCs w:val="20"/>
                <w:highlight w:val="yellow"/>
              </w:rPr>
              <w:t>тире;</w:t>
            </w:r>
          </w:p>
        </w:tc>
        <w:tc>
          <w:tcPr>
            <w:tcW w:w="992" w:type="dxa"/>
            <w:tcBorders>
              <w:top w:val="single" w:sz="4" w:space="0" w:color="auto"/>
              <w:left w:val="single" w:sz="4" w:space="0" w:color="000000"/>
              <w:bottom w:val="single" w:sz="4" w:space="0" w:color="auto"/>
            </w:tcBorders>
            <w:shd w:val="clear" w:color="auto" w:fill="auto"/>
          </w:tcPr>
          <w:p w:rsidR="00637275" w:rsidRPr="0074716E" w:rsidRDefault="007704FC" w:rsidP="00262466">
            <w:pPr>
              <w:spacing w:line="360" w:lineRule="auto"/>
              <w:jc w:val="center"/>
              <w:rPr>
                <w:sz w:val="20"/>
                <w:szCs w:val="20"/>
              </w:rPr>
            </w:pPr>
            <w:r w:rsidRPr="007704FC">
              <w:rPr>
                <w:sz w:val="20"/>
                <w:szCs w:val="20"/>
                <w:highlight w:val="yellow"/>
              </w:rPr>
              <w:t>21.06.19</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Загородная, 7б</w:t>
            </w:r>
          </w:p>
        </w:tc>
        <w:tc>
          <w:tcPr>
            <w:tcW w:w="1523" w:type="dxa"/>
            <w:tcBorders>
              <w:top w:val="single" w:sz="4" w:space="0" w:color="auto"/>
              <w:left w:val="single" w:sz="4" w:space="0" w:color="000000"/>
              <w:bottom w:val="single" w:sz="4" w:space="0" w:color="auto"/>
            </w:tcBorders>
            <w:shd w:val="clear" w:color="auto" w:fill="auto"/>
          </w:tcPr>
          <w:p w:rsidR="00BD41CD" w:rsidRPr="00CA3935" w:rsidRDefault="00BD41CD"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Pr="008778DD" w:rsidRDefault="006D750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E7816" w:rsidRDefault="004D3029" w:rsidP="006E7816">
            <w:pPr>
              <w:spacing w:line="360" w:lineRule="auto"/>
              <w:jc w:val="both"/>
              <w:rPr>
                <w:sz w:val="20"/>
                <w:szCs w:val="20"/>
                <w:shd w:val="clear" w:color="auto" w:fill="FFFF00"/>
              </w:rPr>
            </w:pPr>
            <w:r>
              <w:rPr>
                <w:sz w:val="20"/>
                <w:szCs w:val="20"/>
                <w:shd w:val="clear" w:color="auto" w:fill="FFFF00"/>
              </w:rPr>
              <w:t>кв.7</w:t>
            </w:r>
            <w:r w:rsidR="006E7816">
              <w:rPr>
                <w:sz w:val="20"/>
                <w:szCs w:val="20"/>
                <w:shd w:val="clear" w:color="auto" w:fill="FFFF00"/>
              </w:rPr>
              <w:t xml:space="preserve">-уборка придомовой территории; мусора с урн; </w:t>
            </w:r>
          </w:p>
          <w:p w:rsidR="00070290" w:rsidRDefault="006E7816" w:rsidP="0007029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70290" w:rsidRDefault="00CB6B27" w:rsidP="00070290">
            <w:pPr>
              <w:spacing w:line="360" w:lineRule="auto"/>
              <w:jc w:val="both"/>
              <w:rPr>
                <w:sz w:val="20"/>
                <w:szCs w:val="20"/>
                <w:shd w:val="clear" w:color="auto" w:fill="FFFF00"/>
              </w:rPr>
            </w:pPr>
            <w:r>
              <w:rPr>
                <w:sz w:val="20"/>
                <w:szCs w:val="20"/>
                <w:shd w:val="clear" w:color="auto" w:fill="FFFF00"/>
              </w:rPr>
              <w:t>кв.1,6</w:t>
            </w:r>
            <w:r w:rsidR="00070290">
              <w:rPr>
                <w:sz w:val="20"/>
                <w:szCs w:val="20"/>
                <w:shd w:val="clear" w:color="auto" w:fill="FFFF00"/>
              </w:rPr>
              <w:t>-подме-тание лестнич-ных клеток и маршей, про-тирка поруч-ней, подокон-ников и поч-товых ящиков;</w:t>
            </w:r>
          </w:p>
          <w:p w:rsidR="00070290" w:rsidRDefault="00070290" w:rsidP="00070290">
            <w:pPr>
              <w:spacing w:line="360" w:lineRule="auto"/>
              <w:jc w:val="both"/>
              <w:rPr>
                <w:sz w:val="20"/>
                <w:szCs w:val="20"/>
                <w:shd w:val="clear" w:color="auto" w:fill="FFFF00"/>
              </w:rPr>
            </w:pPr>
            <w:r>
              <w:rPr>
                <w:sz w:val="20"/>
                <w:szCs w:val="20"/>
                <w:shd w:val="clear" w:color="auto" w:fill="FFFF00"/>
              </w:rPr>
              <w:lastRenderedPageBreak/>
              <w:t>уборка придо</w:t>
            </w:r>
            <w:r w:rsidR="00CB6B27">
              <w:rPr>
                <w:sz w:val="20"/>
                <w:szCs w:val="20"/>
                <w:shd w:val="clear" w:color="auto" w:fill="FFFF00"/>
              </w:rPr>
              <w:t>-</w:t>
            </w:r>
            <w:r>
              <w:rPr>
                <w:sz w:val="20"/>
                <w:szCs w:val="20"/>
                <w:shd w:val="clear" w:color="auto" w:fill="FFFF00"/>
              </w:rPr>
              <w:t>мовой терри</w:t>
            </w:r>
            <w:r w:rsidR="00CB6B27">
              <w:rPr>
                <w:sz w:val="20"/>
                <w:szCs w:val="20"/>
                <w:shd w:val="clear" w:color="auto" w:fill="FFFF00"/>
              </w:rPr>
              <w:t>-</w:t>
            </w:r>
            <w:r>
              <w:rPr>
                <w:sz w:val="20"/>
                <w:szCs w:val="20"/>
                <w:shd w:val="clear" w:color="auto" w:fill="FFFF00"/>
              </w:rPr>
              <w:t>то</w:t>
            </w:r>
            <w:r w:rsidR="00CB6B27">
              <w:rPr>
                <w:sz w:val="20"/>
                <w:szCs w:val="20"/>
                <w:shd w:val="clear" w:color="auto" w:fill="FFFF00"/>
              </w:rPr>
              <w:t xml:space="preserve">рии; мусора с урн; </w:t>
            </w:r>
            <w:r>
              <w:rPr>
                <w:sz w:val="20"/>
                <w:szCs w:val="20"/>
                <w:shd w:val="clear" w:color="auto" w:fill="FFFF00"/>
              </w:rPr>
              <w:t>чистка снега с придо</w:t>
            </w:r>
            <w:r w:rsidR="00CB6B27">
              <w:rPr>
                <w:sz w:val="20"/>
                <w:szCs w:val="20"/>
                <w:shd w:val="clear" w:color="auto" w:fill="FFFF00"/>
              </w:rPr>
              <w:t>-</w:t>
            </w:r>
            <w:r>
              <w:rPr>
                <w:sz w:val="20"/>
                <w:szCs w:val="20"/>
                <w:shd w:val="clear" w:color="auto" w:fill="FFFF00"/>
              </w:rPr>
              <w:t>мовой терри</w:t>
            </w:r>
            <w:r w:rsidR="00CB6B27">
              <w:rPr>
                <w:sz w:val="20"/>
                <w:szCs w:val="20"/>
                <w:shd w:val="clear" w:color="auto" w:fill="FFFF00"/>
              </w:rPr>
              <w:t>-</w:t>
            </w:r>
            <w:r>
              <w:rPr>
                <w:sz w:val="20"/>
                <w:szCs w:val="20"/>
                <w:shd w:val="clear" w:color="auto" w:fill="FFFF00"/>
              </w:rPr>
              <w:t>тории;</w:t>
            </w:r>
          </w:p>
          <w:p w:rsidR="00051991" w:rsidRDefault="00B44DF8" w:rsidP="00FE4417">
            <w:pPr>
              <w:spacing w:line="360" w:lineRule="auto"/>
              <w:jc w:val="both"/>
              <w:rPr>
                <w:sz w:val="20"/>
                <w:szCs w:val="20"/>
                <w:shd w:val="clear" w:color="auto" w:fill="FFFF00"/>
              </w:rPr>
            </w:pPr>
            <w:r>
              <w:rPr>
                <w:sz w:val="20"/>
                <w:szCs w:val="20"/>
                <w:shd w:val="clear" w:color="auto" w:fill="FFFF00"/>
              </w:rPr>
              <w:t>кв.1,6</w:t>
            </w:r>
            <w:r w:rsidR="00FC70C5">
              <w:rPr>
                <w:sz w:val="20"/>
                <w:szCs w:val="20"/>
                <w:shd w:val="clear" w:color="auto" w:fill="FFFF00"/>
              </w:rPr>
              <w:t>-подме</w:t>
            </w:r>
            <w:r>
              <w:rPr>
                <w:sz w:val="20"/>
                <w:szCs w:val="20"/>
                <w:shd w:val="clear" w:color="auto" w:fill="FFFF00"/>
              </w:rPr>
              <w:t>-та</w:t>
            </w:r>
            <w:r w:rsidR="00FC70C5">
              <w:rPr>
                <w:sz w:val="20"/>
                <w:szCs w:val="20"/>
                <w:shd w:val="clear" w:color="auto" w:fill="FFFF00"/>
              </w:rPr>
              <w:t>ние лестнич-ных клеток и маршей, про-тирка поруч-ней, подокон-ников и поч-товых ящиков;</w:t>
            </w:r>
          </w:p>
          <w:p w:rsidR="00327592" w:rsidRDefault="00327592" w:rsidP="00327592">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r w:rsidR="00687B49">
              <w:rPr>
                <w:sz w:val="20"/>
                <w:szCs w:val="20"/>
                <w:shd w:val="clear" w:color="auto" w:fill="FFFF00"/>
              </w:rPr>
              <w:t xml:space="preserve"> чистка снега на придомо-вой террито-рии; чистка </w:t>
            </w:r>
            <w:r w:rsidR="00687B49">
              <w:rPr>
                <w:sz w:val="20"/>
                <w:szCs w:val="20"/>
                <w:shd w:val="clear" w:color="auto" w:fill="FFFF00"/>
              </w:rPr>
              <w:lastRenderedPageBreak/>
              <w:t>козырьков;</w:t>
            </w:r>
          </w:p>
          <w:p w:rsidR="00327592" w:rsidRDefault="00711039" w:rsidP="006379CD">
            <w:pPr>
              <w:spacing w:line="360" w:lineRule="auto"/>
              <w:jc w:val="both"/>
              <w:rPr>
                <w:sz w:val="20"/>
                <w:szCs w:val="20"/>
                <w:shd w:val="clear" w:color="auto" w:fill="FFFF00"/>
              </w:rPr>
            </w:pPr>
            <w:r>
              <w:rPr>
                <w:sz w:val="20"/>
                <w:szCs w:val="20"/>
                <w:shd w:val="clear" w:color="auto" w:fill="FFFF00"/>
              </w:rPr>
              <w:t>кв.4</w:t>
            </w:r>
            <w:r w:rsidR="00703E8D">
              <w:rPr>
                <w:sz w:val="20"/>
                <w:szCs w:val="20"/>
                <w:shd w:val="clear" w:color="auto" w:fill="FFFF00"/>
              </w:rPr>
              <w:t>,8</w:t>
            </w:r>
            <w:r>
              <w:rPr>
                <w:sz w:val="20"/>
                <w:szCs w:val="20"/>
                <w:shd w:val="clear" w:color="auto" w:fill="FFFF00"/>
              </w:rPr>
              <w:t>-подме</w:t>
            </w:r>
            <w:r w:rsidR="00703E8D">
              <w:rPr>
                <w:sz w:val="20"/>
                <w:szCs w:val="20"/>
                <w:shd w:val="clear" w:color="auto" w:fill="FFFF00"/>
              </w:rPr>
              <w:t>-та</w:t>
            </w:r>
            <w:r>
              <w:rPr>
                <w:sz w:val="20"/>
                <w:szCs w:val="20"/>
                <w:shd w:val="clear" w:color="auto" w:fill="FFFF00"/>
              </w:rPr>
              <w:t xml:space="preserve">ние лестнич-ных клеток и маршей, про-тирка поруч-ней, подокон-ников и поч-товых ящиков; </w:t>
            </w:r>
            <w:r w:rsidR="006379CD">
              <w:rPr>
                <w:sz w:val="20"/>
                <w:szCs w:val="20"/>
                <w:shd w:val="clear" w:color="auto" w:fill="FFFF00"/>
              </w:rPr>
              <w:t xml:space="preserve">уборка </w:t>
            </w:r>
            <w:r>
              <w:rPr>
                <w:sz w:val="20"/>
                <w:szCs w:val="20"/>
                <w:shd w:val="clear" w:color="auto" w:fill="FFFF00"/>
              </w:rPr>
              <w:t>придо</w:t>
            </w:r>
            <w:r w:rsidR="006379CD">
              <w:rPr>
                <w:sz w:val="20"/>
                <w:szCs w:val="20"/>
                <w:shd w:val="clear" w:color="auto" w:fill="FFFF00"/>
              </w:rPr>
              <w:t>-мо</w:t>
            </w:r>
            <w:r>
              <w:rPr>
                <w:sz w:val="20"/>
                <w:szCs w:val="20"/>
                <w:shd w:val="clear" w:color="auto" w:fill="FFFF00"/>
              </w:rPr>
              <w:t>вой терри</w:t>
            </w:r>
            <w:r w:rsidR="006379CD">
              <w:rPr>
                <w:sz w:val="20"/>
                <w:szCs w:val="20"/>
                <w:shd w:val="clear" w:color="auto" w:fill="FFFF00"/>
              </w:rPr>
              <w:t>-то</w:t>
            </w:r>
            <w:r>
              <w:rPr>
                <w:sz w:val="20"/>
                <w:szCs w:val="20"/>
                <w:shd w:val="clear" w:color="auto" w:fill="FFFF00"/>
              </w:rPr>
              <w:t>рии;</w:t>
            </w:r>
            <w:r w:rsidR="006379CD">
              <w:rPr>
                <w:sz w:val="20"/>
                <w:szCs w:val="20"/>
                <w:shd w:val="clear" w:color="auto" w:fill="FFFF00"/>
              </w:rPr>
              <w:t xml:space="preserve"> мусора с урн; посыпка песком</w:t>
            </w:r>
            <w:r w:rsidR="005D1D95">
              <w:rPr>
                <w:sz w:val="20"/>
                <w:szCs w:val="20"/>
                <w:shd w:val="clear" w:color="auto" w:fill="FFFF00"/>
              </w:rPr>
              <w:t>;</w:t>
            </w:r>
          </w:p>
          <w:p w:rsidR="005D1D95" w:rsidRDefault="005F3EF0" w:rsidP="006379CD">
            <w:pPr>
              <w:spacing w:line="360" w:lineRule="auto"/>
              <w:jc w:val="both"/>
              <w:rPr>
                <w:sz w:val="20"/>
                <w:szCs w:val="20"/>
                <w:shd w:val="clear" w:color="auto" w:fill="FFFF00"/>
              </w:rPr>
            </w:pPr>
            <w:r>
              <w:rPr>
                <w:sz w:val="20"/>
                <w:szCs w:val="20"/>
                <w:shd w:val="clear" w:color="auto" w:fill="FFFF00"/>
              </w:rPr>
              <w:t>кв.1,7</w:t>
            </w:r>
            <w:r w:rsidR="005D1D95">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мусора с урн;</w:t>
            </w:r>
          </w:p>
          <w:p w:rsidR="001F0782" w:rsidRDefault="00420DAC" w:rsidP="006379CD">
            <w:pPr>
              <w:spacing w:line="360" w:lineRule="auto"/>
              <w:jc w:val="both"/>
              <w:rPr>
                <w:sz w:val="20"/>
                <w:szCs w:val="20"/>
                <w:shd w:val="clear" w:color="auto" w:fill="FFFF00"/>
              </w:rPr>
            </w:pPr>
            <w:r>
              <w:rPr>
                <w:sz w:val="20"/>
                <w:szCs w:val="20"/>
                <w:shd w:val="clear" w:color="auto" w:fill="FFFF00"/>
              </w:rPr>
              <w:t>кв.1,6</w:t>
            </w:r>
            <w:r w:rsidR="001F0782">
              <w:rPr>
                <w:sz w:val="20"/>
                <w:szCs w:val="20"/>
                <w:shd w:val="clear" w:color="auto" w:fill="FFFF00"/>
              </w:rPr>
              <w:t>-подме-</w:t>
            </w:r>
            <w:r w:rsidR="001F0782">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 мусора с урн;</w:t>
            </w:r>
          </w:p>
          <w:p w:rsidR="00F50C99" w:rsidRPr="00DF542D" w:rsidRDefault="00A15B08" w:rsidP="006379CD">
            <w:pPr>
              <w:spacing w:line="360" w:lineRule="auto"/>
              <w:jc w:val="both"/>
              <w:rPr>
                <w:sz w:val="20"/>
                <w:szCs w:val="20"/>
                <w:shd w:val="clear" w:color="auto" w:fill="FFFF00"/>
              </w:rPr>
            </w:pPr>
            <w:r>
              <w:rPr>
                <w:sz w:val="20"/>
                <w:szCs w:val="20"/>
                <w:shd w:val="clear" w:color="auto" w:fill="FFFF00"/>
              </w:rPr>
              <w:t>кв.7</w:t>
            </w:r>
            <w:r w:rsidR="00F50C99">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мусора с урн;</w:t>
            </w:r>
          </w:p>
        </w:tc>
        <w:tc>
          <w:tcPr>
            <w:tcW w:w="952" w:type="dxa"/>
            <w:tcBorders>
              <w:top w:val="single" w:sz="4" w:space="0" w:color="auto"/>
              <w:left w:val="single" w:sz="4" w:space="0" w:color="000000"/>
              <w:bottom w:val="single" w:sz="4" w:space="0" w:color="auto"/>
            </w:tcBorders>
            <w:shd w:val="clear" w:color="auto" w:fill="auto"/>
          </w:tcPr>
          <w:p w:rsidR="006E7816" w:rsidRDefault="006E7816" w:rsidP="00814856">
            <w:pPr>
              <w:spacing w:line="360" w:lineRule="auto"/>
              <w:rPr>
                <w:sz w:val="20"/>
                <w:szCs w:val="20"/>
                <w:shd w:val="clear" w:color="auto" w:fill="FFFF00"/>
              </w:rPr>
            </w:pPr>
            <w:r>
              <w:rPr>
                <w:sz w:val="20"/>
                <w:szCs w:val="20"/>
                <w:shd w:val="clear" w:color="auto" w:fill="FFFF00"/>
              </w:rPr>
              <w:lastRenderedPageBreak/>
              <w:t>06.01.19</w:t>
            </w: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r>
              <w:rPr>
                <w:sz w:val="20"/>
                <w:szCs w:val="20"/>
                <w:shd w:val="clear" w:color="auto" w:fill="FFFF00"/>
              </w:rPr>
              <w:t>15.01.19</w:t>
            </w: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r>
              <w:rPr>
                <w:sz w:val="20"/>
                <w:szCs w:val="20"/>
                <w:shd w:val="clear" w:color="auto" w:fill="FFFF00"/>
              </w:rPr>
              <w:t>22.01.19</w:t>
            </w: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r>
              <w:rPr>
                <w:sz w:val="20"/>
                <w:szCs w:val="20"/>
                <w:shd w:val="clear" w:color="auto" w:fill="FFFF00"/>
              </w:rPr>
              <w:t>05.02.19</w:t>
            </w: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r>
              <w:rPr>
                <w:sz w:val="20"/>
                <w:szCs w:val="20"/>
                <w:shd w:val="clear" w:color="auto" w:fill="FFFF00"/>
              </w:rPr>
              <w:t>20.02.19</w:t>
            </w: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r>
              <w:rPr>
                <w:sz w:val="20"/>
                <w:szCs w:val="20"/>
                <w:shd w:val="clear" w:color="auto" w:fill="FFFF00"/>
              </w:rPr>
              <w:t>07.03.19</w:t>
            </w: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r>
              <w:rPr>
                <w:sz w:val="20"/>
                <w:szCs w:val="20"/>
                <w:shd w:val="clear" w:color="auto" w:fill="FFFF00"/>
              </w:rPr>
              <w:t>18.03.19</w:t>
            </w: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r>
              <w:rPr>
                <w:sz w:val="20"/>
                <w:szCs w:val="20"/>
                <w:shd w:val="clear" w:color="auto" w:fill="FFFF00"/>
              </w:rPr>
              <w:t>11.04.19</w:t>
            </w:r>
          </w:p>
          <w:p w:rsidR="00A15B08" w:rsidRDefault="00A15B08"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C9559A" w:rsidRDefault="00C9559A"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690A00" w:rsidRPr="00DF542D" w:rsidRDefault="00690A0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5а</w:t>
            </w:r>
          </w:p>
        </w:tc>
        <w:tc>
          <w:tcPr>
            <w:tcW w:w="1523" w:type="dxa"/>
            <w:tcBorders>
              <w:top w:val="single" w:sz="4" w:space="0" w:color="auto"/>
              <w:left w:val="single" w:sz="4" w:space="0" w:color="000000"/>
              <w:bottom w:val="single" w:sz="4" w:space="0" w:color="auto"/>
            </w:tcBorders>
            <w:shd w:val="clear" w:color="auto" w:fill="auto"/>
          </w:tcPr>
          <w:p w:rsidR="00A41505" w:rsidRDefault="00116FEA" w:rsidP="00262466">
            <w:pPr>
              <w:spacing w:line="360" w:lineRule="auto"/>
              <w:jc w:val="both"/>
              <w:rPr>
                <w:sz w:val="20"/>
                <w:szCs w:val="20"/>
                <w:highlight w:val="yellow"/>
              </w:rPr>
            </w:pPr>
            <w:r w:rsidRPr="00116FEA">
              <w:rPr>
                <w:sz w:val="20"/>
                <w:szCs w:val="20"/>
                <w:highlight w:val="yellow"/>
              </w:rPr>
              <w:t xml:space="preserve">ССП-замена водосчётчика в </w:t>
            </w:r>
            <w:r w:rsidRPr="00116FEA">
              <w:rPr>
                <w:sz w:val="20"/>
                <w:szCs w:val="20"/>
                <w:highlight w:val="yellow"/>
              </w:rPr>
              <w:lastRenderedPageBreak/>
              <w:t>офисе;</w:t>
            </w:r>
          </w:p>
          <w:p w:rsidR="009C36F4" w:rsidRDefault="009C36F4" w:rsidP="00262466">
            <w:pPr>
              <w:spacing w:line="360" w:lineRule="auto"/>
              <w:jc w:val="both"/>
              <w:rPr>
                <w:sz w:val="20"/>
                <w:szCs w:val="20"/>
                <w:highlight w:val="yellow"/>
              </w:rPr>
            </w:pPr>
            <w:r>
              <w:rPr>
                <w:sz w:val="20"/>
                <w:szCs w:val="20"/>
                <w:highlight w:val="yellow"/>
              </w:rPr>
              <w:t>кв.48-обследо</w:t>
            </w:r>
            <w:r w:rsidR="00686FF1">
              <w:rPr>
                <w:sz w:val="20"/>
                <w:szCs w:val="20"/>
                <w:highlight w:val="yellow"/>
              </w:rPr>
              <w:t>-</w:t>
            </w:r>
            <w:r>
              <w:rPr>
                <w:sz w:val="20"/>
                <w:szCs w:val="20"/>
                <w:highlight w:val="yellow"/>
              </w:rPr>
              <w:t>вание подваль</w:t>
            </w:r>
            <w:r w:rsidR="00686FF1">
              <w:rPr>
                <w:sz w:val="20"/>
                <w:szCs w:val="20"/>
                <w:highlight w:val="yellow"/>
              </w:rPr>
              <w:t>-</w:t>
            </w:r>
            <w:r>
              <w:rPr>
                <w:sz w:val="20"/>
                <w:szCs w:val="20"/>
                <w:highlight w:val="yellow"/>
              </w:rPr>
              <w:t>ного помеще</w:t>
            </w:r>
            <w:r w:rsidR="00686FF1">
              <w:rPr>
                <w:sz w:val="20"/>
                <w:szCs w:val="20"/>
                <w:highlight w:val="yellow"/>
              </w:rPr>
              <w:t>-</w:t>
            </w:r>
            <w:r>
              <w:rPr>
                <w:sz w:val="20"/>
                <w:szCs w:val="20"/>
                <w:highlight w:val="yellow"/>
              </w:rPr>
              <w:t xml:space="preserve">ния на предмет утечки </w:t>
            </w:r>
            <w:r w:rsidR="00686FF1">
              <w:rPr>
                <w:sz w:val="20"/>
                <w:szCs w:val="20"/>
                <w:highlight w:val="yellow"/>
              </w:rPr>
              <w:t xml:space="preserve">из </w:t>
            </w:r>
            <w:r>
              <w:rPr>
                <w:sz w:val="20"/>
                <w:szCs w:val="20"/>
                <w:highlight w:val="yellow"/>
              </w:rPr>
              <w:t>сис</w:t>
            </w:r>
            <w:r w:rsidR="00686FF1">
              <w:rPr>
                <w:sz w:val="20"/>
                <w:szCs w:val="20"/>
                <w:highlight w:val="yellow"/>
              </w:rPr>
              <w:t>-</w:t>
            </w:r>
            <w:r>
              <w:rPr>
                <w:sz w:val="20"/>
                <w:szCs w:val="20"/>
                <w:highlight w:val="yellow"/>
              </w:rPr>
              <w:t>темы отопле</w:t>
            </w:r>
            <w:r w:rsidR="00686FF1">
              <w:rPr>
                <w:sz w:val="20"/>
                <w:szCs w:val="20"/>
                <w:highlight w:val="yellow"/>
              </w:rPr>
              <w:t>-</w:t>
            </w:r>
            <w:r>
              <w:rPr>
                <w:sz w:val="20"/>
                <w:szCs w:val="20"/>
                <w:highlight w:val="yellow"/>
              </w:rPr>
              <w:t>ния</w:t>
            </w:r>
            <w:r w:rsidR="00686FF1">
              <w:rPr>
                <w:sz w:val="20"/>
                <w:szCs w:val="20"/>
                <w:highlight w:val="yellow"/>
              </w:rPr>
              <w:t>;</w:t>
            </w:r>
          </w:p>
          <w:p w:rsidR="004C020D" w:rsidRDefault="0086398A" w:rsidP="00262466">
            <w:pPr>
              <w:spacing w:line="360" w:lineRule="auto"/>
              <w:jc w:val="both"/>
              <w:rPr>
                <w:sz w:val="20"/>
                <w:szCs w:val="20"/>
                <w:highlight w:val="yellow"/>
              </w:rPr>
            </w:pPr>
            <w:r>
              <w:rPr>
                <w:sz w:val="20"/>
                <w:szCs w:val="20"/>
                <w:highlight w:val="yellow"/>
              </w:rPr>
              <w:t>ИП Рояло-об-следование ка-нализации в магазине «Пя-тёрочка»;</w:t>
            </w:r>
          </w:p>
          <w:p w:rsidR="00E15A66" w:rsidRDefault="00BE304A" w:rsidP="00262466">
            <w:pPr>
              <w:spacing w:line="360" w:lineRule="auto"/>
              <w:jc w:val="both"/>
              <w:rPr>
                <w:sz w:val="20"/>
                <w:szCs w:val="20"/>
                <w:highlight w:val="yellow"/>
              </w:rPr>
            </w:pPr>
            <w:r>
              <w:rPr>
                <w:sz w:val="20"/>
                <w:szCs w:val="20"/>
                <w:highlight w:val="yellow"/>
              </w:rPr>
              <w:t>к</w:t>
            </w:r>
            <w:r w:rsidR="00E15A66">
              <w:rPr>
                <w:sz w:val="20"/>
                <w:szCs w:val="20"/>
                <w:highlight w:val="yellow"/>
              </w:rPr>
              <w:t>в.44-</w:t>
            </w:r>
            <w:r>
              <w:rPr>
                <w:sz w:val="20"/>
                <w:szCs w:val="20"/>
                <w:highlight w:val="yellow"/>
              </w:rPr>
              <w:t>чистка системы ХВС в квартире;</w:t>
            </w:r>
          </w:p>
          <w:p w:rsidR="00C15A92" w:rsidRDefault="00C15A92" w:rsidP="00262466">
            <w:pPr>
              <w:spacing w:line="360" w:lineRule="auto"/>
              <w:jc w:val="both"/>
              <w:rPr>
                <w:sz w:val="20"/>
                <w:szCs w:val="20"/>
                <w:highlight w:val="yellow"/>
              </w:rPr>
            </w:pPr>
            <w:r>
              <w:rPr>
                <w:sz w:val="20"/>
                <w:szCs w:val="20"/>
                <w:highlight w:val="yellow"/>
              </w:rPr>
              <w:t>кв.24-замена крана на стоя-ке ХВС;</w:t>
            </w:r>
          </w:p>
          <w:p w:rsidR="008D268F" w:rsidRDefault="008D268F" w:rsidP="00262466">
            <w:pPr>
              <w:spacing w:line="360" w:lineRule="auto"/>
              <w:jc w:val="both"/>
              <w:rPr>
                <w:sz w:val="20"/>
                <w:szCs w:val="20"/>
                <w:highlight w:val="yellow"/>
              </w:rPr>
            </w:pPr>
            <w:r>
              <w:rPr>
                <w:sz w:val="20"/>
                <w:szCs w:val="20"/>
                <w:highlight w:val="yellow"/>
              </w:rPr>
              <w:t>кв.20-чистка системы ХВС в квартире;</w:t>
            </w:r>
          </w:p>
          <w:p w:rsidR="00531A9D" w:rsidRDefault="00531A9D" w:rsidP="00262466">
            <w:pPr>
              <w:spacing w:line="360" w:lineRule="auto"/>
              <w:jc w:val="both"/>
              <w:rPr>
                <w:sz w:val="20"/>
                <w:szCs w:val="20"/>
                <w:highlight w:val="yellow"/>
              </w:rPr>
            </w:pPr>
            <w:r>
              <w:rPr>
                <w:sz w:val="20"/>
                <w:szCs w:val="20"/>
                <w:highlight w:val="yellow"/>
              </w:rPr>
              <w:t>кв.14-замена сифона; чистка фильтра; чист-ка лейки душа;</w:t>
            </w:r>
          </w:p>
          <w:p w:rsidR="006924AC" w:rsidRDefault="006924AC" w:rsidP="006924AC">
            <w:pPr>
              <w:spacing w:line="360" w:lineRule="auto"/>
              <w:jc w:val="both"/>
              <w:rPr>
                <w:sz w:val="20"/>
                <w:szCs w:val="20"/>
                <w:highlight w:val="yellow"/>
              </w:rPr>
            </w:pPr>
            <w:r>
              <w:rPr>
                <w:sz w:val="20"/>
                <w:szCs w:val="20"/>
                <w:highlight w:val="yellow"/>
              </w:rPr>
              <w:t xml:space="preserve">кв.29-чистка </w:t>
            </w:r>
            <w:r>
              <w:rPr>
                <w:sz w:val="20"/>
                <w:szCs w:val="20"/>
                <w:highlight w:val="yellow"/>
              </w:rPr>
              <w:lastRenderedPageBreak/>
              <w:t>системы ХВС в квартире;</w:t>
            </w:r>
            <w:r w:rsidR="00E923C5">
              <w:rPr>
                <w:sz w:val="20"/>
                <w:szCs w:val="20"/>
                <w:highlight w:val="yellow"/>
              </w:rPr>
              <w:t xml:space="preserve"> за</w:t>
            </w:r>
            <w:r w:rsidR="006A327F">
              <w:rPr>
                <w:sz w:val="20"/>
                <w:szCs w:val="20"/>
                <w:highlight w:val="yellow"/>
              </w:rPr>
              <w:t>-</w:t>
            </w:r>
            <w:r w:rsidR="00E923C5">
              <w:rPr>
                <w:sz w:val="20"/>
                <w:szCs w:val="20"/>
                <w:highlight w:val="yellow"/>
              </w:rPr>
              <w:t>мена муфты, тройника;</w:t>
            </w:r>
          </w:p>
          <w:p w:rsidR="006924AC" w:rsidRDefault="009215BC" w:rsidP="00262466">
            <w:pPr>
              <w:spacing w:line="360" w:lineRule="auto"/>
              <w:jc w:val="both"/>
              <w:rPr>
                <w:sz w:val="20"/>
                <w:szCs w:val="20"/>
                <w:highlight w:val="yellow"/>
              </w:rPr>
            </w:pPr>
            <w:r>
              <w:rPr>
                <w:sz w:val="20"/>
                <w:szCs w:val="20"/>
                <w:highlight w:val="yellow"/>
              </w:rPr>
              <w:t>кв.30-откачка канализации в подвальном помещении;</w:t>
            </w:r>
          </w:p>
          <w:p w:rsidR="00D353DF" w:rsidRDefault="00D353DF" w:rsidP="00262466">
            <w:pPr>
              <w:spacing w:line="360" w:lineRule="auto"/>
              <w:jc w:val="both"/>
              <w:rPr>
                <w:sz w:val="20"/>
                <w:szCs w:val="20"/>
                <w:highlight w:val="yellow"/>
              </w:rPr>
            </w:pPr>
            <w:r>
              <w:rPr>
                <w:sz w:val="20"/>
                <w:szCs w:val="20"/>
                <w:highlight w:val="yellow"/>
              </w:rPr>
              <w:t>кв.48-откачка грунтовых вод из подвально</w:t>
            </w:r>
            <w:r w:rsidR="006A327F">
              <w:rPr>
                <w:sz w:val="20"/>
                <w:szCs w:val="20"/>
                <w:highlight w:val="yellow"/>
              </w:rPr>
              <w:t>-</w:t>
            </w:r>
            <w:r>
              <w:rPr>
                <w:sz w:val="20"/>
                <w:szCs w:val="20"/>
                <w:highlight w:val="yellow"/>
              </w:rPr>
              <w:t>го помещения;</w:t>
            </w:r>
          </w:p>
          <w:p w:rsidR="00BC22D8" w:rsidRDefault="00BC22D8" w:rsidP="00262466">
            <w:pPr>
              <w:spacing w:line="360" w:lineRule="auto"/>
              <w:jc w:val="both"/>
              <w:rPr>
                <w:sz w:val="20"/>
                <w:szCs w:val="20"/>
                <w:highlight w:val="yellow"/>
              </w:rPr>
            </w:pPr>
            <w:r>
              <w:rPr>
                <w:sz w:val="20"/>
                <w:szCs w:val="20"/>
                <w:highlight w:val="yellow"/>
              </w:rPr>
              <w:t>кв.19-прочист</w:t>
            </w:r>
            <w:r w:rsidR="006A327F">
              <w:rPr>
                <w:sz w:val="20"/>
                <w:szCs w:val="20"/>
                <w:highlight w:val="yellow"/>
              </w:rPr>
              <w:t>-</w:t>
            </w:r>
            <w:r>
              <w:rPr>
                <w:sz w:val="20"/>
                <w:szCs w:val="20"/>
                <w:highlight w:val="yellow"/>
              </w:rPr>
              <w:t>ка сифона на кухне;</w:t>
            </w:r>
          </w:p>
          <w:p w:rsidR="002C5BF8" w:rsidRDefault="002C5BF8" w:rsidP="006A327F">
            <w:pPr>
              <w:spacing w:line="360" w:lineRule="auto"/>
              <w:jc w:val="both"/>
              <w:rPr>
                <w:sz w:val="20"/>
                <w:szCs w:val="20"/>
                <w:highlight w:val="yellow"/>
              </w:rPr>
            </w:pPr>
            <w:r>
              <w:rPr>
                <w:sz w:val="20"/>
                <w:szCs w:val="20"/>
                <w:highlight w:val="yellow"/>
              </w:rPr>
              <w:t>кв.37-замена стояка</w:t>
            </w:r>
            <w:r w:rsidR="006A327F">
              <w:rPr>
                <w:sz w:val="20"/>
                <w:szCs w:val="20"/>
                <w:highlight w:val="yellow"/>
              </w:rPr>
              <w:t xml:space="preserve"> ХВС;</w:t>
            </w:r>
          </w:p>
          <w:p w:rsidR="006A0DB0" w:rsidRDefault="006A0DB0" w:rsidP="006A327F">
            <w:pPr>
              <w:spacing w:line="360" w:lineRule="auto"/>
              <w:jc w:val="both"/>
              <w:rPr>
                <w:sz w:val="20"/>
                <w:szCs w:val="20"/>
                <w:highlight w:val="yellow"/>
              </w:rPr>
            </w:pPr>
            <w:r>
              <w:rPr>
                <w:sz w:val="20"/>
                <w:szCs w:val="20"/>
                <w:highlight w:val="yellow"/>
              </w:rPr>
              <w:t>кв.20-замена водосчетчика</w:t>
            </w:r>
          </w:p>
          <w:p w:rsidR="00575597" w:rsidRDefault="00575597" w:rsidP="006A327F">
            <w:pPr>
              <w:spacing w:line="360" w:lineRule="auto"/>
              <w:jc w:val="both"/>
              <w:rPr>
                <w:sz w:val="20"/>
                <w:szCs w:val="20"/>
                <w:highlight w:val="yellow"/>
              </w:rPr>
            </w:pPr>
            <w:r>
              <w:rPr>
                <w:sz w:val="20"/>
                <w:szCs w:val="20"/>
                <w:highlight w:val="yellow"/>
              </w:rPr>
              <w:t>кв.19-течь батареи;</w:t>
            </w:r>
          </w:p>
          <w:p w:rsidR="00336559" w:rsidRDefault="00336559" w:rsidP="006A327F">
            <w:pPr>
              <w:spacing w:line="360" w:lineRule="auto"/>
              <w:jc w:val="both"/>
              <w:rPr>
                <w:sz w:val="20"/>
                <w:szCs w:val="20"/>
                <w:highlight w:val="yellow"/>
              </w:rPr>
            </w:pPr>
            <w:r>
              <w:rPr>
                <w:sz w:val="20"/>
                <w:szCs w:val="20"/>
                <w:highlight w:val="yellow"/>
              </w:rPr>
              <w:t xml:space="preserve">кв.4,30- замена лавки возле </w:t>
            </w:r>
          </w:p>
          <w:p w:rsidR="00336559" w:rsidRDefault="00336559" w:rsidP="006A327F">
            <w:pPr>
              <w:spacing w:line="360" w:lineRule="auto"/>
              <w:jc w:val="both"/>
              <w:rPr>
                <w:sz w:val="20"/>
                <w:szCs w:val="20"/>
                <w:highlight w:val="yellow"/>
              </w:rPr>
            </w:pPr>
            <w:r>
              <w:rPr>
                <w:sz w:val="20"/>
                <w:szCs w:val="20"/>
                <w:highlight w:val="yellow"/>
              </w:rPr>
              <w:t>подъезда №1; ремонт ска-</w:t>
            </w:r>
          </w:p>
          <w:p w:rsidR="00336559" w:rsidRDefault="00336559" w:rsidP="006A327F">
            <w:pPr>
              <w:spacing w:line="360" w:lineRule="auto"/>
              <w:jc w:val="both"/>
              <w:rPr>
                <w:sz w:val="20"/>
                <w:szCs w:val="20"/>
                <w:highlight w:val="yellow"/>
              </w:rPr>
            </w:pPr>
            <w:r>
              <w:rPr>
                <w:sz w:val="20"/>
                <w:szCs w:val="20"/>
                <w:highlight w:val="yellow"/>
              </w:rPr>
              <w:t>мейки подъ-</w:t>
            </w:r>
          </w:p>
          <w:p w:rsidR="00336559" w:rsidRDefault="00336559" w:rsidP="006A327F">
            <w:pPr>
              <w:spacing w:line="360" w:lineRule="auto"/>
              <w:jc w:val="both"/>
              <w:rPr>
                <w:sz w:val="20"/>
                <w:szCs w:val="20"/>
                <w:highlight w:val="yellow"/>
              </w:rPr>
            </w:pPr>
            <w:r>
              <w:rPr>
                <w:sz w:val="20"/>
                <w:szCs w:val="20"/>
                <w:highlight w:val="yellow"/>
              </w:rPr>
              <w:t>езда №3;</w:t>
            </w:r>
          </w:p>
          <w:p w:rsidR="00BC6A3B" w:rsidRDefault="00BC6A3B" w:rsidP="006A327F">
            <w:pPr>
              <w:spacing w:line="360" w:lineRule="auto"/>
              <w:jc w:val="both"/>
              <w:rPr>
                <w:sz w:val="20"/>
                <w:szCs w:val="20"/>
                <w:highlight w:val="yellow"/>
              </w:rPr>
            </w:pPr>
            <w:r>
              <w:rPr>
                <w:sz w:val="20"/>
                <w:szCs w:val="20"/>
                <w:highlight w:val="yellow"/>
              </w:rPr>
              <w:lastRenderedPageBreak/>
              <w:t>-дератизация мест общего пользования;</w:t>
            </w:r>
          </w:p>
          <w:p w:rsidR="00575597" w:rsidRPr="00116FEA" w:rsidRDefault="00575597" w:rsidP="006A327F">
            <w:pPr>
              <w:spacing w:line="360" w:lineRule="auto"/>
              <w:jc w:val="both"/>
              <w:rPr>
                <w:sz w:val="20"/>
                <w:szCs w:val="20"/>
                <w:highlight w:val="yellow"/>
              </w:rPr>
            </w:pPr>
          </w:p>
        </w:tc>
        <w:tc>
          <w:tcPr>
            <w:tcW w:w="1029" w:type="dxa"/>
            <w:tcBorders>
              <w:top w:val="single" w:sz="4" w:space="0" w:color="auto"/>
              <w:left w:val="single" w:sz="4" w:space="0" w:color="000000"/>
              <w:bottom w:val="single" w:sz="4" w:space="0" w:color="auto"/>
            </w:tcBorders>
            <w:shd w:val="clear" w:color="auto" w:fill="auto"/>
          </w:tcPr>
          <w:p w:rsidR="00A15EA5" w:rsidRDefault="00116FEA" w:rsidP="00262466">
            <w:pPr>
              <w:spacing w:line="360" w:lineRule="auto"/>
              <w:jc w:val="center"/>
              <w:rPr>
                <w:sz w:val="20"/>
                <w:szCs w:val="20"/>
              </w:rPr>
            </w:pPr>
            <w:r w:rsidRPr="00116FEA">
              <w:rPr>
                <w:sz w:val="20"/>
                <w:szCs w:val="20"/>
                <w:highlight w:val="yellow"/>
              </w:rPr>
              <w:lastRenderedPageBreak/>
              <w:t>24.01.19</w:t>
            </w:r>
          </w:p>
          <w:p w:rsidR="00686FF1" w:rsidRDefault="00686FF1" w:rsidP="00262466">
            <w:pPr>
              <w:spacing w:line="360" w:lineRule="auto"/>
              <w:jc w:val="center"/>
              <w:rPr>
                <w:sz w:val="20"/>
                <w:szCs w:val="20"/>
              </w:rPr>
            </w:pPr>
          </w:p>
          <w:p w:rsidR="00686FF1" w:rsidRDefault="00686FF1" w:rsidP="00262466">
            <w:pPr>
              <w:spacing w:line="360" w:lineRule="auto"/>
              <w:jc w:val="center"/>
              <w:rPr>
                <w:sz w:val="20"/>
                <w:szCs w:val="20"/>
              </w:rPr>
            </w:pPr>
          </w:p>
          <w:p w:rsidR="00686FF1" w:rsidRDefault="00686FF1" w:rsidP="00262466">
            <w:pPr>
              <w:spacing w:line="360" w:lineRule="auto"/>
              <w:jc w:val="center"/>
              <w:rPr>
                <w:sz w:val="20"/>
                <w:szCs w:val="20"/>
              </w:rPr>
            </w:pPr>
            <w:r w:rsidRPr="00686FF1">
              <w:rPr>
                <w:sz w:val="20"/>
                <w:szCs w:val="20"/>
                <w:highlight w:val="yellow"/>
              </w:rPr>
              <w:t>29.01.19</w:t>
            </w:r>
          </w:p>
          <w:p w:rsidR="0086398A" w:rsidRDefault="0086398A" w:rsidP="00262466">
            <w:pPr>
              <w:spacing w:line="360" w:lineRule="auto"/>
              <w:jc w:val="center"/>
              <w:rPr>
                <w:sz w:val="20"/>
                <w:szCs w:val="20"/>
              </w:rPr>
            </w:pPr>
          </w:p>
          <w:p w:rsidR="0086398A" w:rsidRDefault="0086398A" w:rsidP="00262466">
            <w:pPr>
              <w:spacing w:line="360" w:lineRule="auto"/>
              <w:jc w:val="center"/>
              <w:rPr>
                <w:sz w:val="20"/>
                <w:szCs w:val="20"/>
              </w:rPr>
            </w:pPr>
          </w:p>
          <w:p w:rsidR="0086398A" w:rsidRDefault="0086398A" w:rsidP="00262466">
            <w:pPr>
              <w:spacing w:line="360" w:lineRule="auto"/>
              <w:jc w:val="center"/>
              <w:rPr>
                <w:sz w:val="20"/>
                <w:szCs w:val="20"/>
              </w:rPr>
            </w:pPr>
          </w:p>
          <w:p w:rsidR="0086398A" w:rsidRDefault="0086398A" w:rsidP="00262466">
            <w:pPr>
              <w:spacing w:line="360" w:lineRule="auto"/>
              <w:jc w:val="center"/>
              <w:rPr>
                <w:sz w:val="20"/>
                <w:szCs w:val="20"/>
              </w:rPr>
            </w:pPr>
          </w:p>
          <w:p w:rsidR="0086398A" w:rsidRDefault="0086398A" w:rsidP="00262466">
            <w:pPr>
              <w:spacing w:line="360" w:lineRule="auto"/>
              <w:jc w:val="center"/>
              <w:rPr>
                <w:sz w:val="20"/>
                <w:szCs w:val="20"/>
              </w:rPr>
            </w:pPr>
          </w:p>
          <w:p w:rsidR="0086398A" w:rsidRDefault="0086398A" w:rsidP="00262466">
            <w:pPr>
              <w:spacing w:line="360" w:lineRule="auto"/>
              <w:jc w:val="center"/>
              <w:rPr>
                <w:sz w:val="20"/>
                <w:szCs w:val="20"/>
              </w:rPr>
            </w:pPr>
          </w:p>
          <w:p w:rsidR="0086398A" w:rsidRDefault="0086398A" w:rsidP="00262466">
            <w:pPr>
              <w:spacing w:line="360" w:lineRule="auto"/>
              <w:jc w:val="center"/>
              <w:rPr>
                <w:sz w:val="20"/>
                <w:szCs w:val="20"/>
              </w:rPr>
            </w:pPr>
            <w:r w:rsidRPr="0086398A">
              <w:rPr>
                <w:sz w:val="20"/>
                <w:szCs w:val="20"/>
                <w:highlight w:val="yellow"/>
              </w:rPr>
              <w:t>25.02.19</w:t>
            </w:r>
          </w:p>
          <w:p w:rsidR="00BE304A" w:rsidRDefault="00BE304A" w:rsidP="00262466">
            <w:pPr>
              <w:spacing w:line="360" w:lineRule="auto"/>
              <w:jc w:val="center"/>
              <w:rPr>
                <w:sz w:val="20"/>
                <w:szCs w:val="20"/>
              </w:rPr>
            </w:pPr>
          </w:p>
          <w:p w:rsidR="00BE304A" w:rsidRDefault="00BE304A" w:rsidP="00262466">
            <w:pPr>
              <w:spacing w:line="360" w:lineRule="auto"/>
              <w:jc w:val="center"/>
              <w:rPr>
                <w:sz w:val="20"/>
                <w:szCs w:val="20"/>
              </w:rPr>
            </w:pPr>
          </w:p>
          <w:p w:rsidR="00BE304A" w:rsidRDefault="00BE304A" w:rsidP="00262466">
            <w:pPr>
              <w:spacing w:line="360" w:lineRule="auto"/>
              <w:jc w:val="center"/>
              <w:rPr>
                <w:sz w:val="20"/>
                <w:szCs w:val="20"/>
              </w:rPr>
            </w:pPr>
          </w:p>
          <w:p w:rsidR="00BE304A" w:rsidRDefault="00BE304A" w:rsidP="00262466">
            <w:pPr>
              <w:spacing w:line="360" w:lineRule="auto"/>
              <w:jc w:val="center"/>
              <w:rPr>
                <w:sz w:val="20"/>
                <w:szCs w:val="20"/>
              </w:rPr>
            </w:pPr>
          </w:p>
          <w:p w:rsidR="00BE304A" w:rsidRDefault="00BE304A" w:rsidP="00262466">
            <w:pPr>
              <w:spacing w:line="360" w:lineRule="auto"/>
              <w:jc w:val="center"/>
              <w:rPr>
                <w:sz w:val="20"/>
                <w:szCs w:val="20"/>
              </w:rPr>
            </w:pPr>
            <w:r w:rsidRPr="00BE304A">
              <w:rPr>
                <w:sz w:val="20"/>
                <w:szCs w:val="20"/>
                <w:highlight w:val="yellow"/>
              </w:rPr>
              <w:t>01.03.19</w:t>
            </w:r>
          </w:p>
          <w:p w:rsidR="00C15A92" w:rsidRDefault="00C15A92" w:rsidP="00262466">
            <w:pPr>
              <w:spacing w:line="360" w:lineRule="auto"/>
              <w:jc w:val="center"/>
              <w:rPr>
                <w:sz w:val="20"/>
                <w:szCs w:val="20"/>
              </w:rPr>
            </w:pPr>
          </w:p>
          <w:p w:rsidR="00C15A92" w:rsidRDefault="00C15A92" w:rsidP="00262466">
            <w:pPr>
              <w:spacing w:line="360" w:lineRule="auto"/>
              <w:jc w:val="center"/>
              <w:rPr>
                <w:sz w:val="20"/>
                <w:szCs w:val="20"/>
              </w:rPr>
            </w:pPr>
          </w:p>
          <w:p w:rsidR="00C15A92" w:rsidRDefault="00C15A92" w:rsidP="00262466">
            <w:pPr>
              <w:spacing w:line="360" w:lineRule="auto"/>
              <w:jc w:val="center"/>
              <w:rPr>
                <w:sz w:val="20"/>
                <w:szCs w:val="20"/>
              </w:rPr>
            </w:pPr>
            <w:r w:rsidRPr="00C15A92">
              <w:rPr>
                <w:sz w:val="20"/>
                <w:szCs w:val="20"/>
                <w:highlight w:val="yellow"/>
              </w:rPr>
              <w:t>11.03.19</w:t>
            </w:r>
          </w:p>
          <w:p w:rsidR="008D268F" w:rsidRDefault="008D268F" w:rsidP="00262466">
            <w:pPr>
              <w:spacing w:line="360" w:lineRule="auto"/>
              <w:jc w:val="center"/>
              <w:rPr>
                <w:sz w:val="20"/>
                <w:szCs w:val="20"/>
              </w:rPr>
            </w:pPr>
          </w:p>
          <w:p w:rsidR="008D268F" w:rsidRDefault="008D268F" w:rsidP="00262466">
            <w:pPr>
              <w:spacing w:line="360" w:lineRule="auto"/>
              <w:jc w:val="center"/>
              <w:rPr>
                <w:sz w:val="20"/>
                <w:szCs w:val="20"/>
              </w:rPr>
            </w:pPr>
          </w:p>
          <w:p w:rsidR="008D268F" w:rsidRDefault="008D268F" w:rsidP="00262466">
            <w:pPr>
              <w:spacing w:line="360" w:lineRule="auto"/>
              <w:jc w:val="center"/>
              <w:rPr>
                <w:sz w:val="20"/>
                <w:szCs w:val="20"/>
              </w:rPr>
            </w:pPr>
            <w:r w:rsidRPr="008D268F">
              <w:rPr>
                <w:sz w:val="20"/>
                <w:szCs w:val="20"/>
                <w:highlight w:val="yellow"/>
              </w:rPr>
              <w:t>28.03.19</w:t>
            </w:r>
          </w:p>
          <w:p w:rsidR="00E9123D" w:rsidRDefault="00E9123D" w:rsidP="00262466">
            <w:pPr>
              <w:spacing w:line="360" w:lineRule="auto"/>
              <w:jc w:val="center"/>
              <w:rPr>
                <w:sz w:val="20"/>
                <w:szCs w:val="20"/>
              </w:rPr>
            </w:pPr>
          </w:p>
          <w:p w:rsidR="00E9123D" w:rsidRDefault="00E9123D" w:rsidP="00262466">
            <w:pPr>
              <w:spacing w:line="360" w:lineRule="auto"/>
              <w:jc w:val="center"/>
              <w:rPr>
                <w:sz w:val="20"/>
                <w:szCs w:val="20"/>
              </w:rPr>
            </w:pPr>
          </w:p>
          <w:p w:rsidR="00E9123D" w:rsidRDefault="00E9123D" w:rsidP="00262466">
            <w:pPr>
              <w:spacing w:line="360" w:lineRule="auto"/>
              <w:jc w:val="center"/>
              <w:rPr>
                <w:sz w:val="20"/>
                <w:szCs w:val="20"/>
              </w:rPr>
            </w:pPr>
            <w:r w:rsidRPr="00E9123D">
              <w:rPr>
                <w:sz w:val="20"/>
                <w:szCs w:val="20"/>
                <w:highlight w:val="yellow"/>
              </w:rPr>
              <w:t>29.03.19</w:t>
            </w:r>
          </w:p>
          <w:p w:rsidR="00E923C5" w:rsidRDefault="00E923C5" w:rsidP="00262466">
            <w:pPr>
              <w:spacing w:line="360" w:lineRule="auto"/>
              <w:jc w:val="center"/>
              <w:rPr>
                <w:sz w:val="20"/>
                <w:szCs w:val="20"/>
              </w:rPr>
            </w:pPr>
          </w:p>
          <w:p w:rsidR="00E923C5" w:rsidRDefault="00E923C5" w:rsidP="00262466">
            <w:pPr>
              <w:spacing w:line="360" w:lineRule="auto"/>
              <w:jc w:val="center"/>
              <w:rPr>
                <w:sz w:val="20"/>
                <w:szCs w:val="20"/>
              </w:rPr>
            </w:pPr>
          </w:p>
          <w:p w:rsidR="00E923C5" w:rsidRDefault="00E923C5" w:rsidP="00262466">
            <w:pPr>
              <w:spacing w:line="360" w:lineRule="auto"/>
              <w:jc w:val="center"/>
              <w:rPr>
                <w:sz w:val="20"/>
                <w:szCs w:val="20"/>
              </w:rPr>
            </w:pPr>
          </w:p>
          <w:p w:rsidR="00E923C5" w:rsidRDefault="00E923C5" w:rsidP="00262466">
            <w:pPr>
              <w:spacing w:line="360" w:lineRule="auto"/>
              <w:jc w:val="center"/>
              <w:rPr>
                <w:sz w:val="20"/>
                <w:szCs w:val="20"/>
              </w:rPr>
            </w:pPr>
            <w:r w:rsidRPr="00E923C5">
              <w:rPr>
                <w:sz w:val="20"/>
                <w:szCs w:val="20"/>
                <w:highlight w:val="yellow"/>
              </w:rPr>
              <w:t>03.05.19</w:t>
            </w:r>
          </w:p>
          <w:p w:rsidR="00E923C5" w:rsidRDefault="00E923C5" w:rsidP="00262466">
            <w:pPr>
              <w:spacing w:line="360" w:lineRule="auto"/>
              <w:jc w:val="center"/>
              <w:rPr>
                <w:sz w:val="20"/>
                <w:szCs w:val="20"/>
              </w:rPr>
            </w:pPr>
          </w:p>
          <w:p w:rsidR="008D268F" w:rsidRDefault="008D268F" w:rsidP="00262466">
            <w:pPr>
              <w:spacing w:line="360" w:lineRule="auto"/>
              <w:jc w:val="center"/>
              <w:rPr>
                <w:sz w:val="20"/>
                <w:szCs w:val="20"/>
              </w:rPr>
            </w:pPr>
          </w:p>
          <w:p w:rsidR="00686FF1" w:rsidRDefault="00686FF1" w:rsidP="00262466">
            <w:pPr>
              <w:spacing w:line="360" w:lineRule="auto"/>
              <w:jc w:val="center"/>
              <w:rPr>
                <w:sz w:val="20"/>
                <w:szCs w:val="20"/>
              </w:rPr>
            </w:pPr>
          </w:p>
          <w:p w:rsidR="009215BC" w:rsidRDefault="009215BC" w:rsidP="00262466">
            <w:pPr>
              <w:spacing w:line="360" w:lineRule="auto"/>
              <w:jc w:val="center"/>
              <w:rPr>
                <w:sz w:val="20"/>
                <w:szCs w:val="20"/>
              </w:rPr>
            </w:pPr>
          </w:p>
          <w:p w:rsidR="009215BC" w:rsidRDefault="009215BC" w:rsidP="00262466">
            <w:pPr>
              <w:spacing w:line="360" w:lineRule="auto"/>
              <w:jc w:val="center"/>
              <w:rPr>
                <w:sz w:val="20"/>
                <w:szCs w:val="20"/>
              </w:rPr>
            </w:pPr>
            <w:r w:rsidRPr="009215BC">
              <w:rPr>
                <w:sz w:val="20"/>
                <w:szCs w:val="20"/>
                <w:highlight w:val="yellow"/>
              </w:rPr>
              <w:t>21.05.19</w:t>
            </w:r>
          </w:p>
          <w:p w:rsidR="00D353DF" w:rsidRDefault="00D353DF" w:rsidP="00262466">
            <w:pPr>
              <w:spacing w:line="360" w:lineRule="auto"/>
              <w:jc w:val="center"/>
              <w:rPr>
                <w:sz w:val="20"/>
                <w:szCs w:val="20"/>
              </w:rPr>
            </w:pPr>
          </w:p>
          <w:p w:rsidR="00D353DF" w:rsidRDefault="00D353DF" w:rsidP="00262466">
            <w:pPr>
              <w:spacing w:line="360" w:lineRule="auto"/>
              <w:jc w:val="center"/>
              <w:rPr>
                <w:sz w:val="20"/>
                <w:szCs w:val="20"/>
              </w:rPr>
            </w:pPr>
          </w:p>
          <w:p w:rsidR="00D353DF" w:rsidRDefault="00D353DF" w:rsidP="00D353DF">
            <w:pPr>
              <w:spacing w:line="360" w:lineRule="auto"/>
              <w:rPr>
                <w:sz w:val="20"/>
                <w:szCs w:val="20"/>
              </w:rPr>
            </w:pPr>
          </w:p>
          <w:p w:rsidR="00D353DF" w:rsidRDefault="00D353DF" w:rsidP="00D353DF">
            <w:pPr>
              <w:spacing w:line="360" w:lineRule="auto"/>
              <w:rPr>
                <w:sz w:val="20"/>
                <w:szCs w:val="20"/>
              </w:rPr>
            </w:pPr>
            <w:r w:rsidRPr="00D353DF">
              <w:rPr>
                <w:sz w:val="20"/>
                <w:szCs w:val="20"/>
                <w:highlight w:val="yellow"/>
              </w:rPr>
              <w:t>24.05.19</w:t>
            </w:r>
          </w:p>
          <w:p w:rsidR="00BC22D8" w:rsidRDefault="00BC22D8" w:rsidP="00D353DF">
            <w:pPr>
              <w:spacing w:line="360" w:lineRule="auto"/>
              <w:rPr>
                <w:sz w:val="20"/>
                <w:szCs w:val="20"/>
              </w:rPr>
            </w:pPr>
          </w:p>
          <w:p w:rsidR="00BC22D8" w:rsidRDefault="00BC22D8" w:rsidP="00D353DF">
            <w:pPr>
              <w:spacing w:line="360" w:lineRule="auto"/>
              <w:rPr>
                <w:sz w:val="20"/>
                <w:szCs w:val="20"/>
              </w:rPr>
            </w:pPr>
          </w:p>
          <w:p w:rsidR="00BC22D8" w:rsidRDefault="00BC22D8" w:rsidP="00D353DF">
            <w:pPr>
              <w:spacing w:line="360" w:lineRule="auto"/>
              <w:rPr>
                <w:sz w:val="20"/>
                <w:szCs w:val="20"/>
              </w:rPr>
            </w:pPr>
          </w:p>
          <w:p w:rsidR="00BC22D8" w:rsidRDefault="00BC22D8" w:rsidP="00D353DF">
            <w:pPr>
              <w:spacing w:line="360" w:lineRule="auto"/>
              <w:rPr>
                <w:sz w:val="20"/>
                <w:szCs w:val="20"/>
              </w:rPr>
            </w:pPr>
            <w:r w:rsidRPr="00BC22D8">
              <w:rPr>
                <w:sz w:val="20"/>
                <w:szCs w:val="20"/>
                <w:highlight w:val="yellow"/>
              </w:rPr>
              <w:t>30.05.19</w:t>
            </w:r>
          </w:p>
          <w:p w:rsidR="002C5BF8" w:rsidRDefault="002C5BF8" w:rsidP="00D353DF">
            <w:pPr>
              <w:spacing w:line="360" w:lineRule="auto"/>
              <w:rPr>
                <w:sz w:val="20"/>
                <w:szCs w:val="20"/>
              </w:rPr>
            </w:pPr>
          </w:p>
          <w:p w:rsidR="002C5BF8" w:rsidRDefault="002C5BF8" w:rsidP="00D353DF">
            <w:pPr>
              <w:spacing w:line="360" w:lineRule="auto"/>
              <w:rPr>
                <w:sz w:val="20"/>
                <w:szCs w:val="20"/>
              </w:rPr>
            </w:pPr>
          </w:p>
          <w:p w:rsidR="002C5BF8" w:rsidRDefault="002C5BF8" w:rsidP="00D353DF">
            <w:pPr>
              <w:spacing w:line="360" w:lineRule="auto"/>
              <w:rPr>
                <w:sz w:val="20"/>
                <w:szCs w:val="20"/>
              </w:rPr>
            </w:pPr>
            <w:r w:rsidRPr="002C5BF8">
              <w:rPr>
                <w:sz w:val="20"/>
                <w:szCs w:val="20"/>
                <w:highlight w:val="yellow"/>
              </w:rPr>
              <w:t>30.05.19</w:t>
            </w:r>
          </w:p>
          <w:p w:rsidR="006A0DB0" w:rsidRDefault="006A0DB0" w:rsidP="00D353DF">
            <w:pPr>
              <w:spacing w:line="360" w:lineRule="auto"/>
              <w:rPr>
                <w:sz w:val="20"/>
                <w:szCs w:val="20"/>
              </w:rPr>
            </w:pPr>
          </w:p>
          <w:p w:rsidR="006A0DB0" w:rsidRDefault="006A0DB0" w:rsidP="00D353DF">
            <w:pPr>
              <w:spacing w:line="360" w:lineRule="auto"/>
              <w:rPr>
                <w:sz w:val="20"/>
                <w:szCs w:val="20"/>
              </w:rPr>
            </w:pPr>
            <w:r w:rsidRPr="006A0DB0">
              <w:rPr>
                <w:sz w:val="20"/>
                <w:szCs w:val="20"/>
                <w:highlight w:val="yellow"/>
              </w:rPr>
              <w:t>05.06.19</w:t>
            </w:r>
          </w:p>
          <w:p w:rsidR="00336559" w:rsidRDefault="00336559" w:rsidP="00D353DF">
            <w:pPr>
              <w:spacing w:line="360" w:lineRule="auto"/>
              <w:rPr>
                <w:sz w:val="20"/>
                <w:szCs w:val="20"/>
              </w:rPr>
            </w:pPr>
          </w:p>
          <w:p w:rsidR="00575597" w:rsidRDefault="00575597" w:rsidP="00D353DF">
            <w:pPr>
              <w:spacing w:line="360" w:lineRule="auto"/>
              <w:rPr>
                <w:sz w:val="20"/>
                <w:szCs w:val="20"/>
                <w:highlight w:val="yellow"/>
              </w:rPr>
            </w:pPr>
            <w:r>
              <w:rPr>
                <w:sz w:val="20"/>
                <w:szCs w:val="20"/>
                <w:highlight w:val="yellow"/>
              </w:rPr>
              <w:t>05.06.19</w:t>
            </w:r>
          </w:p>
          <w:p w:rsidR="00575597" w:rsidRDefault="00575597" w:rsidP="00D353DF">
            <w:pPr>
              <w:spacing w:line="360" w:lineRule="auto"/>
              <w:rPr>
                <w:sz w:val="20"/>
                <w:szCs w:val="20"/>
                <w:highlight w:val="yellow"/>
              </w:rPr>
            </w:pPr>
          </w:p>
          <w:p w:rsidR="00336559" w:rsidRDefault="00336559" w:rsidP="00D353DF">
            <w:pPr>
              <w:spacing w:line="360" w:lineRule="auto"/>
              <w:rPr>
                <w:sz w:val="20"/>
                <w:szCs w:val="20"/>
              </w:rPr>
            </w:pPr>
            <w:r w:rsidRPr="00336559">
              <w:rPr>
                <w:sz w:val="20"/>
                <w:szCs w:val="20"/>
                <w:highlight w:val="yellow"/>
              </w:rPr>
              <w:t>14.06.19</w:t>
            </w:r>
          </w:p>
          <w:p w:rsidR="00575597" w:rsidRDefault="00575597" w:rsidP="00D353DF">
            <w:pPr>
              <w:spacing w:line="360" w:lineRule="auto"/>
              <w:rPr>
                <w:sz w:val="20"/>
                <w:szCs w:val="20"/>
              </w:rPr>
            </w:pPr>
          </w:p>
          <w:p w:rsidR="00575597" w:rsidRPr="00575597" w:rsidRDefault="00575597" w:rsidP="00575597">
            <w:pPr>
              <w:rPr>
                <w:sz w:val="20"/>
                <w:szCs w:val="20"/>
              </w:rPr>
            </w:pPr>
          </w:p>
          <w:p w:rsidR="00575597" w:rsidRPr="00575597" w:rsidRDefault="00575597" w:rsidP="00575597">
            <w:pPr>
              <w:rPr>
                <w:sz w:val="20"/>
                <w:szCs w:val="20"/>
              </w:rPr>
            </w:pPr>
          </w:p>
          <w:p w:rsidR="00575597" w:rsidRPr="00575597" w:rsidRDefault="00575597" w:rsidP="00575597">
            <w:pPr>
              <w:rPr>
                <w:sz w:val="20"/>
                <w:szCs w:val="20"/>
              </w:rPr>
            </w:pPr>
          </w:p>
          <w:p w:rsidR="00575597" w:rsidRPr="00575597" w:rsidRDefault="00575597" w:rsidP="00575597">
            <w:pPr>
              <w:rPr>
                <w:sz w:val="20"/>
                <w:szCs w:val="20"/>
              </w:rPr>
            </w:pPr>
          </w:p>
          <w:p w:rsidR="00575597" w:rsidRPr="00575597" w:rsidRDefault="00575597" w:rsidP="00575597">
            <w:pPr>
              <w:rPr>
                <w:sz w:val="20"/>
                <w:szCs w:val="20"/>
              </w:rPr>
            </w:pPr>
          </w:p>
          <w:p w:rsidR="00575597" w:rsidRDefault="00575597" w:rsidP="00575597">
            <w:pPr>
              <w:rPr>
                <w:sz w:val="20"/>
                <w:szCs w:val="20"/>
              </w:rPr>
            </w:pPr>
          </w:p>
          <w:p w:rsidR="006A0DB0" w:rsidRPr="00575597" w:rsidRDefault="00BC6A3B" w:rsidP="00575597">
            <w:pPr>
              <w:rPr>
                <w:sz w:val="20"/>
                <w:szCs w:val="20"/>
              </w:rPr>
            </w:pPr>
            <w:r w:rsidRPr="00BC6A3B">
              <w:rPr>
                <w:sz w:val="20"/>
                <w:szCs w:val="20"/>
                <w:highlight w:val="yellow"/>
              </w:rPr>
              <w:lastRenderedPageBreak/>
              <w:t>26.06.19</w:t>
            </w:r>
          </w:p>
        </w:tc>
        <w:tc>
          <w:tcPr>
            <w:tcW w:w="1491" w:type="dxa"/>
            <w:tcBorders>
              <w:top w:val="single" w:sz="4" w:space="0" w:color="auto"/>
              <w:left w:val="single" w:sz="4" w:space="0" w:color="000000"/>
              <w:bottom w:val="single" w:sz="4" w:space="0" w:color="auto"/>
            </w:tcBorders>
            <w:shd w:val="clear" w:color="auto" w:fill="auto"/>
          </w:tcPr>
          <w:p w:rsidR="001076DA" w:rsidRDefault="001076DA" w:rsidP="001076DA">
            <w:pPr>
              <w:spacing w:line="360" w:lineRule="auto"/>
              <w:jc w:val="both"/>
              <w:rPr>
                <w:sz w:val="20"/>
                <w:szCs w:val="20"/>
                <w:shd w:val="clear" w:color="auto" w:fill="FFFF00"/>
              </w:rPr>
            </w:pPr>
            <w:r>
              <w:rPr>
                <w:sz w:val="20"/>
                <w:szCs w:val="20"/>
                <w:shd w:val="clear" w:color="auto" w:fill="FFFF00"/>
              </w:rPr>
              <w:lastRenderedPageBreak/>
              <w:t xml:space="preserve">кв.48-уборка придомовой </w:t>
            </w:r>
            <w:r>
              <w:rPr>
                <w:sz w:val="20"/>
                <w:szCs w:val="20"/>
                <w:shd w:val="clear" w:color="auto" w:fill="FFFF00"/>
              </w:rPr>
              <w:lastRenderedPageBreak/>
              <w:t>территории; мусора с урн; уборка снега; чистка снега с помощью спец. техники;</w:t>
            </w:r>
          </w:p>
          <w:p w:rsidR="000B2B2C" w:rsidRDefault="000B2B2C" w:rsidP="000B2B2C">
            <w:pPr>
              <w:spacing w:line="360" w:lineRule="auto"/>
              <w:jc w:val="both"/>
              <w:rPr>
                <w:sz w:val="20"/>
                <w:szCs w:val="20"/>
                <w:shd w:val="clear" w:color="auto" w:fill="FFFF00"/>
              </w:rPr>
            </w:pPr>
            <w:r>
              <w:rPr>
                <w:sz w:val="20"/>
                <w:szCs w:val="20"/>
                <w:shd w:val="clear" w:color="auto" w:fill="FFFF00"/>
              </w:rPr>
              <w:t>кв.4</w:t>
            </w:r>
            <w:r w:rsidR="00F23A38">
              <w:rPr>
                <w:sz w:val="20"/>
                <w:szCs w:val="20"/>
                <w:shd w:val="clear" w:color="auto" w:fill="FFFF00"/>
              </w:rPr>
              <w:t>8, ОСП, АО«ПСК»</w:t>
            </w:r>
            <w:r>
              <w:rPr>
                <w:sz w:val="20"/>
                <w:szCs w:val="20"/>
                <w:shd w:val="clear" w:color="auto" w:fill="FFFF00"/>
              </w:rPr>
              <w:t>-уборка придо</w:t>
            </w:r>
            <w:r w:rsidR="00F23A38">
              <w:rPr>
                <w:sz w:val="20"/>
                <w:szCs w:val="20"/>
                <w:shd w:val="clear" w:color="auto" w:fill="FFFF00"/>
              </w:rPr>
              <w:t>-</w:t>
            </w:r>
            <w:r>
              <w:rPr>
                <w:sz w:val="20"/>
                <w:szCs w:val="20"/>
                <w:shd w:val="clear" w:color="auto" w:fill="FFFF00"/>
              </w:rPr>
              <w:t>мовой терри</w:t>
            </w:r>
            <w:r w:rsidR="00F23A38">
              <w:rPr>
                <w:sz w:val="20"/>
                <w:szCs w:val="20"/>
                <w:shd w:val="clear" w:color="auto" w:fill="FFFF00"/>
              </w:rPr>
              <w:t>-</w:t>
            </w:r>
            <w:r>
              <w:rPr>
                <w:sz w:val="20"/>
                <w:szCs w:val="20"/>
                <w:shd w:val="clear" w:color="auto" w:fill="FFFF00"/>
              </w:rPr>
              <w:t>тории; мусора с урн; чистка снега с придо</w:t>
            </w:r>
            <w:r w:rsidR="00F23A38">
              <w:rPr>
                <w:sz w:val="20"/>
                <w:szCs w:val="20"/>
                <w:shd w:val="clear" w:color="auto" w:fill="FFFF00"/>
              </w:rPr>
              <w:t>-</w:t>
            </w:r>
            <w:r>
              <w:rPr>
                <w:sz w:val="20"/>
                <w:szCs w:val="20"/>
                <w:shd w:val="clear" w:color="auto" w:fill="FFFF00"/>
              </w:rPr>
              <w:t>мовой терри</w:t>
            </w:r>
            <w:r w:rsidR="00F23A38">
              <w:rPr>
                <w:sz w:val="20"/>
                <w:szCs w:val="20"/>
                <w:shd w:val="clear" w:color="auto" w:fill="FFFF00"/>
              </w:rPr>
              <w:t>-</w:t>
            </w:r>
            <w:r>
              <w:rPr>
                <w:sz w:val="20"/>
                <w:szCs w:val="20"/>
                <w:shd w:val="clear" w:color="auto" w:fill="FFFF00"/>
              </w:rPr>
              <w:t>тории;</w:t>
            </w:r>
            <w:r w:rsidR="002E2E0B">
              <w:rPr>
                <w:sz w:val="20"/>
                <w:szCs w:val="20"/>
                <w:shd w:val="clear" w:color="auto" w:fill="FFFF00"/>
              </w:rPr>
              <w:t xml:space="preserve"> чистка придомовой территории от снега с помо-щью спец. техники;</w:t>
            </w:r>
          </w:p>
          <w:p w:rsidR="00CB6B27" w:rsidRDefault="006E6E40" w:rsidP="00CB6B27">
            <w:pPr>
              <w:spacing w:line="360" w:lineRule="auto"/>
              <w:jc w:val="both"/>
              <w:rPr>
                <w:sz w:val="20"/>
                <w:szCs w:val="20"/>
                <w:shd w:val="clear" w:color="auto" w:fill="FFFF00"/>
              </w:rPr>
            </w:pPr>
            <w:r>
              <w:rPr>
                <w:sz w:val="20"/>
                <w:szCs w:val="20"/>
                <w:shd w:val="clear" w:color="auto" w:fill="FFFF00"/>
              </w:rPr>
              <w:t>кв.15,19,30,52</w:t>
            </w:r>
            <w:r w:rsidR="00CB6B27">
              <w:rPr>
                <w:sz w:val="20"/>
                <w:szCs w:val="20"/>
                <w:shd w:val="clear" w:color="auto" w:fill="FFFF00"/>
              </w:rPr>
              <w:t xml:space="preserve">-подметание лестничных клеток и мар-шей, протирка поручней, по-доконников и </w:t>
            </w:r>
            <w:r w:rsidR="00CB6B27">
              <w:rPr>
                <w:sz w:val="20"/>
                <w:szCs w:val="20"/>
                <w:shd w:val="clear" w:color="auto" w:fill="FFFF00"/>
              </w:rPr>
              <w:lastRenderedPageBreak/>
              <w:t>почтовых ящиков;</w:t>
            </w:r>
          </w:p>
          <w:p w:rsidR="00BB5942" w:rsidRDefault="00BB5942" w:rsidP="00BB5942">
            <w:pPr>
              <w:spacing w:line="360" w:lineRule="auto"/>
              <w:jc w:val="both"/>
              <w:rPr>
                <w:sz w:val="20"/>
                <w:szCs w:val="20"/>
                <w:shd w:val="clear" w:color="auto" w:fill="FFFF00"/>
              </w:rPr>
            </w:pPr>
            <w:r>
              <w:rPr>
                <w:sz w:val="20"/>
                <w:szCs w:val="20"/>
                <w:shd w:val="clear" w:color="auto" w:fill="FFFF00"/>
              </w:rPr>
              <w:t>кв.48, ОСП, АО«ПСК»-уборка придо-мовой терри-тории; мусора с урн; чистка снега с придо-мовой терри-тории; чистка придомовой территории от снега с помо-щью спец. техники;</w:t>
            </w:r>
          </w:p>
          <w:p w:rsidR="00246822" w:rsidRDefault="00BB5942" w:rsidP="00A60F3B">
            <w:pPr>
              <w:spacing w:line="360" w:lineRule="auto"/>
              <w:jc w:val="both"/>
              <w:rPr>
                <w:sz w:val="20"/>
                <w:szCs w:val="20"/>
                <w:shd w:val="clear" w:color="auto" w:fill="FFFF00"/>
              </w:rPr>
            </w:pPr>
            <w:r>
              <w:rPr>
                <w:sz w:val="20"/>
                <w:szCs w:val="20"/>
                <w:shd w:val="clear" w:color="auto" w:fill="FFFF00"/>
              </w:rPr>
              <w:t>кв.16-уборка придомовой территории; мусора с урн; сбивание со-сулек, наледи с кровли;</w:t>
            </w:r>
          </w:p>
          <w:p w:rsidR="002957AF" w:rsidRDefault="002957AF" w:rsidP="002957AF">
            <w:pPr>
              <w:spacing w:line="360" w:lineRule="auto"/>
              <w:jc w:val="both"/>
              <w:rPr>
                <w:sz w:val="20"/>
                <w:szCs w:val="20"/>
                <w:shd w:val="clear" w:color="auto" w:fill="FFFF00"/>
              </w:rPr>
            </w:pPr>
            <w:r>
              <w:rPr>
                <w:sz w:val="20"/>
                <w:szCs w:val="20"/>
                <w:shd w:val="clear" w:color="auto" w:fill="FFFF00"/>
              </w:rPr>
              <w:t>кв.15,19,31,43-подметание лестничных клеток и мар-</w:t>
            </w:r>
            <w:r>
              <w:rPr>
                <w:sz w:val="20"/>
                <w:szCs w:val="20"/>
                <w:shd w:val="clear" w:color="auto" w:fill="FFFF00"/>
              </w:rPr>
              <w:lastRenderedPageBreak/>
              <w:t>шей</w:t>
            </w:r>
            <w:r w:rsidR="0032516D">
              <w:rPr>
                <w:sz w:val="20"/>
                <w:szCs w:val="20"/>
                <w:shd w:val="clear" w:color="auto" w:fill="FFFF00"/>
              </w:rPr>
              <w:t xml:space="preserve"> со 2 по 1 этаж</w:t>
            </w:r>
            <w:r>
              <w:rPr>
                <w:sz w:val="20"/>
                <w:szCs w:val="20"/>
                <w:shd w:val="clear" w:color="auto" w:fill="FFFF00"/>
              </w:rPr>
              <w:t>, протир</w:t>
            </w:r>
            <w:r w:rsidR="0032516D">
              <w:rPr>
                <w:sz w:val="20"/>
                <w:szCs w:val="20"/>
                <w:shd w:val="clear" w:color="auto" w:fill="FFFF00"/>
              </w:rPr>
              <w:t>-ка поручней, по</w:t>
            </w:r>
            <w:r>
              <w:rPr>
                <w:sz w:val="20"/>
                <w:szCs w:val="20"/>
                <w:shd w:val="clear" w:color="auto" w:fill="FFFF00"/>
              </w:rPr>
              <w:t>доконников и почтовых ящиков;</w:t>
            </w:r>
          </w:p>
          <w:p w:rsidR="00961052" w:rsidRDefault="00961052" w:rsidP="00961052">
            <w:pPr>
              <w:spacing w:line="360" w:lineRule="auto"/>
              <w:jc w:val="both"/>
              <w:rPr>
                <w:sz w:val="20"/>
                <w:szCs w:val="20"/>
                <w:shd w:val="clear" w:color="auto" w:fill="FFFF00"/>
              </w:rPr>
            </w:pPr>
            <w:r>
              <w:rPr>
                <w:sz w:val="20"/>
                <w:szCs w:val="20"/>
                <w:shd w:val="clear" w:color="auto" w:fill="FFFF00"/>
              </w:rPr>
              <w:t>кв.52, ОСП, АО«ПСК»-уборка придо-мовой терри-тории; мусора с урн; чистка снега с придо-мовой терри-тории; чистка придомовой территории от снега с помо-щью спец. техники;</w:t>
            </w:r>
          </w:p>
          <w:p w:rsidR="00B44DF8" w:rsidRDefault="00B44DF8" w:rsidP="00B44DF8">
            <w:pPr>
              <w:spacing w:line="360" w:lineRule="auto"/>
              <w:jc w:val="both"/>
              <w:rPr>
                <w:sz w:val="20"/>
                <w:szCs w:val="20"/>
                <w:shd w:val="clear" w:color="auto" w:fill="FFFF00"/>
              </w:rPr>
            </w:pPr>
            <w:r>
              <w:rPr>
                <w:sz w:val="20"/>
                <w:szCs w:val="20"/>
                <w:shd w:val="clear" w:color="auto" w:fill="FFFF00"/>
              </w:rPr>
              <w:t xml:space="preserve">кв.14,18,39,55-подметание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2957AF" w:rsidRDefault="009F48A3" w:rsidP="00A60F3B">
            <w:pPr>
              <w:spacing w:line="360" w:lineRule="auto"/>
              <w:jc w:val="both"/>
              <w:rPr>
                <w:sz w:val="20"/>
                <w:szCs w:val="20"/>
                <w:shd w:val="clear" w:color="auto" w:fill="FFFF00"/>
              </w:rPr>
            </w:pPr>
            <w:r>
              <w:rPr>
                <w:sz w:val="20"/>
                <w:szCs w:val="20"/>
                <w:shd w:val="clear" w:color="auto" w:fill="FFFF00"/>
              </w:rPr>
              <w:t>кв.48, ОСП, ПСК</w:t>
            </w:r>
            <w:r w:rsidR="00862FA1">
              <w:rPr>
                <w:sz w:val="20"/>
                <w:szCs w:val="20"/>
                <w:shd w:val="clear" w:color="auto" w:fill="FFFF00"/>
              </w:rPr>
              <w:t>-уборка придомовой территории; мусора с урн;</w:t>
            </w:r>
          </w:p>
          <w:p w:rsidR="001758FC" w:rsidRDefault="001758FC" w:rsidP="001758FC">
            <w:pPr>
              <w:spacing w:line="360" w:lineRule="auto"/>
              <w:jc w:val="both"/>
              <w:rPr>
                <w:sz w:val="20"/>
                <w:szCs w:val="20"/>
                <w:shd w:val="clear" w:color="auto" w:fill="FFFF00"/>
              </w:rPr>
            </w:pPr>
            <w:r>
              <w:rPr>
                <w:sz w:val="20"/>
                <w:szCs w:val="20"/>
                <w:shd w:val="clear" w:color="auto" w:fill="FFFF00"/>
              </w:rPr>
              <w:t>кв.48, ОСП, ПСК-уборка придомовой территории; мусора с урн;</w:t>
            </w:r>
          </w:p>
          <w:p w:rsidR="001758FC" w:rsidRDefault="001758FC" w:rsidP="00A60F3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FB775C" w:rsidRDefault="00FB775C" w:rsidP="00FB775C">
            <w:pPr>
              <w:spacing w:line="360" w:lineRule="auto"/>
              <w:jc w:val="both"/>
              <w:rPr>
                <w:sz w:val="20"/>
                <w:szCs w:val="20"/>
                <w:shd w:val="clear" w:color="auto" w:fill="FFFF00"/>
              </w:rPr>
            </w:pPr>
            <w:r>
              <w:rPr>
                <w:sz w:val="20"/>
                <w:szCs w:val="20"/>
                <w:shd w:val="clear" w:color="auto" w:fill="FFFF00"/>
              </w:rPr>
              <w:t>кв.48, ОСП, ПСК-уборка придомовой территории; мусора с урн;</w:t>
            </w:r>
          </w:p>
          <w:p w:rsidR="00FB775C" w:rsidRDefault="00FB775C" w:rsidP="00FB775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AF1655" w:rsidRDefault="00305E20" w:rsidP="00AF1655">
            <w:pPr>
              <w:spacing w:line="360" w:lineRule="auto"/>
              <w:jc w:val="both"/>
              <w:rPr>
                <w:sz w:val="20"/>
                <w:szCs w:val="20"/>
                <w:shd w:val="clear" w:color="auto" w:fill="FFFF00"/>
              </w:rPr>
            </w:pPr>
            <w:r>
              <w:rPr>
                <w:sz w:val="20"/>
                <w:szCs w:val="20"/>
                <w:shd w:val="clear" w:color="auto" w:fill="FFFF00"/>
              </w:rPr>
              <w:t>кв.52</w:t>
            </w:r>
            <w:r w:rsidR="00AF1655">
              <w:rPr>
                <w:sz w:val="20"/>
                <w:szCs w:val="20"/>
                <w:shd w:val="clear" w:color="auto" w:fill="FFFF00"/>
              </w:rPr>
              <w:t xml:space="preserve">, ОСП, ПСК-уборка придомовой территории; </w:t>
            </w:r>
            <w:r w:rsidR="00AF1655">
              <w:rPr>
                <w:sz w:val="20"/>
                <w:szCs w:val="20"/>
                <w:shd w:val="clear" w:color="auto" w:fill="FFFF00"/>
              </w:rPr>
              <w:lastRenderedPageBreak/>
              <w:t>мусора с урн;</w:t>
            </w:r>
          </w:p>
          <w:p w:rsidR="00AF1655" w:rsidRDefault="00AF1655" w:rsidP="00AF1655">
            <w:pPr>
              <w:spacing w:line="360" w:lineRule="auto"/>
              <w:jc w:val="both"/>
              <w:rPr>
                <w:sz w:val="20"/>
                <w:szCs w:val="20"/>
                <w:shd w:val="clear" w:color="auto" w:fill="FFFF00"/>
              </w:rPr>
            </w:pPr>
            <w:r>
              <w:rPr>
                <w:sz w:val="20"/>
                <w:szCs w:val="20"/>
                <w:shd w:val="clear" w:color="auto" w:fill="FFFF00"/>
              </w:rPr>
              <w:t>чистка снега</w:t>
            </w:r>
            <w:r w:rsidR="00305E20">
              <w:rPr>
                <w:sz w:val="20"/>
                <w:szCs w:val="20"/>
                <w:shd w:val="clear" w:color="auto" w:fill="FFFF00"/>
              </w:rPr>
              <w:t>, наледи</w:t>
            </w:r>
            <w:r>
              <w:rPr>
                <w:sz w:val="20"/>
                <w:szCs w:val="20"/>
                <w:shd w:val="clear" w:color="auto" w:fill="FFFF00"/>
              </w:rPr>
              <w:t xml:space="preserve"> с при</w:t>
            </w:r>
            <w:r w:rsidR="00305E20">
              <w:rPr>
                <w:sz w:val="20"/>
                <w:szCs w:val="20"/>
                <w:shd w:val="clear" w:color="auto" w:fill="FFFF00"/>
              </w:rPr>
              <w:t>-</w:t>
            </w:r>
            <w:r>
              <w:rPr>
                <w:sz w:val="20"/>
                <w:szCs w:val="20"/>
                <w:shd w:val="clear" w:color="auto" w:fill="FFFF00"/>
              </w:rPr>
              <w:t>домовой тер</w:t>
            </w:r>
            <w:r w:rsidR="00305E20">
              <w:rPr>
                <w:sz w:val="20"/>
                <w:szCs w:val="20"/>
                <w:shd w:val="clear" w:color="auto" w:fill="FFFF00"/>
              </w:rPr>
              <w:t>-</w:t>
            </w:r>
            <w:r>
              <w:rPr>
                <w:sz w:val="20"/>
                <w:szCs w:val="20"/>
                <w:shd w:val="clear" w:color="auto" w:fill="FFFF00"/>
              </w:rPr>
              <w:t>ритории;</w:t>
            </w:r>
          </w:p>
          <w:p w:rsidR="00F1502E" w:rsidRDefault="004418E8" w:rsidP="00AF1655">
            <w:pPr>
              <w:spacing w:line="360" w:lineRule="auto"/>
              <w:jc w:val="both"/>
              <w:rPr>
                <w:sz w:val="20"/>
                <w:szCs w:val="20"/>
                <w:shd w:val="clear" w:color="auto" w:fill="FFFF00"/>
              </w:rPr>
            </w:pPr>
            <w:r>
              <w:rPr>
                <w:sz w:val="20"/>
                <w:szCs w:val="20"/>
                <w:shd w:val="clear" w:color="auto" w:fill="FFFF00"/>
              </w:rPr>
              <w:t xml:space="preserve">кв.48, ОСП, </w:t>
            </w:r>
            <w:r w:rsidR="00F1502E">
              <w:rPr>
                <w:sz w:val="20"/>
                <w:szCs w:val="20"/>
                <w:shd w:val="clear" w:color="auto" w:fill="FFFF00"/>
              </w:rPr>
              <w:t>«</w:t>
            </w:r>
            <w:r>
              <w:rPr>
                <w:sz w:val="20"/>
                <w:szCs w:val="20"/>
                <w:shd w:val="clear" w:color="auto" w:fill="FFFF00"/>
              </w:rPr>
              <w:t>АКиП</w:t>
            </w:r>
            <w:r w:rsidR="00F1502E">
              <w:rPr>
                <w:sz w:val="20"/>
                <w:szCs w:val="20"/>
                <w:shd w:val="clear" w:color="auto" w:fill="FFFF00"/>
              </w:rPr>
              <w:t>»-убор</w:t>
            </w:r>
            <w:r w:rsidR="006A327F">
              <w:rPr>
                <w:sz w:val="20"/>
                <w:szCs w:val="20"/>
                <w:shd w:val="clear" w:color="auto" w:fill="FFFF00"/>
              </w:rPr>
              <w:t>-ка придо</w:t>
            </w:r>
            <w:r w:rsidR="00F1502E">
              <w:rPr>
                <w:sz w:val="20"/>
                <w:szCs w:val="20"/>
                <w:shd w:val="clear" w:color="auto" w:fill="FFFF00"/>
              </w:rPr>
              <w:t>мо</w:t>
            </w:r>
            <w:r w:rsidR="006A327F">
              <w:rPr>
                <w:sz w:val="20"/>
                <w:szCs w:val="20"/>
                <w:shd w:val="clear" w:color="auto" w:fill="FFFF00"/>
              </w:rPr>
              <w:t>-вой терри</w:t>
            </w:r>
            <w:r w:rsidR="00F1502E">
              <w:rPr>
                <w:sz w:val="20"/>
                <w:szCs w:val="20"/>
                <w:shd w:val="clear" w:color="auto" w:fill="FFFF00"/>
              </w:rPr>
              <w:t>то</w:t>
            </w:r>
            <w:r w:rsidR="006A327F">
              <w:rPr>
                <w:sz w:val="20"/>
                <w:szCs w:val="20"/>
                <w:shd w:val="clear" w:color="auto" w:fill="FFFF00"/>
              </w:rPr>
              <w:t>-</w:t>
            </w:r>
            <w:r w:rsidR="00F1502E">
              <w:rPr>
                <w:sz w:val="20"/>
                <w:szCs w:val="20"/>
                <w:shd w:val="clear" w:color="auto" w:fill="FFFF00"/>
              </w:rPr>
              <w:t xml:space="preserve">рии; мусора с урн; чистка снега с придо-мовой терри-тории; чистка придомовой территории от снега с помо-щью спец. </w:t>
            </w:r>
            <w:r w:rsidR="006A327F">
              <w:rPr>
                <w:sz w:val="20"/>
                <w:szCs w:val="20"/>
                <w:shd w:val="clear" w:color="auto" w:fill="FFFF00"/>
              </w:rPr>
              <w:t>т</w:t>
            </w:r>
            <w:r w:rsidR="00F1502E">
              <w:rPr>
                <w:sz w:val="20"/>
                <w:szCs w:val="20"/>
                <w:shd w:val="clear" w:color="auto" w:fill="FFFF00"/>
              </w:rPr>
              <w:t>ехники;</w:t>
            </w:r>
          </w:p>
          <w:p w:rsidR="00184AE3" w:rsidRDefault="00184AE3" w:rsidP="00AF1655">
            <w:pPr>
              <w:spacing w:line="360" w:lineRule="auto"/>
              <w:jc w:val="both"/>
              <w:rPr>
                <w:sz w:val="20"/>
                <w:szCs w:val="20"/>
                <w:shd w:val="clear" w:color="auto" w:fill="FFFF00"/>
              </w:rPr>
            </w:pPr>
            <w:r>
              <w:rPr>
                <w:sz w:val="20"/>
                <w:szCs w:val="20"/>
                <w:shd w:val="clear" w:color="auto" w:fill="FFFF00"/>
              </w:rPr>
              <w:t>кв.30-</w:t>
            </w:r>
            <w:r w:rsidR="00B14BE7">
              <w:rPr>
                <w:sz w:val="20"/>
                <w:szCs w:val="20"/>
                <w:shd w:val="clear" w:color="auto" w:fill="FFFF00"/>
              </w:rPr>
              <w:t>вставка стекла в подъ-езде №3; меж</w:t>
            </w:r>
            <w:r w:rsidR="007B0192">
              <w:rPr>
                <w:sz w:val="20"/>
                <w:szCs w:val="20"/>
                <w:shd w:val="clear" w:color="auto" w:fill="FFFF00"/>
              </w:rPr>
              <w:t>-</w:t>
            </w:r>
            <w:r w:rsidR="00B14BE7">
              <w:rPr>
                <w:sz w:val="20"/>
                <w:szCs w:val="20"/>
                <w:shd w:val="clear" w:color="auto" w:fill="FFFF00"/>
              </w:rPr>
              <w:t>ду</w:t>
            </w:r>
            <w:r w:rsidR="007B0192">
              <w:rPr>
                <w:sz w:val="20"/>
                <w:szCs w:val="20"/>
                <w:shd w:val="clear" w:color="auto" w:fill="FFFF00"/>
              </w:rPr>
              <w:t xml:space="preserve"> 1 и 2 эта-жом;</w:t>
            </w:r>
          </w:p>
          <w:p w:rsidR="0014648F" w:rsidRDefault="0014648F" w:rsidP="00AF1655">
            <w:pPr>
              <w:spacing w:line="360" w:lineRule="auto"/>
              <w:jc w:val="both"/>
              <w:rPr>
                <w:sz w:val="20"/>
                <w:szCs w:val="20"/>
                <w:shd w:val="clear" w:color="auto" w:fill="FFFF00"/>
              </w:rPr>
            </w:pPr>
            <w:r>
              <w:rPr>
                <w:sz w:val="20"/>
                <w:szCs w:val="20"/>
                <w:shd w:val="clear" w:color="auto" w:fill="FFFF00"/>
              </w:rPr>
              <w:t>кв.33-чистка снега на при-домовой тер-</w:t>
            </w:r>
            <w:r>
              <w:rPr>
                <w:sz w:val="20"/>
                <w:szCs w:val="20"/>
                <w:shd w:val="clear" w:color="auto" w:fill="FFFF00"/>
              </w:rPr>
              <w:lastRenderedPageBreak/>
              <w:t>ритории с по-мощью спец техники;</w:t>
            </w:r>
          </w:p>
          <w:p w:rsidR="0012045C" w:rsidRDefault="0012045C" w:rsidP="0012045C">
            <w:pPr>
              <w:spacing w:line="360" w:lineRule="auto"/>
              <w:jc w:val="both"/>
              <w:rPr>
                <w:sz w:val="20"/>
                <w:szCs w:val="20"/>
                <w:shd w:val="clear" w:color="auto" w:fill="FFFF00"/>
              </w:rPr>
            </w:pPr>
            <w:r>
              <w:rPr>
                <w:sz w:val="20"/>
                <w:szCs w:val="20"/>
                <w:shd w:val="clear" w:color="auto" w:fill="FFFF00"/>
              </w:rPr>
              <w:t>кв.48, ОСП-уборка при-домовой тер-ритории; му-сора с урн;</w:t>
            </w:r>
          </w:p>
          <w:p w:rsidR="0012045C" w:rsidRDefault="0012045C" w:rsidP="0012045C">
            <w:pPr>
              <w:spacing w:line="360" w:lineRule="auto"/>
              <w:jc w:val="both"/>
              <w:rPr>
                <w:sz w:val="20"/>
                <w:szCs w:val="20"/>
                <w:shd w:val="clear" w:color="auto" w:fill="FFFF00"/>
              </w:rPr>
            </w:pPr>
            <w:r>
              <w:rPr>
                <w:sz w:val="20"/>
                <w:szCs w:val="20"/>
                <w:shd w:val="clear" w:color="auto" w:fill="FFFF00"/>
              </w:rPr>
              <w:t>чистка снега, наледи с при-домовой тер-ритории;</w:t>
            </w:r>
          </w:p>
          <w:p w:rsidR="00DC114C" w:rsidRDefault="00143634" w:rsidP="00DC114C">
            <w:pPr>
              <w:spacing w:line="360" w:lineRule="auto"/>
              <w:jc w:val="both"/>
              <w:rPr>
                <w:sz w:val="20"/>
                <w:szCs w:val="20"/>
                <w:shd w:val="clear" w:color="auto" w:fill="FFFF00"/>
              </w:rPr>
            </w:pPr>
            <w:r>
              <w:rPr>
                <w:sz w:val="20"/>
                <w:szCs w:val="20"/>
                <w:shd w:val="clear" w:color="auto" w:fill="FFFF00"/>
              </w:rPr>
              <w:t>кв.52</w:t>
            </w:r>
            <w:r w:rsidR="00DC114C">
              <w:rPr>
                <w:sz w:val="20"/>
                <w:szCs w:val="20"/>
                <w:shd w:val="clear" w:color="auto" w:fill="FFFF00"/>
              </w:rPr>
              <w:t xml:space="preserve">-уборка придомовой территории; мусора с урн; </w:t>
            </w:r>
          </w:p>
          <w:p w:rsidR="00DC114C" w:rsidRDefault="00DC114C" w:rsidP="00DC114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143634" w:rsidRDefault="00143634" w:rsidP="00143634">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143634" w:rsidRDefault="00143634" w:rsidP="00143634">
            <w:pPr>
              <w:spacing w:line="360" w:lineRule="auto"/>
              <w:jc w:val="both"/>
              <w:rPr>
                <w:sz w:val="20"/>
                <w:szCs w:val="20"/>
                <w:shd w:val="clear" w:color="auto" w:fill="FFFF00"/>
              </w:rPr>
            </w:pPr>
            <w:r>
              <w:rPr>
                <w:sz w:val="20"/>
                <w:szCs w:val="20"/>
                <w:shd w:val="clear" w:color="auto" w:fill="FFFF00"/>
              </w:rPr>
              <w:t>чистка снега с придомовой территории; посыпка пес-</w:t>
            </w:r>
            <w:r>
              <w:rPr>
                <w:sz w:val="20"/>
                <w:szCs w:val="20"/>
                <w:shd w:val="clear" w:color="auto" w:fill="FFFF00"/>
              </w:rPr>
              <w:lastRenderedPageBreak/>
              <w:t>ком; подвоз песка для по-сыпки придо-мовой терри-тории;</w:t>
            </w:r>
          </w:p>
          <w:p w:rsidR="00B33AAF" w:rsidRDefault="00B33AAF" w:rsidP="00B33AAF">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и почтовых ящиков;</w:t>
            </w:r>
          </w:p>
          <w:p w:rsidR="0012045C" w:rsidRDefault="0029671F" w:rsidP="00AF1655">
            <w:pPr>
              <w:spacing w:line="360" w:lineRule="auto"/>
              <w:jc w:val="both"/>
              <w:rPr>
                <w:sz w:val="20"/>
                <w:szCs w:val="20"/>
                <w:shd w:val="clear" w:color="auto" w:fill="FFFF00"/>
              </w:rPr>
            </w:pPr>
            <w:r>
              <w:rPr>
                <w:sz w:val="20"/>
                <w:szCs w:val="20"/>
                <w:shd w:val="clear" w:color="auto" w:fill="FFFF00"/>
              </w:rPr>
              <w:t>кв.48-потрава комаров, крыс в подвальном помещении;</w:t>
            </w:r>
          </w:p>
          <w:p w:rsidR="0082193E" w:rsidRDefault="0082193E" w:rsidP="0082193E">
            <w:pPr>
              <w:spacing w:line="360" w:lineRule="auto"/>
              <w:jc w:val="both"/>
              <w:rPr>
                <w:sz w:val="20"/>
                <w:szCs w:val="20"/>
                <w:shd w:val="clear" w:color="auto" w:fill="FFFF00"/>
              </w:rPr>
            </w:pPr>
            <w:r>
              <w:rPr>
                <w:sz w:val="20"/>
                <w:szCs w:val="20"/>
                <w:shd w:val="clear" w:color="auto" w:fill="FFFF00"/>
              </w:rPr>
              <w:t>кв.48</w:t>
            </w:r>
            <w:r w:rsidR="009627A7">
              <w:rPr>
                <w:sz w:val="20"/>
                <w:szCs w:val="20"/>
                <w:shd w:val="clear" w:color="auto" w:fill="FFFF00"/>
              </w:rPr>
              <w:t>,ОСП</w:t>
            </w:r>
            <w:r>
              <w:rPr>
                <w:sz w:val="20"/>
                <w:szCs w:val="20"/>
                <w:shd w:val="clear" w:color="auto" w:fill="FFFF00"/>
              </w:rPr>
              <w:t>-уборка придо</w:t>
            </w:r>
            <w:r w:rsidR="009627A7">
              <w:rPr>
                <w:sz w:val="20"/>
                <w:szCs w:val="20"/>
                <w:shd w:val="clear" w:color="auto" w:fill="FFFF00"/>
              </w:rPr>
              <w:t>-</w:t>
            </w:r>
            <w:r>
              <w:rPr>
                <w:sz w:val="20"/>
                <w:szCs w:val="20"/>
                <w:shd w:val="clear" w:color="auto" w:fill="FFFF00"/>
              </w:rPr>
              <w:t>мовой терри</w:t>
            </w:r>
            <w:r w:rsidR="009627A7">
              <w:rPr>
                <w:sz w:val="20"/>
                <w:szCs w:val="20"/>
                <w:shd w:val="clear" w:color="auto" w:fill="FFFF00"/>
              </w:rPr>
              <w:t>-</w:t>
            </w:r>
            <w:r>
              <w:rPr>
                <w:sz w:val="20"/>
                <w:szCs w:val="20"/>
                <w:shd w:val="clear" w:color="auto" w:fill="FFFF00"/>
              </w:rPr>
              <w:t>тории; мусора с урн; посыпка песком;</w:t>
            </w:r>
          </w:p>
          <w:p w:rsidR="009F4D0C" w:rsidRDefault="009F4D0C" w:rsidP="0082193E">
            <w:pPr>
              <w:spacing w:line="360" w:lineRule="auto"/>
              <w:jc w:val="both"/>
              <w:rPr>
                <w:sz w:val="20"/>
                <w:szCs w:val="20"/>
                <w:shd w:val="clear" w:color="auto" w:fill="FFFF00"/>
              </w:rPr>
            </w:pPr>
            <w:r>
              <w:rPr>
                <w:sz w:val="20"/>
                <w:szCs w:val="20"/>
                <w:shd w:val="clear" w:color="auto" w:fill="FFFF00"/>
              </w:rPr>
              <w:t>кв.4,20,37,48-уборка подъ-ездов с помо-</w:t>
            </w:r>
            <w:r>
              <w:rPr>
                <w:sz w:val="20"/>
                <w:szCs w:val="20"/>
                <w:shd w:val="clear" w:color="auto" w:fill="FFFF00"/>
              </w:rPr>
              <w:lastRenderedPageBreak/>
              <w:t>щью пылесо-са;</w:t>
            </w:r>
          </w:p>
          <w:p w:rsidR="0082193E" w:rsidRDefault="001E4210" w:rsidP="00D1200A">
            <w:pPr>
              <w:spacing w:line="360" w:lineRule="auto"/>
              <w:jc w:val="both"/>
              <w:rPr>
                <w:sz w:val="20"/>
                <w:szCs w:val="20"/>
                <w:shd w:val="clear" w:color="auto" w:fill="FFFF00"/>
              </w:rPr>
            </w:pPr>
            <w:r>
              <w:rPr>
                <w:sz w:val="20"/>
                <w:szCs w:val="20"/>
                <w:shd w:val="clear" w:color="auto" w:fill="FFFF00"/>
              </w:rPr>
              <w:t xml:space="preserve">ООО«АПК»-уборка придо-мовой терри-тории; мусора с урн; чистка из подъездов </w:t>
            </w:r>
            <w:r w:rsidR="00341AB9">
              <w:rPr>
                <w:sz w:val="20"/>
                <w:szCs w:val="20"/>
                <w:shd w:val="clear" w:color="auto" w:fill="FFFF00"/>
              </w:rPr>
              <w:t xml:space="preserve">от снега; </w:t>
            </w:r>
            <w:r>
              <w:rPr>
                <w:sz w:val="20"/>
                <w:szCs w:val="20"/>
                <w:shd w:val="clear" w:color="auto" w:fill="FFFF00"/>
              </w:rPr>
              <w:t>по</w:t>
            </w:r>
            <w:r w:rsidR="00341AB9">
              <w:rPr>
                <w:sz w:val="20"/>
                <w:szCs w:val="20"/>
                <w:shd w:val="clear" w:color="auto" w:fill="FFFF00"/>
              </w:rPr>
              <w:t>-</w:t>
            </w:r>
            <w:r w:rsidR="00D1200A">
              <w:rPr>
                <w:sz w:val="20"/>
                <w:szCs w:val="20"/>
                <w:shd w:val="clear" w:color="auto" w:fill="FFFF00"/>
              </w:rPr>
              <w:t>сыпка пес</w:t>
            </w:r>
            <w:r>
              <w:rPr>
                <w:sz w:val="20"/>
                <w:szCs w:val="20"/>
                <w:shd w:val="clear" w:color="auto" w:fill="FFFF00"/>
              </w:rPr>
              <w:t xml:space="preserve">ком; </w:t>
            </w:r>
          </w:p>
          <w:p w:rsidR="00914EA0" w:rsidRDefault="00914EA0" w:rsidP="00D1200A">
            <w:pPr>
              <w:spacing w:line="360" w:lineRule="auto"/>
              <w:jc w:val="both"/>
              <w:rPr>
                <w:sz w:val="20"/>
                <w:szCs w:val="20"/>
                <w:shd w:val="clear" w:color="auto" w:fill="FFFF00"/>
              </w:rPr>
            </w:pPr>
            <w:r>
              <w:rPr>
                <w:sz w:val="20"/>
                <w:szCs w:val="20"/>
                <w:shd w:val="clear" w:color="auto" w:fill="FFFF00"/>
              </w:rPr>
              <w:t>кв.48,ОСП-уборка придо-мовой терри-тории; мусора с урн;</w:t>
            </w:r>
          </w:p>
          <w:p w:rsidR="00914EA0" w:rsidRDefault="00914EA0" w:rsidP="00914EA0">
            <w:pPr>
              <w:spacing w:line="360" w:lineRule="auto"/>
              <w:jc w:val="both"/>
              <w:rPr>
                <w:sz w:val="20"/>
                <w:szCs w:val="20"/>
                <w:shd w:val="clear" w:color="auto" w:fill="FFFF00"/>
              </w:rPr>
            </w:pPr>
            <w:r>
              <w:rPr>
                <w:sz w:val="20"/>
                <w:szCs w:val="20"/>
                <w:shd w:val="clear" w:color="auto" w:fill="FFFF00"/>
              </w:rPr>
              <w:t>кв.48-уборка придомовой территории; мусора с урн; посыпка пес</w:t>
            </w:r>
            <w:r w:rsidR="00196326">
              <w:rPr>
                <w:sz w:val="20"/>
                <w:szCs w:val="20"/>
                <w:shd w:val="clear" w:color="auto" w:fill="FFFF00"/>
              </w:rPr>
              <w:t>-</w:t>
            </w:r>
            <w:r>
              <w:rPr>
                <w:sz w:val="20"/>
                <w:szCs w:val="20"/>
                <w:shd w:val="clear" w:color="auto" w:fill="FFFF00"/>
              </w:rPr>
              <w:t>ком;</w:t>
            </w:r>
          </w:p>
          <w:p w:rsidR="00640A5C" w:rsidRDefault="00640A5C" w:rsidP="00640A5C">
            <w:pPr>
              <w:spacing w:line="360" w:lineRule="auto"/>
              <w:jc w:val="both"/>
              <w:rPr>
                <w:sz w:val="20"/>
                <w:szCs w:val="20"/>
                <w:shd w:val="clear" w:color="auto" w:fill="FFFF00"/>
              </w:rPr>
            </w:pPr>
            <w:r>
              <w:rPr>
                <w:sz w:val="20"/>
                <w:szCs w:val="20"/>
                <w:shd w:val="clear" w:color="auto" w:fill="FFFF00"/>
              </w:rPr>
              <w:t>АО «ПСК», кв.48-уборка наледи у вхо</w:t>
            </w:r>
            <w:r w:rsidR="00D61261">
              <w:rPr>
                <w:sz w:val="20"/>
                <w:szCs w:val="20"/>
                <w:shd w:val="clear" w:color="auto" w:fill="FFFF00"/>
              </w:rPr>
              <w:t>-</w:t>
            </w:r>
            <w:r>
              <w:rPr>
                <w:sz w:val="20"/>
                <w:szCs w:val="20"/>
                <w:shd w:val="clear" w:color="auto" w:fill="FFFF00"/>
              </w:rPr>
              <w:t>дов в подъез</w:t>
            </w:r>
            <w:r w:rsidR="00D61261">
              <w:rPr>
                <w:sz w:val="20"/>
                <w:szCs w:val="20"/>
                <w:shd w:val="clear" w:color="auto" w:fill="FFFF00"/>
              </w:rPr>
              <w:t>-</w:t>
            </w:r>
            <w:r>
              <w:rPr>
                <w:sz w:val="20"/>
                <w:szCs w:val="20"/>
                <w:shd w:val="clear" w:color="auto" w:fill="FFFF00"/>
              </w:rPr>
              <w:t>ды;</w:t>
            </w:r>
            <w:r w:rsidR="00D61261">
              <w:rPr>
                <w:sz w:val="20"/>
                <w:szCs w:val="20"/>
                <w:shd w:val="clear" w:color="auto" w:fill="FFFF00"/>
              </w:rPr>
              <w:t xml:space="preserve"> посыпка песком</w:t>
            </w:r>
            <w:r>
              <w:rPr>
                <w:sz w:val="20"/>
                <w:szCs w:val="20"/>
                <w:shd w:val="clear" w:color="auto" w:fill="FFFF00"/>
              </w:rPr>
              <w:t xml:space="preserve"> придо</w:t>
            </w:r>
            <w:r w:rsidR="00D61261">
              <w:rPr>
                <w:sz w:val="20"/>
                <w:szCs w:val="20"/>
                <w:shd w:val="clear" w:color="auto" w:fill="FFFF00"/>
              </w:rPr>
              <w:t>-</w:t>
            </w:r>
            <w:r>
              <w:rPr>
                <w:sz w:val="20"/>
                <w:szCs w:val="20"/>
                <w:shd w:val="clear" w:color="auto" w:fill="FFFF00"/>
              </w:rPr>
              <w:lastRenderedPageBreak/>
              <w:t>мовой терри</w:t>
            </w:r>
            <w:r w:rsidR="00D61261">
              <w:rPr>
                <w:sz w:val="20"/>
                <w:szCs w:val="20"/>
                <w:shd w:val="clear" w:color="auto" w:fill="FFFF00"/>
              </w:rPr>
              <w:t>-</w:t>
            </w:r>
            <w:r>
              <w:rPr>
                <w:sz w:val="20"/>
                <w:szCs w:val="20"/>
                <w:shd w:val="clear" w:color="auto" w:fill="FFFF00"/>
              </w:rPr>
              <w:t>тории;</w:t>
            </w:r>
            <w:r w:rsidR="00D61261">
              <w:rPr>
                <w:sz w:val="20"/>
                <w:szCs w:val="20"/>
                <w:shd w:val="clear" w:color="auto" w:fill="FFFF00"/>
              </w:rPr>
              <w:t xml:space="preserve"> уборка наледи, снега с проезжей части МКД с помощью спец. техники</w:t>
            </w:r>
            <w:r>
              <w:rPr>
                <w:sz w:val="20"/>
                <w:szCs w:val="20"/>
                <w:shd w:val="clear" w:color="auto" w:fill="FFFF00"/>
              </w:rPr>
              <w:t>;</w:t>
            </w:r>
          </w:p>
          <w:p w:rsidR="00BE304A" w:rsidRDefault="00BE304A" w:rsidP="00BE304A">
            <w:pPr>
              <w:spacing w:line="360" w:lineRule="auto"/>
              <w:jc w:val="both"/>
              <w:rPr>
                <w:sz w:val="20"/>
                <w:szCs w:val="20"/>
                <w:shd w:val="clear" w:color="auto" w:fill="FFFF00"/>
              </w:rPr>
            </w:pPr>
            <w:r>
              <w:rPr>
                <w:sz w:val="20"/>
                <w:szCs w:val="20"/>
                <w:shd w:val="clear" w:color="auto" w:fill="FFFF00"/>
              </w:rPr>
              <w:t xml:space="preserve">ОСП, ПСК, кв.48-уборка придомовой территории; мусора с урн; </w:t>
            </w:r>
          </w:p>
          <w:p w:rsidR="00BE304A" w:rsidRDefault="00BE304A" w:rsidP="00BE304A">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F126CA" w:rsidRDefault="0085360E" w:rsidP="00BE304A">
            <w:pPr>
              <w:spacing w:line="360" w:lineRule="auto"/>
              <w:jc w:val="both"/>
              <w:rPr>
                <w:sz w:val="20"/>
                <w:szCs w:val="20"/>
                <w:shd w:val="clear" w:color="auto" w:fill="FFFF00"/>
              </w:rPr>
            </w:pPr>
            <w:r>
              <w:rPr>
                <w:sz w:val="20"/>
                <w:szCs w:val="20"/>
                <w:shd w:val="clear" w:color="auto" w:fill="FFFF00"/>
              </w:rPr>
              <w:t xml:space="preserve">кв.14,22,30,47-уборка </w:t>
            </w:r>
            <w:r w:rsidR="00F126CA">
              <w:rPr>
                <w:sz w:val="20"/>
                <w:szCs w:val="20"/>
                <w:shd w:val="clear" w:color="auto" w:fill="FFFF00"/>
              </w:rPr>
              <w:t>лест</w:t>
            </w:r>
            <w:r>
              <w:rPr>
                <w:sz w:val="20"/>
                <w:szCs w:val="20"/>
                <w:shd w:val="clear" w:color="auto" w:fill="FFFF00"/>
              </w:rPr>
              <w:t>-</w:t>
            </w:r>
            <w:r w:rsidR="00F126CA">
              <w:rPr>
                <w:sz w:val="20"/>
                <w:szCs w:val="20"/>
                <w:shd w:val="clear" w:color="auto" w:fill="FFFF00"/>
              </w:rPr>
              <w:t xml:space="preserve">ничных </w:t>
            </w:r>
            <w:r>
              <w:rPr>
                <w:sz w:val="20"/>
                <w:szCs w:val="20"/>
                <w:shd w:val="clear" w:color="auto" w:fill="FFFF00"/>
              </w:rPr>
              <w:t>кле-ток и мар</w:t>
            </w:r>
            <w:r w:rsidR="00F126CA">
              <w:rPr>
                <w:sz w:val="20"/>
                <w:szCs w:val="20"/>
                <w:shd w:val="clear" w:color="auto" w:fill="FFFF00"/>
              </w:rPr>
              <w:t xml:space="preserve">шей, </w:t>
            </w:r>
            <w:r>
              <w:rPr>
                <w:sz w:val="20"/>
                <w:szCs w:val="20"/>
                <w:shd w:val="clear" w:color="auto" w:fill="FFFF00"/>
              </w:rPr>
              <w:t>с помощью</w:t>
            </w:r>
            <w:r w:rsidR="002C522C">
              <w:rPr>
                <w:sz w:val="20"/>
                <w:szCs w:val="20"/>
                <w:shd w:val="clear" w:color="auto" w:fill="FFFF00"/>
              </w:rPr>
              <w:t xml:space="preserve"> пылесоса; </w:t>
            </w:r>
            <w:r w:rsidR="00F126CA">
              <w:rPr>
                <w:sz w:val="20"/>
                <w:szCs w:val="20"/>
                <w:shd w:val="clear" w:color="auto" w:fill="FFFF00"/>
              </w:rPr>
              <w:t>протирка по</w:t>
            </w:r>
            <w:r w:rsidR="002C522C">
              <w:rPr>
                <w:sz w:val="20"/>
                <w:szCs w:val="20"/>
                <w:shd w:val="clear" w:color="auto" w:fill="FFFF00"/>
              </w:rPr>
              <w:t>-ручней, по</w:t>
            </w:r>
            <w:r w:rsidR="00F126CA">
              <w:rPr>
                <w:sz w:val="20"/>
                <w:szCs w:val="20"/>
                <w:shd w:val="clear" w:color="auto" w:fill="FFFF00"/>
              </w:rPr>
              <w:t>до</w:t>
            </w:r>
            <w:r w:rsidR="002C522C">
              <w:rPr>
                <w:sz w:val="20"/>
                <w:szCs w:val="20"/>
                <w:shd w:val="clear" w:color="auto" w:fill="FFFF00"/>
              </w:rPr>
              <w:t>-</w:t>
            </w:r>
            <w:r w:rsidR="00F126CA">
              <w:rPr>
                <w:sz w:val="20"/>
                <w:szCs w:val="20"/>
                <w:shd w:val="clear" w:color="auto" w:fill="FFFF00"/>
              </w:rPr>
              <w:t>конников и почтовых ящиков;</w:t>
            </w:r>
          </w:p>
          <w:p w:rsidR="00BE304A" w:rsidRDefault="002C522C" w:rsidP="00BE304A">
            <w:pPr>
              <w:spacing w:line="360" w:lineRule="auto"/>
              <w:jc w:val="both"/>
              <w:rPr>
                <w:sz w:val="20"/>
                <w:szCs w:val="20"/>
                <w:shd w:val="clear" w:color="auto" w:fill="FFFF00"/>
              </w:rPr>
            </w:pPr>
            <w:r>
              <w:rPr>
                <w:sz w:val="20"/>
                <w:szCs w:val="20"/>
                <w:shd w:val="clear" w:color="auto" w:fill="FFFF00"/>
              </w:rPr>
              <w:lastRenderedPageBreak/>
              <w:t>кв.48</w:t>
            </w:r>
            <w:r w:rsidR="00BE304A">
              <w:rPr>
                <w:sz w:val="20"/>
                <w:szCs w:val="20"/>
                <w:shd w:val="clear" w:color="auto" w:fill="FFFF00"/>
              </w:rPr>
              <w:t xml:space="preserve">-уборка придомовой территории; мусора с урн; </w:t>
            </w:r>
          </w:p>
          <w:p w:rsidR="00914EA0" w:rsidRDefault="00BE304A" w:rsidP="00D1200A">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EA1CA4" w:rsidRDefault="00EA1CA4" w:rsidP="00D1200A">
            <w:pPr>
              <w:spacing w:line="360" w:lineRule="auto"/>
              <w:jc w:val="both"/>
              <w:rPr>
                <w:sz w:val="20"/>
                <w:szCs w:val="20"/>
                <w:shd w:val="clear" w:color="auto" w:fill="FFFF00"/>
              </w:rPr>
            </w:pPr>
            <w:r>
              <w:rPr>
                <w:sz w:val="20"/>
                <w:szCs w:val="20"/>
                <w:shd w:val="clear" w:color="auto" w:fill="FFFF00"/>
              </w:rPr>
              <w:t>кв.48-уборка придомовой территории; мусора с урн;</w:t>
            </w:r>
          </w:p>
          <w:p w:rsidR="005F3EF0" w:rsidRDefault="005F3EF0" w:rsidP="005F3EF0">
            <w:pPr>
              <w:spacing w:line="360" w:lineRule="auto"/>
              <w:jc w:val="both"/>
              <w:rPr>
                <w:sz w:val="20"/>
                <w:szCs w:val="20"/>
                <w:shd w:val="clear" w:color="auto" w:fill="FFFF00"/>
              </w:rPr>
            </w:pPr>
            <w:r>
              <w:rPr>
                <w:sz w:val="20"/>
                <w:szCs w:val="20"/>
                <w:shd w:val="clear" w:color="auto" w:fill="FFFF00"/>
              </w:rPr>
              <w:t xml:space="preserve">кв.48-уборка придомовой территории; мусора с урн; </w:t>
            </w:r>
          </w:p>
          <w:p w:rsidR="005F3EF0" w:rsidRDefault="005F3EF0" w:rsidP="005F3EF0">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5F3EF0" w:rsidRDefault="000F3EC7" w:rsidP="00D1200A">
            <w:pPr>
              <w:spacing w:line="360" w:lineRule="auto"/>
              <w:jc w:val="both"/>
              <w:rPr>
                <w:sz w:val="20"/>
                <w:szCs w:val="20"/>
                <w:shd w:val="clear" w:color="auto" w:fill="FFFF00"/>
              </w:rPr>
            </w:pPr>
            <w:r>
              <w:rPr>
                <w:sz w:val="20"/>
                <w:szCs w:val="20"/>
                <w:shd w:val="clear" w:color="auto" w:fill="FFFF00"/>
              </w:rPr>
              <w:t>кв.48-уборка придомовой территории; мусора с урн;</w:t>
            </w:r>
          </w:p>
          <w:p w:rsidR="00542F7D" w:rsidRDefault="00542F7D" w:rsidP="00542F7D">
            <w:pPr>
              <w:spacing w:line="360" w:lineRule="auto"/>
              <w:jc w:val="both"/>
              <w:rPr>
                <w:sz w:val="20"/>
                <w:szCs w:val="20"/>
                <w:shd w:val="clear" w:color="auto" w:fill="FFFF00"/>
              </w:rPr>
            </w:pPr>
            <w:r>
              <w:rPr>
                <w:sz w:val="20"/>
                <w:szCs w:val="20"/>
                <w:shd w:val="clear" w:color="auto" w:fill="FFFF00"/>
              </w:rPr>
              <w:t>кв.14,26,37,41-уборка лест-ничных кле-</w:t>
            </w:r>
            <w:r>
              <w:rPr>
                <w:sz w:val="20"/>
                <w:szCs w:val="20"/>
                <w:shd w:val="clear" w:color="auto" w:fill="FFFF00"/>
              </w:rPr>
              <w:lastRenderedPageBreak/>
              <w:t>ток и маршей, с помощью пылесоса; протирка по-ручней, подо-конников и почтовых ящиков;</w:t>
            </w:r>
          </w:p>
          <w:p w:rsidR="00F2013C" w:rsidRDefault="00F2013C" w:rsidP="00F2013C">
            <w:pPr>
              <w:spacing w:line="360" w:lineRule="auto"/>
              <w:jc w:val="both"/>
              <w:rPr>
                <w:sz w:val="20"/>
                <w:szCs w:val="20"/>
                <w:shd w:val="clear" w:color="auto" w:fill="FFFF00"/>
              </w:rPr>
            </w:pPr>
            <w:r>
              <w:rPr>
                <w:sz w:val="20"/>
                <w:szCs w:val="20"/>
                <w:shd w:val="clear" w:color="auto" w:fill="FFFF00"/>
              </w:rPr>
              <w:t>кв.48,</w:t>
            </w:r>
            <w:r w:rsidR="00E42D1C">
              <w:rPr>
                <w:sz w:val="20"/>
                <w:szCs w:val="20"/>
                <w:shd w:val="clear" w:color="auto" w:fill="FFFF00"/>
              </w:rPr>
              <w:t xml:space="preserve"> </w:t>
            </w:r>
            <w:r>
              <w:rPr>
                <w:sz w:val="20"/>
                <w:szCs w:val="20"/>
                <w:shd w:val="clear" w:color="auto" w:fill="FFFF00"/>
              </w:rPr>
              <w:t>ОСП,</w:t>
            </w:r>
            <w:r w:rsidR="00E42D1C">
              <w:rPr>
                <w:sz w:val="20"/>
                <w:szCs w:val="20"/>
                <w:shd w:val="clear" w:color="auto" w:fill="FFFF00"/>
              </w:rPr>
              <w:t xml:space="preserve"> </w:t>
            </w:r>
            <w:r>
              <w:rPr>
                <w:sz w:val="20"/>
                <w:szCs w:val="20"/>
                <w:shd w:val="clear" w:color="auto" w:fill="FFFF00"/>
              </w:rPr>
              <w:t>АО</w:t>
            </w:r>
            <w:r w:rsidR="00E42D1C">
              <w:rPr>
                <w:sz w:val="20"/>
                <w:szCs w:val="20"/>
                <w:shd w:val="clear" w:color="auto" w:fill="FFFF00"/>
              </w:rPr>
              <w:t xml:space="preserve"> «</w:t>
            </w:r>
            <w:r>
              <w:rPr>
                <w:sz w:val="20"/>
                <w:szCs w:val="20"/>
                <w:shd w:val="clear" w:color="auto" w:fill="FFFF00"/>
              </w:rPr>
              <w:t>ПСК</w:t>
            </w:r>
            <w:r w:rsidR="00E42D1C">
              <w:rPr>
                <w:sz w:val="20"/>
                <w:szCs w:val="20"/>
                <w:shd w:val="clear" w:color="auto" w:fill="FFFF00"/>
              </w:rPr>
              <w:t>»</w:t>
            </w:r>
            <w:r>
              <w:rPr>
                <w:sz w:val="20"/>
                <w:szCs w:val="20"/>
                <w:shd w:val="clear" w:color="auto" w:fill="FFFF00"/>
              </w:rPr>
              <w:t>-уборка придо</w:t>
            </w:r>
            <w:r w:rsidR="00443475">
              <w:rPr>
                <w:sz w:val="20"/>
                <w:szCs w:val="20"/>
                <w:shd w:val="clear" w:color="auto" w:fill="FFFF00"/>
              </w:rPr>
              <w:t>-</w:t>
            </w:r>
            <w:r>
              <w:rPr>
                <w:sz w:val="20"/>
                <w:szCs w:val="20"/>
                <w:shd w:val="clear" w:color="auto" w:fill="FFFF00"/>
              </w:rPr>
              <w:t>мовой терри</w:t>
            </w:r>
            <w:r w:rsidR="00443475">
              <w:rPr>
                <w:sz w:val="20"/>
                <w:szCs w:val="20"/>
                <w:shd w:val="clear" w:color="auto" w:fill="FFFF00"/>
              </w:rPr>
              <w:t xml:space="preserve">-тории; мусора с урн; </w:t>
            </w:r>
            <w:r>
              <w:rPr>
                <w:sz w:val="20"/>
                <w:szCs w:val="20"/>
                <w:shd w:val="clear" w:color="auto" w:fill="FFFF00"/>
              </w:rPr>
              <w:t>чист</w:t>
            </w:r>
            <w:r w:rsidR="00443475">
              <w:rPr>
                <w:sz w:val="20"/>
                <w:szCs w:val="20"/>
                <w:shd w:val="clear" w:color="auto" w:fill="FFFF00"/>
              </w:rPr>
              <w:t>ка придомовой терри</w:t>
            </w:r>
            <w:r>
              <w:rPr>
                <w:sz w:val="20"/>
                <w:szCs w:val="20"/>
                <w:shd w:val="clear" w:color="auto" w:fill="FFFF00"/>
              </w:rPr>
              <w:t>тори</w:t>
            </w:r>
            <w:r w:rsidR="00443475">
              <w:rPr>
                <w:sz w:val="20"/>
                <w:szCs w:val="20"/>
                <w:shd w:val="clear" w:color="auto" w:fill="FFFF00"/>
              </w:rPr>
              <w:t>и от сне</w:t>
            </w:r>
            <w:r>
              <w:rPr>
                <w:sz w:val="20"/>
                <w:szCs w:val="20"/>
                <w:shd w:val="clear" w:color="auto" w:fill="FFFF00"/>
              </w:rPr>
              <w:t>га;</w:t>
            </w:r>
          </w:p>
          <w:p w:rsidR="00075C42" w:rsidRDefault="00075C42" w:rsidP="00075C42">
            <w:pPr>
              <w:spacing w:line="360" w:lineRule="auto"/>
              <w:jc w:val="both"/>
              <w:rPr>
                <w:sz w:val="20"/>
                <w:szCs w:val="20"/>
                <w:shd w:val="clear" w:color="auto" w:fill="FFFF00"/>
              </w:rPr>
            </w:pPr>
            <w:r>
              <w:rPr>
                <w:sz w:val="20"/>
                <w:szCs w:val="20"/>
                <w:shd w:val="clear" w:color="auto" w:fill="FFFF00"/>
              </w:rPr>
              <w:t>кв.48, ОСП, АО «ПСК» --уборка придо-мовой терри-тории; мусора с урн; чистка придомовой территории от снега;</w:t>
            </w:r>
          </w:p>
          <w:p w:rsidR="00420DAC" w:rsidRDefault="00420DAC" w:rsidP="00420DAC">
            <w:pPr>
              <w:spacing w:line="360" w:lineRule="auto"/>
              <w:jc w:val="both"/>
              <w:rPr>
                <w:sz w:val="20"/>
                <w:szCs w:val="20"/>
                <w:shd w:val="clear" w:color="auto" w:fill="FFFF00"/>
              </w:rPr>
            </w:pPr>
            <w:r>
              <w:rPr>
                <w:sz w:val="20"/>
                <w:szCs w:val="20"/>
                <w:shd w:val="clear" w:color="auto" w:fill="FFFF00"/>
              </w:rPr>
              <w:t xml:space="preserve">кв.48, ОСП, </w:t>
            </w:r>
            <w:r>
              <w:rPr>
                <w:sz w:val="20"/>
                <w:szCs w:val="20"/>
                <w:shd w:val="clear" w:color="auto" w:fill="FFFF00"/>
              </w:rPr>
              <w:lastRenderedPageBreak/>
              <w:t>АО «ПСК» --уборка придо-мовой терри-тории; мусора с урн; чистка придомовой территории от снега;</w:t>
            </w:r>
          </w:p>
          <w:p w:rsidR="00A74C0B" w:rsidRDefault="00A74C0B" w:rsidP="00A74C0B">
            <w:pPr>
              <w:spacing w:line="360" w:lineRule="auto"/>
              <w:jc w:val="both"/>
              <w:rPr>
                <w:sz w:val="20"/>
                <w:szCs w:val="20"/>
                <w:shd w:val="clear" w:color="auto" w:fill="FFFF00"/>
              </w:rPr>
            </w:pPr>
            <w:r>
              <w:rPr>
                <w:sz w:val="20"/>
                <w:szCs w:val="20"/>
                <w:shd w:val="clear" w:color="auto" w:fill="FFFF00"/>
              </w:rPr>
              <w:t>кв.48, ОСП, АО «ПСК» --уборка придо-мовой терри-тории; мусора с урн; чистка придомовой территории от снега;</w:t>
            </w:r>
          </w:p>
          <w:p w:rsidR="00A74C0B" w:rsidRDefault="00DE7249" w:rsidP="00A74C0B">
            <w:pPr>
              <w:spacing w:line="360" w:lineRule="auto"/>
              <w:jc w:val="both"/>
              <w:rPr>
                <w:sz w:val="20"/>
                <w:szCs w:val="20"/>
                <w:shd w:val="clear" w:color="auto" w:fill="FFFF00"/>
              </w:rPr>
            </w:pPr>
            <w:r>
              <w:rPr>
                <w:sz w:val="20"/>
                <w:szCs w:val="20"/>
                <w:shd w:val="clear" w:color="auto" w:fill="FFFF00"/>
              </w:rPr>
              <w:t>кв.2,22,32,44</w:t>
            </w:r>
            <w:r w:rsidR="00A74C0B">
              <w:rPr>
                <w:sz w:val="20"/>
                <w:szCs w:val="20"/>
                <w:shd w:val="clear" w:color="auto" w:fill="FFFF00"/>
              </w:rPr>
              <w:t xml:space="preserve">-уборка лест-ничных кле-ток и маршей, с помощью пылесоса; протирка по-ручней, подо-конников и почтовых </w:t>
            </w:r>
            <w:r w:rsidR="00A74C0B">
              <w:rPr>
                <w:sz w:val="20"/>
                <w:szCs w:val="20"/>
                <w:shd w:val="clear" w:color="auto" w:fill="FFFF00"/>
              </w:rPr>
              <w:lastRenderedPageBreak/>
              <w:t>ящиков;</w:t>
            </w:r>
          </w:p>
          <w:p w:rsidR="00542F7D" w:rsidRDefault="00DF465E" w:rsidP="00D1200A">
            <w:pPr>
              <w:spacing w:line="360" w:lineRule="auto"/>
              <w:jc w:val="both"/>
              <w:rPr>
                <w:sz w:val="20"/>
                <w:szCs w:val="20"/>
                <w:shd w:val="clear" w:color="auto" w:fill="FFFF00"/>
              </w:rPr>
            </w:pPr>
            <w:r>
              <w:rPr>
                <w:sz w:val="20"/>
                <w:szCs w:val="20"/>
                <w:shd w:val="clear" w:color="auto" w:fill="FFFF00"/>
              </w:rPr>
              <w:t>кв.48, ОСП, АО «ПСК»-уборка придо-мовой терри-тории; мусора с урн;</w:t>
            </w:r>
          </w:p>
          <w:p w:rsidR="001534F3" w:rsidRDefault="001534F3" w:rsidP="00D1200A">
            <w:pPr>
              <w:spacing w:line="360" w:lineRule="auto"/>
              <w:jc w:val="both"/>
              <w:rPr>
                <w:sz w:val="20"/>
                <w:szCs w:val="20"/>
                <w:shd w:val="clear" w:color="auto" w:fill="FFFF00"/>
              </w:rPr>
            </w:pPr>
            <w:r>
              <w:rPr>
                <w:sz w:val="20"/>
                <w:szCs w:val="20"/>
                <w:shd w:val="clear" w:color="auto" w:fill="FFFF00"/>
              </w:rPr>
              <w:t>кв.48,ОСП, ПСК-уборка придомовой территории; мусора с урн;</w:t>
            </w:r>
          </w:p>
          <w:p w:rsidR="003021CD" w:rsidRDefault="003021CD" w:rsidP="003021CD">
            <w:pPr>
              <w:spacing w:line="360" w:lineRule="auto"/>
              <w:jc w:val="both"/>
              <w:rPr>
                <w:sz w:val="20"/>
                <w:szCs w:val="20"/>
                <w:shd w:val="clear" w:color="auto" w:fill="FFFF00"/>
              </w:rPr>
            </w:pPr>
            <w:r>
              <w:rPr>
                <w:sz w:val="20"/>
                <w:szCs w:val="20"/>
                <w:shd w:val="clear" w:color="auto" w:fill="FFFF00"/>
              </w:rPr>
              <w:t>кв.14,22-убор-ка лестничных клеток и мар-шей с помо-щью пылесо-са; протирка поручней, по-доконников и почтовых ящиков;</w:t>
            </w:r>
          </w:p>
          <w:p w:rsidR="005547C7" w:rsidRDefault="005547C7" w:rsidP="005547C7">
            <w:pPr>
              <w:spacing w:line="360" w:lineRule="auto"/>
              <w:jc w:val="both"/>
              <w:rPr>
                <w:sz w:val="20"/>
                <w:szCs w:val="20"/>
                <w:shd w:val="clear" w:color="auto" w:fill="FFFF00"/>
              </w:rPr>
            </w:pPr>
            <w:r>
              <w:rPr>
                <w:sz w:val="20"/>
                <w:szCs w:val="20"/>
                <w:shd w:val="clear" w:color="auto" w:fill="FFFF00"/>
              </w:rPr>
              <w:t>кв.32,48-убор-ка лестничных клеток и мар-шей с помо-щью пылесо-</w:t>
            </w:r>
            <w:r>
              <w:rPr>
                <w:sz w:val="20"/>
                <w:szCs w:val="20"/>
                <w:shd w:val="clear" w:color="auto" w:fill="FFFF00"/>
              </w:rPr>
              <w:lastRenderedPageBreak/>
              <w:t>са; протирка поручней, по-доконников и почтовых ящиков;</w:t>
            </w:r>
          </w:p>
          <w:p w:rsidR="00F07EFF" w:rsidRDefault="00F07EFF" w:rsidP="00F07EFF">
            <w:pPr>
              <w:spacing w:line="360" w:lineRule="auto"/>
              <w:jc w:val="both"/>
              <w:rPr>
                <w:sz w:val="20"/>
                <w:szCs w:val="20"/>
                <w:shd w:val="clear" w:color="auto" w:fill="FFFF00"/>
              </w:rPr>
            </w:pPr>
            <w:r>
              <w:rPr>
                <w:sz w:val="20"/>
                <w:szCs w:val="20"/>
                <w:shd w:val="clear" w:color="auto" w:fill="FFFF00"/>
              </w:rPr>
              <w:t>кв.12-уборка придомовой территории; мусора с урн; посыпка пес-ком;</w:t>
            </w:r>
          </w:p>
          <w:p w:rsidR="003021CD" w:rsidRDefault="008D268F" w:rsidP="00D1200A">
            <w:pPr>
              <w:spacing w:line="360" w:lineRule="auto"/>
              <w:jc w:val="both"/>
              <w:rPr>
                <w:sz w:val="20"/>
                <w:szCs w:val="20"/>
                <w:shd w:val="clear" w:color="auto" w:fill="FFFF00"/>
              </w:rPr>
            </w:pPr>
            <w:r>
              <w:rPr>
                <w:sz w:val="20"/>
                <w:szCs w:val="20"/>
                <w:shd w:val="clear" w:color="auto" w:fill="FFFF00"/>
              </w:rPr>
              <w:t>кв.48</w:t>
            </w:r>
            <w:r w:rsidR="0073438A">
              <w:rPr>
                <w:sz w:val="20"/>
                <w:szCs w:val="20"/>
                <w:shd w:val="clear" w:color="auto" w:fill="FFFF00"/>
              </w:rPr>
              <w:t>-ремонт крышки на подвальном окне;</w:t>
            </w:r>
          </w:p>
          <w:p w:rsidR="0073438A" w:rsidRDefault="006A6AC8" w:rsidP="00D1200A">
            <w:pPr>
              <w:spacing w:line="360" w:lineRule="auto"/>
              <w:jc w:val="both"/>
              <w:rPr>
                <w:sz w:val="20"/>
                <w:szCs w:val="20"/>
                <w:shd w:val="clear" w:color="auto" w:fill="FFFF00"/>
              </w:rPr>
            </w:pPr>
            <w:r>
              <w:rPr>
                <w:sz w:val="20"/>
                <w:szCs w:val="20"/>
                <w:shd w:val="clear" w:color="auto" w:fill="FFFF00"/>
              </w:rPr>
              <w:t>кв.4,УГАДН, ОСП</w:t>
            </w:r>
            <w:r w:rsidR="0073438A">
              <w:rPr>
                <w:sz w:val="20"/>
                <w:szCs w:val="20"/>
                <w:shd w:val="clear" w:color="auto" w:fill="FFFF00"/>
              </w:rPr>
              <w:t>-уборка придомовой территории; мусора с урн;</w:t>
            </w:r>
          </w:p>
          <w:p w:rsidR="005A7946" w:rsidRDefault="005A7946" w:rsidP="00D1200A">
            <w:pPr>
              <w:spacing w:line="360" w:lineRule="auto"/>
              <w:jc w:val="both"/>
              <w:rPr>
                <w:sz w:val="20"/>
                <w:szCs w:val="20"/>
                <w:shd w:val="clear" w:color="auto" w:fill="FFFF00"/>
              </w:rPr>
            </w:pPr>
            <w:r>
              <w:rPr>
                <w:sz w:val="20"/>
                <w:szCs w:val="20"/>
                <w:shd w:val="clear" w:color="auto" w:fill="FFFF00"/>
              </w:rPr>
              <w:t>кв.12,18,33,41-уборка лест-ничных кле-ток и маршей с помощью пылесоса; протирка по-</w:t>
            </w:r>
            <w:r>
              <w:rPr>
                <w:sz w:val="20"/>
                <w:szCs w:val="20"/>
                <w:shd w:val="clear" w:color="auto" w:fill="FFFF00"/>
              </w:rPr>
              <w:lastRenderedPageBreak/>
              <w:t>ручней, подо-конников и почтовых ящиков;</w:t>
            </w:r>
          </w:p>
          <w:p w:rsidR="00AA0E11" w:rsidRDefault="003745B3" w:rsidP="00D1200A">
            <w:pPr>
              <w:spacing w:line="360" w:lineRule="auto"/>
              <w:jc w:val="both"/>
              <w:rPr>
                <w:sz w:val="20"/>
                <w:szCs w:val="20"/>
                <w:shd w:val="clear" w:color="auto" w:fill="FFFF00"/>
              </w:rPr>
            </w:pPr>
            <w:r>
              <w:rPr>
                <w:sz w:val="20"/>
                <w:szCs w:val="20"/>
                <w:shd w:val="clear" w:color="auto" w:fill="FFFF00"/>
              </w:rPr>
              <w:t xml:space="preserve">кв.50, ОСП </w:t>
            </w:r>
            <w:r w:rsidR="00AA0E11">
              <w:rPr>
                <w:sz w:val="20"/>
                <w:szCs w:val="20"/>
                <w:shd w:val="clear" w:color="auto" w:fill="FFFF00"/>
              </w:rPr>
              <w:t>-уборка придо</w:t>
            </w:r>
            <w:r>
              <w:rPr>
                <w:sz w:val="20"/>
                <w:szCs w:val="20"/>
                <w:shd w:val="clear" w:color="auto" w:fill="FFFF00"/>
              </w:rPr>
              <w:t>-</w:t>
            </w:r>
            <w:r w:rsidR="00AA0E11">
              <w:rPr>
                <w:sz w:val="20"/>
                <w:szCs w:val="20"/>
                <w:shd w:val="clear" w:color="auto" w:fill="FFFF00"/>
              </w:rPr>
              <w:t>мовой терри</w:t>
            </w:r>
            <w:r>
              <w:rPr>
                <w:sz w:val="20"/>
                <w:szCs w:val="20"/>
                <w:shd w:val="clear" w:color="auto" w:fill="FFFF00"/>
              </w:rPr>
              <w:t>-</w:t>
            </w:r>
            <w:r w:rsidR="00AA0E11">
              <w:rPr>
                <w:sz w:val="20"/>
                <w:szCs w:val="20"/>
                <w:shd w:val="clear" w:color="auto" w:fill="FFFF00"/>
              </w:rPr>
              <w:t>тории; мусора с урн;</w:t>
            </w:r>
          </w:p>
          <w:p w:rsidR="003745B3" w:rsidRDefault="003745B3" w:rsidP="003745B3">
            <w:pPr>
              <w:spacing w:line="360" w:lineRule="auto"/>
              <w:jc w:val="both"/>
              <w:rPr>
                <w:sz w:val="20"/>
                <w:szCs w:val="20"/>
                <w:shd w:val="clear" w:color="auto" w:fill="FFFF00"/>
              </w:rPr>
            </w:pPr>
            <w:r>
              <w:rPr>
                <w:sz w:val="20"/>
                <w:szCs w:val="20"/>
                <w:shd w:val="clear" w:color="auto" w:fill="FFFF00"/>
              </w:rPr>
              <w:t>кв.</w:t>
            </w:r>
            <w:r w:rsidR="000438DB">
              <w:rPr>
                <w:sz w:val="20"/>
                <w:szCs w:val="20"/>
                <w:shd w:val="clear" w:color="auto" w:fill="FFFF00"/>
              </w:rPr>
              <w:t>48-уборка</w:t>
            </w:r>
            <w:r>
              <w:rPr>
                <w:sz w:val="20"/>
                <w:szCs w:val="20"/>
                <w:shd w:val="clear" w:color="auto" w:fill="FFFF00"/>
              </w:rPr>
              <w:t xml:space="preserve"> лестничных клеток и мар</w:t>
            </w:r>
            <w:r w:rsidR="000438DB">
              <w:rPr>
                <w:sz w:val="20"/>
                <w:szCs w:val="20"/>
                <w:shd w:val="clear" w:color="auto" w:fill="FFFF00"/>
              </w:rPr>
              <w:t>-</w:t>
            </w:r>
            <w:r>
              <w:rPr>
                <w:sz w:val="20"/>
                <w:szCs w:val="20"/>
                <w:shd w:val="clear" w:color="auto" w:fill="FFFF00"/>
              </w:rPr>
              <w:t>шей</w:t>
            </w:r>
            <w:r w:rsidR="000438DB">
              <w:rPr>
                <w:sz w:val="20"/>
                <w:szCs w:val="20"/>
                <w:shd w:val="clear" w:color="auto" w:fill="FFFF00"/>
              </w:rPr>
              <w:t xml:space="preserve"> с помо-щью пылесо-са</w:t>
            </w:r>
            <w:r>
              <w:rPr>
                <w:sz w:val="20"/>
                <w:szCs w:val="20"/>
                <w:shd w:val="clear" w:color="auto" w:fill="FFFF00"/>
              </w:rPr>
              <w:t>, протирка поручней, по</w:t>
            </w:r>
            <w:r w:rsidR="000438DB">
              <w:rPr>
                <w:sz w:val="20"/>
                <w:szCs w:val="20"/>
                <w:shd w:val="clear" w:color="auto" w:fill="FFFF00"/>
              </w:rPr>
              <w:t>-</w:t>
            </w:r>
            <w:r>
              <w:rPr>
                <w:sz w:val="20"/>
                <w:szCs w:val="20"/>
                <w:shd w:val="clear" w:color="auto" w:fill="FFFF00"/>
              </w:rPr>
              <w:t>доконников и почтовых ящиков;</w:t>
            </w:r>
          </w:p>
          <w:p w:rsidR="00A54432" w:rsidRDefault="00A54432" w:rsidP="00A54432">
            <w:pPr>
              <w:spacing w:line="360" w:lineRule="auto"/>
              <w:jc w:val="both"/>
              <w:rPr>
                <w:sz w:val="20"/>
                <w:szCs w:val="20"/>
                <w:shd w:val="clear" w:color="auto" w:fill="FFFF00"/>
              </w:rPr>
            </w:pPr>
            <w:r>
              <w:rPr>
                <w:sz w:val="20"/>
                <w:szCs w:val="20"/>
                <w:shd w:val="clear" w:color="auto" w:fill="FFFF00"/>
              </w:rPr>
              <w:t>кв.2,23,32-уборка лест-ничных кле-ток и маршей с помощью пылесоса, про-тирка поруч-ней, подокон-</w:t>
            </w:r>
            <w:r>
              <w:rPr>
                <w:sz w:val="20"/>
                <w:szCs w:val="20"/>
                <w:shd w:val="clear" w:color="auto" w:fill="FFFF00"/>
              </w:rPr>
              <w:lastRenderedPageBreak/>
              <w:t>ников и поч-товых ящиков;</w:t>
            </w:r>
          </w:p>
          <w:p w:rsidR="00A54432" w:rsidRDefault="00EA4964" w:rsidP="00A54432">
            <w:pPr>
              <w:spacing w:line="360" w:lineRule="auto"/>
              <w:jc w:val="both"/>
              <w:rPr>
                <w:sz w:val="20"/>
                <w:szCs w:val="20"/>
                <w:shd w:val="clear" w:color="auto" w:fill="FFFF00"/>
              </w:rPr>
            </w:pPr>
            <w:r>
              <w:rPr>
                <w:sz w:val="20"/>
                <w:szCs w:val="20"/>
                <w:shd w:val="clear" w:color="auto" w:fill="FFFF00"/>
              </w:rPr>
              <w:t>кв.7,</w:t>
            </w:r>
            <w:r w:rsidR="00A54432">
              <w:rPr>
                <w:sz w:val="20"/>
                <w:szCs w:val="20"/>
                <w:shd w:val="clear" w:color="auto" w:fill="FFFF00"/>
              </w:rPr>
              <w:t>ОСП</w:t>
            </w:r>
            <w:r>
              <w:rPr>
                <w:sz w:val="20"/>
                <w:szCs w:val="20"/>
                <w:shd w:val="clear" w:color="auto" w:fill="FFFF00"/>
              </w:rPr>
              <w:t>, УГАДН</w:t>
            </w:r>
            <w:r w:rsidR="00A54432">
              <w:rPr>
                <w:sz w:val="20"/>
                <w:szCs w:val="20"/>
                <w:shd w:val="clear" w:color="auto" w:fill="FFFF00"/>
              </w:rPr>
              <w:t>-убор</w:t>
            </w:r>
            <w:r>
              <w:rPr>
                <w:sz w:val="20"/>
                <w:szCs w:val="20"/>
                <w:shd w:val="clear" w:color="auto" w:fill="FFFF00"/>
              </w:rPr>
              <w:t>-</w:t>
            </w:r>
            <w:r w:rsidR="00A54432">
              <w:rPr>
                <w:sz w:val="20"/>
                <w:szCs w:val="20"/>
                <w:shd w:val="clear" w:color="auto" w:fill="FFFF00"/>
              </w:rPr>
              <w:t>ка придомо</w:t>
            </w:r>
            <w:r>
              <w:rPr>
                <w:sz w:val="20"/>
                <w:szCs w:val="20"/>
                <w:shd w:val="clear" w:color="auto" w:fill="FFFF00"/>
              </w:rPr>
              <w:t>-</w:t>
            </w:r>
            <w:r w:rsidR="00A54432">
              <w:rPr>
                <w:sz w:val="20"/>
                <w:szCs w:val="20"/>
                <w:shd w:val="clear" w:color="auto" w:fill="FFFF00"/>
              </w:rPr>
              <w:t>вой террито</w:t>
            </w:r>
            <w:r>
              <w:rPr>
                <w:sz w:val="20"/>
                <w:szCs w:val="20"/>
                <w:shd w:val="clear" w:color="auto" w:fill="FFFF00"/>
              </w:rPr>
              <w:t>-</w:t>
            </w:r>
            <w:r w:rsidR="00A54432">
              <w:rPr>
                <w:sz w:val="20"/>
                <w:szCs w:val="20"/>
                <w:shd w:val="clear" w:color="auto" w:fill="FFFF00"/>
              </w:rPr>
              <w:t>рии</w:t>
            </w:r>
            <w:r w:rsidR="005F2B1C">
              <w:rPr>
                <w:sz w:val="20"/>
                <w:szCs w:val="20"/>
                <w:shd w:val="clear" w:color="auto" w:fill="FFFF00"/>
              </w:rPr>
              <w:t xml:space="preserve"> вокруг МКД</w:t>
            </w:r>
            <w:r w:rsidR="00A54432">
              <w:rPr>
                <w:sz w:val="20"/>
                <w:szCs w:val="20"/>
                <w:shd w:val="clear" w:color="auto" w:fill="FFFF00"/>
              </w:rPr>
              <w:t>; мусора с урн;</w:t>
            </w:r>
          </w:p>
          <w:p w:rsidR="00884070" w:rsidRDefault="00884070" w:rsidP="00884070">
            <w:pPr>
              <w:spacing w:line="360" w:lineRule="auto"/>
              <w:jc w:val="both"/>
              <w:rPr>
                <w:sz w:val="20"/>
                <w:szCs w:val="20"/>
                <w:shd w:val="clear" w:color="auto" w:fill="FFFF00"/>
              </w:rPr>
            </w:pPr>
            <w:r>
              <w:rPr>
                <w:sz w:val="20"/>
                <w:szCs w:val="20"/>
                <w:shd w:val="clear" w:color="auto" w:fill="FFFF00"/>
              </w:rPr>
              <w:t>кв.19-уборка придомовой территории;</w:t>
            </w:r>
          </w:p>
          <w:p w:rsidR="00884070" w:rsidRDefault="00884070" w:rsidP="00884070">
            <w:pPr>
              <w:spacing w:line="360" w:lineRule="auto"/>
              <w:jc w:val="both"/>
              <w:rPr>
                <w:sz w:val="20"/>
                <w:szCs w:val="20"/>
                <w:shd w:val="clear" w:color="auto" w:fill="FFFF00"/>
              </w:rPr>
            </w:pPr>
            <w:r>
              <w:rPr>
                <w:sz w:val="20"/>
                <w:szCs w:val="20"/>
                <w:shd w:val="clear" w:color="auto" w:fill="FFFF00"/>
              </w:rPr>
              <w:t>уборка мусора с урн;</w:t>
            </w:r>
          </w:p>
          <w:p w:rsidR="005F2B1C" w:rsidRDefault="005F2B1C" w:rsidP="005F2B1C">
            <w:pPr>
              <w:spacing w:line="360" w:lineRule="auto"/>
              <w:jc w:val="both"/>
              <w:rPr>
                <w:sz w:val="20"/>
                <w:szCs w:val="20"/>
                <w:shd w:val="clear" w:color="auto" w:fill="FFFF00"/>
              </w:rPr>
            </w:pPr>
            <w:r>
              <w:rPr>
                <w:sz w:val="20"/>
                <w:szCs w:val="20"/>
                <w:shd w:val="clear" w:color="auto" w:fill="FFFF00"/>
              </w:rPr>
              <w:t>кв.47-уборка лестничных клеток и мар-шей с помо-щью пылесо-са; протирка поручней, по-доконников и почтовых ящиков;</w:t>
            </w:r>
          </w:p>
          <w:p w:rsidR="008079D7" w:rsidRDefault="008079D7" w:rsidP="008079D7">
            <w:pPr>
              <w:spacing w:line="360" w:lineRule="auto"/>
              <w:jc w:val="both"/>
              <w:rPr>
                <w:sz w:val="20"/>
                <w:szCs w:val="20"/>
                <w:shd w:val="clear" w:color="auto" w:fill="FFFF00"/>
              </w:rPr>
            </w:pPr>
            <w:r>
              <w:rPr>
                <w:sz w:val="20"/>
                <w:szCs w:val="20"/>
                <w:shd w:val="clear" w:color="auto" w:fill="FFFF00"/>
              </w:rPr>
              <w:t xml:space="preserve">кв.16,22,40-подметание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5F62C7" w:rsidRDefault="005F62C7" w:rsidP="005F62C7">
            <w:pPr>
              <w:spacing w:line="360" w:lineRule="auto"/>
              <w:jc w:val="both"/>
              <w:rPr>
                <w:sz w:val="20"/>
                <w:szCs w:val="20"/>
                <w:shd w:val="clear" w:color="auto" w:fill="FFFF00"/>
              </w:rPr>
            </w:pPr>
            <w:r>
              <w:rPr>
                <w:sz w:val="20"/>
                <w:szCs w:val="20"/>
                <w:shd w:val="clear" w:color="auto" w:fill="FFFF00"/>
              </w:rPr>
              <w:t>кв.41,ОСП, УГАДН-убор-ка придомо-вой террито-рии вокруг МКД; мусора с урн;</w:t>
            </w:r>
          </w:p>
          <w:p w:rsidR="00997CFF" w:rsidRDefault="00997CFF" w:rsidP="005F62C7">
            <w:pPr>
              <w:spacing w:line="360" w:lineRule="auto"/>
              <w:jc w:val="both"/>
              <w:rPr>
                <w:sz w:val="20"/>
                <w:szCs w:val="20"/>
                <w:shd w:val="clear" w:color="auto" w:fill="FFFF00"/>
              </w:rPr>
            </w:pPr>
            <w:r>
              <w:rPr>
                <w:sz w:val="20"/>
                <w:szCs w:val="20"/>
                <w:shd w:val="clear" w:color="auto" w:fill="FFFF00"/>
              </w:rPr>
              <w:t>кв.14-демон</w:t>
            </w:r>
            <w:r w:rsidR="006A327F">
              <w:rPr>
                <w:sz w:val="20"/>
                <w:szCs w:val="20"/>
                <w:shd w:val="clear" w:color="auto" w:fill="FFFF00"/>
              </w:rPr>
              <w:t>-</w:t>
            </w:r>
            <w:r>
              <w:rPr>
                <w:sz w:val="20"/>
                <w:szCs w:val="20"/>
                <w:shd w:val="clear" w:color="auto" w:fill="FFFF00"/>
              </w:rPr>
              <w:t>та</w:t>
            </w:r>
            <w:r w:rsidR="007F3042">
              <w:rPr>
                <w:sz w:val="20"/>
                <w:szCs w:val="20"/>
                <w:shd w:val="clear" w:color="auto" w:fill="FFFF00"/>
              </w:rPr>
              <w:t>ж</w:t>
            </w:r>
            <w:r w:rsidR="00CE3572">
              <w:rPr>
                <w:sz w:val="20"/>
                <w:szCs w:val="20"/>
                <w:shd w:val="clear" w:color="auto" w:fill="FFFF00"/>
              </w:rPr>
              <w:t xml:space="preserve"> лавки у подъ</w:t>
            </w:r>
            <w:r>
              <w:rPr>
                <w:sz w:val="20"/>
                <w:szCs w:val="20"/>
                <w:shd w:val="clear" w:color="auto" w:fill="FFFF00"/>
              </w:rPr>
              <w:t>езда №1;</w:t>
            </w:r>
          </w:p>
          <w:p w:rsidR="00997CFF" w:rsidRDefault="00997CFF" w:rsidP="00997CFF">
            <w:pPr>
              <w:spacing w:line="360" w:lineRule="auto"/>
              <w:jc w:val="both"/>
              <w:rPr>
                <w:sz w:val="20"/>
                <w:szCs w:val="20"/>
                <w:shd w:val="clear" w:color="auto" w:fill="FFFF00"/>
              </w:rPr>
            </w:pPr>
            <w:r>
              <w:rPr>
                <w:sz w:val="20"/>
                <w:szCs w:val="20"/>
                <w:shd w:val="clear" w:color="auto" w:fill="FFFF00"/>
              </w:rPr>
              <w:t>кв.</w:t>
            </w:r>
            <w:r w:rsidR="006A327F">
              <w:rPr>
                <w:sz w:val="20"/>
                <w:szCs w:val="20"/>
                <w:shd w:val="clear" w:color="auto" w:fill="FFFF00"/>
              </w:rPr>
              <w:t>14,21,32,</w:t>
            </w:r>
            <w:r w:rsidR="00281BF5">
              <w:rPr>
                <w:sz w:val="20"/>
                <w:szCs w:val="20"/>
                <w:shd w:val="clear" w:color="auto" w:fill="FFFF00"/>
              </w:rPr>
              <w:t>52</w:t>
            </w:r>
            <w:r>
              <w:rPr>
                <w:sz w:val="20"/>
                <w:szCs w:val="20"/>
                <w:shd w:val="clear" w:color="auto" w:fill="FFFF00"/>
              </w:rPr>
              <w:t>-уборка лест</w:t>
            </w:r>
            <w:r w:rsidR="00281BF5">
              <w:rPr>
                <w:sz w:val="20"/>
                <w:szCs w:val="20"/>
                <w:shd w:val="clear" w:color="auto" w:fill="FFFF00"/>
              </w:rPr>
              <w:t>-</w:t>
            </w:r>
            <w:r>
              <w:rPr>
                <w:sz w:val="20"/>
                <w:szCs w:val="20"/>
                <w:shd w:val="clear" w:color="auto" w:fill="FFFF00"/>
              </w:rPr>
              <w:t xml:space="preserve">ничных </w:t>
            </w:r>
            <w:r w:rsidR="00281BF5">
              <w:rPr>
                <w:sz w:val="20"/>
                <w:szCs w:val="20"/>
                <w:shd w:val="clear" w:color="auto" w:fill="FFFF00"/>
              </w:rPr>
              <w:t>кле-</w:t>
            </w:r>
            <w:r>
              <w:rPr>
                <w:sz w:val="20"/>
                <w:szCs w:val="20"/>
                <w:shd w:val="clear" w:color="auto" w:fill="FFFF00"/>
              </w:rPr>
              <w:t>ток и маршей с помощью пылесоса; протирка по</w:t>
            </w:r>
            <w:r w:rsidR="00281BF5">
              <w:rPr>
                <w:sz w:val="20"/>
                <w:szCs w:val="20"/>
                <w:shd w:val="clear" w:color="auto" w:fill="FFFF00"/>
              </w:rPr>
              <w:t>-</w:t>
            </w:r>
            <w:r>
              <w:rPr>
                <w:sz w:val="20"/>
                <w:szCs w:val="20"/>
                <w:shd w:val="clear" w:color="auto" w:fill="FFFF00"/>
              </w:rPr>
              <w:t>ручней, подо</w:t>
            </w:r>
            <w:r w:rsidR="00281BF5">
              <w:rPr>
                <w:sz w:val="20"/>
                <w:szCs w:val="20"/>
                <w:shd w:val="clear" w:color="auto" w:fill="FFFF00"/>
              </w:rPr>
              <w:t>-</w:t>
            </w:r>
            <w:r>
              <w:rPr>
                <w:sz w:val="20"/>
                <w:szCs w:val="20"/>
                <w:shd w:val="clear" w:color="auto" w:fill="FFFF00"/>
              </w:rPr>
              <w:t>конников и почтовых ящиков;</w:t>
            </w:r>
          </w:p>
          <w:p w:rsidR="00E9123D" w:rsidRDefault="00E9123D" w:rsidP="00E9123D">
            <w:pPr>
              <w:spacing w:line="360" w:lineRule="auto"/>
              <w:jc w:val="both"/>
              <w:rPr>
                <w:sz w:val="20"/>
                <w:szCs w:val="20"/>
                <w:shd w:val="clear" w:color="auto" w:fill="FFFF00"/>
              </w:rPr>
            </w:pPr>
            <w:r>
              <w:rPr>
                <w:sz w:val="20"/>
                <w:szCs w:val="20"/>
                <w:shd w:val="clear" w:color="auto" w:fill="FFFF00"/>
              </w:rPr>
              <w:lastRenderedPageBreak/>
              <w:t>кв.19,ОСП, ПСК-уборка придомовой территории вокруг МКД; мусора с урн;</w:t>
            </w:r>
          </w:p>
          <w:p w:rsidR="000508B0" w:rsidRDefault="001B50F4" w:rsidP="000508B0">
            <w:pPr>
              <w:spacing w:line="360" w:lineRule="auto"/>
              <w:jc w:val="both"/>
              <w:rPr>
                <w:sz w:val="20"/>
                <w:szCs w:val="20"/>
                <w:shd w:val="clear" w:color="auto" w:fill="FFFF00"/>
              </w:rPr>
            </w:pPr>
            <w:r>
              <w:rPr>
                <w:sz w:val="20"/>
                <w:szCs w:val="20"/>
                <w:shd w:val="clear" w:color="auto" w:fill="FFFF00"/>
              </w:rPr>
              <w:t xml:space="preserve">кв.29-уборка придомовой территории; </w:t>
            </w:r>
            <w:r w:rsidR="000508B0">
              <w:rPr>
                <w:sz w:val="20"/>
                <w:szCs w:val="20"/>
                <w:shd w:val="clear" w:color="auto" w:fill="FFFF00"/>
              </w:rPr>
              <w:t>мусора с урн;</w:t>
            </w:r>
            <w:r>
              <w:rPr>
                <w:sz w:val="20"/>
                <w:szCs w:val="20"/>
                <w:shd w:val="clear" w:color="auto" w:fill="FFFF00"/>
              </w:rPr>
              <w:t xml:space="preserve"> оформление досок объяв</w:t>
            </w:r>
            <w:r w:rsidR="00FA0D0C">
              <w:rPr>
                <w:sz w:val="20"/>
                <w:szCs w:val="20"/>
                <w:shd w:val="clear" w:color="auto" w:fill="FFFF00"/>
              </w:rPr>
              <w:t>-</w:t>
            </w:r>
            <w:r>
              <w:rPr>
                <w:sz w:val="20"/>
                <w:szCs w:val="20"/>
                <w:shd w:val="clear" w:color="auto" w:fill="FFFF00"/>
              </w:rPr>
              <w:t>лений с ин</w:t>
            </w:r>
            <w:r w:rsidR="00FA0D0C">
              <w:rPr>
                <w:sz w:val="20"/>
                <w:szCs w:val="20"/>
                <w:shd w:val="clear" w:color="auto" w:fill="FFFF00"/>
              </w:rPr>
              <w:t>-</w:t>
            </w:r>
            <w:r>
              <w:rPr>
                <w:sz w:val="20"/>
                <w:szCs w:val="20"/>
                <w:shd w:val="clear" w:color="auto" w:fill="FFFF00"/>
              </w:rPr>
              <w:t>формацией контак</w:t>
            </w:r>
            <w:r w:rsidR="00FA0D0C">
              <w:rPr>
                <w:sz w:val="20"/>
                <w:szCs w:val="20"/>
                <w:shd w:val="clear" w:color="auto" w:fill="FFFF00"/>
              </w:rPr>
              <w:t>тных  телефонов УК и предприятий ЖКХ;</w:t>
            </w:r>
          </w:p>
          <w:p w:rsidR="001C3B02" w:rsidRDefault="001C3B02" w:rsidP="000508B0">
            <w:pPr>
              <w:spacing w:line="360" w:lineRule="auto"/>
              <w:jc w:val="both"/>
              <w:rPr>
                <w:sz w:val="20"/>
                <w:szCs w:val="20"/>
                <w:shd w:val="clear" w:color="auto" w:fill="FFFF00"/>
              </w:rPr>
            </w:pPr>
            <w:r>
              <w:rPr>
                <w:sz w:val="20"/>
                <w:szCs w:val="20"/>
                <w:shd w:val="clear" w:color="auto" w:fill="FFFF00"/>
              </w:rPr>
              <w:t>кв.19-ремонт скамейки у подъезда №2;</w:t>
            </w:r>
          </w:p>
          <w:p w:rsidR="000508B0" w:rsidRDefault="00884070" w:rsidP="00E9123D">
            <w:pPr>
              <w:spacing w:line="360" w:lineRule="auto"/>
              <w:jc w:val="both"/>
              <w:rPr>
                <w:sz w:val="20"/>
                <w:szCs w:val="20"/>
                <w:shd w:val="clear" w:color="auto" w:fill="FFFF00"/>
              </w:rPr>
            </w:pPr>
            <w:r>
              <w:rPr>
                <w:sz w:val="20"/>
                <w:szCs w:val="20"/>
                <w:shd w:val="clear" w:color="auto" w:fill="FFFF00"/>
              </w:rPr>
              <w:t xml:space="preserve">кв.14,18,29,47-подметание лестничных клеток и </w:t>
            </w:r>
            <w:r w:rsidR="006A327F">
              <w:rPr>
                <w:sz w:val="20"/>
                <w:szCs w:val="20"/>
                <w:shd w:val="clear" w:color="auto" w:fill="FFFF00"/>
              </w:rPr>
              <w:t>мар-</w:t>
            </w:r>
            <w:r>
              <w:rPr>
                <w:sz w:val="20"/>
                <w:szCs w:val="20"/>
                <w:shd w:val="clear" w:color="auto" w:fill="FFFF00"/>
              </w:rPr>
              <w:t>шей, протирка поручней, по</w:t>
            </w:r>
            <w:r w:rsidR="006A327F">
              <w:rPr>
                <w:sz w:val="20"/>
                <w:szCs w:val="20"/>
                <w:shd w:val="clear" w:color="auto" w:fill="FFFF00"/>
              </w:rPr>
              <w:t>-</w:t>
            </w:r>
            <w:r>
              <w:rPr>
                <w:sz w:val="20"/>
                <w:szCs w:val="20"/>
                <w:shd w:val="clear" w:color="auto" w:fill="FFFF00"/>
              </w:rPr>
              <w:lastRenderedPageBreak/>
              <w:t>доконников и почтовых ящиков; убор-ка придомо-вой террито-рии;</w:t>
            </w:r>
          </w:p>
          <w:p w:rsidR="00884070" w:rsidRDefault="00884070" w:rsidP="00884070">
            <w:pPr>
              <w:spacing w:line="360" w:lineRule="auto"/>
              <w:jc w:val="both"/>
              <w:rPr>
                <w:sz w:val="20"/>
                <w:szCs w:val="20"/>
                <w:shd w:val="clear" w:color="auto" w:fill="FFFF00"/>
              </w:rPr>
            </w:pPr>
            <w:r>
              <w:rPr>
                <w:sz w:val="20"/>
                <w:szCs w:val="20"/>
                <w:shd w:val="clear" w:color="auto" w:fill="FFFF00"/>
              </w:rPr>
              <w:t>кв.43-уборка придомовой территории;</w:t>
            </w:r>
          </w:p>
          <w:p w:rsidR="00884070" w:rsidRDefault="00884070" w:rsidP="00884070">
            <w:pPr>
              <w:spacing w:line="360" w:lineRule="auto"/>
              <w:jc w:val="both"/>
              <w:rPr>
                <w:sz w:val="20"/>
                <w:szCs w:val="20"/>
                <w:shd w:val="clear" w:color="auto" w:fill="FFFF00"/>
              </w:rPr>
            </w:pPr>
            <w:r>
              <w:rPr>
                <w:sz w:val="20"/>
                <w:szCs w:val="20"/>
                <w:shd w:val="clear" w:color="auto" w:fill="FFFF00"/>
              </w:rPr>
              <w:t>уборка мусора с урн;</w:t>
            </w:r>
          </w:p>
          <w:p w:rsidR="00B448C3" w:rsidRDefault="00B448C3" w:rsidP="00B448C3">
            <w:pPr>
              <w:spacing w:line="360" w:lineRule="auto"/>
              <w:jc w:val="both"/>
              <w:rPr>
                <w:sz w:val="20"/>
                <w:szCs w:val="20"/>
                <w:shd w:val="clear" w:color="auto" w:fill="FFFF00"/>
              </w:rPr>
            </w:pPr>
            <w:r>
              <w:rPr>
                <w:sz w:val="20"/>
                <w:szCs w:val="20"/>
                <w:shd w:val="clear" w:color="auto" w:fill="FFFF00"/>
              </w:rPr>
              <w:t>кв.7-уборка придомовой территории;</w:t>
            </w:r>
          </w:p>
          <w:p w:rsidR="00B448C3" w:rsidRDefault="00B448C3" w:rsidP="00B448C3">
            <w:pPr>
              <w:spacing w:line="360" w:lineRule="auto"/>
              <w:jc w:val="both"/>
              <w:rPr>
                <w:sz w:val="20"/>
                <w:szCs w:val="20"/>
                <w:shd w:val="clear" w:color="auto" w:fill="FFFF00"/>
              </w:rPr>
            </w:pPr>
            <w:r>
              <w:rPr>
                <w:sz w:val="20"/>
                <w:szCs w:val="20"/>
                <w:shd w:val="clear" w:color="auto" w:fill="FFFF00"/>
              </w:rPr>
              <w:t>уборка мусора с урн;</w:t>
            </w:r>
          </w:p>
          <w:p w:rsidR="00B448C3" w:rsidRDefault="001F24D3" w:rsidP="00884070">
            <w:pPr>
              <w:spacing w:line="360" w:lineRule="auto"/>
              <w:jc w:val="both"/>
              <w:rPr>
                <w:sz w:val="20"/>
                <w:szCs w:val="20"/>
                <w:shd w:val="clear" w:color="auto" w:fill="FFFF00"/>
              </w:rPr>
            </w:pPr>
            <w:r>
              <w:rPr>
                <w:sz w:val="20"/>
                <w:szCs w:val="20"/>
                <w:shd w:val="clear" w:color="auto" w:fill="FFFF00"/>
              </w:rPr>
              <w:t xml:space="preserve">кв.4,19,32,48- подметание лестничных клеток и </w:t>
            </w:r>
            <w:r w:rsidR="006A327F">
              <w:rPr>
                <w:sz w:val="20"/>
                <w:szCs w:val="20"/>
                <w:shd w:val="clear" w:color="auto" w:fill="FFFF00"/>
              </w:rPr>
              <w:t>мар-</w:t>
            </w:r>
            <w:r>
              <w:rPr>
                <w:sz w:val="20"/>
                <w:szCs w:val="20"/>
                <w:shd w:val="clear" w:color="auto" w:fill="FFFF00"/>
              </w:rPr>
              <w:t>шей, протирка поручней, по</w:t>
            </w:r>
            <w:r w:rsidR="006A327F">
              <w:rPr>
                <w:sz w:val="20"/>
                <w:szCs w:val="20"/>
                <w:shd w:val="clear" w:color="auto" w:fill="FFFF00"/>
              </w:rPr>
              <w:t>-</w:t>
            </w:r>
            <w:r>
              <w:rPr>
                <w:sz w:val="20"/>
                <w:szCs w:val="20"/>
                <w:shd w:val="clear" w:color="auto" w:fill="FFFF00"/>
              </w:rPr>
              <w:t>доконников и почтовых ящиков;</w:t>
            </w:r>
          </w:p>
          <w:p w:rsidR="00884070" w:rsidRDefault="002F6CBB" w:rsidP="007F3042">
            <w:pPr>
              <w:spacing w:line="360" w:lineRule="auto"/>
              <w:jc w:val="both"/>
              <w:rPr>
                <w:sz w:val="20"/>
                <w:szCs w:val="20"/>
                <w:shd w:val="clear" w:color="auto" w:fill="FFFF00"/>
              </w:rPr>
            </w:pPr>
            <w:r>
              <w:rPr>
                <w:sz w:val="20"/>
                <w:szCs w:val="20"/>
                <w:shd w:val="clear" w:color="auto" w:fill="FFFF00"/>
              </w:rPr>
              <w:t>УФ</w:t>
            </w:r>
            <w:r w:rsidR="007F3042">
              <w:rPr>
                <w:sz w:val="20"/>
                <w:szCs w:val="20"/>
                <w:shd w:val="clear" w:color="auto" w:fill="FFFF00"/>
              </w:rPr>
              <w:t>ССП,кв.48- уборка придо</w:t>
            </w:r>
            <w:r w:rsidR="006A327F">
              <w:rPr>
                <w:sz w:val="20"/>
                <w:szCs w:val="20"/>
                <w:shd w:val="clear" w:color="auto" w:fill="FFFF00"/>
              </w:rPr>
              <w:t>-</w:t>
            </w:r>
            <w:r w:rsidR="007F3042">
              <w:rPr>
                <w:sz w:val="20"/>
                <w:szCs w:val="20"/>
                <w:shd w:val="clear" w:color="auto" w:fill="FFFF00"/>
              </w:rPr>
              <w:lastRenderedPageBreak/>
              <w:t>мовой терри</w:t>
            </w:r>
            <w:r w:rsidR="006A327F">
              <w:rPr>
                <w:sz w:val="20"/>
                <w:szCs w:val="20"/>
                <w:shd w:val="clear" w:color="auto" w:fill="FFFF00"/>
              </w:rPr>
              <w:t>-</w:t>
            </w:r>
            <w:r w:rsidR="007F3042">
              <w:rPr>
                <w:sz w:val="20"/>
                <w:szCs w:val="20"/>
                <w:shd w:val="clear" w:color="auto" w:fill="FFFF00"/>
              </w:rPr>
              <w:t>тории вокруг МКД;</w:t>
            </w:r>
            <w:r w:rsidR="006A327F">
              <w:rPr>
                <w:sz w:val="20"/>
                <w:szCs w:val="20"/>
                <w:shd w:val="clear" w:color="auto" w:fill="FFFF00"/>
              </w:rPr>
              <w:t xml:space="preserve"> у</w:t>
            </w:r>
            <w:r w:rsidR="007F3042">
              <w:rPr>
                <w:sz w:val="20"/>
                <w:szCs w:val="20"/>
                <w:shd w:val="clear" w:color="auto" w:fill="FFFF00"/>
              </w:rPr>
              <w:t>борка мусора с урн;</w:t>
            </w:r>
          </w:p>
          <w:p w:rsidR="00A5647B" w:rsidRDefault="00A5647B" w:rsidP="00A5647B">
            <w:pPr>
              <w:spacing w:line="360" w:lineRule="auto"/>
              <w:jc w:val="both"/>
              <w:rPr>
                <w:sz w:val="20"/>
                <w:szCs w:val="20"/>
                <w:shd w:val="clear" w:color="auto" w:fill="FFFF00"/>
              </w:rPr>
            </w:pPr>
            <w:r>
              <w:rPr>
                <w:sz w:val="20"/>
                <w:szCs w:val="20"/>
                <w:shd w:val="clear" w:color="auto" w:fill="FFFF00"/>
              </w:rPr>
              <w:t>кв.2-уборка придомовой территории вокруг МКД;</w:t>
            </w:r>
          </w:p>
          <w:p w:rsidR="00A5647B" w:rsidRDefault="00A5647B" w:rsidP="00A5647B">
            <w:pPr>
              <w:spacing w:line="360" w:lineRule="auto"/>
              <w:jc w:val="both"/>
              <w:rPr>
                <w:sz w:val="20"/>
                <w:szCs w:val="20"/>
                <w:shd w:val="clear" w:color="auto" w:fill="FFFF00"/>
              </w:rPr>
            </w:pPr>
            <w:r>
              <w:rPr>
                <w:sz w:val="20"/>
                <w:szCs w:val="20"/>
                <w:shd w:val="clear" w:color="auto" w:fill="FFFF00"/>
              </w:rPr>
              <w:t>уборка мусора с урн;</w:t>
            </w:r>
          </w:p>
          <w:p w:rsidR="00500462" w:rsidRDefault="00500462" w:rsidP="00A5647B">
            <w:pPr>
              <w:spacing w:line="360" w:lineRule="auto"/>
              <w:jc w:val="both"/>
              <w:rPr>
                <w:sz w:val="20"/>
                <w:szCs w:val="20"/>
                <w:shd w:val="clear" w:color="auto" w:fill="FFFF00"/>
              </w:rPr>
            </w:pPr>
            <w:r>
              <w:rPr>
                <w:sz w:val="20"/>
                <w:szCs w:val="20"/>
                <w:shd w:val="clear" w:color="auto" w:fill="FFFF00"/>
              </w:rPr>
              <w:t xml:space="preserve">кв.14,22,37,48-подметание лестничных клеток и </w:t>
            </w:r>
            <w:r w:rsidR="006A327F">
              <w:rPr>
                <w:sz w:val="20"/>
                <w:szCs w:val="20"/>
                <w:shd w:val="clear" w:color="auto" w:fill="FFFF00"/>
              </w:rPr>
              <w:t>мар-</w:t>
            </w:r>
            <w:r>
              <w:rPr>
                <w:sz w:val="20"/>
                <w:szCs w:val="20"/>
                <w:shd w:val="clear" w:color="auto" w:fill="FFFF00"/>
              </w:rPr>
              <w:t>шей, протирка поручней, по</w:t>
            </w:r>
            <w:r w:rsidR="006A327F">
              <w:rPr>
                <w:sz w:val="20"/>
                <w:szCs w:val="20"/>
                <w:shd w:val="clear" w:color="auto" w:fill="FFFF00"/>
              </w:rPr>
              <w:t>-</w:t>
            </w:r>
            <w:r>
              <w:rPr>
                <w:sz w:val="20"/>
                <w:szCs w:val="20"/>
                <w:shd w:val="clear" w:color="auto" w:fill="FFFF00"/>
              </w:rPr>
              <w:t>доконников и почтовых ящиков;</w:t>
            </w:r>
          </w:p>
          <w:p w:rsidR="00344584" w:rsidRDefault="00DB78F6" w:rsidP="00A5647B">
            <w:pPr>
              <w:spacing w:line="360" w:lineRule="auto"/>
              <w:jc w:val="both"/>
              <w:rPr>
                <w:sz w:val="20"/>
                <w:szCs w:val="20"/>
                <w:shd w:val="clear" w:color="auto" w:fill="FFFF00"/>
              </w:rPr>
            </w:pPr>
            <w:r>
              <w:rPr>
                <w:sz w:val="20"/>
                <w:szCs w:val="20"/>
                <w:shd w:val="clear" w:color="auto" w:fill="FFFF00"/>
              </w:rPr>
              <w:t>кв.14,ОСП,</w:t>
            </w:r>
            <w:r w:rsidR="00344584">
              <w:rPr>
                <w:sz w:val="20"/>
                <w:szCs w:val="20"/>
                <w:shd w:val="clear" w:color="auto" w:fill="FFFF00"/>
              </w:rPr>
              <w:t xml:space="preserve"> </w:t>
            </w:r>
            <w:r>
              <w:rPr>
                <w:sz w:val="20"/>
                <w:szCs w:val="20"/>
                <w:shd w:val="clear" w:color="auto" w:fill="FFFF00"/>
              </w:rPr>
              <w:t>ПСК-уборка придомовой территории; уборка мусора с урн;</w:t>
            </w:r>
          </w:p>
          <w:p w:rsidR="006A327F" w:rsidRDefault="006A327F" w:rsidP="006A327F">
            <w:pPr>
              <w:spacing w:line="360" w:lineRule="auto"/>
              <w:jc w:val="both"/>
              <w:rPr>
                <w:sz w:val="20"/>
                <w:szCs w:val="20"/>
                <w:shd w:val="clear" w:color="auto" w:fill="FFFF00"/>
              </w:rPr>
            </w:pPr>
            <w:r>
              <w:rPr>
                <w:sz w:val="20"/>
                <w:szCs w:val="20"/>
                <w:shd w:val="clear" w:color="auto" w:fill="FFFF00"/>
              </w:rPr>
              <w:t xml:space="preserve">кв.30,ОСП, ПСК-уборка </w:t>
            </w:r>
            <w:r>
              <w:rPr>
                <w:sz w:val="20"/>
                <w:szCs w:val="20"/>
                <w:shd w:val="clear" w:color="auto" w:fill="FFFF00"/>
              </w:rPr>
              <w:lastRenderedPageBreak/>
              <w:t>придомовой территории; уборка мусора с урн;</w:t>
            </w:r>
          </w:p>
          <w:p w:rsidR="00B91F9F" w:rsidRDefault="006879D6" w:rsidP="00B91F9F">
            <w:pPr>
              <w:spacing w:line="360" w:lineRule="auto"/>
              <w:jc w:val="both"/>
              <w:rPr>
                <w:sz w:val="20"/>
                <w:szCs w:val="20"/>
                <w:shd w:val="clear" w:color="auto" w:fill="FFFF00"/>
              </w:rPr>
            </w:pPr>
            <w:r>
              <w:rPr>
                <w:sz w:val="20"/>
                <w:szCs w:val="20"/>
                <w:shd w:val="clear" w:color="auto" w:fill="FFFF00"/>
              </w:rPr>
              <w:t>кв.16,20,35</w:t>
            </w:r>
            <w:r w:rsidR="00284202">
              <w:rPr>
                <w:sz w:val="20"/>
                <w:szCs w:val="20"/>
                <w:shd w:val="clear" w:color="auto" w:fill="FFFF00"/>
              </w:rPr>
              <w:t>,30</w:t>
            </w:r>
            <w:r w:rsidR="00815B43">
              <w:rPr>
                <w:sz w:val="20"/>
                <w:szCs w:val="20"/>
                <w:shd w:val="clear" w:color="auto" w:fill="FFFF00"/>
              </w:rPr>
              <w:t>,48</w:t>
            </w:r>
            <w:r w:rsidR="002F6CBB">
              <w:rPr>
                <w:sz w:val="20"/>
                <w:szCs w:val="20"/>
                <w:shd w:val="clear" w:color="auto" w:fill="FFFF00"/>
              </w:rPr>
              <w:t>-</w:t>
            </w:r>
            <w:r>
              <w:rPr>
                <w:sz w:val="20"/>
                <w:szCs w:val="20"/>
                <w:shd w:val="clear" w:color="auto" w:fill="FFFF00"/>
              </w:rPr>
              <w:t>подмета</w:t>
            </w:r>
            <w:r w:rsidR="00B91F9F">
              <w:rPr>
                <w:sz w:val="20"/>
                <w:szCs w:val="20"/>
                <w:shd w:val="clear" w:color="auto" w:fill="FFFF00"/>
              </w:rPr>
              <w:t>-</w:t>
            </w:r>
            <w:r>
              <w:rPr>
                <w:sz w:val="20"/>
                <w:szCs w:val="20"/>
                <w:shd w:val="clear" w:color="auto" w:fill="FFFF00"/>
              </w:rPr>
              <w:t>ние и мытье лестничных клеток и мар-шей, протирка поручней, по-доконников и почтовых ящиков;</w:t>
            </w:r>
            <w:r w:rsidR="00B91F9F">
              <w:rPr>
                <w:sz w:val="20"/>
                <w:szCs w:val="20"/>
                <w:shd w:val="clear" w:color="auto" w:fill="FFFF00"/>
              </w:rPr>
              <w:t xml:space="preserve"> </w:t>
            </w:r>
            <w:r w:rsidR="00284202">
              <w:rPr>
                <w:sz w:val="20"/>
                <w:szCs w:val="20"/>
                <w:shd w:val="clear" w:color="auto" w:fill="FFFF00"/>
              </w:rPr>
              <w:t>покос и уборка тра</w:t>
            </w:r>
            <w:r w:rsidR="00B91F9F">
              <w:rPr>
                <w:sz w:val="20"/>
                <w:szCs w:val="20"/>
                <w:shd w:val="clear" w:color="auto" w:fill="FFFF00"/>
              </w:rPr>
              <w:t>-</w:t>
            </w:r>
            <w:r w:rsidR="00284202">
              <w:rPr>
                <w:sz w:val="20"/>
                <w:szCs w:val="20"/>
                <w:shd w:val="clear" w:color="auto" w:fill="FFFF00"/>
              </w:rPr>
              <w:t>вы на придо</w:t>
            </w:r>
            <w:r w:rsidR="00B91F9F">
              <w:rPr>
                <w:sz w:val="20"/>
                <w:szCs w:val="20"/>
                <w:shd w:val="clear" w:color="auto" w:fill="FFFF00"/>
              </w:rPr>
              <w:t>-</w:t>
            </w:r>
            <w:r w:rsidR="00284202">
              <w:rPr>
                <w:sz w:val="20"/>
                <w:szCs w:val="20"/>
                <w:shd w:val="clear" w:color="auto" w:fill="FFFF00"/>
              </w:rPr>
              <w:t>мовой терри</w:t>
            </w:r>
            <w:r w:rsidR="00B91F9F">
              <w:rPr>
                <w:sz w:val="20"/>
                <w:szCs w:val="20"/>
                <w:shd w:val="clear" w:color="auto" w:fill="FFFF00"/>
              </w:rPr>
              <w:t>-</w:t>
            </w:r>
            <w:r w:rsidR="00284202">
              <w:rPr>
                <w:sz w:val="20"/>
                <w:szCs w:val="20"/>
                <w:shd w:val="clear" w:color="auto" w:fill="FFFF00"/>
              </w:rPr>
              <w:t>тории</w:t>
            </w:r>
            <w:r w:rsidR="00B91F9F">
              <w:rPr>
                <w:sz w:val="20"/>
                <w:szCs w:val="20"/>
                <w:shd w:val="clear" w:color="auto" w:fill="FFFF00"/>
              </w:rPr>
              <w:t>;</w:t>
            </w:r>
            <w:r w:rsidR="00284202">
              <w:rPr>
                <w:sz w:val="20"/>
                <w:szCs w:val="20"/>
                <w:shd w:val="clear" w:color="auto" w:fill="FFFF00"/>
              </w:rPr>
              <w:br/>
            </w:r>
            <w:r w:rsidR="009279CC">
              <w:rPr>
                <w:sz w:val="20"/>
                <w:szCs w:val="20"/>
                <w:shd w:val="clear" w:color="auto" w:fill="FFFF00"/>
              </w:rPr>
              <w:t>кв.16,ОСП</w:t>
            </w:r>
            <w:r w:rsidR="00B91F9F">
              <w:rPr>
                <w:sz w:val="20"/>
                <w:szCs w:val="20"/>
                <w:shd w:val="clear" w:color="auto" w:fill="FFFF00"/>
              </w:rPr>
              <w:t>-уборка при</w:t>
            </w:r>
            <w:r w:rsidR="009279CC">
              <w:rPr>
                <w:sz w:val="20"/>
                <w:szCs w:val="20"/>
                <w:shd w:val="clear" w:color="auto" w:fill="FFFF00"/>
              </w:rPr>
              <w:t>-</w:t>
            </w:r>
            <w:r w:rsidR="00B91F9F">
              <w:rPr>
                <w:sz w:val="20"/>
                <w:szCs w:val="20"/>
                <w:shd w:val="clear" w:color="auto" w:fill="FFFF00"/>
              </w:rPr>
              <w:t>домовой тер</w:t>
            </w:r>
            <w:r w:rsidR="009279CC">
              <w:rPr>
                <w:sz w:val="20"/>
                <w:szCs w:val="20"/>
                <w:shd w:val="clear" w:color="auto" w:fill="FFFF00"/>
              </w:rPr>
              <w:t>-</w:t>
            </w:r>
            <w:r w:rsidR="00B91F9F">
              <w:rPr>
                <w:sz w:val="20"/>
                <w:szCs w:val="20"/>
                <w:shd w:val="clear" w:color="auto" w:fill="FFFF00"/>
              </w:rPr>
              <w:t>ритории; уборка мусора с урн;</w:t>
            </w:r>
          </w:p>
          <w:p w:rsidR="005C0B62" w:rsidRDefault="005C0B62" w:rsidP="00B91F9F">
            <w:pPr>
              <w:spacing w:line="360" w:lineRule="auto"/>
              <w:jc w:val="both"/>
              <w:rPr>
                <w:sz w:val="20"/>
                <w:szCs w:val="20"/>
                <w:shd w:val="clear" w:color="auto" w:fill="FFFF00"/>
              </w:rPr>
            </w:pPr>
            <w:r>
              <w:rPr>
                <w:sz w:val="20"/>
                <w:szCs w:val="20"/>
                <w:shd w:val="clear" w:color="auto" w:fill="FFFF00"/>
              </w:rPr>
              <w:t>кв.53-уборка придомовой территории;</w:t>
            </w:r>
          </w:p>
          <w:p w:rsidR="005C0B62" w:rsidRDefault="005C0B62" w:rsidP="00B91F9F">
            <w:pPr>
              <w:spacing w:line="360" w:lineRule="auto"/>
              <w:jc w:val="both"/>
              <w:rPr>
                <w:sz w:val="20"/>
                <w:szCs w:val="20"/>
                <w:shd w:val="clear" w:color="auto" w:fill="FFFF00"/>
              </w:rPr>
            </w:pPr>
            <w:r>
              <w:rPr>
                <w:sz w:val="20"/>
                <w:szCs w:val="20"/>
                <w:shd w:val="clear" w:color="auto" w:fill="FFFF00"/>
              </w:rPr>
              <w:lastRenderedPageBreak/>
              <w:t>уборка мусора с урн;</w:t>
            </w:r>
          </w:p>
          <w:p w:rsidR="00FB6A0C" w:rsidRDefault="00FB6A0C" w:rsidP="00B91F9F">
            <w:pPr>
              <w:spacing w:line="360" w:lineRule="auto"/>
              <w:jc w:val="both"/>
              <w:rPr>
                <w:sz w:val="20"/>
                <w:szCs w:val="20"/>
                <w:shd w:val="clear" w:color="auto" w:fill="FFFF00"/>
              </w:rPr>
            </w:pPr>
            <w:r>
              <w:rPr>
                <w:sz w:val="20"/>
                <w:szCs w:val="20"/>
                <w:shd w:val="clear" w:color="auto" w:fill="FFFF00"/>
              </w:rPr>
              <w:t>кв.47-уборка придомовой</w:t>
            </w:r>
          </w:p>
          <w:p w:rsidR="00FB6A0C" w:rsidRDefault="00FB6A0C" w:rsidP="00B91F9F">
            <w:pPr>
              <w:spacing w:line="360" w:lineRule="auto"/>
              <w:jc w:val="both"/>
              <w:rPr>
                <w:sz w:val="20"/>
                <w:szCs w:val="20"/>
                <w:shd w:val="clear" w:color="auto" w:fill="FFFF00"/>
              </w:rPr>
            </w:pPr>
            <w:r>
              <w:rPr>
                <w:sz w:val="20"/>
                <w:szCs w:val="20"/>
                <w:shd w:val="clear" w:color="auto" w:fill="FFFF00"/>
              </w:rPr>
              <w:t>территории,</w:t>
            </w:r>
          </w:p>
          <w:p w:rsidR="00FB6A0C" w:rsidRDefault="00FB6A0C" w:rsidP="00B91F9F">
            <w:pPr>
              <w:spacing w:line="360" w:lineRule="auto"/>
              <w:jc w:val="both"/>
              <w:rPr>
                <w:sz w:val="20"/>
                <w:szCs w:val="20"/>
                <w:shd w:val="clear" w:color="auto" w:fill="FFFF00"/>
              </w:rPr>
            </w:pPr>
            <w:r>
              <w:rPr>
                <w:sz w:val="20"/>
                <w:szCs w:val="20"/>
                <w:shd w:val="clear" w:color="auto" w:fill="FFFF00"/>
              </w:rPr>
              <w:t>уборка мусора</w:t>
            </w:r>
          </w:p>
          <w:p w:rsidR="003745B3" w:rsidRDefault="00FB6A0C" w:rsidP="00D1200A">
            <w:pPr>
              <w:spacing w:line="360" w:lineRule="auto"/>
              <w:jc w:val="both"/>
              <w:rPr>
                <w:sz w:val="20"/>
                <w:szCs w:val="20"/>
                <w:shd w:val="clear" w:color="auto" w:fill="FFFF00"/>
              </w:rPr>
            </w:pPr>
            <w:r>
              <w:rPr>
                <w:sz w:val="20"/>
                <w:szCs w:val="20"/>
                <w:shd w:val="clear" w:color="auto" w:fill="FFFF00"/>
              </w:rPr>
              <w:t>с урн;</w:t>
            </w:r>
          </w:p>
          <w:p w:rsidR="006721A8" w:rsidRDefault="006721A8" w:rsidP="00D1200A">
            <w:pPr>
              <w:spacing w:line="360" w:lineRule="auto"/>
              <w:jc w:val="both"/>
              <w:rPr>
                <w:sz w:val="20"/>
                <w:szCs w:val="20"/>
                <w:shd w:val="clear" w:color="auto" w:fill="FFFF00"/>
              </w:rPr>
            </w:pPr>
            <w:r>
              <w:rPr>
                <w:sz w:val="20"/>
                <w:szCs w:val="20"/>
                <w:shd w:val="clear" w:color="auto" w:fill="FFFF00"/>
              </w:rPr>
              <w:t>кв.47,30,22,14-подметание лестничных клеток и мар-</w:t>
            </w:r>
          </w:p>
          <w:p w:rsidR="006721A8" w:rsidRDefault="006721A8" w:rsidP="00D1200A">
            <w:pPr>
              <w:spacing w:line="360" w:lineRule="auto"/>
              <w:jc w:val="both"/>
              <w:rPr>
                <w:sz w:val="20"/>
                <w:szCs w:val="20"/>
                <w:shd w:val="clear" w:color="auto" w:fill="FFFF00"/>
              </w:rPr>
            </w:pPr>
            <w:r>
              <w:rPr>
                <w:sz w:val="20"/>
                <w:szCs w:val="20"/>
                <w:shd w:val="clear" w:color="auto" w:fill="FFFF00"/>
              </w:rPr>
              <w:t>шей,протирка</w:t>
            </w:r>
          </w:p>
          <w:p w:rsidR="006721A8" w:rsidRDefault="006721A8" w:rsidP="00D1200A">
            <w:pPr>
              <w:spacing w:line="360" w:lineRule="auto"/>
              <w:jc w:val="both"/>
              <w:rPr>
                <w:sz w:val="20"/>
                <w:szCs w:val="20"/>
                <w:shd w:val="clear" w:color="auto" w:fill="FFFF00"/>
              </w:rPr>
            </w:pPr>
            <w:r>
              <w:rPr>
                <w:sz w:val="20"/>
                <w:szCs w:val="20"/>
                <w:shd w:val="clear" w:color="auto" w:fill="FFFF00"/>
              </w:rPr>
              <w:t>поручней,по-</w:t>
            </w:r>
          </w:p>
          <w:p w:rsidR="006721A8" w:rsidRDefault="006721A8" w:rsidP="00D1200A">
            <w:pPr>
              <w:spacing w:line="360" w:lineRule="auto"/>
              <w:jc w:val="both"/>
              <w:rPr>
                <w:sz w:val="20"/>
                <w:szCs w:val="20"/>
                <w:shd w:val="clear" w:color="auto" w:fill="FFFF00"/>
              </w:rPr>
            </w:pPr>
            <w:r>
              <w:rPr>
                <w:sz w:val="20"/>
                <w:szCs w:val="20"/>
                <w:shd w:val="clear" w:color="auto" w:fill="FFFF00"/>
              </w:rPr>
              <w:t>доконников и</w:t>
            </w:r>
          </w:p>
          <w:p w:rsidR="006721A8" w:rsidRDefault="006721A8" w:rsidP="00D1200A">
            <w:pPr>
              <w:spacing w:line="360" w:lineRule="auto"/>
              <w:jc w:val="both"/>
              <w:rPr>
                <w:sz w:val="20"/>
                <w:szCs w:val="20"/>
                <w:shd w:val="clear" w:color="auto" w:fill="FFFF00"/>
              </w:rPr>
            </w:pPr>
            <w:r>
              <w:rPr>
                <w:sz w:val="20"/>
                <w:szCs w:val="20"/>
                <w:shd w:val="clear" w:color="auto" w:fill="FFFF00"/>
              </w:rPr>
              <w:t>почтовых ящи</w:t>
            </w:r>
          </w:p>
          <w:p w:rsidR="006721A8" w:rsidRDefault="006721A8" w:rsidP="00D1200A">
            <w:pPr>
              <w:spacing w:line="360" w:lineRule="auto"/>
              <w:jc w:val="both"/>
              <w:rPr>
                <w:sz w:val="20"/>
                <w:szCs w:val="20"/>
                <w:shd w:val="clear" w:color="auto" w:fill="FFFF00"/>
              </w:rPr>
            </w:pPr>
            <w:r>
              <w:rPr>
                <w:sz w:val="20"/>
                <w:szCs w:val="20"/>
                <w:shd w:val="clear" w:color="auto" w:fill="FFFF00"/>
              </w:rPr>
              <w:t>ков; уборка придомовой</w:t>
            </w:r>
          </w:p>
          <w:p w:rsidR="006721A8" w:rsidRDefault="006721A8" w:rsidP="00D1200A">
            <w:pPr>
              <w:spacing w:line="360" w:lineRule="auto"/>
              <w:jc w:val="both"/>
              <w:rPr>
                <w:sz w:val="20"/>
                <w:szCs w:val="20"/>
                <w:shd w:val="clear" w:color="auto" w:fill="FFFF00"/>
              </w:rPr>
            </w:pPr>
            <w:r>
              <w:rPr>
                <w:sz w:val="20"/>
                <w:szCs w:val="20"/>
                <w:shd w:val="clear" w:color="auto" w:fill="FFFF00"/>
              </w:rPr>
              <w:t>территории;</w:t>
            </w:r>
          </w:p>
          <w:p w:rsidR="00C31FFD" w:rsidRDefault="00C31FFD" w:rsidP="00D1200A">
            <w:pPr>
              <w:spacing w:line="360" w:lineRule="auto"/>
              <w:jc w:val="both"/>
              <w:rPr>
                <w:sz w:val="20"/>
                <w:szCs w:val="20"/>
                <w:shd w:val="clear" w:color="auto" w:fill="FFFF00"/>
              </w:rPr>
            </w:pPr>
            <w:r>
              <w:rPr>
                <w:sz w:val="20"/>
                <w:szCs w:val="20"/>
                <w:shd w:val="clear" w:color="auto" w:fill="FFFF00"/>
              </w:rPr>
              <w:t>ОСП</w:t>
            </w:r>
            <w:r w:rsidR="001954EC">
              <w:rPr>
                <w:sz w:val="20"/>
                <w:szCs w:val="20"/>
                <w:shd w:val="clear" w:color="auto" w:fill="FFFF00"/>
              </w:rPr>
              <w:t>,</w:t>
            </w:r>
            <w:r>
              <w:rPr>
                <w:sz w:val="20"/>
                <w:szCs w:val="20"/>
                <w:shd w:val="clear" w:color="auto" w:fill="FFFF00"/>
              </w:rPr>
              <w:t xml:space="preserve"> Иванов-уборка придо-</w:t>
            </w:r>
          </w:p>
          <w:p w:rsidR="00C31FFD" w:rsidRDefault="00C31FFD" w:rsidP="00D1200A">
            <w:pPr>
              <w:spacing w:line="360" w:lineRule="auto"/>
              <w:jc w:val="both"/>
              <w:rPr>
                <w:sz w:val="20"/>
                <w:szCs w:val="20"/>
                <w:shd w:val="clear" w:color="auto" w:fill="FFFF00"/>
              </w:rPr>
            </w:pPr>
            <w:r>
              <w:rPr>
                <w:sz w:val="20"/>
                <w:szCs w:val="20"/>
                <w:shd w:val="clear" w:color="auto" w:fill="FFFF00"/>
              </w:rPr>
              <w:t>мовой терри-</w:t>
            </w:r>
          </w:p>
          <w:p w:rsidR="00C31FFD" w:rsidRDefault="00C31FFD" w:rsidP="00D1200A">
            <w:pPr>
              <w:spacing w:line="360" w:lineRule="auto"/>
              <w:jc w:val="both"/>
              <w:rPr>
                <w:sz w:val="20"/>
                <w:szCs w:val="20"/>
                <w:shd w:val="clear" w:color="auto" w:fill="FFFF00"/>
              </w:rPr>
            </w:pPr>
            <w:r>
              <w:rPr>
                <w:sz w:val="20"/>
                <w:szCs w:val="20"/>
                <w:shd w:val="clear" w:color="auto" w:fill="FFFF00"/>
              </w:rPr>
              <w:t>тории;уборка мусора с урн;</w:t>
            </w:r>
          </w:p>
          <w:p w:rsidR="0039175A" w:rsidRDefault="0039175A" w:rsidP="00D1200A">
            <w:pPr>
              <w:spacing w:line="360" w:lineRule="auto"/>
              <w:jc w:val="both"/>
              <w:rPr>
                <w:sz w:val="20"/>
                <w:szCs w:val="20"/>
                <w:shd w:val="clear" w:color="auto" w:fill="FFFF00"/>
              </w:rPr>
            </w:pPr>
            <w:r>
              <w:rPr>
                <w:sz w:val="20"/>
                <w:szCs w:val="20"/>
                <w:shd w:val="clear" w:color="auto" w:fill="FFFF00"/>
              </w:rPr>
              <w:t>кв.19-уборка придомовой территории;</w:t>
            </w:r>
          </w:p>
          <w:p w:rsidR="0039175A" w:rsidRPr="00480203" w:rsidRDefault="0039175A" w:rsidP="00D1200A">
            <w:pPr>
              <w:spacing w:line="360" w:lineRule="auto"/>
              <w:jc w:val="both"/>
              <w:rPr>
                <w:sz w:val="20"/>
                <w:szCs w:val="20"/>
                <w:shd w:val="clear" w:color="auto" w:fill="FFFF00"/>
              </w:rPr>
            </w:pPr>
            <w:r>
              <w:rPr>
                <w:sz w:val="20"/>
                <w:szCs w:val="20"/>
                <w:shd w:val="clear" w:color="auto" w:fill="FFFF00"/>
              </w:rPr>
              <w:t xml:space="preserve">уборка мусора </w:t>
            </w:r>
            <w:r>
              <w:rPr>
                <w:sz w:val="20"/>
                <w:szCs w:val="20"/>
                <w:shd w:val="clear" w:color="auto" w:fill="FFFF00"/>
              </w:rPr>
              <w:lastRenderedPageBreak/>
              <w:t>с урн;</w:t>
            </w:r>
          </w:p>
        </w:tc>
        <w:tc>
          <w:tcPr>
            <w:tcW w:w="952" w:type="dxa"/>
            <w:tcBorders>
              <w:top w:val="single" w:sz="4" w:space="0" w:color="auto"/>
              <w:left w:val="single" w:sz="4" w:space="0" w:color="000000"/>
              <w:bottom w:val="single" w:sz="4" w:space="0" w:color="auto"/>
            </w:tcBorders>
            <w:shd w:val="clear" w:color="auto" w:fill="auto"/>
          </w:tcPr>
          <w:p w:rsidR="00CE6F6D" w:rsidRDefault="00CE6F6D" w:rsidP="00172664">
            <w:pPr>
              <w:rPr>
                <w:sz w:val="20"/>
                <w:szCs w:val="20"/>
              </w:rPr>
            </w:pPr>
            <w:r w:rsidRPr="00CE6F6D">
              <w:rPr>
                <w:sz w:val="20"/>
                <w:szCs w:val="20"/>
                <w:highlight w:val="yellow"/>
              </w:rPr>
              <w:lastRenderedPageBreak/>
              <w:t>03.01.19</w:t>
            </w: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r w:rsidRPr="00F23A38">
              <w:rPr>
                <w:sz w:val="20"/>
                <w:szCs w:val="20"/>
                <w:highlight w:val="yellow"/>
              </w:rPr>
              <w:t>09.01.19</w:t>
            </w: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262466" w:rsidRDefault="00262466" w:rsidP="00172664">
            <w:pPr>
              <w:rPr>
                <w:sz w:val="20"/>
                <w:szCs w:val="20"/>
              </w:rPr>
            </w:pPr>
          </w:p>
          <w:p w:rsidR="00262466" w:rsidRDefault="00262466" w:rsidP="00172664">
            <w:pPr>
              <w:rPr>
                <w:sz w:val="20"/>
                <w:szCs w:val="20"/>
              </w:rPr>
            </w:pPr>
          </w:p>
          <w:p w:rsidR="006A327F" w:rsidRDefault="006A327F" w:rsidP="00172664">
            <w:pPr>
              <w:rPr>
                <w:sz w:val="20"/>
                <w:szCs w:val="20"/>
              </w:rPr>
            </w:pPr>
          </w:p>
          <w:p w:rsidR="006E6E40" w:rsidRPr="006E6E40" w:rsidRDefault="006E6E40" w:rsidP="00172664">
            <w:pPr>
              <w:rPr>
                <w:sz w:val="20"/>
                <w:szCs w:val="20"/>
                <w:highlight w:val="yellow"/>
              </w:rPr>
            </w:pPr>
            <w:r w:rsidRPr="006E6E40">
              <w:rPr>
                <w:sz w:val="20"/>
                <w:szCs w:val="20"/>
                <w:highlight w:val="yellow"/>
              </w:rPr>
              <w:t>11.01.19</w:t>
            </w:r>
          </w:p>
          <w:p w:rsidR="006E6E40" w:rsidRDefault="006E6E40" w:rsidP="00172664">
            <w:pPr>
              <w:rPr>
                <w:sz w:val="20"/>
                <w:szCs w:val="20"/>
              </w:rPr>
            </w:pPr>
            <w:r w:rsidRPr="006E6E40">
              <w:rPr>
                <w:sz w:val="20"/>
                <w:szCs w:val="20"/>
                <w:highlight w:val="yellow"/>
              </w:rPr>
              <w:t>13.01.19</w:t>
            </w: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r w:rsidRPr="00BB5942">
              <w:rPr>
                <w:sz w:val="20"/>
                <w:szCs w:val="20"/>
                <w:highlight w:val="yellow"/>
              </w:rPr>
              <w:t>14.01.19</w:t>
            </w: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r w:rsidRPr="00BB5942">
              <w:rPr>
                <w:sz w:val="20"/>
                <w:szCs w:val="20"/>
                <w:highlight w:val="yellow"/>
              </w:rPr>
              <w:t>16.01.19</w:t>
            </w: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r w:rsidRPr="002957AF">
              <w:rPr>
                <w:sz w:val="20"/>
                <w:szCs w:val="20"/>
                <w:highlight w:val="yellow"/>
              </w:rPr>
              <w:t>17.01.19</w:t>
            </w: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r w:rsidRPr="00961052">
              <w:rPr>
                <w:sz w:val="20"/>
                <w:szCs w:val="20"/>
                <w:highlight w:val="yellow"/>
              </w:rPr>
              <w:t>17.01.19</w:t>
            </w: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p>
          <w:p w:rsidR="00862FA1" w:rsidRDefault="00862FA1" w:rsidP="00172664">
            <w:pPr>
              <w:rPr>
                <w:sz w:val="20"/>
                <w:szCs w:val="20"/>
              </w:rPr>
            </w:pPr>
            <w:r w:rsidRPr="00862FA1">
              <w:rPr>
                <w:sz w:val="20"/>
                <w:szCs w:val="20"/>
                <w:highlight w:val="yellow"/>
              </w:rPr>
              <w:t>21.01.19</w:t>
            </w: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p>
          <w:p w:rsidR="009F48A3" w:rsidRDefault="009F48A3" w:rsidP="00172664">
            <w:pPr>
              <w:rPr>
                <w:sz w:val="20"/>
                <w:szCs w:val="20"/>
              </w:rPr>
            </w:pPr>
            <w:r w:rsidRPr="009F48A3">
              <w:rPr>
                <w:sz w:val="20"/>
                <w:szCs w:val="20"/>
                <w:highlight w:val="yellow"/>
              </w:rPr>
              <w:t>21.01.19</w:t>
            </w:r>
          </w:p>
          <w:p w:rsidR="001758FC" w:rsidRDefault="001758FC" w:rsidP="00172664">
            <w:pPr>
              <w:rPr>
                <w:sz w:val="20"/>
                <w:szCs w:val="20"/>
              </w:rPr>
            </w:pPr>
          </w:p>
          <w:p w:rsidR="001758FC" w:rsidRDefault="001758FC" w:rsidP="00172664">
            <w:pPr>
              <w:rPr>
                <w:sz w:val="20"/>
                <w:szCs w:val="20"/>
              </w:rPr>
            </w:pPr>
          </w:p>
          <w:p w:rsidR="001758FC" w:rsidRDefault="001758FC" w:rsidP="00172664">
            <w:pPr>
              <w:rPr>
                <w:sz w:val="20"/>
                <w:szCs w:val="20"/>
              </w:rPr>
            </w:pPr>
          </w:p>
          <w:p w:rsidR="001758FC" w:rsidRDefault="001758FC" w:rsidP="00172664">
            <w:pPr>
              <w:rPr>
                <w:sz w:val="20"/>
                <w:szCs w:val="20"/>
              </w:rPr>
            </w:pPr>
          </w:p>
          <w:p w:rsidR="001758FC" w:rsidRDefault="001758FC" w:rsidP="00172664">
            <w:pPr>
              <w:rPr>
                <w:sz w:val="20"/>
                <w:szCs w:val="20"/>
              </w:rPr>
            </w:pPr>
          </w:p>
          <w:p w:rsidR="001758FC" w:rsidRDefault="001758FC" w:rsidP="00172664">
            <w:pPr>
              <w:rPr>
                <w:sz w:val="20"/>
                <w:szCs w:val="20"/>
              </w:rPr>
            </w:pPr>
          </w:p>
          <w:p w:rsidR="001758FC" w:rsidRDefault="001758FC" w:rsidP="00172664">
            <w:pPr>
              <w:rPr>
                <w:sz w:val="20"/>
                <w:szCs w:val="20"/>
              </w:rPr>
            </w:pPr>
          </w:p>
          <w:p w:rsidR="00862FA1" w:rsidRDefault="001758FC" w:rsidP="00172664">
            <w:pPr>
              <w:rPr>
                <w:sz w:val="20"/>
                <w:szCs w:val="20"/>
              </w:rPr>
            </w:pPr>
            <w:r w:rsidRPr="001758FC">
              <w:rPr>
                <w:sz w:val="20"/>
                <w:szCs w:val="20"/>
                <w:highlight w:val="yellow"/>
              </w:rPr>
              <w:t>23.01.19</w:t>
            </w: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p>
          <w:p w:rsidR="00FB775C" w:rsidRDefault="00FB775C" w:rsidP="00172664">
            <w:pPr>
              <w:rPr>
                <w:sz w:val="20"/>
                <w:szCs w:val="20"/>
              </w:rPr>
            </w:pPr>
            <w:r w:rsidRPr="00FB775C">
              <w:rPr>
                <w:sz w:val="20"/>
                <w:szCs w:val="20"/>
                <w:highlight w:val="yellow"/>
              </w:rPr>
              <w:t>28.01.19</w:t>
            </w: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r w:rsidRPr="00305E20">
              <w:rPr>
                <w:sz w:val="20"/>
                <w:szCs w:val="20"/>
                <w:highlight w:val="yellow"/>
              </w:rPr>
              <w:t>31.01.19</w:t>
            </w: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p>
          <w:p w:rsidR="004418E8" w:rsidRDefault="004418E8" w:rsidP="00172664">
            <w:pPr>
              <w:rPr>
                <w:sz w:val="20"/>
                <w:szCs w:val="20"/>
              </w:rPr>
            </w:pPr>
            <w:r w:rsidRPr="004418E8">
              <w:rPr>
                <w:sz w:val="20"/>
                <w:szCs w:val="20"/>
                <w:highlight w:val="yellow"/>
              </w:rPr>
              <w:t>04.02.19</w:t>
            </w: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p>
          <w:p w:rsidR="007B0192" w:rsidRDefault="007B0192" w:rsidP="00172664">
            <w:pPr>
              <w:rPr>
                <w:sz w:val="20"/>
                <w:szCs w:val="20"/>
              </w:rPr>
            </w:pPr>
            <w:r w:rsidRPr="007B0192">
              <w:rPr>
                <w:sz w:val="20"/>
                <w:szCs w:val="20"/>
                <w:highlight w:val="yellow"/>
              </w:rPr>
              <w:t>05.02.19</w:t>
            </w:r>
          </w:p>
          <w:p w:rsidR="00C40864" w:rsidRDefault="00C40864" w:rsidP="00172664">
            <w:pPr>
              <w:rPr>
                <w:sz w:val="20"/>
                <w:szCs w:val="20"/>
              </w:rPr>
            </w:pPr>
          </w:p>
          <w:p w:rsidR="00C40864" w:rsidRDefault="00C40864" w:rsidP="00172664">
            <w:pPr>
              <w:rPr>
                <w:sz w:val="20"/>
                <w:szCs w:val="20"/>
              </w:rPr>
            </w:pPr>
          </w:p>
          <w:p w:rsidR="00C40864" w:rsidRDefault="00C40864" w:rsidP="00172664">
            <w:pPr>
              <w:rPr>
                <w:sz w:val="20"/>
                <w:szCs w:val="20"/>
              </w:rPr>
            </w:pPr>
          </w:p>
          <w:p w:rsidR="00C40864" w:rsidRDefault="00C40864" w:rsidP="00172664">
            <w:pPr>
              <w:rPr>
                <w:sz w:val="20"/>
                <w:szCs w:val="20"/>
              </w:rPr>
            </w:pPr>
          </w:p>
          <w:p w:rsidR="00C40864" w:rsidRDefault="00C40864" w:rsidP="00172664">
            <w:pPr>
              <w:rPr>
                <w:sz w:val="20"/>
                <w:szCs w:val="20"/>
              </w:rPr>
            </w:pPr>
          </w:p>
          <w:p w:rsidR="006A327F" w:rsidRDefault="006A327F" w:rsidP="00172664">
            <w:pPr>
              <w:rPr>
                <w:sz w:val="20"/>
                <w:szCs w:val="20"/>
              </w:rPr>
            </w:pPr>
          </w:p>
          <w:p w:rsidR="00C40864" w:rsidRDefault="00C40864" w:rsidP="00172664">
            <w:pPr>
              <w:rPr>
                <w:sz w:val="20"/>
                <w:szCs w:val="20"/>
              </w:rPr>
            </w:pPr>
          </w:p>
          <w:p w:rsidR="00C40864" w:rsidRDefault="00C40864" w:rsidP="00172664">
            <w:pPr>
              <w:rPr>
                <w:sz w:val="20"/>
                <w:szCs w:val="20"/>
              </w:rPr>
            </w:pPr>
            <w:r w:rsidRPr="00C40864">
              <w:rPr>
                <w:sz w:val="20"/>
                <w:szCs w:val="20"/>
                <w:highlight w:val="yellow"/>
              </w:rPr>
              <w:t>10.02.19</w:t>
            </w:r>
          </w:p>
          <w:p w:rsidR="0012045C" w:rsidRDefault="0012045C" w:rsidP="00172664">
            <w:pPr>
              <w:rPr>
                <w:sz w:val="20"/>
                <w:szCs w:val="20"/>
              </w:rPr>
            </w:pPr>
          </w:p>
          <w:p w:rsidR="0012045C" w:rsidRDefault="0012045C" w:rsidP="00172664">
            <w:pPr>
              <w:rPr>
                <w:sz w:val="20"/>
                <w:szCs w:val="20"/>
              </w:rPr>
            </w:pPr>
          </w:p>
          <w:p w:rsidR="0012045C" w:rsidRDefault="0012045C" w:rsidP="00172664">
            <w:pPr>
              <w:rPr>
                <w:sz w:val="20"/>
                <w:szCs w:val="20"/>
              </w:rPr>
            </w:pPr>
          </w:p>
          <w:p w:rsidR="0012045C" w:rsidRDefault="0012045C" w:rsidP="00172664">
            <w:pPr>
              <w:rPr>
                <w:sz w:val="20"/>
                <w:szCs w:val="20"/>
              </w:rPr>
            </w:pPr>
          </w:p>
          <w:p w:rsidR="0012045C" w:rsidRDefault="0012045C" w:rsidP="00172664">
            <w:pPr>
              <w:rPr>
                <w:sz w:val="20"/>
                <w:szCs w:val="20"/>
              </w:rPr>
            </w:pPr>
          </w:p>
          <w:p w:rsidR="0012045C" w:rsidRDefault="0012045C" w:rsidP="00172664">
            <w:pPr>
              <w:rPr>
                <w:sz w:val="20"/>
                <w:szCs w:val="20"/>
              </w:rPr>
            </w:pPr>
          </w:p>
          <w:p w:rsidR="0012045C" w:rsidRDefault="0012045C" w:rsidP="00172664">
            <w:pPr>
              <w:rPr>
                <w:sz w:val="20"/>
                <w:szCs w:val="20"/>
              </w:rPr>
            </w:pPr>
          </w:p>
          <w:p w:rsidR="0012045C" w:rsidRDefault="0012045C" w:rsidP="00172664">
            <w:pPr>
              <w:rPr>
                <w:sz w:val="20"/>
                <w:szCs w:val="20"/>
              </w:rPr>
            </w:pPr>
            <w:r w:rsidRPr="0012045C">
              <w:rPr>
                <w:sz w:val="20"/>
                <w:szCs w:val="20"/>
                <w:highlight w:val="yellow"/>
              </w:rPr>
              <w:t>11.02.19</w:t>
            </w: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r w:rsidRPr="00143634">
              <w:rPr>
                <w:sz w:val="20"/>
                <w:szCs w:val="20"/>
                <w:highlight w:val="yellow"/>
              </w:rPr>
              <w:t>12.02.19</w:t>
            </w: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43634" w:rsidRDefault="00143634" w:rsidP="00172664">
            <w:pPr>
              <w:rPr>
                <w:sz w:val="20"/>
                <w:szCs w:val="20"/>
              </w:rPr>
            </w:pPr>
          </w:p>
          <w:p w:rsidR="001E4210" w:rsidRDefault="001E4210" w:rsidP="00172664">
            <w:pPr>
              <w:rPr>
                <w:sz w:val="20"/>
                <w:szCs w:val="20"/>
              </w:rPr>
            </w:pPr>
          </w:p>
          <w:p w:rsidR="00143634" w:rsidRDefault="00143634" w:rsidP="00172664">
            <w:pPr>
              <w:rPr>
                <w:sz w:val="20"/>
                <w:szCs w:val="20"/>
              </w:rPr>
            </w:pPr>
            <w:r w:rsidRPr="00143634">
              <w:rPr>
                <w:sz w:val="20"/>
                <w:szCs w:val="20"/>
                <w:highlight w:val="yellow"/>
              </w:rPr>
              <w:t>13.02.19</w:t>
            </w: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p>
          <w:p w:rsidR="00B33AAF" w:rsidRDefault="00B33AAF" w:rsidP="00172664">
            <w:pPr>
              <w:rPr>
                <w:sz w:val="20"/>
                <w:szCs w:val="20"/>
              </w:rPr>
            </w:pPr>
            <w:r w:rsidRPr="00B33AAF">
              <w:rPr>
                <w:sz w:val="20"/>
                <w:szCs w:val="20"/>
                <w:highlight w:val="yellow"/>
              </w:rPr>
              <w:t>13.02.19</w:t>
            </w: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p>
          <w:p w:rsidR="0029671F" w:rsidRDefault="0029671F" w:rsidP="00172664">
            <w:pPr>
              <w:rPr>
                <w:sz w:val="20"/>
                <w:szCs w:val="20"/>
              </w:rPr>
            </w:pPr>
            <w:r w:rsidRPr="0029671F">
              <w:rPr>
                <w:sz w:val="20"/>
                <w:szCs w:val="20"/>
                <w:highlight w:val="yellow"/>
              </w:rPr>
              <w:t>14.02.19</w:t>
            </w:r>
          </w:p>
          <w:p w:rsidR="0082193E" w:rsidRDefault="0082193E" w:rsidP="00172664">
            <w:pPr>
              <w:rPr>
                <w:sz w:val="20"/>
                <w:szCs w:val="20"/>
              </w:rPr>
            </w:pPr>
          </w:p>
          <w:p w:rsidR="0082193E" w:rsidRDefault="0082193E" w:rsidP="00172664">
            <w:pPr>
              <w:rPr>
                <w:sz w:val="20"/>
                <w:szCs w:val="20"/>
              </w:rPr>
            </w:pPr>
          </w:p>
          <w:p w:rsidR="0082193E" w:rsidRDefault="0082193E" w:rsidP="00172664">
            <w:pPr>
              <w:rPr>
                <w:sz w:val="20"/>
                <w:szCs w:val="20"/>
              </w:rPr>
            </w:pPr>
          </w:p>
          <w:p w:rsidR="0082193E" w:rsidRDefault="0082193E" w:rsidP="00172664">
            <w:pPr>
              <w:rPr>
                <w:sz w:val="20"/>
                <w:szCs w:val="20"/>
              </w:rPr>
            </w:pPr>
          </w:p>
          <w:p w:rsidR="0082193E" w:rsidRDefault="0082193E" w:rsidP="00172664">
            <w:pPr>
              <w:rPr>
                <w:sz w:val="20"/>
                <w:szCs w:val="20"/>
              </w:rPr>
            </w:pPr>
          </w:p>
          <w:p w:rsidR="0082193E" w:rsidRPr="0082193E" w:rsidRDefault="0082193E" w:rsidP="00172664">
            <w:pPr>
              <w:rPr>
                <w:sz w:val="20"/>
                <w:szCs w:val="20"/>
                <w:highlight w:val="yellow"/>
              </w:rPr>
            </w:pPr>
            <w:r w:rsidRPr="0082193E">
              <w:rPr>
                <w:sz w:val="20"/>
                <w:szCs w:val="20"/>
                <w:highlight w:val="yellow"/>
              </w:rPr>
              <w:t>17.02.19</w:t>
            </w:r>
          </w:p>
          <w:p w:rsidR="0082193E" w:rsidRDefault="0082193E" w:rsidP="00172664">
            <w:pPr>
              <w:rPr>
                <w:sz w:val="20"/>
                <w:szCs w:val="20"/>
              </w:rPr>
            </w:pPr>
            <w:r w:rsidRPr="0082193E">
              <w:rPr>
                <w:sz w:val="20"/>
                <w:szCs w:val="20"/>
                <w:highlight w:val="yellow"/>
              </w:rPr>
              <w:t>18.02.19</w:t>
            </w:r>
          </w:p>
          <w:p w:rsidR="009F4D0C" w:rsidRDefault="009F4D0C" w:rsidP="00172664">
            <w:pPr>
              <w:rPr>
                <w:sz w:val="20"/>
                <w:szCs w:val="20"/>
              </w:rPr>
            </w:pPr>
          </w:p>
          <w:p w:rsidR="009F4D0C" w:rsidRDefault="009F4D0C" w:rsidP="00172664">
            <w:pPr>
              <w:rPr>
                <w:sz w:val="20"/>
                <w:szCs w:val="20"/>
              </w:rPr>
            </w:pPr>
          </w:p>
          <w:p w:rsidR="009F4D0C" w:rsidRDefault="009F4D0C" w:rsidP="00172664">
            <w:pPr>
              <w:rPr>
                <w:sz w:val="20"/>
                <w:szCs w:val="20"/>
              </w:rPr>
            </w:pPr>
          </w:p>
          <w:p w:rsidR="009F4D0C" w:rsidRDefault="009F4D0C" w:rsidP="00172664">
            <w:pPr>
              <w:rPr>
                <w:sz w:val="20"/>
                <w:szCs w:val="20"/>
              </w:rPr>
            </w:pPr>
          </w:p>
          <w:p w:rsidR="009F4D0C" w:rsidRDefault="009F4D0C" w:rsidP="00172664">
            <w:pPr>
              <w:rPr>
                <w:sz w:val="20"/>
                <w:szCs w:val="20"/>
              </w:rPr>
            </w:pPr>
          </w:p>
          <w:p w:rsidR="009F4D0C" w:rsidRDefault="009F4D0C" w:rsidP="00172664">
            <w:pPr>
              <w:rPr>
                <w:sz w:val="20"/>
                <w:szCs w:val="20"/>
              </w:rPr>
            </w:pPr>
          </w:p>
          <w:p w:rsidR="00ED155F" w:rsidRDefault="00ED155F" w:rsidP="00172664">
            <w:pPr>
              <w:rPr>
                <w:sz w:val="20"/>
                <w:szCs w:val="20"/>
                <w:highlight w:val="yellow"/>
              </w:rPr>
            </w:pPr>
          </w:p>
          <w:p w:rsidR="009F4D0C" w:rsidRDefault="009F4D0C" w:rsidP="00172664">
            <w:pPr>
              <w:rPr>
                <w:sz w:val="20"/>
                <w:szCs w:val="20"/>
              </w:rPr>
            </w:pPr>
            <w:r w:rsidRPr="009F4D0C">
              <w:rPr>
                <w:sz w:val="20"/>
                <w:szCs w:val="20"/>
                <w:highlight w:val="yellow"/>
              </w:rPr>
              <w:t>20.02.19</w:t>
            </w:r>
          </w:p>
          <w:p w:rsidR="00D1200A" w:rsidRDefault="00D1200A" w:rsidP="00172664">
            <w:pPr>
              <w:rPr>
                <w:sz w:val="20"/>
                <w:szCs w:val="20"/>
              </w:rPr>
            </w:pPr>
          </w:p>
          <w:p w:rsidR="00D1200A" w:rsidRDefault="00D1200A" w:rsidP="00172664">
            <w:pPr>
              <w:rPr>
                <w:sz w:val="20"/>
                <w:szCs w:val="20"/>
              </w:rPr>
            </w:pPr>
          </w:p>
          <w:p w:rsidR="00D1200A" w:rsidRDefault="00D1200A" w:rsidP="00172664">
            <w:pPr>
              <w:rPr>
                <w:sz w:val="20"/>
                <w:szCs w:val="20"/>
              </w:rPr>
            </w:pPr>
          </w:p>
          <w:p w:rsidR="00D1200A" w:rsidRDefault="00D1200A" w:rsidP="00172664">
            <w:pPr>
              <w:rPr>
                <w:sz w:val="20"/>
                <w:szCs w:val="20"/>
              </w:rPr>
            </w:pPr>
          </w:p>
          <w:p w:rsidR="00D1200A" w:rsidRDefault="00D1200A" w:rsidP="00172664">
            <w:pPr>
              <w:rPr>
                <w:sz w:val="20"/>
                <w:szCs w:val="20"/>
              </w:rPr>
            </w:pPr>
          </w:p>
          <w:p w:rsidR="00D1200A" w:rsidRDefault="00D1200A" w:rsidP="00172664">
            <w:pPr>
              <w:rPr>
                <w:sz w:val="20"/>
                <w:szCs w:val="20"/>
              </w:rPr>
            </w:pPr>
          </w:p>
          <w:p w:rsidR="00D1200A" w:rsidRDefault="00D1200A" w:rsidP="00172664">
            <w:pPr>
              <w:rPr>
                <w:sz w:val="20"/>
                <w:szCs w:val="20"/>
              </w:rPr>
            </w:pPr>
          </w:p>
          <w:p w:rsidR="00D1200A" w:rsidRDefault="00D1200A" w:rsidP="00172664">
            <w:pPr>
              <w:rPr>
                <w:sz w:val="20"/>
                <w:szCs w:val="20"/>
              </w:rPr>
            </w:pPr>
            <w:r w:rsidRPr="00D1200A">
              <w:rPr>
                <w:sz w:val="20"/>
                <w:szCs w:val="20"/>
                <w:highlight w:val="yellow"/>
              </w:rPr>
              <w:t>21.02.19</w:t>
            </w: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914EA0" w:rsidRDefault="00914EA0" w:rsidP="00172664">
            <w:pPr>
              <w:rPr>
                <w:sz w:val="20"/>
                <w:szCs w:val="20"/>
              </w:rPr>
            </w:pPr>
          </w:p>
          <w:p w:rsidR="003745B3" w:rsidRDefault="003745B3" w:rsidP="00172664">
            <w:pPr>
              <w:rPr>
                <w:sz w:val="20"/>
                <w:szCs w:val="20"/>
              </w:rPr>
            </w:pPr>
          </w:p>
          <w:p w:rsidR="00914EA0" w:rsidRDefault="00914EA0" w:rsidP="00172664">
            <w:pPr>
              <w:rPr>
                <w:sz w:val="20"/>
                <w:szCs w:val="20"/>
              </w:rPr>
            </w:pPr>
            <w:r w:rsidRPr="00914EA0">
              <w:rPr>
                <w:sz w:val="20"/>
                <w:szCs w:val="20"/>
                <w:highlight w:val="yellow"/>
              </w:rPr>
              <w:t>22.02.19</w:t>
            </w:r>
          </w:p>
          <w:p w:rsidR="00196326" w:rsidRDefault="00196326" w:rsidP="00172664">
            <w:pPr>
              <w:rPr>
                <w:sz w:val="20"/>
                <w:szCs w:val="20"/>
              </w:rPr>
            </w:pPr>
          </w:p>
          <w:p w:rsidR="00196326" w:rsidRDefault="00196326" w:rsidP="00172664">
            <w:pPr>
              <w:rPr>
                <w:sz w:val="20"/>
                <w:szCs w:val="20"/>
              </w:rPr>
            </w:pPr>
          </w:p>
          <w:p w:rsidR="00196326" w:rsidRDefault="00196326" w:rsidP="00172664">
            <w:pPr>
              <w:rPr>
                <w:sz w:val="20"/>
                <w:szCs w:val="20"/>
              </w:rPr>
            </w:pPr>
          </w:p>
          <w:p w:rsidR="00196326" w:rsidRDefault="00196326" w:rsidP="00172664">
            <w:pPr>
              <w:rPr>
                <w:sz w:val="20"/>
                <w:szCs w:val="20"/>
              </w:rPr>
            </w:pPr>
          </w:p>
          <w:p w:rsidR="00196326" w:rsidRDefault="00196326" w:rsidP="00172664">
            <w:pPr>
              <w:rPr>
                <w:sz w:val="20"/>
                <w:szCs w:val="20"/>
              </w:rPr>
            </w:pPr>
          </w:p>
          <w:p w:rsidR="00870050" w:rsidRDefault="00870050" w:rsidP="00172664">
            <w:pPr>
              <w:rPr>
                <w:sz w:val="20"/>
                <w:szCs w:val="20"/>
              </w:rPr>
            </w:pPr>
          </w:p>
          <w:p w:rsidR="00196326" w:rsidRDefault="00196326" w:rsidP="00172664">
            <w:pPr>
              <w:rPr>
                <w:sz w:val="20"/>
                <w:szCs w:val="20"/>
              </w:rPr>
            </w:pPr>
            <w:r w:rsidRPr="00196326">
              <w:rPr>
                <w:sz w:val="20"/>
                <w:szCs w:val="20"/>
                <w:highlight w:val="yellow"/>
              </w:rPr>
              <w:t>25.02.19</w:t>
            </w:r>
          </w:p>
          <w:p w:rsidR="00870050" w:rsidRDefault="00870050" w:rsidP="00172664">
            <w:pPr>
              <w:rPr>
                <w:sz w:val="20"/>
                <w:szCs w:val="20"/>
              </w:rPr>
            </w:pPr>
          </w:p>
          <w:p w:rsidR="00870050" w:rsidRDefault="00870050" w:rsidP="00172664">
            <w:pPr>
              <w:rPr>
                <w:sz w:val="20"/>
                <w:szCs w:val="20"/>
              </w:rPr>
            </w:pPr>
          </w:p>
          <w:p w:rsidR="00870050" w:rsidRDefault="00870050" w:rsidP="00172664">
            <w:pPr>
              <w:rPr>
                <w:sz w:val="20"/>
                <w:szCs w:val="20"/>
              </w:rPr>
            </w:pPr>
          </w:p>
          <w:p w:rsidR="00870050" w:rsidRDefault="00870050" w:rsidP="00172664">
            <w:pPr>
              <w:rPr>
                <w:sz w:val="20"/>
                <w:szCs w:val="20"/>
              </w:rPr>
            </w:pPr>
          </w:p>
          <w:p w:rsidR="00870050" w:rsidRDefault="00870050" w:rsidP="00172664">
            <w:pPr>
              <w:rPr>
                <w:sz w:val="20"/>
                <w:szCs w:val="20"/>
              </w:rPr>
            </w:pPr>
          </w:p>
          <w:p w:rsidR="00870050" w:rsidRDefault="00870050" w:rsidP="00172664">
            <w:pPr>
              <w:rPr>
                <w:sz w:val="20"/>
                <w:szCs w:val="20"/>
              </w:rPr>
            </w:pPr>
          </w:p>
          <w:p w:rsidR="00870050" w:rsidRDefault="00870050" w:rsidP="00172664">
            <w:pPr>
              <w:rPr>
                <w:sz w:val="20"/>
                <w:szCs w:val="20"/>
              </w:rPr>
            </w:pPr>
          </w:p>
          <w:p w:rsidR="00870050" w:rsidRDefault="00870050" w:rsidP="00172664">
            <w:pPr>
              <w:rPr>
                <w:sz w:val="20"/>
                <w:szCs w:val="20"/>
              </w:rPr>
            </w:pPr>
          </w:p>
          <w:p w:rsidR="00870050" w:rsidRDefault="00870050" w:rsidP="00172664">
            <w:pPr>
              <w:rPr>
                <w:sz w:val="20"/>
                <w:szCs w:val="20"/>
              </w:rPr>
            </w:pPr>
            <w:r w:rsidRPr="00870050">
              <w:rPr>
                <w:sz w:val="20"/>
                <w:szCs w:val="20"/>
                <w:highlight w:val="yellow"/>
              </w:rPr>
              <w:t>28.02.19</w:t>
            </w: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p>
          <w:p w:rsidR="00FA0365" w:rsidRDefault="00FA0365" w:rsidP="00172664">
            <w:pPr>
              <w:rPr>
                <w:sz w:val="20"/>
                <w:szCs w:val="20"/>
              </w:rPr>
            </w:pPr>
            <w:r w:rsidRPr="00FA0365">
              <w:rPr>
                <w:sz w:val="20"/>
                <w:szCs w:val="20"/>
                <w:highlight w:val="yellow"/>
              </w:rPr>
              <w:t>01.03.19</w:t>
            </w: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85360E" w:rsidRDefault="0085360E" w:rsidP="00172664">
            <w:pPr>
              <w:rPr>
                <w:sz w:val="20"/>
                <w:szCs w:val="20"/>
              </w:rPr>
            </w:pPr>
          </w:p>
          <w:p w:rsidR="009F7095" w:rsidRDefault="009F7095" w:rsidP="00172664">
            <w:pPr>
              <w:rPr>
                <w:sz w:val="20"/>
                <w:szCs w:val="20"/>
                <w:highlight w:val="yellow"/>
              </w:rPr>
            </w:pPr>
          </w:p>
          <w:p w:rsidR="0085360E" w:rsidRDefault="0085360E" w:rsidP="00172664">
            <w:pPr>
              <w:rPr>
                <w:sz w:val="20"/>
                <w:szCs w:val="20"/>
              </w:rPr>
            </w:pPr>
            <w:r w:rsidRPr="0085360E">
              <w:rPr>
                <w:sz w:val="20"/>
                <w:szCs w:val="20"/>
                <w:highlight w:val="yellow"/>
              </w:rPr>
              <w:t>02.03.19</w:t>
            </w: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p>
          <w:p w:rsidR="002C522C" w:rsidRDefault="002C522C" w:rsidP="00172664">
            <w:pPr>
              <w:rPr>
                <w:sz w:val="20"/>
                <w:szCs w:val="20"/>
              </w:rPr>
            </w:pPr>
            <w:r w:rsidRPr="002C522C">
              <w:rPr>
                <w:sz w:val="20"/>
                <w:szCs w:val="20"/>
                <w:highlight w:val="yellow"/>
              </w:rPr>
              <w:lastRenderedPageBreak/>
              <w:t>03.03.19</w:t>
            </w: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0F3EC7" w:rsidRDefault="000F3EC7" w:rsidP="00172664">
            <w:pPr>
              <w:rPr>
                <w:sz w:val="20"/>
                <w:szCs w:val="20"/>
              </w:rPr>
            </w:pPr>
          </w:p>
          <w:p w:rsidR="00EA1CA4" w:rsidRDefault="00EA1CA4" w:rsidP="00172664">
            <w:pPr>
              <w:rPr>
                <w:sz w:val="20"/>
                <w:szCs w:val="20"/>
              </w:rPr>
            </w:pPr>
            <w:r w:rsidRPr="00EA1CA4">
              <w:rPr>
                <w:sz w:val="20"/>
                <w:szCs w:val="20"/>
                <w:highlight w:val="yellow"/>
              </w:rPr>
              <w:t>05.03.19</w:t>
            </w:r>
          </w:p>
          <w:p w:rsidR="005F3EF0" w:rsidRDefault="005F3EF0" w:rsidP="00172664">
            <w:pPr>
              <w:rPr>
                <w:sz w:val="20"/>
                <w:szCs w:val="20"/>
              </w:rPr>
            </w:pPr>
          </w:p>
          <w:p w:rsidR="005F3EF0" w:rsidRDefault="005F3EF0" w:rsidP="00172664">
            <w:pPr>
              <w:rPr>
                <w:sz w:val="20"/>
                <w:szCs w:val="20"/>
              </w:rPr>
            </w:pPr>
          </w:p>
          <w:p w:rsidR="005F3EF0" w:rsidRDefault="005F3EF0" w:rsidP="00172664">
            <w:pPr>
              <w:rPr>
                <w:sz w:val="20"/>
                <w:szCs w:val="20"/>
              </w:rPr>
            </w:pPr>
          </w:p>
          <w:p w:rsidR="005F3EF0" w:rsidRDefault="005F3EF0" w:rsidP="00172664">
            <w:pPr>
              <w:rPr>
                <w:sz w:val="20"/>
                <w:szCs w:val="20"/>
              </w:rPr>
            </w:pPr>
          </w:p>
          <w:p w:rsidR="005F3EF0" w:rsidRDefault="005F3EF0" w:rsidP="00172664">
            <w:pPr>
              <w:rPr>
                <w:sz w:val="20"/>
                <w:szCs w:val="20"/>
              </w:rPr>
            </w:pPr>
          </w:p>
          <w:p w:rsidR="005F3EF0" w:rsidRDefault="005F3EF0" w:rsidP="00172664">
            <w:pPr>
              <w:rPr>
                <w:sz w:val="20"/>
                <w:szCs w:val="20"/>
              </w:rPr>
            </w:pPr>
            <w:r w:rsidRPr="005F3EF0">
              <w:rPr>
                <w:sz w:val="20"/>
                <w:szCs w:val="20"/>
                <w:highlight w:val="yellow"/>
              </w:rPr>
              <w:t>10.03.19</w:t>
            </w: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p>
          <w:p w:rsidR="000F3EC7" w:rsidRDefault="000F3EC7" w:rsidP="00172664">
            <w:pPr>
              <w:rPr>
                <w:sz w:val="20"/>
                <w:szCs w:val="20"/>
              </w:rPr>
            </w:pPr>
            <w:r w:rsidRPr="000F3EC7">
              <w:rPr>
                <w:sz w:val="20"/>
                <w:szCs w:val="20"/>
                <w:highlight w:val="yellow"/>
              </w:rPr>
              <w:t>11.03.19</w:t>
            </w:r>
          </w:p>
          <w:p w:rsidR="00542F7D" w:rsidRDefault="00542F7D" w:rsidP="00172664">
            <w:pPr>
              <w:rPr>
                <w:sz w:val="20"/>
                <w:szCs w:val="20"/>
              </w:rPr>
            </w:pPr>
          </w:p>
          <w:p w:rsidR="00542F7D" w:rsidRDefault="00542F7D" w:rsidP="00172664">
            <w:pPr>
              <w:rPr>
                <w:sz w:val="20"/>
                <w:szCs w:val="20"/>
              </w:rPr>
            </w:pPr>
          </w:p>
          <w:p w:rsidR="00542F7D" w:rsidRDefault="00542F7D" w:rsidP="00172664">
            <w:pPr>
              <w:rPr>
                <w:sz w:val="20"/>
                <w:szCs w:val="20"/>
              </w:rPr>
            </w:pPr>
          </w:p>
          <w:p w:rsidR="00542F7D" w:rsidRDefault="00542F7D" w:rsidP="00172664">
            <w:pPr>
              <w:rPr>
                <w:sz w:val="20"/>
                <w:szCs w:val="20"/>
              </w:rPr>
            </w:pPr>
          </w:p>
          <w:p w:rsidR="00542F7D" w:rsidRDefault="00542F7D" w:rsidP="00172664">
            <w:pPr>
              <w:rPr>
                <w:sz w:val="20"/>
                <w:szCs w:val="20"/>
              </w:rPr>
            </w:pPr>
          </w:p>
          <w:p w:rsidR="00542F7D" w:rsidRDefault="00542F7D" w:rsidP="00172664">
            <w:pPr>
              <w:rPr>
                <w:sz w:val="20"/>
                <w:szCs w:val="20"/>
              </w:rPr>
            </w:pPr>
            <w:r w:rsidRPr="00542F7D">
              <w:rPr>
                <w:sz w:val="20"/>
                <w:szCs w:val="20"/>
                <w:highlight w:val="yellow"/>
              </w:rPr>
              <w:t>12.03.19</w:t>
            </w: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p>
          <w:p w:rsidR="00443475" w:rsidRDefault="00443475" w:rsidP="00172664">
            <w:pPr>
              <w:rPr>
                <w:sz w:val="20"/>
                <w:szCs w:val="20"/>
              </w:rPr>
            </w:pPr>
            <w:r w:rsidRPr="00443475">
              <w:rPr>
                <w:sz w:val="20"/>
                <w:szCs w:val="20"/>
                <w:highlight w:val="yellow"/>
              </w:rPr>
              <w:t>13.03.19</w:t>
            </w: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p>
          <w:p w:rsidR="00075C42" w:rsidRDefault="00075C42" w:rsidP="00172664">
            <w:pPr>
              <w:rPr>
                <w:sz w:val="20"/>
                <w:szCs w:val="20"/>
              </w:rPr>
            </w:pPr>
            <w:r w:rsidRPr="00A310BE">
              <w:rPr>
                <w:sz w:val="20"/>
                <w:szCs w:val="20"/>
                <w:highlight w:val="yellow"/>
              </w:rPr>
              <w:t>15.03.19</w:t>
            </w: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p>
          <w:p w:rsidR="00420DAC" w:rsidRDefault="00420DAC" w:rsidP="00172664">
            <w:pPr>
              <w:rPr>
                <w:sz w:val="20"/>
                <w:szCs w:val="20"/>
              </w:rPr>
            </w:pPr>
            <w:r w:rsidRPr="00420DAC">
              <w:rPr>
                <w:sz w:val="20"/>
                <w:szCs w:val="20"/>
                <w:highlight w:val="yellow"/>
              </w:rPr>
              <w:t>18.03.19</w:t>
            </w: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p>
          <w:p w:rsidR="00A74C0B" w:rsidRDefault="00A74C0B" w:rsidP="00172664">
            <w:pPr>
              <w:rPr>
                <w:sz w:val="20"/>
                <w:szCs w:val="20"/>
              </w:rPr>
            </w:pPr>
            <w:r w:rsidRPr="00A74C0B">
              <w:rPr>
                <w:sz w:val="20"/>
                <w:szCs w:val="20"/>
                <w:highlight w:val="yellow"/>
              </w:rPr>
              <w:t>20.03.19</w:t>
            </w: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p>
          <w:p w:rsidR="00DE7249" w:rsidRDefault="00DE7249" w:rsidP="00172664">
            <w:pPr>
              <w:rPr>
                <w:sz w:val="20"/>
                <w:szCs w:val="20"/>
              </w:rPr>
            </w:pPr>
            <w:r w:rsidRPr="00DE7249">
              <w:rPr>
                <w:sz w:val="20"/>
                <w:szCs w:val="20"/>
                <w:highlight w:val="yellow"/>
              </w:rPr>
              <w:t>20.03.19</w:t>
            </w: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r w:rsidRPr="005435E6">
              <w:rPr>
                <w:sz w:val="20"/>
                <w:szCs w:val="20"/>
                <w:highlight w:val="yellow"/>
              </w:rPr>
              <w:t>22.03.19</w:t>
            </w:r>
          </w:p>
          <w:p w:rsidR="001534F3" w:rsidRDefault="001534F3" w:rsidP="00172664">
            <w:pPr>
              <w:rPr>
                <w:sz w:val="20"/>
                <w:szCs w:val="20"/>
              </w:rPr>
            </w:pPr>
          </w:p>
          <w:p w:rsidR="001534F3" w:rsidRDefault="001534F3" w:rsidP="00172664">
            <w:pPr>
              <w:rPr>
                <w:sz w:val="20"/>
                <w:szCs w:val="20"/>
              </w:rPr>
            </w:pPr>
          </w:p>
          <w:p w:rsidR="001534F3" w:rsidRDefault="001534F3" w:rsidP="00172664">
            <w:pPr>
              <w:rPr>
                <w:sz w:val="20"/>
                <w:szCs w:val="20"/>
              </w:rPr>
            </w:pPr>
          </w:p>
          <w:p w:rsidR="001534F3" w:rsidRDefault="001534F3" w:rsidP="00172664">
            <w:pPr>
              <w:rPr>
                <w:sz w:val="20"/>
                <w:szCs w:val="20"/>
              </w:rPr>
            </w:pPr>
          </w:p>
          <w:p w:rsidR="001534F3" w:rsidRDefault="001534F3" w:rsidP="00172664">
            <w:pPr>
              <w:rPr>
                <w:sz w:val="20"/>
                <w:szCs w:val="20"/>
              </w:rPr>
            </w:pPr>
          </w:p>
          <w:p w:rsidR="001534F3" w:rsidRDefault="001534F3" w:rsidP="00172664">
            <w:pPr>
              <w:rPr>
                <w:sz w:val="20"/>
                <w:szCs w:val="20"/>
              </w:rPr>
            </w:pPr>
          </w:p>
          <w:p w:rsidR="001534F3" w:rsidRDefault="001534F3" w:rsidP="00172664">
            <w:pPr>
              <w:rPr>
                <w:sz w:val="20"/>
                <w:szCs w:val="20"/>
              </w:rPr>
            </w:pPr>
          </w:p>
          <w:p w:rsidR="001534F3" w:rsidRDefault="001534F3" w:rsidP="00172664">
            <w:pPr>
              <w:rPr>
                <w:sz w:val="20"/>
                <w:szCs w:val="20"/>
              </w:rPr>
            </w:pPr>
          </w:p>
          <w:p w:rsidR="001534F3" w:rsidRDefault="001534F3" w:rsidP="00172664">
            <w:pPr>
              <w:rPr>
                <w:sz w:val="20"/>
                <w:szCs w:val="20"/>
              </w:rPr>
            </w:pPr>
            <w:r w:rsidRPr="001534F3">
              <w:rPr>
                <w:sz w:val="20"/>
                <w:szCs w:val="20"/>
                <w:highlight w:val="yellow"/>
              </w:rPr>
              <w:t>25.03.19</w:t>
            </w:r>
          </w:p>
          <w:p w:rsidR="003021CD" w:rsidRDefault="003021CD" w:rsidP="00172664">
            <w:pPr>
              <w:rPr>
                <w:sz w:val="20"/>
                <w:szCs w:val="20"/>
              </w:rPr>
            </w:pPr>
          </w:p>
          <w:p w:rsidR="003021CD" w:rsidRDefault="003021CD" w:rsidP="00172664">
            <w:pPr>
              <w:rPr>
                <w:sz w:val="20"/>
                <w:szCs w:val="20"/>
              </w:rPr>
            </w:pPr>
          </w:p>
          <w:p w:rsidR="003021CD" w:rsidRDefault="003021CD" w:rsidP="00172664">
            <w:pPr>
              <w:rPr>
                <w:sz w:val="20"/>
                <w:szCs w:val="20"/>
              </w:rPr>
            </w:pPr>
          </w:p>
          <w:p w:rsidR="003021CD" w:rsidRDefault="003021CD" w:rsidP="00172664">
            <w:pPr>
              <w:rPr>
                <w:sz w:val="20"/>
                <w:szCs w:val="20"/>
              </w:rPr>
            </w:pPr>
          </w:p>
          <w:p w:rsidR="003021CD" w:rsidRDefault="003021CD" w:rsidP="00172664">
            <w:pPr>
              <w:rPr>
                <w:sz w:val="20"/>
                <w:szCs w:val="20"/>
              </w:rPr>
            </w:pPr>
          </w:p>
          <w:p w:rsidR="003021CD" w:rsidRDefault="003021CD" w:rsidP="00172664">
            <w:pPr>
              <w:rPr>
                <w:sz w:val="20"/>
                <w:szCs w:val="20"/>
              </w:rPr>
            </w:pPr>
          </w:p>
          <w:p w:rsidR="003021CD" w:rsidRDefault="003021CD" w:rsidP="00172664">
            <w:pPr>
              <w:rPr>
                <w:sz w:val="20"/>
                <w:szCs w:val="20"/>
              </w:rPr>
            </w:pPr>
            <w:r w:rsidRPr="003021CD">
              <w:rPr>
                <w:sz w:val="20"/>
                <w:szCs w:val="20"/>
                <w:highlight w:val="yellow"/>
              </w:rPr>
              <w:t>25.03.19</w:t>
            </w: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p>
          <w:p w:rsidR="005547C7" w:rsidRDefault="005547C7" w:rsidP="00172664">
            <w:pPr>
              <w:rPr>
                <w:sz w:val="20"/>
                <w:szCs w:val="20"/>
              </w:rPr>
            </w:pPr>
            <w:r w:rsidRPr="005547C7">
              <w:rPr>
                <w:sz w:val="20"/>
                <w:szCs w:val="20"/>
                <w:highlight w:val="yellow"/>
              </w:rPr>
              <w:t>26.03.19</w:t>
            </w: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p>
          <w:p w:rsidR="00F07EFF" w:rsidRDefault="00F07EFF" w:rsidP="00172664">
            <w:pPr>
              <w:rPr>
                <w:sz w:val="20"/>
                <w:szCs w:val="20"/>
              </w:rPr>
            </w:pPr>
            <w:r w:rsidRPr="00F07EFF">
              <w:rPr>
                <w:sz w:val="20"/>
                <w:szCs w:val="20"/>
                <w:highlight w:val="yellow"/>
              </w:rPr>
              <w:t>27.03.19</w:t>
            </w:r>
          </w:p>
          <w:p w:rsidR="0073438A" w:rsidRDefault="0073438A" w:rsidP="00172664">
            <w:pPr>
              <w:rPr>
                <w:sz w:val="20"/>
                <w:szCs w:val="20"/>
              </w:rPr>
            </w:pPr>
          </w:p>
          <w:p w:rsidR="0073438A" w:rsidRDefault="0073438A" w:rsidP="00172664">
            <w:pPr>
              <w:rPr>
                <w:sz w:val="20"/>
                <w:szCs w:val="20"/>
              </w:rPr>
            </w:pPr>
          </w:p>
          <w:p w:rsidR="0073438A" w:rsidRDefault="0073438A" w:rsidP="00172664">
            <w:pPr>
              <w:rPr>
                <w:sz w:val="20"/>
                <w:szCs w:val="20"/>
              </w:rPr>
            </w:pPr>
          </w:p>
          <w:p w:rsidR="0073438A" w:rsidRDefault="0073438A" w:rsidP="00172664">
            <w:pPr>
              <w:rPr>
                <w:sz w:val="20"/>
                <w:szCs w:val="20"/>
              </w:rPr>
            </w:pPr>
          </w:p>
          <w:p w:rsidR="0073438A" w:rsidRDefault="0073438A" w:rsidP="00172664">
            <w:pPr>
              <w:rPr>
                <w:sz w:val="20"/>
                <w:szCs w:val="20"/>
              </w:rPr>
            </w:pPr>
          </w:p>
          <w:p w:rsidR="0073438A" w:rsidRDefault="0073438A" w:rsidP="00172664">
            <w:pPr>
              <w:rPr>
                <w:sz w:val="20"/>
                <w:szCs w:val="20"/>
              </w:rPr>
            </w:pPr>
          </w:p>
          <w:p w:rsidR="0073438A" w:rsidRDefault="0073438A" w:rsidP="00172664">
            <w:pPr>
              <w:rPr>
                <w:sz w:val="20"/>
                <w:szCs w:val="20"/>
              </w:rPr>
            </w:pPr>
          </w:p>
          <w:p w:rsidR="0073438A" w:rsidRDefault="0073438A" w:rsidP="00172664">
            <w:pPr>
              <w:rPr>
                <w:sz w:val="20"/>
                <w:szCs w:val="20"/>
              </w:rPr>
            </w:pPr>
          </w:p>
          <w:p w:rsidR="0073438A" w:rsidRDefault="0073438A" w:rsidP="00172664">
            <w:pPr>
              <w:rPr>
                <w:sz w:val="20"/>
                <w:szCs w:val="20"/>
              </w:rPr>
            </w:pPr>
            <w:r w:rsidRPr="0073438A">
              <w:rPr>
                <w:sz w:val="20"/>
                <w:szCs w:val="20"/>
                <w:highlight w:val="yellow"/>
              </w:rPr>
              <w:t>28.03.19</w:t>
            </w:r>
          </w:p>
          <w:p w:rsidR="006A6AC8" w:rsidRDefault="006A6AC8" w:rsidP="00172664">
            <w:pPr>
              <w:rPr>
                <w:sz w:val="20"/>
                <w:szCs w:val="20"/>
              </w:rPr>
            </w:pPr>
          </w:p>
          <w:p w:rsidR="006A6AC8" w:rsidRDefault="006A6AC8" w:rsidP="00172664">
            <w:pPr>
              <w:rPr>
                <w:sz w:val="20"/>
                <w:szCs w:val="20"/>
              </w:rPr>
            </w:pPr>
          </w:p>
          <w:p w:rsidR="006A6AC8" w:rsidRDefault="006A6AC8" w:rsidP="00172664">
            <w:pPr>
              <w:rPr>
                <w:sz w:val="20"/>
                <w:szCs w:val="20"/>
              </w:rPr>
            </w:pPr>
          </w:p>
          <w:p w:rsidR="006A6AC8" w:rsidRDefault="006A6AC8" w:rsidP="00172664">
            <w:pPr>
              <w:rPr>
                <w:sz w:val="20"/>
                <w:szCs w:val="20"/>
              </w:rPr>
            </w:pPr>
          </w:p>
          <w:p w:rsidR="006A6AC8" w:rsidRDefault="006A6AC8" w:rsidP="00172664">
            <w:pPr>
              <w:rPr>
                <w:sz w:val="20"/>
                <w:szCs w:val="20"/>
              </w:rPr>
            </w:pPr>
          </w:p>
          <w:p w:rsidR="006A6AC8" w:rsidRDefault="006A6AC8" w:rsidP="00172664">
            <w:pPr>
              <w:rPr>
                <w:sz w:val="20"/>
                <w:szCs w:val="20"/>
              </w:rPr>
            </w:pPr>
            <w:r w:rsidRPr="006A6AC8">
              <w:rPr>
                <w:sz w:val="20"/>
                <w:szCs w:val="20"/>
                <w:highlight w:val="yellow"/>
              </w:rPr>
              <w:t>01.04.19</w:t>
            </w:r>
          </w:p>
          <w:p w:rsidR="005A7946" w:rsidRDefault="005A7946" w:rsidP="00172664">
            <w:pPr>
              <w:rPr>
                <w:sz w:val="20"/>
                <w:szCs w:val="20"/>
              </w:rPr>
            </w:pPr>
          </w:p>
          <w:p w:rsidR="005A7946" w:rsidRDefault="005A7946" w:rsidP="00172664">
            <w:pPr>
              <w:rPr>
                <w:sz w:val="20"/>
                <w:szCs w:val="20"/>
              </w:rPr>
            </w:pPr>
          </w:p>
          <w:p w:rsidR="005A7946" w:rsidRDefault="005A7946" w:rsidP="00172664">
            <w:pPr>
              <w:rPr>
                <w:sz w:val="20"/>
                <w:szCs w:val="20"/>
              </w:rPr>
            </w:pPr>
          </w:p>
          <w:p w:rsidR="005A7946" w:rsidRDefault="005A7946" w:rsidP="00172664">
            <w:pPr>
              <w:rPr>
                <w:sz w:val="20"/>
                <w:szCs w:val="20"/>
              </w:rPr>
            </w:pPr>
          </w:p>
          <w:p w:rsidR="005A7946" w:rsidRDefault="005A7946" w:rsidP="00172664">
            <w:pPr>
              <w:rPr>
                <w:sz w:val="20"/>
                <w:szCs w:val="20"/>
              </w:rPr>
            </w:pPr>
          </w:p>
          <w:p w:rsidR="005A7946" w:rsidRDefault="005A7946" w:rsidP="00172664">
            <w:pPr>
              <w:rPr>
                <w:sz w:val="20"/>
                <w:szCs w:val="20"/>
              </w:rPr>
            </w:pPr>
          </w:p>
          <w:p w:rsidR="005A7946" w:rsidRDefault="005A7946" w:rsidP="00172664">
            <w:pPr>
              <w:rPr>
                <w:sz w:val="20"/>
                <w:szCs w:val="20"/>
              </w:rPr>
            </w:pPr>
            <w:r w:rsidRPr="005A7946">
              <w:rPr>
                <w:sz w:val="20"/>
                <w:szCs w:val="20"/>
                <w:highlight w:val="yellow"/>
              </w:rPr>
              <w:t>03.04.19</w:t>
            </w: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r w:rsidRPr="003745B3">
              <w:rPr>
                <w:sz w:val="20"/>
                <w:szCs w:val="20"/>
                <w:highlight w:val="yellow"/>
              </w:rPr>
              <w:t>08.04.19</w:t>
            </w: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p>
          <w:p w:rsidR="003745B3" w:rsidRDefault="003745B3" w:rsidP="00172664">
            <w:pPr>
              <w:rPr>
                <w:sz w:val="20"/>
                <w:szCs w:val="20"/>
              </w:rPr>
            </w:pPr>
            <w:r w:rsidRPr="003745B3">
              <w:rPr>
                <w:sz w:val="20"/>
                <w:szCs w:val="20"/>
                <w:highlight w:val="yellow"/>
              </w:rPr>
              <w:t>09.04.19</w:t>
            </w: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p>
          <w:p w:rsidR="00A54432" w:rsidRDefault="00A54432" w:rsidP="00172664">
            <w:pPr>
              <w:rPr>
                <w:sz w:val="20"/>
                <w:szCs w:val="20"/>
              </w:rPr>
            </w:pPr>
            <w:r w:rsidRPr="00A54432">
              <w:rPr>
                <w:sz w:val="20"/>
                <w:szCs w:val="20"/>
                <w:highlight w:val="yellow"/>
              </w:rPr>
              <w:t>10.04.19</w:t>
            </w: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EA4964" w:rsidP="00172664">
            <w:pPr>
              <w:rPr>
                <w:sz w:val="20"/>
                <w:szCs w:val="20"/>
              </w:rPr>
            </w:pPr>
          </w:p>
          <w:p w:rsidR="00EA4964" w:rsidRDefault="005F2B1C" w:rsidP="00172664">
            <w:pPr>
              <w:rPr>
                <w:sz w:val="20"/>
                <w:szCs w:val="20"/>
              </w:rPr>
            </w:pPr>
            <w:r w:rsidRPr="005F2B1C">
              <w:rPr>
                <w:sz w:val="20"/>
                <w:szCs w:val="20"/>
                <w:highlight w:val="yellow"/>
              </w:rPr>
              <w:t>12.04.19</w:t>
            </w:r>
          </w:p>
          <w:p w:rsidR="005F2B1C" w:rsidRDefault="005F2B1C" w:rsidP="00172664">
            <w:pPr>
              <w:rPr>
                <w:sz w:val="20"/>
                <w:szCs w:val="20"/>
              </w:rPr>
            </w:pPr>
          </w:p>
          <w:p w:rsidR="005F2B1C" w:rsidRDefault="005F2B1C" w:rsidP="00172664">
            <w:pPr>
              <w:rPr>
                <w:sz w:val="20"/>
                <w:szCs w:val="20"/>
              </w:rPr>
            </w:pPr>
          </w:p>
          <w:p w:rsidR="005F2B1C" w:rsidRDefault="005F2B1C" w:rsidP="00172664">
            <w:pPr>
              <w:rPr>
                <w:sz w:val="20"/>
                <w:szCs w:val="20"/>
              </w:rPr>
            </w:pPr>
          </w:p>
          <w:p w:rsidR="005F2B1C" w:rsidRDefault="005F2B1C" w:rsidP="00172664">
            <w:pPr>
              <w:rPr>
                <w:sz w:val="20"/>
                <w:szCs w:val="20"/>
              </w:rPr>
            </w:pPr>
          </w:p>
          <w:p w:rsidR="005F2B1C" w:rsidRDefault="005F2B1C" w:rsidP="00172664">
            <w:pPr>
              <w:rPr>
                <w:sz w:val="20"/>
                <w:szCs w:val="20"/>
              </w:rPr>
            </w:pPr>
          </w:p>
          <w:p w:rsidR="005F2B1C" w:rsidRDefault="005F2B1C" w:rsidP="00172664">
            <w:pPr>
              <w:rPr>
                <w:sz w:val="20"/>
                <w:szCs w:val="20"/>
              </w:rPr>
            </w:pPr>
          </w:p>
          <w:p w:rsidR="005F2B1C" w:rsidRDefault="005F2B1C" w:rsidP="00172664">
            <w:pPr>
              <w:rPr>
                <w:sz w:val="20"/>
                <w:szCs w:val="20"/>
              </w:rPr>
            </w:pPr>
          </w:p>
          <w:p w:rsidR="005F62C7" w:rsidRDefault="005F62C7"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r w:rsidRPr="00884070">
              <w:rPr>
                <w:sz w:val="20"/>
                <w:szCs w:val="20"/>
                <w:highlight w:val="yellow"/>
              </w:rPr>
              <w:t>15.04.19</w:t>
            </w:r>
          </w:p>
          <w:p w:rsidR="005F2B1C" w:rsidRDefault="005F2B1C" w:rsidP="00172664">
            <w:pPr>
              <w:rPr>
                <w:sz w:val="20"/>
                <w:szCs w:val="20"/>
              </w:rPr>
            </w:pPr>
          </w:p>
          <w:p w:rsidR="00884070" w:rsidRDefault="00884070" w:rsidP="00172664">
            <w:pPr>
              <w:rPr>
                <w:sz w:val="20"/>
                <w:szCs w:val="20"/>
                <w:highlight w:val="yellow"/>
              </w:rPr>
            </w:pPr>
          </w:p>
          <w:p w:rsidR="00884070" w:rsidRDefault="00884070" w:rsidP="00172664">
            <w:pPr>
              <w:rPr>
                <w:sz w:val="20"/>
                <w:szCs w:val="20"/>
                <w:highlight w:val="yellow"/>
              </w:rPr>
            </w:pPr>
          </w:p>
          <w:p w:rsidR="00884070" w:rsidRDefault="00884070" w:rsidP="00172664">
            <w:pPr>
              <w:rPr>
                <w:sz w:val="20"/>
                <w:szCs w:val="20"/>
                <w:highlight w:val="yellow"/>
              </w:rPr>
            </w:pPr>
          </w:p>
          <w:p w:rsidR="00884070" w:rsidRDefault="00884070" w:rsidP="00172664">
            <w:pPr>
              <w:rPr>
                <w:sz w:val="20"/>
                <w:szCs w:val="20"/>
                <w:highlight w:val="yellow"/>
              </w:rPr>
            </w:pPr>
          </w:p>
          <w:p w:rsidR="00884070" w:rsidRDefault="00884070" w:rsidP="00172664">
            <w:pPr>
              <w:rPr>
                <w:sz w:val="20"/>
                <w:szCs w:val="20"/>
                <w:highlight w:val="yellow"/>
              </w:rPr>
            </w:pPr>
          </w:p>
          <w:p w:rsidR="005F2B1C" w:rsidRPr="005F2B1C" w:rsidRDefault="005F2B1C" w:rsidP="00172664">
            <w:pPr>
              <w:rPr>
                <w:sz w:val="20"/>
                <w:szCs w:val="20"/>
                <w:highlight w:val="yellow"/>
              </w:rPr>
            </w:pPr>
            <w:r w:rsidRPr="005F2B1C">
              <w:rPr>
                <w:sz w:val="20"/>
                <w:szCs w:val="20"/>
                <w:highlight w:val="yellow"/>
              </w:rPr>
              <w:t>19.04.19</w:t>
            </w:r>
          </w:p>
          <w:p w:rsidR="005F2B1C" w:rsidRDefault="005F2B1C"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p>
          <w:p w:rsidR="008079D7" w:rsidRDefault="008079D7" w:rsidP="00172664">
            <w:pPr>
              <w:rPr>
                <w:sz w:val="20"/>
                <w:szCs w:val="20"/>
              </w:rPr>
            </w:pPr>
            <w:r w:rsidRPr="008079D7">
              <w:rPr>
                <w:sz w:val="20"/>
                <w:szCs w:val="20"/>
                <w:highlight w:val="yellow"/>
              </w:rPr>
              <w:t>20.04.19</w:t>
            </w: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6A327F" w:rsidRDefault="006A327F" w:rsidP="00172664">
            <w:pPr>
              <w:rPr>
                <w:sz w:val="20"/>
                <w:szCs w:val="20"/>
              </w:rPr>
            </w:pPr>
          </w:p>
          <w:p w:rsidR="00B91F9F" w:rsidRDefault="00B91F9F" w:rsidP="00172664">
            <w:pPr>
              <w:rPr>
                <w:sz w:val="20"/>
                <w:szCs w:val="20"/>
              </w:rPr>
            </w:pPr>
          </w:p>
          <w:p w:rsidR="00997CFF" w:rsidRDefault="00997CFF" w:rsidP="00172664">
            <w:pPr>
              <w:rPr>
                <w:sz w:val="20"/>
                <w:szCs w:val="20"/>
              </w:rPr>
            </w:pPr>
            <w:r w:rsidRPr="00997CFF">
              <w:rPr>
                <w:sz w:val="20"/>
                <w:szCs w:val="20"/>
                <w:highlight w:val="yellow"/>
              </w:rPr>
              <w:t>22.04.19</w:t>
            </w: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p>
          <w:p w:rsidR="00997CFF" w:rsidRDefault="00997CFF" w:rsidP="00172664">
            <w:pPr>
              <w:rPr>
                <w:sz w:val="20"/>
                <w:szCs w:val="20"/>
              </w:rPr>
            </w:pPr>
            <w:r w:rsidRPr="00997CFF">
              <w:rPr>
                <w:sz w:val="20"/>
                <w:szCs w:val="20"/>
                <w:highlight w:val="yellow"/>
              </w:rPr>
              <w:t>23.04.19</w:t>
            </w:r>
          </w:p>
          <w:p w:rsidR="00281BF5" w:rsidRDefault="00281BF5" w:rsidP="00172664">
            <w:pPr>
              <w:rPr>
                <w:sz w:val="20"/>
                <w:szCs w:val="20"/>
              </w:rPr>
            </w:pPr>
          </w:p>
          <w:p w:rsidR="00281BF5" w:rsidRDefault="00281BF5" w:rsidP="00172664">
            <w:pPr>
              <w:rPr>
                <w:sz w:val="20"/>
                <w:szCs w:val="20"/>
              </w:rPr>
            </w:pPr>
          </w:p>
          <w:p w:rsidR="00281BF5" w:rsidRDefault="00281BF5" w:rsidP="00172664">
            <w:pPr>
              <w:rPr>
                <w:sz w:val="20"/>
                <w:szCs w:val="20"/>
              </w:rPr>
            </w:pPr>
          </w:p>
          <w:p w:rsidR="007F3042" w:rsidRDefault="007F3042" w:rsidP="00172664">
            <w:pPr>
              <w:rPr>
                <w:sz w:val="20"/>
                <w:szCs w:val="20"/>
                <w:highlight w:val="yellow"/>
              </w:rPr>
            </w:pPr>
          </w:p>
          <w:p w:rsidR="00281BF5" w:rsidRDefault="00281BF5" w:rsidP="00172664">
            <w:pPr>
              <w:rPr>
                <w:sz w:val="20"/>
                <w:szCs w:val="20"/>
              </w:rPr>
            </w:pPr>
            <w:r w:rsidRPr="00281BF5">
              <w:rPr>
                <w:sz w:val="20"/>
                <w:szCs w:val="20"/>
                <w:highlight w:val="yellow"/>
              </w:rPr>
              <w:t>25.04.19</w:t>
            </w: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p>
          <w:p w:rsidR="00E9123D" w:rsidRDefault="00E9123D" w:rsidP="00172664">
            <w:pPr>
              <w:rPr>
                <w:sz w:val="20"/>
                <w:szCs w:val="20"/>
              </w:rPr>
            </w:pPr>
            <w:r w:rsidRPr="00E9123D">
              <w:rPr>
                <w:sz w:val="20"/>
                <w:szCs w:val="20"/>
                <w:highlight w:val="yellow"/>
              </w:rPr>
              <w:lastRenderedPageBreak/>
              <w:t>29.04.19</w:t>
            </w:r>
          </w:p>
          <w:p w:rsidR="00FA0D0C" w:rsidRDefault="00FA0D0C" w:rsidP="00172664">
            <w:pPr>
              <w:rPr>
                <w:sz w:val="20"/>
                <w:szCs w:val="20"/>
              </w:rPr>
            </w:pPr>
          </w:p>
          <w:p w:rsidR="00FA0D0C" w:rsidRDefault="00FA0D0C" w:rsidP="00172664">
            <w:pPr>
              <w:rPr>
                <w:sz w:val="20"/>
                <w:szCs w:val="20"/>
              </w:rPr>
            </w:pPr>
          </w:p>
          <w:p w:rsidR="00FA0D0C" w:rsidRDefault="00FA0D0C" w:rsidP="00172664">
            <w:pPr>
              <w:rPr>
                <w:sz w:val="20"/>
                <w:szCs w:val="20"/>
              </w:rPr>
            </w:pPr>
          </w:p>
          <w:p w:rsidR="00FA0D0C" w:rsidRDefault="00FA0D0C" w:rsidP="00172664">
            <w:pPr>
              <w:rPr>
                <w:sz w:val="20"/>
                <w:szCs w:val="20"/>
              </w:rPr>
            </w:pPr>
          </w:p>
          <w:p w:rsidR="00FA0D0C" w:rsidRDefault="00FA0D0C" w:rsidP="00172664">
            <w:pPr>
              <w:rPr>
                <w:sz w:val="20"/>
                <w:szCs w:val="20"/>
              </w:rPr>
            </w:pPr>
          </w:p>
          <w:p w:rsidR="00FA0D0C" w:rsidRDefault="00FA0D0C" w:rsidP="00172664">
            <w:pPr>
              <w:rPr>
                <w:sz w:val="20"/>
                <w:szCs w:val="20"/>
              </w:rPr>
            </w:pPr>
          </w:p>
          <w:p w:rsidR="00FA0D0C" w:rsidRDefault="00FA0D0C" w:rsidP="00172664">
            <w:pPr>
              <w:rPr>
                <w:sz w:val="20"/>
                <w:szCs w:val="20"/>
              </w:rPr>
            </w:pPr>
          </w:p>
          <w:p w:rsidR="001C3B02" w:rsidRDefault="001C3B02" w:rsidP="00172664">
            <w:pPr>
              <w:rPr>
                <w:sz w:val="20"/>
                <w:szCs w:val="20"/>
              </w:rPr>
            </w:pPr>
          </w:p>
          <w:p w:rsidR="00FA0D0C" w:rsidRDefault="00FA0D0C" w:rsidP="00172664">
            <w:pPr>
              <w:rPr>
                <w:sz w:val="20"/>
                <w:szCs w:val="20"/>
              </w:rPr>
            </w:pPr>
            <w:r w:rsidRPr="00FA0D0C">
              <w:rPr>
                <w:sz w:val="20"/>
                <w:szCs w:val="20"/>
                <w:highlight w:val="yellow"/>
              </w:rPr>
              <w:t>03.05.19</w:t>
            </w: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205121" w:rsidRDefault="00205121" w:rsidP="00172664">
            <w:pPr>
              <w:rPr>
                <w:sz w:val="20"/>
                <w:szCs w:val="20"/>
              </w:rPr>
            </w:pPr>
          </w:p>
          <w:p w:rsidR="00884070" w:rsidRDefault="00884070" w:rsidP="00172664">
            <w:pPr>
              <w:rPr>
                <w:sz w:val="20"/>
                <w:szCs w:val="20"/>
                <w:highlight w:val="yellow"/>
              </w:rPr>
            </w:pPr>
          </w:p>
          <w:p w:rsidR="00205121" w:rsidRDefault="00205121" w:rsidP="00172664">
            <w:pPr>
              <w:rPr>
                <w:sz w:val="20"/>
                <w:szCs w:val="20"/>
              </w:rPr>
            </w:pPr>
            <w:r w:rsidRPr="00205121">
              <w:rPr>
                <w:sz w:val="20"/>
                <w:szCs w:val="20"/>
                <w:highlight w:val="yellow"/>
              </w:rPr>
              <w:t>03.05.19</w:t>
            </w: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r w:rsidRPr="00884070">
              <w:rPr>
                <w:sz w:val="20"/>
                <w:szCs w:val="20"/>
                <w:highlight w:val="yellow"/>
              </w:rPr>
              <w:t>07.05.19</w:t>
            </w: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r w:rsidRPr="00884070">
              <w:rPr>
                <w:sz w:val="20"/>
                <w:szCs w:val="20"/>
                <w:highlight w:val="yellow"/>
              </w:rPr>
              <w:t>08.05.19</w:t>
            </w:r>
          </w:p>
          <w:p w:rsidR="00B448C3" w:rsidRDefault="00B448C3" w:rsidP="00172664">
            <w:pPr>
              <w:rPr>
                <w:sz w:val="20"/>
                <w:szCs w:val="20"/>
              </w:rPr>
            </w:pPr>
          </w:p>
          <w:p w:rsidR="00B448C3" w:rsidRDefault="00B448C3" w:rsidP="00172664">
            <w:pPr>
              <w:rPr>
                <w:sz w:val="20"/>
                <w:szCs w:val="20"/>
              </w:rPr>
            </w:pPr>
          </w:p>
          <w:p w:rsidR="00B448C3" w:rsidRDefault="00B448C3" w:rsidP="00172664">
            <w:pPr>
              <w:rPr>
                <w:sz w:val="20"/>
                <w:szCs w:val="20"/>
              </w:rPr>
            </w:pPr>
          </w:p>
          <w:p w:rsidR="00B448C3" w:rsidRDefault="00B448C3" w:rsidP="00172664">
            <w:pPr>
              <w:rPr>
                <w:sz w:val="20"/>
                <w:szCs w:val="20"/>
              </w:rPr>
            </w:pPr>
          </w:p>
          <w:p w:rsidR="00B448C3" w:rsidRDefault="00B448C3" w:rsidP="00172664">
            <w:pPr>
              <w:rPr>
                <w:sz w:val="20"/>
                <w:szCs w:val="20"/>
              </w:rPr>
            </w:pPr>
          </w:p>
          <w:p w:rsidR="00B448C3" w:rsidRDefault="00B448C3" w:rsidP="00172664">
            <w:pPr>
              <w:rPr>
                <w:sz w:val="20"/>
                <w:szCs w:val="20"/>
              </w:rPr>
            </w:pPr>
          </w:p>
          <w:p w:rsidR="00B448C3" w:rsidRDefault="00B448C3" w:rsidP="00172664">
            <w:pPr>
              <w:rPr>
                <w:sz w:val="20"/>
                <w:szCs w:val="20"/>
              </w:rPr>
            </w:pPr>
            <w:r w:rsidRPr="00B448C3">
              <w:rPr>
                <w:sz w:val="20"/>
                <w:szCs w:val="20"/>
                <w:highlight w:val="yellow"/>
              </w:rPr>
              <w:t>11.05.19</w:t>
            </w: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884070" w:rsidRDefault="00884070" w:rsidP="00172664">
            <w:pPr>
              <w:rPr>
                <w:sz w:val="20"/>
                <w:szCs w:val="20"/>
              </w:rPr>
            </w:pPr>
          </w:p>
          <w:p w:rsidR="001C3B02" w:rsidRDefault="001C3B02" w:rsidP="00172664">
            <w:pPr>
              <w:rPr>
                <w:sz w:val="20"/>
                <w:szCs w:val="20"/>
              </w:rPr>
            </w:pPr>
          </w:p>
          <w:p w:rsidR="001F24D3" w:rsidRPr="001F24D3" w:rsidRDefault="001F24D3" w:rsidP="00172664">
            <w:pPr>
              <w:rPr>
                <w:sz w:val="20"/>
                <w:szCs w:val="20"/>
                <w:highlight w:val="yellow"/>
              </w:rPr>
            </w:pPr>
            <w:r w:rsidRPr="001F24D3">
              <w:rPr>
                <w:sz w:val="20"/>
                <w:szCs w:val="20"/>
                <w:highlight w:val="yellow"/>
              </w:rPr>
              <w:t>16.05.19</w:t>
            </w:r>
          </w:p>
          <w:p w:rsidR="001F24D3" w:rsidRDefault="001F24D3" w:rsidP="00172664">
            <w:pPr>
              <w:rPr>
                <w:sz w:val="20"/>
                <w:szCs w:val="20"/>
              </w:rPr>
            </w:pPr>
            <w:r w:rsidRPr="001F24D3">
              <w:rPr>
                <w:sz w:val="20"/>
                <w:szCs w:val="20"/>
                <w:highlight w:val="yellow"/>
              </w:rPr>
              <w:t>17.05.19</w:t>
            </w:r>
          </w:p>
          <w:p w:rsidR="001C3B02" w:rsidRDefault="001C3B02" w:rsidP="00172664">
            <w:pPr>
              <w:rPr>
                <w:sz w:val="20"/>
                <w:szCs w:val="20"/>
              </w:rPr>
            </w:pPr>
          </w:p>
          <w:p w:rsidR="001C3B02" w:rsidRDefault="001C3B02" w:rsidP="00172664">
            <w:pPr>
              <w:rPr>
                <w:sz w:val="20"/>
                <w:szCs w:val="20"/>
              </w:rPr>
            </w:pPr>
          </w:p>
          <w:p w:rsidR="00F126CA" w:rsidRDefault="00F126CA" w:rsidP="00172664">
            <w:pPr>
              <w:rPr>
                <w:sz w:val="20"/>
                <w:szCs w:val="20"/>
              </w:rPr>
            </w:pPr>
          </w:p>
          <w:p w:rsidR="00862FA1" w:rsidRDefault="00862FA1" w:rsidP="00172664">
            <w:pPr>
              <w:rPr>
                <w:sz w:val="20"/>
                <w:szCs w:val="20"/>
              </w:rPr>
            </w:pPr>
          </w:p>
          <w:p w:rsidR="00FE05A8" w:rsidRDefault="00FE05A8"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r w:rsidRPr="007F3042">
              <w:rPr>
                <w:sz w:val="20"/>
                <w:szCs w:val="20"/>
                <w:highlight w:val="yellow"/>
              </w:rPr>
              <w:t>20.05.19</w:t>
            </w:r>
          </w:p>
          <w:p w:rsidR="00A10E1D" w:rsidRDefault="00A10E1D" w:rsidP="00172664">
            <w:pPr>
              <w:rPr>
                <w:sz w:val="20"/>
                <w:szCs w:val="20"/>
              </w:rPr>
            </w:pPr>
          </w:p>
          <w:p w:rsidR="00A10E1D" w:rsidRDefault="00A10E1D" w:rsidP="00172664">
            <w:pPr>
              <w:rPr>
                <w:sz w:val="20"/>
                <w:szCs w:val="20"/>
              </w:rPr>
            </w:pPr>
          </w:p>
          <w:p w:rsidR="00A10E1D" w:rsidRDefault="00A10E1D" w:rsidP="00172664">
            <w:pPr>
              <w:rPr>
                <w:sz w:val="20"/>
                <w:szCs w:val="20"/>
              </w:rPr>
            </w:pPr>
          </w:p>
          <w:p w:rsidR="00A10E1D" w:rsidRDefault="00A10E1D" w:rsidP="00172664">
            <w:pPr>
              <w:rPr>
                <w:sz w:val="20"/>
                <w:szCs w:val="20"/>
              </w:rPr>
            </w:pPr>
          </w:p>
          <w:p w:rsidR="00A10E1D" w:rsidRDefault="00A10E1D" w:rsidP="00172664">
            <w:pPr>
              <w:rPr>
                <w:sz w:val="20"/>
                <w:szCs w:val="20"/>
              </w:rPr>
            </w:pPr>
          </w:p>
          <w:p w:rsidR="00A10E1D" w:rsidRDefault="00A10E1D" w:rsidP="00172664">
            <w:pPr>
              <w:rPr>
                <w:sz w:val="20"/>
                <w:szCs w:val="20"/>
              </w:rPr>
            </w:pPr>
          </w:p>
          <w:p w:rsidR="00A10E1D" w:rsidRDefault="00A10E1D" w:rsidP="00172664">
            <w:pPr>
              <w:rPr>
                <w:sz w:val="20"/>
                <w:szCs w:val="20"/>
              </w:rPr>
            </w:pPr>
          </w:p>
          <w:p w:rsidR="00A10E1D" w:rsidRDefault="00A10E1D" w:rsidP="00172664">
            <w:pPr>
              <w:rPr>
                <w:sz w:val="20"/>
                <w:szCs w:val="20"/>
              </w:rPr>
            </w:pPr>
          </w:p>
          <w:p w:rsidR="00A5647B" w:rsidRDefault="00A5647B" w:rsidP="00172664">
            <w:pPr>
              <w:rPr>
                <w:sz w:val="20"/>
                <w:szCs w:val="20"/>
              </w:rPr>
            </w:pPr>
            <w:r w:rsidRPr="00A5647B">
              <w:rPr>
                <w:sz w:val="20"/>
                <w:szCs w:val="20"/>
                <w:highlight w:val="yellow"/>
              </w:rPr>
              <w:t>28.05.19</w:t>
            </w:r>
          </w:p>
          <w:p w:rsidR="00500462" w:rsidRDefault="00500462" w:rsidP="00172664">
            <w:pPr>
              <w:rPr>
                <w:sz w:val="20"/>
                <w:szCs w:val="20"/>
              </w:rPr>
            </w:pPr>
          </w:p>
          <w:p w:rsidR="00500462" w:rsidRDefault="00500462" w:rsidP="00172664">
            <w:pPr>
              <w:rPr>
                <w:sz w:val="20"/>
                <w:szCs w:val="20"/>
              </w:rPr>
            </w:pPr>
          </w:p>
          <w:p w:rsidR="00500462" w:rsidRDefault="00500462" w:rsidP="00172664">
            <w:pPr>
              <w:rPr>
                <w:sz w:val="20"/>
                <w:szCs w:val="20"/>
              </w:rPr>
            </w:pPr>
          </w:p>
          <w:p w:rsidR="00500462" w:rsidRDefault="00500462" w:rsidP="00172664">
            <w:pPr>
              <w:rPr>
                <w:sz w:val="20"/>
                <w:szCs w:val="20"/>
              </w:rPr>
            </w:pPr>
          </w:p>
          <w:p w:rsidR="00500462" w:rsidRDefault="00500462" w:rsidP="00172664">
            <w:pPr>
              <w:rPr>
                <w:sz w:val="20"/>
                <w:szCs w:val="20"/>
              </w:rPr>
            </w:pPr>
          </w:p>
          <w:p w:rsidR="00500462" w:rsidRDefault="00500462" w:rsidP="00172664">
            <w:pPr>
              <w:rPr>
                <w:sz w:val="20"/>
                <w:szCs w:val="20"/>
              </w:rPr>
            </w:pPr>
          </w:p>
          <w:p w:rsidR="00500462" w:rsidRDefault="00500462" w:rsidP="00172664">
            <w:pPr>
              <w:rPr>
                <w:sz w:val="20"/>
                <w:szCs w:val="20"/>
              </w:rPr>
            </w:pPr>
          </w:p>
          <w:p w:rsidR="00500462" w:rsidRDefault="00500462" w:rsidP="00172664">
            <w:pPr>
              <w:rPr>
                <w:sz w:val="20"/>
                <w:szCs w:val="20"/>
              </w:rPr>
            </w:pPr>
          </w:p>
          <w:p w:rsidR="00500462" w:rsidRDefault="00500462" w:rsidP="00172664">
            <w:pPr>
              <w:rPr>
                <w:sz w:val="20"/>
                <w:szCs w:val="20"/>
              </w:rPr>
            </w:pPr>
            <w:r w:rsidRPr="00500462">
              <w:rPr>
                <w:sz w:val="20"/>
                <w:szCs w:val="20"/>
                <w:highlight w:val="yellow"/>
              </w:rPr>
              <w:t>29.05.19</w:t>
            </w: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r w:rsidRPr="00DB78F6">
              <w:rPr>
                <w:sz w:val="20"/>
                <w:szCs w:val="20"/>
                <w:highlight w:val="yellow"/>
              </w:rPr>
              <w:t>31.05.19</w:t>
            </w:r>
          </w:p>
          <w:p w:rsidR="006A327F" w:rsidRDefault="006A327F" w:rsidP="00172664">
            <w:pPr>
              <w:rPr>
                <w:sz w:val="20"/>
                <w:szCs w:val="20"/>
              </w:rPr>
            </w:pPr>
          </w:p>
          <w:p w:rsidR="006A327F" w:rsidRDefault="006A327F" w:rsidP="00172664">
            <w:pPr>
              <w:rPr>
                <w:sz w:val="20"/>
                <w:szCs w:val="20"/>
              </w:rPr>
            </w:pPr>
          </w:p>
          <w:p w:rsidR="006A327F" w:rsidRDefault="006A327F" w:rsidP="00172664">
            <w:pPr>
              <w:rPr>
                <w:sz w:val="20"/>
                <w:szCs w:val="20"/>
              </w:rPr>
            </w:pPr>
          </w:p>
          <w:p w:rsidR="006A327F" w:rsidRDefault="006A327F" w:rsidP="00172664">
            <w:pPr>
              <w:rPr>
                <w:sz w:val="20"/>
                <w:szCs w:val="20"/>
              </w:rPr>
            </w:pPr>
          </w:p>
          <w:p w:rsidR="006A327F" w:rsidRDefault="006A327F" w:rsidP="00172664">
            <w:pPr>
              <w:rPr>
                <w:sz w:val="20"/>
                <w:szCs w:val="20"/>
              </w:rPr>
            </w:pPr>
          </w:p>
          <w:p w:rsidR="006A327F" w:rsidRDefault="006A327F" w:rsidP="00172664">
            <w:pPr>
              <w:rPr>
                <w:sz w:val="20"/>
                <w:szCs w:val="20"/>
              </w:rPr>
            </w:pPr>
          </w:p>
          <w:p w:rsidR="006A327F" w:rsidRDefault="006A327F" w:rsidP="00172664">
            <w:pPr>
              <w:rPr>
                <w:sz w:val="20"/>
                <w:szCs w:val="20"/>
              </w:rPr>
            </w:pPr>
          </w:p>
          <w:p w:rsidR="006A327F" w:rsidRDefault="006A327F" w:rsidP="00172664">
            <w:pPr>
              <w:rPr>
                <w:sz w:val="20"/>
                <w:szCs w:val="20"/>
              </w:rPr>
            </w:pPr>
          </w:p>
          <w:p w:rsidR="006A327F" w:rsidRDefault="006A327F" w:rsidP="00172664">
            <w:pPr>
              <w:rPr>
                <w:sz w:val="20"/>
                <w:szCs w:val="20"/>
              </w:rPr>
            </w:pPr>
            <w:r w:rsidRPr="006A327F">
              <w:rPr>
                <w:sz w:val="20"/>
                <w:szCs w:val="20"/>
                <w:highlight w:val="yellow"/>
              </w:rPr>
              <w:t>03.06.19</w:t>
            </w:r>
          </w:p>
          <w:p w:rsidR="006879D6" w:rsidRDefault="006879D6" w:rsidP="00172664">
            <w:pPr>
              <w:rPr>
                <w:sz w:val="20"/>
                <w:szCs w:val="20"/>
              </w:rPr>
            </w:pPr>
          </w:p>
          <w:p w:rsidR="006879D6" w:rsidRDefault="006879D6" w:rsidP="00172664">
            <w:pPr>
              <w:rPr>
                <w:sz w:val="20"/>
                <w:szCs w:val="20"/>
              </w:rPr>
            </w:pPr>
          </w:p>
          <w:p w:rsidR="006879D6" w:rsidRDefault="006879D6" w:rsidP="00172664">
            <w:pPr>
              <w:rPr>
                <w:sz w:val="20"/>
                <w:szCs w:val="20"/>
              </w:rPr>
            </w:pPr>
          </w:p>
          <w:p w:rsidR="006879D6" w:rsidRDefault="006879D6" w:rsidP="00172664">
            <w:pPr>
              <w:rPr>
                <w:sz w:val="20"/>
                <w:szCs w:val="20"/>
              </w:rPr>
            </w:pPr>
          </w:p>
          <w:p w:rsidR="006879D6" w:rsidRDefault="006879D6" w:rsidP="00172664">
            <w:pPr>
              <w:rPr>
                <w:sz w:val="20"/>
                <w:szCs w:val="20"/>
              </w:rPr>
            </w:pPr>
          </w:p>
          <w:p w:rsidR="006879D6" w:rsidRDefault="006879D6" w:rsidP="00172664">
            <w:pPr>
              <w:rPr>
                <w:sz w:val="20"/>
                <w:szCs w:val="20"/>
              </w:rPr>
            </w:pPr>
          </w:p>
          <w:p w:rsidR="006879D6" w:rsidRDefault="006879D6" w:rsidP="00172664">
            <w:pPr>
              <w:rPr>
                <w:sz w:val="20"/>
                <w:szCs w:val="20"/>
              </w:rPr>
            </w:pPr>
          </w:p>
          <w:p w:rsidR="00B91F9F" w:rsidRDefault="00B91F9F" w:rsidP="00172664">
            <w:pPr>
              <w:rPr>
                <w:sz w:val="20"/>
                <w:szCs w:val="20"/>
              </w:rPr>
            </w:pPr>
          </w:p>
          <w:p w:rsidR="006879D6" w:rsidRDefault="006879D6" w:rsidP="00172664">
            <w:pPr>
              <w:rPr>
                <w:sz w:val="20"/>
                <w:szCs w:val="20"/>
              </w:rPr>
            </w:pPr>
            <w:r w:rsidRPr="006879D6">
              <w:rPr>
                <w:sz w:val="20"/>
                <w:szCs w:val="20"/>
                <w:highlight w:val="yellow"/>
              </w:rPr>
              <w:t>04.06.19</w:t>
            </w: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r>
              <w:rPr>
                <w:sz w:val="20"/>
                <w:szCs w:val="20"/>
              </w:rPr>
              <w:t xml:space="preserve"> </w:t>
            </w: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CE573D" w:rsidP="00172664">
            <w:pPr>
              <w:rPr>
                <w:sz w:val="20"/>
                <w:szCs w:val="20"/>
              </w:rPr>
            </w:pPr>
            <w:r w:rsidRPr="00CE573D">
              <w:rPr>
                <w:sz w:val="20"/>
                <w:szCs w:val="20"/>
                <w:highlight w:val="yellow"/>
              </w:rPr>
              <w:t>07.06.19</w:t>
            </w:r>
          </w:p>
          <w:p w:rsidR="009279CC" w:rsidRDefault="009279CC" w:rsidP="00172664">
            <w:pPr>
              <w:rPr>
                <w:sz w:val="20"/>
                <w:szCs w:val="20"/>
              </w:rPr>
            </w:pPr>
          </w:p>
          <w:p w:rsidR="009279CC" w:rsidRDefault="009279CC" w:rsidP="00172664">
            <w:pPr>
              <w:rPr>
                <w:sz w:val="20"/>
                <w:szCs w:val="20"/>
              </w:rPr>
            </w:pPr>
          </w:p>
          <w:p w:rsidR="009279CC" w:rsidRDefault="00E25DB1" w:rsidP="00172664">
            <w:pPr>
              <w:rPr>
                <w:sz w:val="20"/>
                <w:szCs w:val="20"/>
              </w:rPr>
            </w:pPr>
            <w:r>
              <w:rPr>
                <w:sz w:val="20"/>
                <w:szCs w:val="20"/>
              </w:rPr>
              <w:t xml:space="preserve">                                                                                                                                                                                                                                                                                                                                                                                                                                                                                                                                                                                                                                    </w:t>
            </w: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9279CC" w:rsidRDefault="009279CC" w:rsidP="00172664">
            <w:pPr>
              <w:rPr>
                <w:sz w:val="20"/>
                <w:szCs w:val="20"/>
              </w:rPr>
            </w:pPr>
          </w:p>
          <w:p w:rsidR="005C0B62" w:rsidRDefault="005C0B62" w:rsidP="00172664">
            <w:pPr>
              <w:rPr>
                <w:sz w:val="20"/>
                <w:szCs w:val="20"/>
              </w:rPr>
            </w:pPr>
          </w:p>
          <w:p w:rsidR="00FB6A0C" w:rsidRDefault="005C0B62" w:rsidP="005C0B62">
            <w:pPr>
              <w:rPr>
                <w:sz w:val="20"/>
                <w:szCs w:val="20"/>
              </w:rPr>
            </w:pPr>
            <w:r w:rsidRPr="005C0B62">
              <w:rPr>
                <w:sz w:val="20"/>
                <w:szCs w:val="20"/>
                <w:highlight w:val="yellow"/>
              </w:rPr>
              <w:t>12.06.19</w:t>
            </w:r>
          </w:p>
          <w:p w:rsidR="00FB6A0C" w:rsidRPr="00FB6A0C" w:rsidRDefault="00FB6A0C" w:rsidP="00FB6A0C">
            <w:pPr>
              <w:rPr>
                <w:sz w:val="20"/>
                <w:szCs w:val="20"/>
              </w:rPr>
            </w:pPr>
          </w:p>
          <w:p w:rsidR="00FB6A0C" w:rsidRPr="00FB6A0C" w:rsidRDefault="00FB6A0C" w:rsidP="00FB6A0C">
            <w:pPr>
              <w:rPr>
                <w:sz w:val="20"/>
                <w:szCs w:val="20"/>
              </w:rPr>
            </w:pPr>
          </w:p>
          <w:p w:rsidR="00FB6A0C" w:rsidRPr="00FB6A0C" w:rsidRDefault="00FB6A0C" w:rsidP="00FB6A0C">
            <w:pPr>
              <w:rPr>
                <w:sz w:val="20"/>
                <w:szCs w:val="20"/>
              </w:rPr>
            </w:pPr>
          </w:p>
          <w:p w:rsidR="00FB6A0C" w:rsidRPr="00FB6A0C" w:rsidRDefault="00FB6A0C" w:rsidP="00FB6A0C">
            <w:pPr>
              <w:rPr>
                <w:sz w:val="20"/>
                <w:szCs w:val="20"/>
              </w:rPr>
            </w:pPr>
          </w:p>
          <w:p w:rsidR="00FB6A0C" w:rsidRPr="00FB6A0C" w:rsidRDefault="00FB6A0C" w:rsidP="00FB6A0C">
            <w:pPr>
              <w:rPr>
                <w:sz w:val="20"/>
                <w:szCs w:val="20"/>
              </w:rPr>
            </w:pPr>
          </w:p>
          <w:p w:rsidR="00FB6A0C" w:rsidRDefault="00FB6A0C" w:rsidP="00FB6A0C">
            <w:pPr>
              <w:rPr>
                <w:sz w:val="20"/>
                <w:szCs w:val="20"/>
              </w:rPr>
            </w:pPr>
          </w:p>
          <w:p w:rsidR="00FB6A0C" w:rsidRDefault="00FB6A0C" w:rsidP="00FB6A0C">
            <w:pPr>
              <w:rPr>
                <w:sz w:val="20"/>
                <w:szCs w:val="20"/>
              </w:rPr>
            </w:pPr>
          </w:p>
          <w:p w:rsidR="006721A8" w:rsidRDefault="00FB6A0C" w:rsidP="00FB6A0C">
            <w:pPr>
              <w:rPr>
                <w:sz w:val="20"/>
                <w:szCs w:val="20"/>
              </w:rPr>
            </w:pPr>
            <w:r w:rsidRPr="00FB6A0C">
              <w:rPr>
                <w:sz w:val="20"/>
                <w:szCs w:val="20"/>
                <w:highlight w:val="yellow"/>
              </w:rPr>
              <w:t>17.06.19</w:t>
            </w:r>
          </w:p>
          <w:p w:rsidR="006721A8" w:rsidRPr="006721A8" w:rsidRDefault="006721A8" w:rsidP="006721A8">
            <w:pPr>
              <w:rPr>
                <w:sz w:val="20"/>
                <w:szCs w:val="20"/>
              </w:rPr>
            </w:pPr>
          </w:p>
          <w:p w:rsidR="006721A8" w:rsidRPr="006721A8" w:rsidRDefault="006721A8" w:rsidP="006721A8">
            <w:pPr>
              <w:rPr>
                <w:sz w:val="20"/>
                <w:szCs w:val="20"/>
              </w:rPr>
            </w:pPr>
          </w:p>
          <w:p w:rsidR="006721A8" w:rsidRPr="006721A8" w:rsidRDefault="006721A8" w:rsidP="006721A8">
            <w:pPr>
              <w:rPr>
                <w:sz w:val="20"/>
                <w:szCs w:val="20"/>
              </w:rPr>
            </w:pPr>
          </w:p>
          <w:p w:rsidR="006721A8" w:rsidRDefault="006721A8" w:rsidP="006721A8">
            <w:pPr>
              <w:rPr>
                <w:sz w:val="20"/>
                <w:szCs w:val="20"/>
              </w:rPr>
            </w:pPr>
          </w:p>
          <w:p w:rsidR="006721A8" w:rsidRDefault="006721A8" w:rsidP="006721A8">
            <w:pPr>
              <w:rPr>
                <w:sz w:val="20"/>
                <w:szCs w:val="20"/>
              </w:rPr>
            </w:pPr>
          </w:p>
          <w:p w:rsidR="001954EC" w:rsidRDefault="001954EC" w:rsidP="006721A8">
            <w:pPr>
              <w:rPr>
                <w:sz w:val="20"/>
                <w:szCs w:val="20"/>
              </w:rPr>
            </w:pPr>
          </w:p>
          <w:p w:rsidR="009279CC" w:rsidRDefault="006721A8" w:rsidP="006721A8">
            <w:pPr>
              <w:rPr>
                <w:sz w:val="20"/>
                <w:szCs w:val="20"/>
              </w:rPr>
            </w:pPr>
            <w:r w:rsidRPr="006721A8">
              <w:rPr>
                <w:sz w:val="20"/>
                <w:szCs w:val="20"/>
                <w:highlight w:val="yellow"/>
              </w:rPr>
              <w:t>21.06.19</w:t>
            </w: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C31FFD" w:rsidRDefault="00C31FFD" w:rsidP="006721A8">
            <w:pPr>
              <w:rPr>
                <w:sz w:val="20"/>
                <w:szCs w:val="20"/>
              </w:rPr>
            </w:pPr>
          </w:p>
          <w:p w:rsidR="0039175A" w:rsidRDefault="00C31FFD" w:rsidP="006721A8">
            <w:pPr>
              <w:rPr>
                <w:sz w:val="20"/>
                <w:szCs w:val="20"/>
              </w:rPr>
            </w:pPr>
            <w:r w:rsidRPr="00C31FFD">
              <w:rPr>
                <w:sz w:val="20"/>
                <w:szCs w:val="20"/>
                <w:highlight w:val="yellow"/>
              </w:rPr>
              <w:t>25.06.19</w:t>
            </w:r>
          </w:p>
          <w:p w:rsidR="0039175A" w:rsidRPr="0039175A" w:rsidRDefault="0039175A" w:rsidP="0039175A">
            <w:pPr>
              <w:rPr>
                <w:sz w:val="20"/>
                <w:szCs w:val="20"/>
              </w:rPr>
            </w:pPr>
          </w:p>
          <w:p w:rsidR="0039175A" w:rsidRPr="0039175A" w:rsidRDefault="0039175A" w:rsidP="0039175A">
            <w:pPr>
              <w:rPr>
                <w:sz w:val="20"/>
                <w:szCs w:val="20"/>
              </w:rPr>
            </w:pPr>
          </w:p>
          <w:p w:rsidR="0039175A" w:rsidRPr="0039175A" w:rsidRDefault="0039175A" w:rsidP="0039175A">
            <w:pPr>
              <w:rPr>
                <w:sz w:val="20"/>
                <w:szCs w:val="20"/>
              </w:rPr>
            </w:pPr>
          </w:p>
          <w:p w:rsidR="0039175A" w:rsidRPr="0039175A" w:rsidRDefault="0039175A" w:rsidP="0039175A">
            <w:pPr>
              <w:rPr>
                <w:sz w:val="20"/>
                <w:szCs w:val="20"/>
              </w:rPr>
            </w:pPr>
          </w:p>
          <w:p w:rsidR="0039175A" w:rsidRPr="0039175A" w:rsidRDefault="0039175A" w:rsidP="0039175A">
            <w:pPr>
              <w:rPr>
                <w:sz w:val="20"/>
                <w:szCs w:val="20"/>
              </w:rPr>
            </w:pPr>
          </w:p>
          <w:p w:rsidR="0039175A" w:rsidRDefault="0039175A" w:rsidP="0039175A">
            <w:pPr>
              <w:rPr>
                <w:sz w:val="20"/>
                <w:szCs w:val="20"/>
              </w:rPr>
            </w:pPr>
          </w:p>
          <w:p w:rsidR="0039175A" w:rsidRDefault="0039175A" w:rsidP="0039175A">
            <w:pPr>
              <w:rPr>
                <w:sz w:val="20"/>
                <w:szCs w:val="20"/>
              </w:rPr>
            </w:pPr>
          </w:p>
          <w:p w:rsidR="00C31FFD" w:rsidRPr="0039175A" w:rsidRDefault="0039175A" w:rsidP="0039175A">
            <w:pPr>
              <w:rPr>
                <w:sz w:val="20"/>
                <w:szCs w:val="20"/>
              </w:rPr>
            </w:pPr>
            <w:r w:rsidRPr="0039175A">
              <w:rPr>
                <w:sz w:val="20"/>
                <w:szCs w:val="20"/>
                <w:highlight w:val="yellow"/>
              </w:rPr>
              <w:t>27.06.19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E7816" w:rsidRDefault="000B2B2C" w:rsidP="006E7816">
            <w:pPr>
              <w:spacing w:line="360" w:lineRule="auto"/>
              <w:jc w:val="both"/>
              <w:rPr>
                <w:sz w:val="20"/>
                <w:szCs w:val="20"/>
              </w:rPr>
            </w:pPr>
            <w:r>
              <w:rPr>
                <w:sz w:val="20"/>
                <w:szCs w:val="20"/>
                <w:highlight w:val="yellow"/>
              </w:rPr>
              <w:t>кв.23</w:t>
            </w:r>
            <w:r w:rsidR="006E7816" w:rsidRPr="00C25BE4">
              <w:rPr>
                <w:sz w:val="20"/>
                <w:szCs w:val="20"/>
                <w:highlight w:val="yellow"/>
              </w:rPr>
              <w:t xml:space="preserve">-замена эл.лампочек в </w:t>
            </w:r>
            <w:r w:rsidR="006E7816" w:rsidRPr="00C25BE4">
              <w:rPr>
                <w:sz w:val="20"/>
                <w:szCs w:val="20"/>
                <w:highlight w:val="yellow"/>
              </w:rPr>
              <w:lastRenderedPageBreak/>
              <w:t>подъездах на светодиод-ные</w:t>
            </w:r>
            <w:r>
              <w:rPr>
                <w:sz w:val="20"/>
                <w:szCs w:val="20"/>
                <w:highlight w:val="yellow"/>
              </w:rPr>
              <w:t xml:space="preserve"> (3шт.)</w:t>
            </w:r>
            <w:r w:rsidR="006E7816" w:rsidRPr="00C25BE4">
              <w:rPr>
                <w:sz w:val="20"/>
                <w:szCs w:val="20"/>
                <w:highlight w:val="yellow"/>
              </w:rPr>
              <w:t>;</w:t>
            </w:r>
          </w:p>
          <w:p w:rsidR="00EB7F1D" w:rsidRDefault="00202C74" w:rsidP="00EB7F1D">
            <w:pPr>
              <w:spacing w:line="360" w:lineRule="auto"/>
              <w:jc w:val="both"/>
              <w:rPr>
                <w:sz w:val="20"/>
                <w:szCs w:val="20"/>
              </w:rPr>
            </w:pPr>
            <w:r>
              <w:rPr>
                <w:sz w:val="20"/>
                <w:szCs w:val="20"/>
                <w:highlight w:val="yellow"/>
              </w:rPr>
              <w:t>кв.24</w:t>
            </w:r>
            <w:r w:rsidR="00EB7F1D" w:rsidRPr="00C25BE4">
              <w:rPr>
                <w:sz w:val="20"/>
                <w:szCs w:val="20"/>
                <w:highlight w:val="yellow"/>
              </w:rPr>
              <w:t>-замена эл.лампочек в подъездах на светодиод-ные</w:t>
            </w:r>
            <w:r w:rsidR="00EB7F1D">
              <w:rPr>
                <w:sz w:val="20"/>
                <w:szCs w:val="20"/>
                <w:highlight w:val="yellow"/>
              </w:rPr>
              <w:t xml:space="preserve"> (3шт.)</w:t>
            </w:r>
            <w:r w:rsidR="00EB7F1D" w:rsidRPr="00C25BE4">
              <w:rPr>
                <w:sz w:val="20"/>
                <w:szCs w:val="20"/>
                <w:highlight w:val="yellow"/>
              </w:rPr>
              <w:t>;</w:t>
            </w:r>
          </w:p>
          <w:p w:rsidR="00A52FF7" w:rsidRDefault="00A52FF7" w:rsidP="00EB7F1D">
            <w:pPr>
              <w:spacing w:line="360" w:lineRule="auto"/>
              <w:jc w:val="both"/>
              <w:rPr>
                <w:sz w:val="20"/>
                <w:szCs w:val="20"/>
              </w:rPr>
            </w:pPr>
            <w:r w:rsidRPr="0014648F">
              <w:rPr>
                <w:sz w:val="20"/>
                <w:szCs w:val="20"/>
                <w:highlight w:val="yellow"/>
              </w:rPr>
              <w:t>кв.33-уста-новка эл. ро-зеток в подъ-ездах</w:t>
            </w:r>
            <w:r w:rsidR="006A2289">
              <w:rPr>
                <w:sz w:val="20"/>
                <w:szCs w:val="20"/>
                <w:highlight w:val="yellow"/>
              </w:rPr>
              <w:t xml:space="preserve"> (3шт.)</w:t>
            </w:r>
            <w:r w:rsidR="0014648F" w:rsidRPr="0014648F">
              <w:rPr>
                <w:sz w:val="20"/>
                <w:szCs w:val="20"/>
                <w:highlight w:val="yellow"/>
              </w:rPr>
              <w:t>;</w:t>
            </w:r>
          </w:p>
          <w:p w:rsidR="00DC0722" w:rsidRDefault="00DC0722" w:rsidP="00DC0722">
            <w:pPr>
              <w:spacing w:line="360" w:lineRule="auto"/>
              <w:jc w:val="both"/>
              <w:rPr>
                <w:sz w:val="20"/>
                <w:szCs w:val="20"/>
              </w:rPr>
            </w:pPr>
            <w:r>
              <w:rPr>
                <w:sz w:val="20"/>
                <w:szCs w:val="20"/>
                <w:highlight w:val="yellow"/>
              </w:rPr>
              <w:t>кв.24</w:t>
            </w:r>
            <w:r w:rsidR="00DC114C">
              <w:rPr>
                <w:sz w:val="20"/>
                <w:szCs w:val="20"/>
                <w:highlight w:val="yellow"/>
              </w:rPr>
              <w:t>-замена эл.лампоч</w:t>
            </w:r>
            <w:r w:rsidRPr="00C25BE4">
              <w:rPr>
                <w:sz w:val="20"/>
                <w:szCs w:val="20"/>
                <w:highlight w:val="yellow"/>
              </w:rPr>
              <w:t>к</w:t>
            </w:r>
            <w:r w:rsidR="00DC114C">
              <w:rPr>
                <w:sz w:val="20"/>
                <w:szCs w:val="20"/>
                <w:highlight w:val="yellow"/>
              </w:rPr>
              <w:t>и в подъезде на светодиод-ную</w:t>
            </w:r>
            <w:r w:rsidRPr="00C25BE4">
              <w:rPr>
                <w:sz w:val="20"/>
                <w:szCs w:val="20"/>
                <w:highlight w:val="yellow"/>
              </w:rPr>
              <w:t>;</w:t>
            </w:r>
          </w:p>
          <w:p w:rsidR="007552E2" w:rsidRPr="009B1166" w:rsidRDefault="00FE79C4" w:rsidP="00FD0BB3">
            <w:pPr>
              <w:spacing w:line="360" w:lineRule="auto"/>
              <w:jc w:val="both"/>
              <w:rPr>
                <w:sz w:val="20"/>
                <w:szCs w:val="20"/>
              </w:rPr>
            </w:pPr>
            <w:r w:rsidRPr="004C020D">
              <w:rPr>
                <w:sz w:val="20"/>
                <w:szCs w:val="20"/>
                <w:highlight w:val="yellow"/>
              </w:rPr>
              <w:t>кв.12-восста</w:t>
            </w:r>
            <w:r w:rsidR="00F2054B" w:rsidRPr="004C020D">
              <w:rPr>
                <w:sz w:val="20"/>
                <w:szCs w:val="20"/>
                <w:highlight w:val="yellow"/>
              </w:rPr>
              <w:t>-</w:t>
            </w:r>
            <w:r w:rsidRPr="004C020D">
              <w:rPr>
                <w:sz w:val="20"/>
                <w:szCs w:val="20"/>
                <w:highlight w:val="yellow"/>
              </w:rPr>
              <w:t>новление ос</w:t>
            </w:r>
            <w:r w:rsidR="00F2054B" w:rsidRPr="004C020D">
              <w:rPr>
                <w:sz w:val="20"/>
                <w:szCs w:val="20"/>
                <w:highlight w:val="yellow"/>
              </w:rPr>
              <w:t>-</w:t>
            </w:r>
            <w:r w:rsidRPr="004C020D">
              <w:rPr>
                <w:sz w:val="20"/>
                <w:szCs w:val="20"/>
                <w:highlight w:val="yellow"/>
              </w:rPr>
              <w:t>вещения в</w:t>
            </w:r>
            <w:r w:rsidR="00F2054B" w:rsidRPr="004C020D">
              <w:rPr>
                <w:sz w:val="20"/>
                <w:szCs w:val="20"/>
                <w:highlight w:val="yellow"/>
              </w:rPr>
              <w:t xml:space="preserve"> квартире;</w:t>
            </w:r>
          </w:p>
          <w:p w:rsidR="00FD0BB3" w:rsidRDefault="00FD0BB3" w:rsidP="00FD0BB3">
            <w:pPr>
              <w:spacing w:line="360" w:lineRule="auto"/>
              <w:jc w:val="both"/>
              <w:rPr>
                <w:sz w:val="20"/>
                <w:szCs w:val="20"/>
                <w:highlight w:val="yellow"/>
              </w:rPr>
            </w:pPr>
            <w:r>
              <w:rPr>
                <w:sz w:val="20"/>
                <w:szCs w:val="20"/>
                <w:highlight w:val="yellow"/>
              </w:rPr>
              <w:t>кв.14-уста-новка эл.лам</w:t>
            </w:r>
            <w:r w:rsidR="007552E2">
              <w:rPr>
                <w:sz w:val="20"/>
                <w:szCs w:val="20"/>
                <w:highlight w:val="yellow"/>
              </w:rPr>
              <w:t>-</w:t>
            </w:r>
            <w:r>
              <w:rPr>
                <w:sz w:val="20"/>
                <w:szCs w:val="20"/>
                <w:highlight w:val="yellow"/>
              </w:rPr>
              <w:t>поч</w:t>
            </w:r>
            <w:r w:rsidRPr="00C25BE4">
              <w:rPr>
                <w:sz w:val="20"/>
                <w:szCs w:val="20"/>
                <w:highlight w:val="yellow"/>
              </w:rPr>
              <w:t>к</w:t>
            </w:r>
            <w:r>
              <w:rPr>
                <w:sz w:val="20"/>
                <w:szCs w:val="20"/>
                <w:highlight w:val="yellow"/>
              </w:rPr>
              <w:t>и</w:t>
            </w:r>
            <w:r w:rsidR="007552E2">
              <w:rPr>
                <w:sz w:val="20"/>
                <w:szCs w:val="20"/>
                <w:highlight w:val="yellow"/>
              </w:rPr>
              <w:t xml:space="preserve"> свето-диодной</w:t>
            </w:r>
            <w:r w:rsidR="009B1166">
              <w:rPr>
                <w:sz w:val="20"/>
                <w:szCs w:val="20"/>
                <w:highlight w:val="yellow"/>
              </w:rPr>
              <w:t xml:space="preserve"> </w:t>
            </w:r>
            <w:r>
              <w:rPr>
                <w:sz w:val="20"/>
                <w:szCs w:val="20"/>
                <w:highlight w:val="yellow"/>
              </w:rPr>
              <w:t>в подъезде</w:t>
            </w:r>
            <w:r w:rsidRPr="00C25BE4">
              <w:rPr>
                <w:sz w:val="20"/>
                <w:szCs w:val="20"/>
                <w:highlight w:val="yellow"/>
              </w:rPr>
              <w:t>;</w:t>
            </w:r>
          </w:p>
          <w:p w:rsidR="006B6B3E" w:rsidRPr="009B1166" w:rsidRDefault="006B6B3E" w:rsidP="00FD0BB3">
            <w:pPr>
              <w:spacing w:line="360" w:lineRule="auto"/>
              <w:jc w:val="both"/>
              <w:rPr>
                <w:sz w:val="20"/>
                <w:szCs w:val="20"/>
                <w:highlight w:val="yellow"/>
              </w:rPr>
            </w:pPr>
            <w:r>
              <w:rPr>
                <w:sz w:val="20"/>
                <w:szCs w:val="20"/>
                <w:highlight w:val="yellow"/>
              </w:rPr>
              <w:t>кв.27-повтор</w:t>
            </w:r>
            <w:r w:rsidR="002548EA">
              <w:rPr>
                <w:sz w:val="20"/>
                <w:szCs w:val="20"/>
                <w:highlight w:val="yellow"/>
              </w:rPr>
              <w:t>-</w:t>
            </w:r>
            <w:r>
              <w:rPr>
                <w:sz w:val="20"/>
                <w:szCs w:val="20"/>
                <w:highlight w:val="yellow"/>
              </w:rPr>
              <w:lastRenderedPageBreak/>
              <w:t xml:space="preserve">ная </w:t>
            </w:r>
            <w:r w:rsidR="002548EA">
              <w:rPr>
                <w:sz w:val="20"/>
                <w:szCs w:val="20"/>
                <w:highlight w:val="yellow"/>
              </w:rPr>
              <w:t>оплом-бировка эл.</w:t>
            </w:r>
            <w:r w:rsidR="00480B16">
              <w:rPr>
                <w:sz w:val="20"/>
                <w:szCs w:val="20"/>
                <w:highlight w:val="yellow"/>
              </w:rPr>
              <w:t xml:space="preserve"> счётчика</w:t>
            </w:r>
            <w:r w:rsidR="002548EA">
              <w:rPr>
                <w:sz w:val="20"/>
                <w:szCs w:val="20"/>
                <w:highlight w:val="yellow"/>
              </w:rPr>
              <w:t>;</w:t>
            </w:r>
          </w:p>
          <w:p w:rsidR="00C9559A" w:rsidRDefault="00DF0D82" w:rsidP="005A4455">
            <w:pPr>
              <w:spacing w:line="360" w:lineRule="auto"/>
              <w:jc w:val="both"/>
              <w:rPr>
                <w:sz w:val="20"/>
                <w:szCs w:val="20"/>
              </w:rPr>
            </w:pPr>
            <w:r w:rsidRPr="00DF0D82">
              <w:rPr>
                <w:sz w:val="20"/>
                <w:szCs w:val="20"/>
                <w:highlight w:val="yellow"/>
              </w:rPr>
              <w:t>кв.47-замена эл. лампочки у подъезда №4;</w:t>
            </w:r>
          </w:p>
          <w:p w:rsidR="006E49A0" w:rsidRDefault="007B7E77" w:rsidP="005A4455">
            <w:pPr>
              <w:spacing w:line="360" w:lineRule="auto"/>
              <w:jc w:val="both"/>
              <w:rPr>
                <w:sz w:val="20"/>
                <w:szCs w:val="20"/>
              </w:rPr>
            </w:pPr>
            <w:r>
              <w:rPr>
                <w:sz w:val="20"/>
                <w:szCs w:val="20"/>
                <w:highlight w:val="yellow"/>
              </w:rPr>
              <w:t>кв.50-восста-новление освещения</w:t>
            </w:r>
            <w:r w:rsidR="006E49A0" w:rsidRPr="005F5BFC">
              <w:rPr>
                <w:sz w:val="20"/>
                <w:szCs w:val="20"/>
                <w:highlight w:val="yellow"/>
              </w:rPr>
              <w:t>;</w:t>
            </w:r>
          </w:p>
          <w:p w:rsidR="00ED0A95" w:rsidRDefault="00ED0A95" w:rsidP="00ED0A95">
            <w:pPr>
              <w:spacing w:line="360" w:lineRule="auto"/>
              <w:jc w:val="both"/>
              <w:rPr>
                <w:sz w:val="20"/>
                <w:szCs w:val="20"/>
              </w:rPr>
            </w:pPr>
          </w:p>
          <w:p w:rsidR="00D33183" w:rsidRDefault="00D33183" w:rsidP="00D33183">
            <w:pPr>
              <w:spacing w:line="360" w:lineRule="auto"/>
              <w:jc w:val="both"/>
              <w:rPr>
                <w:sz w:val="20"/>
                <w:szCs w:val="20"/>
              </w:rPr>
            </w:pPr>
          </w:p>
          <w:p w:rsidR="002B1BB0" w:rsidRDefault="002B1BB0" w:rsidP="0089487A">
            <w:pPr>
              <w:spacing w:line="360" w:lineRule="auto"/>
              <w:jc w:val="both"/>
              <w:rPr>
                <w:sz w:val="20"/>
                <w:szCs w:val="20"/>
              </w:rPr>
            </w:pPr>
          </w:p>
          <w:p w:rsidR="00500D24" w:rsidRPr="0074716E" w:rsidRDefault="00500D24" w:rsidP="00552BD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B2B2C" w:rsidRDefault="000B2B2C" w:rsidP="00B501EB">
            <w:pPr>
              <w:spacing w:line="360" w:lineRule="auto"/>
              <w:jc w:val="center"/>
              <w:rPr>
                <w:sz w:val="20"/>
                <w:szCs w:val="20"/>
              </w:rPr>
            </w:pPr>
            <w:r w:rsidRPr="000B2B2C">
              <w:rPr>
                <w:sz w:val="20"/>
                <w:szCs w:val="20"/>
                <w:highlight w:val="yellow"/>
              </w:rPr>
              <w:lastRenderedPageBreak/>
              <w:t>09.01.19</w:t>
            </w: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r w:rsidRPr="00202C74">
              <w:rPr>
                <w:sz w:val="20"/>
                <w:szCs w:val="20"/>
                <w:highlight w:val="yellow"/>
              </w:rPr>
              <w:t>17.01.19</w:t>
            </w:r>
          </w:p>
          <w:p w:rsidR="0014648F" w:rsidRDefault="0014648F" w:rsidP="00B501EB">
            <w:pPr>
              <w:spacing w:line="360" w:lineRule="auto"/>
              <w:jc w:val="center"/>
              <w:rPr>
                <w:sz w:val="20"/>
                <w:szCs w:val="20"/>
              </w:rPr>
            </w:pPr>
          </w:p>
          <w:p w:rsidR="0014648F" w:rsidRDefault="0014648F" w:rsidP="00B501EB">
            <w:pPr>
              <w:spacing w:line="360" w:lineRule="auto"/>
              <w:jc w:val="center"/>
              <w:rPr>
                <w:sz w:val="20"/>
                <w:szCs w:val="20"/>
              </w:rPr>
            </w:pPr>
          </w:p>
          <w:p w:rsidR="0014648F" w:rsidRDefault="0014648F" w:rsidP="00B501EB">
            <w:pPr>
              <w:spacing w:line="360" w:lineRule="auto"/>
              <w:jc w:val="center"/>
              <w:rPr>
                <w:sz w:val="20"/>
                <w:szCs w:val="20"/>
              </w:rPr>
            </w:pPr>
          </w:p>
          <w:p w:rsidR="0014648F" w:rsidRDefault="0014648F" w:rsidP="00B501EB">
            <w:pPr>
              <w:spacing w:line="360" w:lineRule="auto"/>
              <w:jc w:val="center"/>
              <w:rPr>
                <w:sz w:val="20"/>
                <w:szCs w:val="20"/>
              </w:rPr>
            </w:pPr>
          </w:p>
          <w:p w:rsidR="0014648F" w:rsidRDefault="0014648F" w:rsidP="00B501EB">
            <w:pPr>
              <w:spacing w:line="360" w:lineRule="auto"/>
              <w:jc w:val="center"/>
              <w:rPr>
                <w:sz w:val="20"/>
                <w:szCs w:val="20"/>
              </w:rPr>
            </w:pPr>
            <w:r w:rsidRPr="0014648F">
              <w:rPr>
                <w:sz w:val="20"/>
                <w:szCs w:val="20"/>
                <w:highlight w:val="yellow"/>
              </w:rPr>
              <w:t>06.02.19</w:t>
            </w:r>
          </w:p>
          <w:p w:rsidR="00DC114C" w:rsidRDefault="00DC114C" w:rsidP="00B501EB">
            <w:pPr>
              <w:spacing w:line="360" w:lineRule="auto"/>
              <w:jc w:val="center"/>
              <w:rPr>
                <w:sz w:val="20"/>
                <w:szCs w:val="20"/>
              </w:rPr>
            </w:pPr>
          </w:p>
          <w:p w:rsidR="00DC114C" w:rsidRDefault="00DC114C" w:rsidP="00B501EB">
            <w:pPr>
              <w:spacing w:line="360" w:lineRule="auto"/>
              <w:jc w:val="center"/>
              <w:rPr>
                <w:sz w:val="20"/>
                <w:szCs w:val="20"/>
              </w:rPr>
            </w:pPr>
          </w:p>
          <w:p w:rsidR="00DC114C" w:rsidRDefault="00DC114C" w:rsidP="00B501EB">
            <w:pPr>
              <w:spacing w:line="360" w:lineRule="auto"/>
              <w:jc w:val="center"/>
              <w:rPr>
                <w:sz w:val="20"/>
                <w:szCs w:val="20"/>
              </w:rPr>
            </w:pPr>
          </w:p>
          <w:p w:rsidR="00DC114C" w:rsidRDefault="00DC114C" w:rsidP="00B501EB">
            <w:pPr>
              <w:spacing w:line="360" w:lineRule="auto"/>
              <w:jc w:val="center"/>
              <w:rPr>
                <w:sz w:val="20"/>
                <w:szCs w:val="20"/>
              </w:rPr>
            </w:pPr>
            <w:r w:rsidRPr="00DC114C">
              <w:rPr>
                <w:sz w:val="20"/>
                <w:szCs w:val="20"/>
                <w:highlight w:val="yellow"/>
              </w:rPr>
              <w:t>12.08.19</w:t>
            </w:r>
          </w:p>
          <w:p w:rsidR="004C020D" w:rsidRDefault="004C020D" w:rsidP="00B501EB">
            <w:pPr>
              <w:spacing w:line="360" w:lineRule="auto"/>
              <w:jc w:val="center"/>
              <w:rPr>
                <w:sz w:val="20"/>
                <w:szCs w:val="20"/>
              </w:rPr>
            </w:pPr>
          </w:p>
          <w:p w:rsidR="004C020D" w:rsidRDefault="004C020D" w:rsidP="00B501EB">
            <w:pPr>
              <w:spacing w:line="360" w:lineRule="auto"/>
              <w:jc w:val="center"/>
              <w:rPr>
                <w:sz w:val="20"/>
                <w:szCs w:val="20"/>
              </w:rPr>
            </w:pPr>
          </w:p>
          <w:p w:rsidR="004C020D" w:rsidRDefault="004C020D" w:rsidP="00B501EB">
            <w:pPr>
              <w:spacing w:line="360" w:lineRule="auto"/>
              <w:jc w:val="center"/>
              <w:rPr>
                <w:sz w:val="20"/>
                <w:szCs w:val="20"/>
              </w:rPr>
            </w:pPr>
          </w:p>
          <w:p w:rsidR="004C020D" w:rsidRDefault="004C020D" w:rsidP="00B501EB">
            <w:pPr>
              <w:spacing w:line="360" w:lineRule="auto"/>
              <w:jc w:val="center"/>
              <w:rPr>
                <w:sz w:val="20"/>
                <w:szCs w:val="20"/>
              </w:rPr>
            </w:pPr>
          </w:p>
          <w:p w:rsidR="004C020D" w:rsidRDefault="004C020D" w:rsidP="00B501EB">
            <w:pPr>
              <w:spacing w:line="360" w:lineRule="auto"/>
              <w:jc w:val="center"/>
              <w:rPr>
                <w:sz w:val="20"/>
                <w:szCs w:val="20"/>
              </w:rPr>
            </w:pPr>
            <w:r w:rsidRPr="004C020D">
              <w:rPr>
                <w:sz w:val="20"/>
                <w:szCs w:val="20"/>
                <w:highlight w:val="yellow"/>
              </w:rPr>
              <w:t>25.02.19</w:t>
            </w:r>
          </w:p>
          <w:p w:rsidR="009B1166" w:rsidRDefault="009B1166" w:rsidP="00B501EB">
            <w:pPr>
              <w:spacing w:line="360" w:lineRule="auto"/>
              <w:jc w:val="center"/>
              <w:rPr>
                <w:sz w:val="20"/>
                <w:szCs w:val="20"/>
              </w:rPr>
            </w:pPr>
          </w:p>
          <w:p w:rsidR="009B1166" w:rsidRDefault="009B1166" w:rsidP="00B501EB">
            <w:pPr>
              <w:spacing w:line="360" w:lineRule="auto"/>
              <w:jc w:val="center"/>
              <w:rPr>
                <w:sz w:val="20"/>
                <w:szCs w:val="20"/>
              </w:rPr>
            </w:pPr>
          </w:p>
          <w:p w:rsidR="009B1166" w:rsidRDefault="009B1166" w:rsidP="00B501EB">
            <w:pPr>
              <w:spacing w:line="360" w:lineRule="auto"/>
              <w:jc w:val="center"/>
              <w:rPr>
                <w:sz w:val="20"/>
                <w:szCs w:val="20"/>
              </w:rPr>
            </w:pPr>
          </w:p>
          <w:p w:rsidR="009B1166" w:rsidRDefault="009B1166" w:rsidP="00B501EB">
            <w:pPr>
              <w:spacing w:line="360" w:lineRule="auto"/>
              <w:jc w:val="center"/>
              <w:rPr>
                <w:sz w:val="20"/>
                <w:szCs w:val="20"/>
              </w:rPr>
            </w:pPr>
            <w:r w:rsidRPr="009B1166">
              <w:rPr>
                <w:sz w:val="20"/>
                <w:szCs w:val="20"/>
                <w:highlight w:val="yellow"/>
              </w:rPr>
              <w:t>27.02.19</w:t>
            </w:r>
          </w:p>
          <w:p w:rsidR="00480B16" w:rsidRDefault="00480B16" w:rsidP="00B501EB">
            <w:pPr>
              <w:spacing w:line="360" w:lineRule="auto"/>
              <w:jc w:val="center"/>
              <w:rPr>
                <w:sz w:val="20"/>
                <w:szCs w:val="20"/>
              </w:rPr>
            </w:pPr>
          </w:p>
          <w:p w:rsidR="00480B16" w:rsidRDefault="00480B16" w:rsidP="00B501EB">
            <w:pPr>
              <w:spacing w:line="360" w:lineRule="auto"/>
              <w:jc w:val="center"/>
              <w:rPr>
                <w:sz w:val="20"/>
                <w:szCs w:val="20"/>
              </w:rPr>
            </w:pPr>
          </w:p>
          <w:p w:rsidR="00480B16" w:rsidRDefault="00480B16" w:rsidP="00B501EB">
            <w:pPr>
              <w:spacing w:line="360" w:lineRule="auto"/>
              <w:jc w:val="center"/>
              <w:rPr>
                <w:sz w:val="20"/>
                <w:szCs w:val="20"/>
              </w:rPr>
            </w:pPr>
          </w:p>
          <w:p w:rsidR="00480B16" w:rsidRDefault="00480B16" w:rsidP="00B501EB">
            <w:pPr>
              <w:spacing w:line="360" w:lineRule="auto"/>
              <w:jc w:val="center"/>
              <w:rPr>
                <w:sz w:val="20"/>
                <w:szCs w:val="20"/>
              </w:rPr>
            </w:pPr>
          </w:p>
          <w:p w:rsidR="00480B16" w:rsidRDefault="00480B16" w:rsidP="00B501EB">
            <w:pPr>
              <w:spacing w:line="360" w:lineRule="auto"/>
              <w:jc w:val="center"/>
              <w:rPr>
                <w:sz w:val="20"/>
                <w:szCs w:val="20"/>
              </w:rPr>
            </w:pPr>
            <w:r w:rsidRPr="00480B16">
              <w:rPr>
                <w:sz w:val="20"/>
                <w:szCs w:val="20"/>
                <w:highlight w:val="yellow"/>
              </w:rPr>
              <w:t>14.03.19</w:t>
            </w:r>
          </w:p>
          <w:p w:rsidR="00151D85" w:rsidRDefault="00151D85" w:rsidP="00B501EB">
            <w:pPr>
              <w:spacing w:line="360" w:lineRule="auto"/>
              <w:jc w:val="center"/>
              <w:rPr>
                <w:sz w:val="20"/>
                <w:szCs w:val="20"/>
              </w:rPr>
            </w:pPr>
          </w:p>
          <w:p w:rsidR="00151D85" w:rsidRDefault="00151D85" w:rsidP="00B501EB">
            <w:pPr>
              <w:spacing w:line="360" w:lineRule="auto"/>
              <w:jc w:val="center"/>
              <w:rPr>
                <w:sz w:val="20"/>
                <w:szCs w:val="20"/>
              </w:rPr>
            </w:pPr>
          </w:p>
          <w:p w:rsidR="00151D85" w:rsidRDefault="00151D85" w:rsidP="00B501EB">
            <w:pPr>
              <w:spacing w:line="360" w:lineRule="auto"/>
              <w:jc w:val="center"/>
              <w:rPr>
                <w:sz w:val="20"/>
                <w:szCs w:val="20"/>
              </w:rPr>
            </w:pPr>
          </w:p>
          <w:p w:rsidR="00151D85" w:rsidRDefault="00C454D3" w:rsidP="00B501EB">
            <w:pPr>
              <w:spacing w:line="360" w:lineRule="auto"/>
              <w:jc w:val="center"/>
              <w:rPr>
                <w:sz w:val="20"/>
                <w:szCs w:val="20"/>
              </w:rPr>
            </w:pPr>
            <w:r w:rsidRPr="00C454D3">
              <w:rPr>
                <w:sz w:val="20"/>
                <w:szCs w:val="20"/>
                <w:highlight w:val="yellow"/>
              </w:rPr>
              <w:t>31.05.19</w:t>
            </w:r>
          </w:p>
          <w:p w:rsidR="00202C74" w:rsidRDefault="00202C74" w:rsidP="00B501EB">
            <w:pPr>
              <w:spacing w:line="360" w:lineRule="auto"/>
              <w:jc w:val="center"/>
              <w:rPr>
                <w:sz w:val="20"/>
                <w:szCs w:val="20"/>
              </w:rPr>
            </w:pPr>
          </w:p>
          <w:p w:rsidR="008A1211" w:rsidRDefault="008A1211" w:rsidP="00B501EB">
            <w:pPr>
              <w:spacing w:line="360" w:lineRule="auto"/>
              <w:jc w:val="center"/>
              <w:rPr>
                <w:sz w:val="20"/>
                <w:szCs w:val="20"/>
              </w:rPr>
            </w:pPr>
          </w:p>
          <w:p w:rsidR="00ED0A95" w:rsidRDefault="00ED0A95" w:rsidP="00B501EB">
            <w:pPr>
              <w:spacing w:line="360" w:lineRule="auto"/>
              <w:jc w:val="center"/>
              <w:rPr>
                <w:sz w:val="20"/>
                <w:szCs w:val="20"/>
              </w:rPr>
            </w:pPr>
          </w:p>
          <w:p w:rsidR="000D115D" w:rsidRDefault="006E49A0" w:rsidP="006E49A0">
            <w:pPr>
              <w:spacing w:line="360" w:lineRule="auto"/>
              <w:rPr>
                <w:sz w:val="20"/>
                <w:szCs w:val="20"/>
              </w:rPr>
            </w:pPr>
            <w:r w:rsidRPr="006E49A0">
              <w:rPr>
                <w:sz w:val="20"/>
                <w:szCs w:val="20"/>
                <w:highlight w:val="yellow"/>
              </w:rPr>
              <w:t>14.06.19</w:t>
            </w:r>
          </w:p>
          <w:p w:rsidR="002B1BB0" w:rsidRDefault="002B1BB0" w:rsidP="00B501EB">
            <w:pPr>
              <w:spacing w:line="360" w:lineRule="auto"/>
              <w:jc w:val="center"/>
              <w:rPr>
                <w:sz w:val="20"/>
                <w:szCs w:val="20"/>
              </w:rPr>
            </w:pPr>
          </w:p>
          <w:p w:rsidR="005B4F7B" w:rsidRDefault="005B4F7B" w:rsidP="00B501EB">
            <w:pPr>
              <w:spacing w:line="360" w:lineRule="auto"/>
              <w:jc w:val="center"/>
              <w:rPr>
                <w:sz w:val="20"/>
                <w:szCs w:val="20"/>
              </w:rPr>
            </w:pPr>
          </w:p>
          <w:p w:rsidR="007C68CF" w:rsidRDefault="007C68CF" w:rsidP="00B501EB">
            <w:pPr>
              <w:spacing w:line="360" w:lineRule="auto"/>
              <w:jc w:val="center"/>
              <w:rPr>
                <w:sz w:val="20"/>
                <w:szCs w:val="20"/>
              </w:rPr>
            </w:pPr>
          </w:p>
          <w:p w:rsidR="008B7BA0" w:rsidRDefault="008B7BA0" w:rsidP="00B501EB">
            <w:pPr>
              <w:spacing w:line="360" w:lineRule="auto"/>
              <w:jc w:val="center"/>
              <w:rPr>
                <w:sz w:val="20"/>
                <w:szCs w:val="20"/>
              </w:rPr>
            </w:pPr>
          </w:p>
          <w:p w:rsidR="001F75AB" w:rsidRDefault="001F75AB" w:rsidP="00B501EB">
            <w:pPr>
              <w:spacing w:line="360" w:lineRule="auto"/>
              <w:jc w:val="center"/>
              <w:rPr>
                <w:sz w:val="20"/>
                <w:szCs w:val="20"/>
              </w:rPr>
            </w:pPr>
          </w:p>
          <w:p w:rsidR="00DF7F1F" w:rsidRDefault="00DF7F1F" w:rsidP="00B501EB">
            <w:pPr>
              <w:spacing w:line="360" w:lineRule="auto"/>
              <w:jc w:val="center"/>
              <w:rPr>
                <w:sz w:val="20"/>
                <w:szCs w:val="20"/>
              </w:rPr>
            </w:pPr>
          </w:p>
          <w:p w:rsidR="00814856" w:rsidRPr="00B501EB" w:rsidRDefault="00814856" w:rsidP="00B501EB">
            <w:pP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6</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5б</w:t>
            </w:r>
          </w:p>
        </w:tc>
        <w:tc>
          <w:tcPr>
            <w:tcW w:w="1523" w:type="dxa"/>
            <w:tcBorders>
              <w:top w:val="single" w:sz="4" w:space="0" w:color="auto"/>
              <w:left w:val="single" w:sz="4" w:space="0" w:color="000000"/>
              <w:bottom w:val="single" w:sz="4" w:space="0" w:color="auto"/>
            </w:tcBorders>
            <w:shd w:val="clear" w:color="auto" w:fill="auto"/>
          </w:tcPr>
          <w:p w:rsidR="0065203E" w:rsidRDefault="007126B6" w:rsidP="0065203E">
            <w:pPr>
              <w:spacing w:line="360" w:lineRule="auto"/>
              <w:jc w:val="both"/>
              <w:rPr>
                <w:sz w:val="20"/>
                <w:szCs w:val="20"/>
              </w:rPr>
            </w:pPr>
            <w:r>
              <w:rPr>
                <w:sz w:val="20"/>
                <w:szCs w:val="20"/>
                <w:highlight w:val="yellow"/>
              </w:rPr>
              <w:t>кв.29,32,35</w:t>
            </w:r>
            <w:r w:rsidR="0065203E" w:rsidRPr="0045468E">
              <w:rPr>
                <w:sz w:val="20"/>
                <w:szCs w:val="20"/>
                <w:highlight w:val="yellow"/>
              </w:rPr>
              <w:t>-замена стояка ХВС с 1 этажа по 5 этаж;</w:t>
            </w:r>
          </w:p>
          <w:p w:rsidR="00D943C9" w:rsidRDefault="00D943C9" w:rsidP="0065203E">
            <w:pPr>
              <w:spacing w:line="360" w:lineRule="auto"/>
              <w:jc w:val="both"/>
              <w:rPr>
                <w:sz w:val="20"/>
                <w:szCs w:val="20"/>
              </w:rPr>
            </w:pPr>
            <w:r w:rsidRPr="00D943C9">
              <w:rPr>
                <w:sz w:val="20"/>
                <w:szCs w:val="20"/>
                <w:highlight w:val="yellow"/>
              </w:rPr>
              <w:t>кв.13-замена  водосчётчика в квартире;</w:t>
            </w:r>
          </w:p>
          <w:p w:rsidR="009612EC" w:rsidRDefault="009612EC" w:rsidP="0065203E">
            <w:pPr>
              <w:spacing w:line="360" w:lineRule="auto"/>
              <w:jc w:val="both"/>
              <w:rPr>
                <w:sz w:val="20"/>
                <w:szCs w:val="20"/>
              </w:rPr>
            </w:pPr>
            <w:r w:rsidRPr="009612EC">
              <w:rPr>
                <w:sz w:val="20"/>
                <w:szCs w:val="20"/>
                <w:highlight w:val="yellow"/>
              </w:rPr>
              <w:t>кв.7-чистка стояка ХВС в квартире;</w:t>
            </w:r>
          </w:p>
          <w:p w:rsidR="00686FF1" w:rsidRDefault="00F62246" w:rsidP="0065203E">
            <w:pPr>
              <w:spacing w:line="360" w:lineRule="auto"/>
              <w:jc w:val="both"/>
              <w:rPr>
                <w:sz w:val="20"/>
                <w:szCs w:val="20"/>
              </w:rPr>
            </w:pPr>
            <w:r>
              <w:rPr>
                <w:sz w:val="20"/>
                <w:szCs w:val="20"/>
                <w:highlight w:val="yellow"/>
              </w:rPr>
              <w:t>кв.6</w:t>
            </w:r>
            <w:r w:rsidR="00686FF1">
              <w:rPr>
                <w:sz w:val="20"/>
                <w:szCs w:val="20"/>
                <w:highlight w:val="yellow"/>
              </w:rPr>
              <w:t>-обследо-вание подваль-ного помеще-ния на предмет утечки из сис-темы отопле-ния;</w:t>
            </w:r>
          </w:p>
          <w:p w:rsidR="005253B8" w:rsidRDefault="004845C0" w:rsidP="005253B8">
            <w:pPr>
              <w:spacing w:line="360" w:lineRule="auto"/>
              <w:jc w:val="both"/>
              <w:rPr>
                <w:sz w:val="20"/>
                <w:szCs w:val="20"/>
              </w:rPr>
            </w:pPr>
            <w:r w:rsidRPr="005253B8">
              <w:rPr>
                <w:sz w:val="20"/>
                <w:szCs w:val="20"/>
                <w:highlight w:val="yellow"/>
              </w:rPr>
              <w:t>кв.36-</w:t>
            </w:r>
            <w:r w:rsidR="005253B8" w:rsidRPr="005253B8">
              <w:rPr>
                <w:sz w:val="20"/>
                <w:szCs w:val="20"/>
                <w:highlight w:val="yellow"/>
              </w:rPr>
              <w:t xml:space="preserve">чистка </w:t>
            </w:r>
            <w:r w:rsidR="005253B8" w:rsidRPr="009612EC">
              <w:rPr>
                <w:sz w:val="20"/>
                <w:szCs w:val="20"/>
                <w:highlight w:val="yellow"/>
              </w:rPr>
              <w:t>стояка ХВС в квартире;</w:t>
            </w:r>
          </w:p>
          <w:p w:rsidR="002E1F41" w:rsidRDefault="002E1F41" w:rsidP="005253B8">
            <w:pPr>
              <w:spacing w:line="360" w:lineRule="auto"/>
              <w:jc w:val="both"/>
              <w:rPr>
                <w:sz w:val="20"/>
                <w:szCs w:val="20"/>
              </w:rPr>
            </w:pPr>
            <w:r w:rsidRPr="002E1F41">
              <w:rPr>
                <w:sz w:val="20"/>
                <w:szCs w:val="20"/>
                <w:highlight w:val="yellow"/>
              </w:rPr>
              <w:t>кв.43-ремонт системы кана-лизации в под-вальном поме-</w:t>
            </w:r>
            <w:r w:rsidRPr="002E1F41">
              <w:rPr>
                <w:sz w:val="20"/>
                <w:szCs w:val="20"/>
                <w:highlight w:val="yellow"/>
              </w:rPr>
              <w:lastRenderedPageBreak/>
              <w:t>щении;</w:t>
            </w:r>
          </w:p>
          <w:p w:rsidR="00B56413" w:rsidRDefault="00B56413" w:rsidP="005253B8">
            <w:pPr>
              <w:spacing w:line="360" w:lineRule="auto"/>
              <w:jc w:val="both"/>
              <w:rPr>
                <w:sz w:val="20"/>
                <w:szCs w:val="20"/>
              </w:rPr>
            </w:pPr>
            <w:r w:rsidRPr="00B56413">
              <w:rPr>
                <w:sz w:val="20"/>
                <w:szCs w:val="20"/>
                <w:highlight w:val="yellow"/>
              </w:rPr>
              <w:t>кв.11-установ-ка водосчётчи-ка;</w:t>
            </w:r>
          </w:p>
          <w:p w:rsidR="004845C0" w:rsidRDefault="006A327F" w:rsidP="0065203E">
            <w:pPr>
              <w:spacing w:line="360" w:lineRule="auto"/>
              <w:jc w:val="both"/>
              <w:rPr>
                <w:sz w:val="20"/>
                <w:szCs w:val="20"/>
              </w:rPr>
            </w:pPr>
            <w:r>
              <w:rPr>
                <w:sz w:val="20"/>
                <w:szCs w:val="20"/>
                <w:highlight w:val="yellow"/>
              </w:rPr>
              <w:t>кв.1-2–</w:t>
            </w:r>
            <w:r w:rsidR="00D16B88" w:rsidRPr="00D16B88">
              <w:rPr>
                <w:sz w:val="20"/>
                <w:szCs w:val="20"/>
                <w:highlight w:val="yellow"/>
              </w:rPr>
              <w:t>ремонт канализацион-ного стояка подвального помещения;</w:t>
            </w:r>
          </w:p>
          <w:p w:rsidR="000E3E8B" w:rsidRDefault="000E3E8B" w:rsidP="000E3E8B">
            <w:pPr>
              <w:spacing w:line="360" w:lineRule="auto"/>
              <w:jc w:val="both"/>
              <w:rPr>
                <w:sz w:val="20"/>
                <w:szCs w:val="20"/>
                <w:shd w:val="clear" w:color="auto" w:fill="FFFF00"/>
              </w:rPr>
            </w:pPr>
            <w:r>
              <w:rPr>
                <w:sz w:val="20"/>
                <w:szCs w:val="20"/>
                <w:shd w:val="clear" w:color="auto" w:fill="FFFF00"/>
              </w:rPr>
              <w:t>кв.17-дерати</w:t>
            </w:r>
            <w:r w:rsidR="006A327F">
              <w:rPr>
                <w:sz w:val="20"/>
                <w:szCs w:val="20"/>
                <w:shd w:val="clear" w:color="auto" w:fill="FFFF00"/>
              </w:rPr>
              <w:t>-</w:t>
            </w:r>
            <w:r>
              <w:rPr>
                <w:sz w:val="20"/>
                <w:szCs w:val="20"/>
                <w:shd w:val="clear" w:color="auto" w:fill="FFFF00"/>
              </w:rPr>
              <w:t>зация и дезин</w:t>
            </w:r>
            <w:r w:rsidR="006A327F">
              <w:rPr>
                <w:sz w:val="20"/>
                <w:szCs w:val="20"/>
                <w:shd w:val="clear" w:color="auto" w:fill="FFFF00"/>
              </w:rPr>
              <w:t>-</w:t>
            </w:r>
            <w:r>
              <w:rPr>
                <w:sz w:val="20"/>
                <w:szCs w:val="20"/>
                <w:shd w:val="clear" w:color="auto" w:fill="FFFF00"/>
              </w:rPr>
              <w:t>секция подва</w:t>
            </w:r>
            <w:r w:rsidR="006A327F">
              <w:rPr>
                <w:sz w:val="20"/>
                <w:szCs w:val="20"/>
                <w:shd w:val="clear" w:color="auto" w:fill="FFFF00"/>
              </w:rPr>
              <w:t>-</w:t>
            </w:r>
            <w:r>
              <w:rPr>
                <w:sz w:val="20"/>
                <w:szCs w:val="20"/>
                <w:shd w:val="clear" w:color="auto" w:fill="FFFF00"/>
              </w:rPr>
              <w:t>льного поме</w:t>
            </w:r>
            <w:r w:rsidR="006A327F">
              <w:rPr>
                <w:sz w:val="20"/>
                <w:szCs w:val="20"/>
                <w:shd w:val="clear" w:color="auto" w:fill="FFFF00"/>
              </w:rPr>
              <w:t>-</w:t>
            </w:r>
            <w:r>
              <w:rPr>
                <w:sz w:val="20"/>
                <w:szCs w:val="20"/>
                <w:shd w:val="clear" w:color="auto" w:fill="FFFF00"/>
              </w:rPr>
              <w:t>щения;</w:t>
            </w:r>
          </w:p>
          <w:p w:rsidR="00AD5AA1" w:rsidRDefault="00AD5AA1" w:rsidP="000E3E8B">
            <w:pPr>
              <w:spacing w:line="360" w:lineRule="auto"/>
              <w:jc w:val="both"/>
              <w:rPr>
                <w:sz w:val="20"/>
                <w:szCs w:val="20"/>
                <w:shd w:val="clear" w:color="auto" w:fill="FFFF00"/>
              </w:rPr>
            </w:pPr>
            <w:r>
              <w:rPr>
                <w:sz w:val="20"/>
                <w:szCs w:val="20"/>
                <w:shd w:val="clear" w:color="auto" w:fill="FFFF00"/>
              </w:rPr>
              <w:t>кв.50-</w:t>
            </w:r>
            <w:r w:rsidR="00C9702E">
              <w:rPr>
                <w:sz w:val="20"/>
                <w:szCs w:val="20"/>
                <w:shd w:val="clear" w:color="auto" w:fill="FFFF00"/>
              </w:rPr>
              <w:t xml:space="preserve"> </w:t>
            </w:r>
            <w:r>
              <w:rPr>
                <w:sz w:val="20"/>
                <w:szCs w:val="20"/>
                <w:shd w:val="clear" w:color="auto" w:fill="FFFF00"/>
              </w:rPr>
              <w:t>установ</w:t>
            </w:r>
            <w:r w:rsidR="00C9702E">
              <w:rPr>
                <w:sz w:val="20"/>
                <w:szCs w:val="20"/>
                <w:shd w:val="clear" w:color="auto" w:fill="FFFF00"/>
              </w:rPr>
              <w:t>-</w:t>
            </w:r>
            <w:r>
              <w:rPr>
                <w:sz w:val="20"/>
                <w:szCs w:val="20"/>
                <w:shd w:val="clear" w:color="auto" w:fill="FFFF00"/>
              </w:rPr>
              <w:t>ка муфты на розливе ХВС;</w:t>
            </w:r>
            <w:r w:rsidR="00C9702E">
              <w:rPr>
                <w:sz w:val="20"/>
                <w:szCs w:val="20"/>
                <w:shd w:val="clear" w:color="auto" w:fill="FFFF00"/>
              </w:rPr>
              <w:t xml:space="preserve"> прочистка</w:t>
            </w:r>
            <w:r>
              <w:rPr>
                <w:sz w:val="20"/>
                <w:szCs w:val="20"/>
                <w:shd w:val="clear" w:color="auto" w:fill="FFFF00"/>
              </w:rPr>
              <w:t xml:space="preserve"> ко</w:t>
            </w:r>
            <w:r w:rsidR="00C9702E">
              <w:rPr>
                <w:sz w:val="20"/>
                <w:szCs w:val="20"/>
                <w:shd w:val="clear" w:color="auto" w:fill="FFFF00"/>
              </w:rPr>
              <w:t>-</w:t>
            </w:r>
            <w:r>
              <w:rPr>
                <w:sz w:val="20"/>
                <w:szCs w:val="20"/>
                <w:shd w:val="clear" w:color="auto" w:fill="FFFF00"/>
              </w:rPr>
              <w:t>сого фильтра; замена про</w:t>
            </w:r>
            <w:r w:rsidR="00C9702E">
              <w:rPr>
                <w:sz w:val="20"/>
                <w:szCs w:val="20"/>
                <w:shd w:val="clear" w:color="auto" w:fill="FFFF00"/>
              </w:rPr>
              <w:t>-</w:t>
            </w:r>
            <w:r>
              <w:rPr>
                <w:sz w:val="20"/>
                <w:szCs w:val="20"/>
                <w:shd w:val="clear" w:color="auto" w:fill="FFFF00"/>
              </w:rPr>
              <w:t>кладки на шланге сти</w:t>
            </w:r>
            <w:r w:rsidR="00C9702E">
              <w:rPr>
                <w:sz w:val="20"/>
                <w:szCs w:val="20"/>
                <w:shd w:val="clear" w:color="auto" w:fill="FFFF00"/>
              </w:rPr>
              <w:t>-</w:t>
            </w:r>
            <w:r>
              <w:rPr>
                <w:sz w:val="20"/>
                <w:szCs w:val="20"/>
                <w:shd w:val="clear" w:color="auto" w:fill="FFFF00"/>
              </w:rPr>
              <w:t>ральной маши</w:t>
            </w:r>
            <w:r w:rsidR="00C9702E">
              <w:rPr>
                <w:sz w:val="20"/>
                <w:szCs w:val="20"/>
                <w:shd w:val="clear" w:color="auto" w:fill="FFFF00"/>
              </w:rPr>
              <w:t>-ны;</w:t>
            </w:r>
            <w:r w:rsidR="00AF441A">
              <w:rPr>
                <w:sz w:val="20"/>
                <w:szCs w:val="20"/>
                <w:shd w:val="clear" w:color="auto" w:fill="FFFF00"/>
              </w:rPr>
              <w:t xml:space="preserve"> </w:t>
            </w:r>
            <w:r w:rsidR="00C9702E">
              <w:rPr>
                <w:sz w:val="20"/>
                <w:szCs w:val="20"/>
                <w:shd w:val="clear" w:color="auto" w:fill="FFFF00"/>
              </w:rPr>
              <w:t>заме</w:t>
            </w:r>
            <w:r>
              <w:rPr>
                <w:sz w:val="20"/>
                <w:szCs w:val="20"/>
                <w:shd w:val="clear" w:color="auto" w:fill="FFFF00"/>
              </w:rPr>
              <w:t xml:space="preserve">на крона 1-ый </w:t>
            </w:r>
          </w:p>
          <w:p w:rsidR="00AD5AA1" w:rsidRDefault="00AD5AA1" w:rsidP="000E3E8B">
            <w:pPr>
              <w:spacing w:line="360" w:lineRule="auto"/>
              <w:jc w:val="both"/>
              <w:rPr>
                <w:sz w:val="20"/>
                <w:szCs w:val="20"/>
                <w:shd w:val="clear" w:color="auto" w:fill="FFFF00"/>
              </w:rPr>
            </w:pPr>
            <w:r>
              <w:rPr>
                <w:sz w:val="20"/>
                <w:szCs w:val="20"/>
                <w:shd w:val="clear" w:color="auto" w:fill="FFFF00"/>
              </w:rPr>
              <w:t>отключающий;</w:t>
            </w:r>
          </w:p>
          <w:p w:rsidR="00EA3BB6" w:rsidRDefault="00EA3BB6" w:rsidP="000E3E8B">
            <w:pPr>
              <w:spacing w:line="360" w:lineRule="auto"/>
              <w:jc w:val="both"/>
              <w:rPr>
                <w:sz w:val="20"/>
                <w:szCs w:val="20"/>
                <w:shd w:val="clear" w:color="auto" w:fill="FFFF00"/>
              </w:rPr>
            </w:pPr>
            <w:r>
              <w:rPr>
                <w:sz w:val="20"/>
                <w:szCs w:val="20"/>
                <w:shd w:val="clear" w:color="auto" w:fill="FFFF00"/>
              </w:rPr>
              <w:t xml:space="preserve">кв.19-протечка </w:t>
            </w:r>
            <w:r>
              <w:rPr>
                <w:sz w:val="20"/>
                <w:szCs w:val="20"/>
                <w:shd w:val="clear" w:color="auto" w:fill="FFFF00"/>
              </w:rPr>
              <w:lastRenderedPageBreak/>
              <w:t>канализации;</w:t>
            </w:r>
          </w:p>
          <w:p w:rsidR="00EA3BB6" w:rsidRDefault="00931EEF" w:rsidP="000E3E8B">
            <w:pPr>
              <w:spacing w:line="360" w:lineRule="auto"/>
              <w:jc w:val="both"/>
              <w:rPr>
                <w:sz w:val="20"/>
                <w:szCs w:val="20"/>
                <w:shd w:val="clear" w:color="auto" w:fill="FFFF00"/>
              </w:rPr>
            </w:pPr>
            <w:r>
              <w:rPr>
                <w:sz w:val="20"/>
                <w:szCs w:val="20"/>
                <w:shd w:val="clear" w:color="auto" w:fill="FFFF00"/>
              </w:rPr>
              <w:t>ра</w:t>
            </w:r>
            <w:r w:rsidR="00EA3BB6">
              <w:rPr>
                <w:sz w:val="20"/>
                <w:szCs w:val="20"/>
                <w:shd w:val="clear" w:color="auto" w:fill="FFFF00"/>
              </w:rPr>
              <w:t>стегнута разводка кана-</w:t>
            </w:r>
          </w:p>
          <w:p w:rsidR="00EA3BB6" w:rsidRDefault="00EA3BB6" w:rsidP="000E3E8B">
            <w:pPr>
              <w:spacing w:line="360" w:lineRule="auto"/>
              <w:jc w:val="both"/>
              <w:rPr>
                <w:sz w:val="20"/>
                <w:szCs w:val="20"/>
                <w:shd w:val="clear" w:color="auto" w:fill="FFFF00"/>
              </w:rPr>
            </w:pPr>
            <w:r>
              <w:rPr>
                <w:sz w:val="20"/>
                <w:szCs w:val="20"/>
                <w:shd w:val="clear" w:color="auto" w:fill="FFFF00"/>
              </w:rPr>
              <w:t>лизации;</w:t>
            </w:r>
          </w:p>
          <w:p w:rsidR="00B079FB" w:rsidRDefault="00B079FB" w:rsidP="000E3E8B">
            <w:pPr>
              <w:spacing w:line="360" w:lineRule="auto"/>
              <w:jc w:val="both"/>
              <w:rPr>
                <w:sz w:val="20"/>
                <w:szCs w:val="20"/>
                <w:shd w:val="clear" w:color="auto" w:fill="FFFF00"/>
              </w:rPr>
            </w:pPr>
            <w:r>
              <w:rPr>
                <w:sz w:val="20"/>
                <w:szCs w:val="20"/>
                <w:shd w:val="clear" w:color="auto" w:fill="FFFF00"/>
              </w:rPr>
              <w:t>-дератизация мест общего пользования;</w:t>
            </w:r>
          </w:p>
          <w:p w:rsidR="000E3E8B" w:rsidRDefault="000E3E8B" w:rsidP="0065203E">
            <w:pPr>
              <w:spacing w:line="360" w:lineRule="auto"/>
              <w:jc w:val="both"/>
              <w:rPr>
                <w:sz w:val="20"/>
                <w:szCs w:val="20"/>
              </w:rPr>
            </w:pPr>
          </w:p>
          <w:p w:rsidR="000A4D3C" w:rsidRDefault="000A4D3C" w:rsidP="00466C6F">
            <w:pPr>
              <w:spacing w:line="360" w:lineRule="auto"/>
              <w:jc w:val="both"/>
              <w:rPr>
                <w:sz w:val="20"/>
                <w:szCs w:val="20"/>
              </w:rPr>
            </w:pPr>
          </w:p>
          <w:p w:rsidR="00D943C9" w:rsidRPr="00CA3935" w:rsidRDefault="00D943C9" w:rsidP="00466C6F">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7126B6" w:rsidRDefault="007126B6" w:rsidP="00814856">
            <w:pPr>
              <w:spacing w:line="360" w:lineRule="auto"/>
              <w:jc w:val="center"/>
              <w:rPr>
                <w:sz w:val="20"/>
                <w:szCs w:val="20"/>
              </w:rPr>
            </w:pPr>
            <w:r w:rsidRPr="007126B6">
              <w:rPr>
                <w:sz w:val="20"/>
                <w:szCs w:val="20"/>
                <w:highlight w:val="yellow"/>
              </w:rPr>
              <w:lastRenderedPageBreak/>
              <w:t>10.01.19</w:t>
            </w:r>
          </w:p>
          <w:p w:rsidR="009612EC" w:rsidRDefault="009612EC" w:rsidP="00814856">
            <w:pPr>
              <w:spacing w:line="360" w:lineRule="auto"/>
              <w:jc w:val="center"/>
              <w:rPr>
                <w:sz w:val="20"/>
                <w:szCs w:val="20"/>
              </w:rPr>
            </w:pPr>
          </w:p>
          <w:p w:rsidR="009612EC" w:rsidRDefault="009612EC" w:rsidP="00814856">
            <w:pPr>
              <w:spacing w:line="360" w:lineRule="auto"/>
              <w:jc w:val="center"/>
              <w:rPr>
                <w:sz w:val="20"/>
                <w:szCs w:val="20"/>
              </w:rPr>
            </w:pPr>
          </w:p>
          <w:p w:rsidR="009612EC" w:rsidRDefault="009612EC" w:rsidP="00814856">
            <w:pPr>
              <w:spacing w:line="360" w:lineRule="auto"/>
              <w:jc w:val="center"/>
              <w:rPr>
                <w:sz w:val="20"/>
                <w:szCs w:val="20"/>
              </w:rPr>
            </w:pPr>
          </w:p>
          <w:p w:rsidR="009612EC" w:rsidRDefault="00D943C9" w:rsidP="00814856">
            <w:pPr>
              <w:spacing w:line="360" w:lineRule="auto"/>
              <w:jc w:val="center"/>
              <w:rPr>
                <w:sz w:val="20"/>
                <w:szCs w:val="20"/>
              </w:rPr>
            </w:pPr>
            <w:r>
              <w:rPr>
                <w:sz w:val="20"/>
                <w:szCs w:val="20"/>
                <w:highlight w:val="yellow"/>
              </w:rPr>
              <w:t>15</w:t>
            </w:r>
            <w:r w:rsidR="009612EC" w:rsidRPr="009612EC">
              <w:rPr>
                <w:sz w:val="20"/>
                <w:szCs w:val="20"/>
                <w:highlight w:val="yellow"/>
              </w:rPr>
              <w:t>.01.19</w:t>
            </w:r>
          </w:p>
          <w:p w:rsidR="00D943C9" w:rsidRDefault="00D943C9" w:rsidP="00814856">
            <w:pPr>
              <w:spacing w:line="360" w:lineRule="auto"/>
              <w:jc w:val="center"/>
              <w:rPr>
                <w:sz w:val="20"/>
                <w:szCs w:val="20"/>
              </w:rPr>
            </w:pPr>
          </w:p>
          <w:p w:rsidR="00D943C9" w:rsidRDefault="00D943C9" w:rsidP="00814856">
            <w:pPr>
              <w:spacing w:line="360" w:lineRule="auto"/>
              <w:jc w:val="center"/>
              <w:rPr>
                <w:sz w:val="20"/>
                <w:szCs w:val="20"/>
              </w:rPr>
            </w:pPr>
          </w:p>
          <w:p w:rsidR="00D943C9" w:rsidRDefault="00D943C9" w:rsidP="00814856">
            <w:pPr>
              <w:spacing w:line="360" w:lineRule="auto"/>
              <w:jc w:val="center"/>
              <w:rPr>
                <w:sz w:val="20"/>
                <w:szCs w:val="20"/>
              </w:rPr>
            </w:pPr>
            <w:r w:rsidRPr="00D943C9">
              <w:rPr>
                <w:sz w:val="20"/>
                <w:szCs w:val="20"/>
                <w:highlight w:val="yellow"/>
              </w:rPr>
              <w:t>17.01.19</w:t>
            </w:r>
          </w:p>
          <w:p w:rsidR="00F62246" w:rsidRDefault="00F62246" w:rsidP="00814856">
            <w:pPr>
              <w:spacing w:line="360" w:lineRule="auto"/>
              <w:jc w:val="center"/>
              <w:rPr>
                <w:sz w:val="20"/>
                <w:szCs w:val="20"/>
              </w:rPr>
            </w:pPr>
          </w:p>
          <w:p w:rsidR="00F62246" w:rsidRDefault="00F62246" w:rsidP="00814856">
            <w:pPr>
              <w:spacing w:line="360" w:lineRule="auto"/>
              <w:jc w:val="center"/>
              <w:rPr>
                <w:sz w:val="20"/>
                <w:szCs w:val="20"/>
              </w:rPr>
            </w:pPr>
          </w:p>
          <w:p w:rsidR="00F62246" w:rsidRDefault="00F62246" w:rsidP="00814856">
            <w:pPr>
              <w:spacing w:line="360" w:lineRule="auto"/>
              <w:jc w:val="center"/>
              <w:rPr>
                <w:sz w:val="20"/>
                <w:szCs w:val="20"/>
              </w:rPr>
            </w:pPr>
            <w:r w:rsidRPr="00F62246">
              <w:rPr>
                <w:sz w:val="20"/>
                <w:szCs w:val="20"/>
                <w:highlight w:val="yellow"/>
              </w:rPr>
              <w:t>29.01.19</w:t>
            </w:r>
          </w:p>
          <w:p w:rsidR="005253B8" w:rsidRDefault="005253B8" w:rsidP="00814856">
            <w:pPr>
              <w:spacing w:line="360" w:lineRule="auto"/>
              <w:jc w:val="center"/>
              <w:rPr>
                <w:sz w:val="20"/>
                <w:szCs w:val="20"/>
              </w:rPr>
            </w:pPr>
          </w:p>
          <w:p w:rsidR="005253B8" w:rsidRDefault="005253B8" w:rsidP="00814856">
            <w:pPr>
              <w:spacing w:line="360" w:lineRule="auto"/>
              <w:jc w:val="center"/>
              <w:rPr>
                <w:sz w:val="20"/>
                <w:szCs w:val="20"/>
              </w:rPr>
            </w:pPr>
          </w:p>
          <w:p w:rsidR="005253B8" w:rsidRDefault="005253B8" w:rsidP="00814856">
            <w:pPr>
              <w:spacing w:line="360" w:lineRule="auto"/>
              <w:jc w:val="center"/>
              <w:rPr>
                <w:sz w:val="20"/>
                <w:szCs w:val="20"/>
              </w:rPr>
            </w:pPr>
          </w:p>
          <w:p w:rsidR="005253B8" w:rsidRDefault="005253B8" w:rsidP="00814856">
            <w:pPr>
              <w:spacing w:line="360" w:lineRule="auto"/>
              <w:jc w:val="center"/>
              <w:rPr>
                <w:sz w:val="20"/>
                <w:szCs w:val="20"/>
              </w:rPr>
            </w:pPr>
          </w:p>
          <w:p w:rsidR="005253B8" w:rsidRDefault="005253B8" w:rsidP="00814856">
            <w:pPr>
              <w:spacing w:line="360" w:lineRule="auto"/>
              <w:jc w:val="center"/>
              <w:rPr>
                <w:sz w:val="20"/>
                <w:szCs w:val="20"/>
              </w:rPr>
            </w:pPr>
          </w:p>
          <w:p w:rsidR="005253B8" w:rsidRDefault="005253B8" w:rsidP="00814856">
            <w:pPr>
              <w:spacing w:line="360" w:lineRule="auto"/>
              <w:jc w:val="center"/>
              <w:rPr>
                <w:sz w:val="20"/>
                <w:szCs w:val="20"/>
              </w:rPr>
            </w:pPr>
          </w:p>
          <w:p w:rsidR="005253B8" w:rsidRDefault="005253B8" w:rsidP="00814856">
            <w:pPr>
              <w:spacing w:line="360" w:lineRule="auto"/>
              <w:jc w:val="center"/>
              <w:rPr>
                <w:sz w:val="20"/>
                <w:szCs w:val="20"/>
              </w:rPr>
            </w:pPr>
            <w:r w:rsidRPr="005253B8">
              <w:rPr>
                <w:sz w:val="20"/>
                <w:szCs w:val="20"/>
                <w:highlight w:val="yellow"/>
              </w:rPr>
              <w:t>07.02.19</w:t>
            </w:r>
          </w:p>
          <w:p w:rsidR="002E1F41" w:rsidRDefault="002E1F41" w:rsidP="00814856">
            <w:pPr>
              <w:spacing w:line="360" w:lineRule="auto"/>
              <w:jc w:val="center"/>
              <w:rPr>
                <w:sz w:val="20"/>
                <w:szCs w:val="20"/>
              </w:rPr>
            </w:pPr>
          </w:p>
          <w:p w:rsidR="002E1F41" w:rsidRDefault="002E1F41" w:rsidP="00814856">
            <w:pPr>
              <w:spacing w:line="360" w:lineRule="auto"/>
              <w:jc w:val="center"/>
              <w:rPr>
                <w:sz w:val="20"/>
                <w:szCs w:val="20"/>
              </w:rPr>
            </w:pPr>
          </w:p>
          <w:p w:rsidR="002E1F41" w:rsidRDefault="002E1F41" w:rsidP="00814856">
            <w:pPr>
              <w:spacing w:line="360" w:lineRule="auto"/>
              <w:jc w:val="center"/>
              <w:rPr>
                <w:sz w:val="20"/>
                <w:szCs w:val="20"/>
              </w:rPr>
            </w:pPr>
            <w:r w:rsidRPr="002E1F41">
              <w:rPr>
                <w:sz w:val="20"/>
                <w:szCs w:val="20"/>
                <w:highlight w:val="yellow"/>
              </w:rPr>
              <w:t>11.02.19</w:t>
            </w:r>
          </w:p>
          <w:p w:rsidR="00B56413" w:rsidRDefault="00B56413" w:rsidP="00814856">
            <w:pPr>
              <w:spacing w:line="360" w:lineRule="auto"/>
              <w:jc w:val="center"/>
              <w:rPr>
                <w:sz w:val="20"/>
                <w:szCs w:val="20"/>
              </w:rPr>
            </w:pPr>
          </w:p>
          <w:p w:rsidR="00B56413" w:rsidRDefault="00B56413" w:rsidP="00814856">
            <w:pPr>
              <w:spacing w:line="360" w:lineRule="auto"/>
              <w:jc w:val="center"/>
              <w:rPr>
                <w:sz w:val="20"/>
                <w:szCs w:val="20"/>
              </w:rPr>
            </w:pPr>
          </w:p>
          <w:p w:rsidR="00B56413" w:rsidRDefault="00B56413" w:rsidP="00814856">
            <w:pPr>
              <w:spacing w:line="360" w:lineRule="auto"/>
              <w:jc w:val="center"/>
              <w:rPr>
                <w:sz w:val="20"/>
                <w:szCs w:val="20"/>
              </w:rPr>
            </w:pPr>
          </w:p>
          <w:p w:rsidR="002E1F41" w:rsidRDefault="002E1F41" w:rsidP="00814856">
            <w:pPr>
              <w:spacing w:line="360" w:lineRule="auto"/>
              <w:jc w:val="center"/>
              <w:rPr>
                <w:sz w:val="20"/>
                <w:szCs w:val="20"/>
              </w:rPr>
            </w:pPr>
          </w:p>
          <w:p w:rsidR="007126B6" w:rsidRDefault="007126B6" w:rsidP="00814856">
            <w:pPr>
              <w:spacing w:line="360" w:lineRule="auto"/>
              <w:jc w:val="center"/>
              <w:rPr>
                <w:sz w:val="20"/>
                <w:szCs w:val="20"/>
              </w:rPr>
            </w:pPr>
          </w:p>
          <w:p w:rsidR="00A40EE4" w:rsidRDefault="00A40EE4" w:rsidP="00814856">
            <w:pPr>
              <w:spacing w:line="360" w:lineRule="auto"/>
              <w:jc w:val="center"/>
              <w:rPr>
                <w:sz w:val="20"/>
                <w:szCs w:val="20"/>
              </w:rPr>
            </w:pPr>
          </w:p>
          <w:p w:rsidR="00A40EE4" w:rsidRDefault="00A40EE4" w:rsidP="00814856">
            <w:pPr>
              <w:spacing w:line="360" w:lineRule="auto"/>
              <w:jc w:val="center"/>
              <w:rPr>
                <w:sz w:val="20"/>
                <w:szCs w:val="20"/>
              </w:rPr>
            </w:pPr>
          </w:p>
          <w:p w:rsidR="00A40EE4" w:rsidRDefault="00D16B88" w:rsidP="00814856">
            <w:pPr>
              <w:spacing w:line="360" w:lineRule="auto"/>
              <w:jc w:val="center"/>
              <w:rPr>
                <w:sz w:val="20"/>
                <w:szCs w:val="20"/>
              </w:rPr>
            </w:pPr>
            <w:r w:rsidRPr="00D16B88">
              <w:rPr>
                <w:sz w:val="20"/>
                <w:szCs w:val="20"/>
                <w:highlight w:val="yellow"/>
              </w:rPr>
              <w:t>24.05.19</w:t>
            </w:r>
          </w:p>
          <w:p w:rsidR="003D4E60" w:rsidRDefault="003D4E60" w:rsidP="00814856">
            <w:pPr>
              <w:spacing w:line="360" w:lineRule="auto"/>
              <w:jc w:val="center"/>
              <w:rPr>
                <w:sz w:val="20"/>
                <w:szCs w:val="20"/>
              </w:rPr>
            </w:pPr>
          </w:p>
          <w:p w:rsidR="000E3E8B" w:rsidRDefault="000E3E8B" w:rsidP="006A327F">
            <w:pPr>
              <w:spacing w:line="360" w:lineRule="auto"/>
              <w:rPr>
                <w:sz w:val="20"/>
                <w:szCs w:val="20"/>
              </w:rPr>
            </w:pPr>
          </w:p>
          <w:p w:rsidR="000E3E8B" w:rsidRDefault="000E3E8B" w:rsidP="00814856">
            <w:pPr>
              <w:spacing w:line="360" w:lineRule="auto"/>
              <w:jc w:val="center"/>
              <w:rPr>
                <w:sz w:val="20"/>
                <w:szCs w:val="20"/>
              </w:rPr>
            </w:pPr>
          </w:p>
          <w:p w:rsidR="000E3E8B" w:rsidRDefault="000E3E8B" w:rsidP="00814856">
            <w:pPr>
              <w:spacing w:line="360" w:lineRule="auto"/>
              <w:jc w:val="center"/>
              <w:rPr>
                <w:sz w:val="20"/>
                <w:szCs w:val="20"/>
              </w:rPr>
            </w:pPr>
          </w:p>
          <w:p w:rsidR="005762D2" w:rsidRDefault="000E3E8B" w:rsidP="000E3E8B">
            <w:pPr>
              <w:spacing w:line="360" w:lineRule="auto"/>
              <w:rPr>
                <w:sz w:val="20"/>
                <w:szCs w:val="20"/>
              </w:rPr>
            </w:pPr>
            <w:r w:rsidRPr="000E3E8B">
              <w:rPr>
                <w:sz w:val="20"/>
                <w:szCs w:val="20"/>
                <w:highlight w:val="yellow"/>
              </w:rPr>
              <w:t>29.05.19</w:t>
            </w:r>
          </w:p>
          <w:p w:rsidR="005762D2" w:rsidRPr="005762D2" w:rsidRDefault="005762D2" w:rsidP="005762D2">
            <w:pPr>
              <w:rPr>
                <w:sz w:val="20"/>
                <w:szCs w:val="20"/>
              </w:rPr>
            </w:pPr>
          </w:p>
          <w:p w:rsidR="005762D2" w:rsidRPr="005762D2" w:rsidRDefault="005762D2" w:rsidP="005762D2">
            <w:pPr>
              <w:rPr>
                <w:sz w:val="20"/>
                <w:szCs w:val="20"/>
              </w:rPr>
            </w:pPr>
          </w:p>
          <w:p w:rsidR="005762D2" w:rsidRPr="005762D2" w:rsidRDefault="005762D2" w:rsidP="005762D2">
            <w:pPr>
              <w:rPr>
                <w:sz w:val="20"/>
                <w:szCs w:val="20"/>
              </w:rPr>
            </w:pPr>
          </w:p>
          <w:p w:rsidR="005762D2" w:rsidRPr="005762D2" w:rsidRDefault="005762D2" w:rsidP="005762D2">
            <w:pPr>
              <w:rPr>
                <w:sz w:val="20"/>
                <w:szCs w:val="20"/>
              </w:rPr>
            </w:pPr>
          </w:p>
          <w:p w:rsidR="005762D2" w:rsidRPr="005762D2" w:rsidRDefault="005762D2" w:rsidP="005762D2">
            <w:pPr>
              <w:rPr>
                <w:sz w:val="20"/>
                <w:szCs w:val="20"/>
              </w:rPr>
            </w:pPr>
          </w:p>
          <w:p w:rsidR="005762D2" w:rsidRDefault="005762D2" w:rsidP="005762D2">
            <w:pPr>
              <w:rPr>
                <w:sz w:val="20"/>
                <w:szCs w:val="20"/>
              </w:rPr>
            </w:pPr>
          </w:p>
          <w:p w:rsidR="000E3E8B" w:rsidRDefault="00AD5AA1" w:rsidP="005762D2">
            <w:pPr>
              <w:rPr>
                <w:sz w:val="20"/>
                <w:szCs w:val="20"/>
              </w:rPr>
            </w:pPr>
            <w:r w:rsidRPr="00AD5AA1">
              <w:rPr>
                <w:sz w:val="20"/>
                <w:szCs w:val="20"/>
                <w:highlight w:val="yellow"/>
              </w:rPr>
              <w:t>04.06.19</w:t>
            </w: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EA3BB6" w:rsidRDefault="00EA3BB6" w:rsidP="005762D2">
            <w:pPr>
              <w:rPr>
                <w:sz w:val="20"/>
                <w:szCs w:val="20"/>
              </w:rPr>
            </w:pPr>
          </w:p>
          <w:p w:rsidR="00B079FB" w:rsidRDefault="00EA3BB6" w:rsidP="005762D2">
            <w:pPr>
              <w:rPr>
                <w:sz w:val="20"/>
                <w:szCs w:val="20"/>
              </w:rPr>
            </w:pPr>
            <w:r w:rsidRPr="00EA3BB6">
              <w:rPr>
                <w:sz w:val="20"/>
                <w:szCs w:val="20"/>
                <w:highlight w:val="yellow"/>
              </w:rPr>
              <w:t>13.06.19</w:t>
            </w:r>
          </w:p>
          <w:p w:rsidR="00B079FB" w:rsidRPr="00B079FB" w:rsidRDefault="00B079FB" w:rsidP="00B079FB">
            <w:pPr>
              <w:rPr>
                <w:sz w:val="20"/>
                <w:szCs w:val="20"/>
              </w:rPr>
            </w:pPr>
          </w:p>
          <w:p w:rsidR="00B079FB" w:rsidRPr="00B079FB" w:rsidRDefault="00B079FB" w:rsidP="00B079FB">
            <w:pPr>
              <w:rPr>
                <w:sz w:val="20"/>
                <w:szCs w:val="20"/>
              </w:rPr>
            </w:pPr>
          </w:p>
          <w:p w:rsidR="00B079FB" w:rsidRPr="00B079FB" w:rsidRDefault="00B079FB" w:rsidP="00B079FB">
            <w:pPr>
              <w:rPr>
                <w:sz w:val="20"/>
                <w:szCs w:val="20"/>
              </w:rPr>
            </w:pPr>
          </w:p>
          <w:p w:rsidR="00B079FB" w:rsidRPr="00B079FB" w:rsidRDefault="00B079FB" w:rsidP="00B079FB">
            <w:pPr>
              <w:rPr>
                <w:sz w:val="20"/>
                <w:szCs w:val="20"/>
              </w:rPr>
            </w:pPr>
          </w:p>
          <w:p w:rsidR="00B079FB" w:rsidRPr="00B079FB" w:rsidRDefault="00B079FB" w:rsidP="00B079FB">
            <w:pPr>
              <w:rPr>
                <w:sz w:val="20"/>
                <w:szCs w:val="20"/>
              </w:rPr>
            </w:pPr>
          </w:p>
          <w:p w:rsidR="00B079FB" w:rsidRDefault="00B079FB" w:rsidP="00B079FB">
            <w:pPr>
              <w:rPr>
                <w:sz w:val="20"/>
                <w:szCs w:val="20"/>
              </w:rPr>
            </w:pPr>
          </w:p>
          <w:p w:rsidR="00B079FB" w:rsidRDefault="00B079FB" w:rsidP="00B079FB">
            <w:pPr>
              <w:rPr>
                <w:sz w:val="20"/>
                <w:szCs w:val="20"/>
              </w:rPr>
            </w:pPr>
          </w:p>
          <w:p w:rsidR="00EA3BB6" w:rsidRPr="00B079FB" w:rsidRDefault="00B079FB" w:rsidP="00B079FB">
            <w:pPr>
              <w:rPr>
                <w:sz w:val="20"/>
                <w:szCs w:val="20"/>
              </w:rPr>
            </w:pPr>
            <w:r w:rsidRPr="00B079FB">
              <w:rPr>
                <w:sz w:val="20"/>
                <w:szCs w:val="20"/>
                <w:highlight w:val="yellow"/>
              </w:rPr>
              <w:t>26.06.19</w:t>
            </w:r>
          </w:p>
        </w:tc>
        <w:tc>
          <w:tcPr>
            <w:tcW w:w="1491" w:type="dxa"/>
            <w:tcBorders>
              <w:top w:val="single" w:sz="4" w:space="0" w:color="auto"/>
              <w:left w:val="single" w:sz="4" w:space="0" w:color="000000"/>
              <w:bottom w:val="single" w:sz="4" w:space="0" w:color="auto"/>
            </w:tcBorders>
            <w:shd w:val="clear" w:color="auto" w:fill="auto"/>
          </w:tcPr>
          <w:p w:rsidR="00FD4782" w:rsidRDefault="004C3DE3" w:rsidP="00FD4782">
            <w:pPr>
              <w:spacing w:line="360" w:lineRule="auto"/>
              <w:jc w:val="both"/>
              <w:rPr>
                <w:sz w:val="20"/>
                <w:szCs w:val="20"/>
                <w:shd w:val="clear" w:color="auto" w:fill="FFFF00"/>
              </w:rPr>
            </w:pPr>
            <w:r>
              <w:rPr>
                <w:sz w:val="20"/>
                <w:szCs w:val="20"/>
                <w:shd w:val="clear" w:color="auto" w:fill="FFFF00"/>
              </w:rPr>
              <w:lastRenderedPageBreak/>
              <w:t xml:space="preserve"> </w:t>
            </w:r>
            <w:r w:rsidR="00FD4782">
              <w:rPr>
                <w:sz w:val="20"/>
                <w:szCs w:val="20"/>
                <w:shd w:val="clear" w:color="auto" w:fill="FFFF00"/>
              </w:rPr>
              <w:t>кв.48-уборка придомовой территории; мусора с урн; уборка снега; чистка снега с помощью спец. техники;</w:t>
            </w:r>
          </w:p>
          <w:p w:rsidR="00F23A38" w:rsidRDefault="00F47EC6" w:rsidP="00F23A38">
            <w:pPr>
              <w:spacing w:line="360" w:lineRule="auto"/>
              <w:jc w:val="both"/>
              <w:rPr>
                <w:sz w:val="20"/>
                <w:szCs w:val="20"/>
                <w:shd w:val="clear" w:color="auto" w:fill="FFFF00"/>
              </w:rPr>
            </w:pPr>
            <w:r>
              <w:rPr>
                <w:sz w:val="20"/>
                <w:szCs w:val="20"/>
                <w:shd w:val="clear" w:color="auto" w:fill="FFFF00"/>
              </w:rPr>
              <w:t xml:space="preserve"> </w:t>
            </w:r>
            <w:r w:rsidR="00F23A38">
              <w:rPr>
                <w:sz w:val="20"/>
                <w:szCs w:val="20"/>
                <w:shd w:val="clear" w:color="auto" w:fill="FFFF00"/>
              </w:rPr>
              <w:t xml:space="preserve">кв.45-уборка придомовой территории; мусора с урн; </w:t>
            </w:r>
          </w:p>
          <w:p w:rsidR="002E2E0B" w:rsidRDefault="00F23A38" w:rsidP="002E2E0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r w:rsidR="002E2E0B">
              <w:rPr>
                <w:sz w:val="20"/>
                <w:szCs w:val="20"/>
                <w:shd w:val="clear" w:color="auto" w:fill="FFFF00"/>
              </w:rPr>
              <w:t xml:space="preserve"> чистка придо</w:t>
            </w:r>
            <w:r w:rsidR="0065203E">
              <w:rPr>
                <w:sz w:val="20"/>
                <w:szCs w:val="20"/>
                <w:shd w:val="clear" w:color="auto" w:fill="FFFF00"/>
              </w:rPr>
              <w:t>-</w:t>
            </w:r>
            <w:r w:rsidR="002E2E0B">
              <w:rPr>
                <w:sz w:val="20"/>
                <w:szCs w:val="20"/>
                <w:shd w:val="clear" w:color="auto" w:fill="FFFF00"/>
              </w:rPr>
              <w:t>мовой терри</w:t>
            </w:r>
            <w:r w:rsidR="0065203E">
              <w:rPr>
                <w:sz w:val="20"/>
                <w:szCs w:val="20"/>
                <w:shd w:val="clear" w:color="auto" w:fill="FFFF00"/>
              </w:rPr>
              <w:t>-</w:t>
            </w:r>
            <w:r w:rsidR="002E2E0B">
              <w:rPr>
                <w:sz w:val="20"/>
                <w:szCs w:val="20"/>
                <w:shd w:val="clear" w:color="auto" w:fill="FFFF00"/>
              </w:rPr>
              <w:t>то</w:t>
            </w:r>
            <w:r w:rsidR="0065203E">
              <w:rPr>
                <w:sz w:val="20"/>
                <w:szCs w:val="20"/>
                <w:shd w:val="clear" w:color="auto" w:fill="FFFF00"/>
              </w:rPr>
              <w:t>рии от снега с помо</w:t>
            </w:r>
            <w:r w:rsidR="002E2E0B">
              <w:rPr>
                <w:sz w:val="20"/>
                <w:szCs w:val="20"/>
                <w:shd w:val="clear" w:color="auto" w:fill="FFFF00"/>
              </w:rPr>
              <w:t>щью спец. техники;</w:t>
            </w:r>
          </w:p>
          <w:p w:rsidR="00327B22" w:rsidRDefault="00644AAB" w:rsidP="00F47EC6">
            <w:pPr>
              <w:spacing w:line="360" w:lineRule="auto"/>
              <w:jc w:val="both"/>
              <w:rPr>
                <w:sz w:val="20"/>
                <w:szCs w:val="20"/>
                <w:shd w:val="clear" w:color="auto" w:fill="FFFF00"/>
              </w:rPr>
            </w:pPr>
            <w:r>
              <w:rPr>
                <w:sz w:val="20"/>
                <w:szCs w:val="20"/>
                <w:shd w:val="clear" w:color="auto" w:fill="FFFF00"/>
              </w:rPr>
              <w:t xml:space="preserve">кв.15-уборка придомовой территории; мусора с урн; </w:t>
            </w:r>
            <w:r>
              <w:rPr>
                <w:sz w:val="20"/>
                <w:szCs w:val="20"/>
                <w:shd w:val="clear" w:color="auto" w:fill="FFFF00"/>
              </w:rPr>
              <w:lastRenderedPageBreak/>
              <w:t>уборка снега;</w:t>
            </w:r>
            <w:r w:rsidR="00F47EC6">
              <w:rPr>
                <w:sz w:val="20"/>
                <w:szCs w:val="20"/>
                <w:shd w:val="clear" w:color="auto" w:fill="FFFF00"/>
              </w:rPr>
              <w:t xml:space="preserve">  </w:t>
            </w:r>
          </w:p>
          <w:p w:rsidR="00327B22" w:rsidRDefault="00327B22" w:rsidP="00327B22">
            <w:pPr>
              <w:spacing w:line="360" w:lineRule="auto"/>
              <w:jc w:val="both"/>
              <w:rPr>
                <w:sz w:val="20"/>
                <w:szCs w:val="20"/>
                <w:shd w:val="clear" w:color="auto" w:fill="FFFF00"/>
              </w:rPr>
            </w:pPr>
            <w:r>
              <w:rPr>
                <w:sz w:val="20"/>
                <w:szCs w:val="20"/>
                <w:shd w:val="clear" w:color="auto" w:fill="FFFF00"/>
              </w:rPr>
              <w:t xml:space="preserve"> кв.6,17,29,50-подметание лестничных клеток и мар-шей, протирка поручней, по-доконников и почтовых ящиков;   </w:t>
            </w:r>
          </w:p>
          <w:p w:rsidR="00DB272C" w:rsidRDefault="00DB272C" w:rsidP="00DB272C">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DB272C" w:rsidRDefault="00DB272C" w:rsidP="00DB272C">
            <w:pPr>
              <w:spacing w:line="360" w:lineRule="auto"/>
              <w:jc w:val="both"/>
              <w:rPr>
                <w:sz w:val="20"/>
                <w:szCs w:val="20"/>
                <w:shd w:val="clear" w:color="auto" w:fill="FFFF00"/>
              </w:rPr>
            </w:pPr>
            <w:r>
              <w:rPr>
                <w:sz w:val="20"/>
                <w:szCs w:val="20"/>
                <w:shd w:val="clear" w:color="auto" w:fill="FFFF00"/>
              </w:rPr>
              <w:t>чистка снега с придомовой территории; чистка придо-мовой терри-тории от снега с помощью спец. техники;</w:t>
            </w:r>
          </w:p>
          <w:p w:rsidR="009612EC" w:rsidRDefault="00DB272C" w:rsidP="00F47EC6">
            <w:pPr>
              <w:spacing w:line="360" w:lineRule="auto"/>
              <w:jc w:val="both"/>
              <w:rPr>
                <w:sz w:val="20"/>
                <w:szCs w:val="20"/>
                <w:shd w:val="clear" w:color="auto" w:fill="FFFF00"/>
              </w:rPr>
            </w:pPr>
            <w:r>
              <w:rPr>
                <w:sz w:val="20"/>
                <w:szCs w:val="20"/>
                <w:shd w:val="clear" w:color="auto" w:fill="FFFF00"/>
              </w:rPr>
              <w:t>кв.10-уборка придомовой территории; мусора с урн;</w:t>
            </w:r>
            <w:r w:rsidR="004F3803">
              <w:rPr>
                <w:sz w:val="20"/>
                <w:szCs w:val="20"/>
                <w:shd w:val="clear" w:color="auto" w:fill="FFFF00"/>
              </w:rPr>
              <w:t xml:space="preserve"> очистка кров-</w:t>
            </w:r>
            <w:r w:rsidR="004F3803">
              <w:rPr>
                <w:sz w:val="20"/>
                <w:szCs w:val="20"/>
                <w:shd w:val="clear" w:color="auto" w:fill="FFFF00"/>
              </w:rPr>
              <w:lastRenderedPageBreak/>
              <w:t>ли от сосулек;</w:t>
            </w:r>
            <w:r>
              <w:rPr>
                <w:sz w:val="20"/>
                <w:szCs w:val="20"/>
                <w:shd w:val="clear" w:color="auto" w:fill="FFFF00"/>
              </w:rPr>
              <w:t xml:space="preserve"> уборка снега;  </w:t>
            </w:r>
          </w:p>
          <w:p w:rsidR="009612EC" w:rsidRDefault="009612EC" w:rsidP="009612EC">
            <w:pPr>
              <w:spacing w:line="360" w:lineRule="auto"/>
              <w:jc w:val="both"/>
              <w:rPr>
                <w:sz w:val="20"/>
                <w:szCs w:val="20"/>
                <w:shd w:val="clear" w:color="auto" w:fill="FFFF00"/>
              </w:rPr>
            </w:pPr>
            <w:r>
              <w:rPr>
                <w:sz w:val="20"/>
                <w:szCs w:val="20"/>
                <w:shd w:val="clear" w:color="auto" w:fill="FFFF00"/>
              </w:rPr>
              <w:t xml:space="preserve"> кв.6,19,43-подметание лестничных клеток и мар-шей со 2 по1 этаж, протир-ка поручней, подоконников и почтовых ящиков;   </w:t>
            </w:r>
          </w:p>
          <w:p w:rsidR="004C6E05" w:rsidRDefault="00F47EC6" w:rsidP="004C6E05">
            <w:pPr>
              <w:spacing w:line="360" w:lineRule="auto"/>
              <w:jc w:val="both"/>
              <w:rPr>
                <w:sz w:val="20"/>
                <w:szCs w:val="20"/>
                <w:shd w:val="clear" w:color="auto" w:fill="FFFF00"/>
              </w:rPr>
            </w:pPr>
            <w:r>
              <w:rPr>
                <w:sz w:val="20"/>
                <w:szCs w:val="20"/>
                <w:shd w:val="clear" w:color="auto" w:fill="FFFF00"/>
              </w:rPr>
              <w:t xml:space="preserve"> </w:t>
            </w:r>
            <w:r w:rsidR="004C6E05">
              <w:rPr>
                <w:sz w:val="20"/>
                <w:szCs w:val="20"/>
                <w:shd w:val="clear" w:color="auto" w:fill="FFFF00"/>
              </w:rPr>
              <w:t xml:space="preserve">кв.44-уборка придомовой территории; мусора с урн; </w:t>
            </w:r>
          </w:p>
          <w:p w:rsidR="004C6E05" w:rsidRDefault="004C6E05" w:rsidP="004C6E05">
            <w:pPr>
              <w:spacing w:line="360" w:lineRule="auto"/>
              <w:jc w:val="both"/>
              <w:rPr>
                <w:sz w:val="20"/>
                <w:szCs w:val="20"/>
                <w:shd w:val="clear" w:color="auto" w:fill="FFFF00"/>
              </w:rPr>
            </w:pPr>
            <w:r>
              <w:rPr>
                <w:sz w:val="20"/>
                <w:szCs w:val="20"/>
                <w:shd w:val="clear" w:color="auto" w:fill="FFFF00"/>
              </w:rPr>
              <w:t>чистка снега с придомовой территории; чистка придо-мовой терри-тории от снега с помощью спец. техники;</w:t>
            </w:r>
          </w:p>
          <w:p w:rsidR="00662E38" w:rsidRDefault="00F47EC6" w:rsidP="00F47EC6">
            <w:pPr>
              <w:spacing w:line="360" w:lineRule="auto"/>
              <w:jc w:val="both"/>
              <w:rPr>
                <w:sz w:val="20"/>
                <w:szCs w:val="20"/>
                <w:shd w:val="clear" w:color="auto" w:fill="FFFF00"/>
              </w:rPr>
            </w:pPr>
            <w:r>
              <w:rPr>
                <w:sz w:val="20"/>
                <w:szCs w:val="20"/>
                <w:shd w:val="clear" w:color="auto" w:fill="FFFF00"/>
              </w:rPr>
              <w:t xml:space="preserve"> </w:t>
            </w:r>
            <w:r w:rsidR="00F36502">
              <w:rPr>
                <w:sz w:val="20"/>
                <w:szCs w:val="20"/>
                <w:shd w:val="clear" w:color="auto" w:fill="FFFF00"/>
              </w:rPr>
              <w:t>кв.6,18,54-мытьё лест-ничных кле-</w:t>
            </w:r>
            <w:r w:rsidR="00F36502">
              <w:rPr>
                <w:sz w:val="20"/>
                <w:szCs w:val="20"/>
                <w:shd w:val="clear" w:color="auto" w:fill="FFFF00"/>
              </w:rPr>
              <w:lastRenderedPageBreak/>
              <w:t>ток и маршей в подъездах №1,2,4;</w:t>
            </w:r>
            <w:r>
              <w:rPr>
                <w:sz w:val="20"/>
                <w:szCs w:val="20"/>
                <w:shd w:val="clear" w:color="auto" w:fill="FFFF00"/>
              </w:rPr>
              <w:t xml:space="preserve">   </w:t>
            </w:r>
          </w:p>
          <w:p w:rsidR="00662E38" w:rsidRDefault="006E404D" w:rsidP="00662E38">
            <w:pPr>
              <w:spacing w:line="360" w:lineRule="auto"/>
              <w:jc w:val="both"/>
              <w:rPr>
                <w:sz w:val="20"/>
                <w:szCs w:val="20"/>
                <w:shd w:val="clear" w:color="auto" w:fill="FFFF00"/>
              </w:rPr>
            </w:pPr>
            <w:r>
              <w:rPr>
                <w:sz w:val="20"/>
                <w:szCs w:val="20"/>
                <w:shd w:val="clear" w:color="auto" w:fill="FFFF00"/>
              </w:rPr>
              <w:t>кв.13,21,36,43</w:t>
            </w:r>
            <w:r w:rsidR="00662E38">
              <w:rPr>
                <w:sz w:val="20"/>
                <w:szCs w:val="20"/>
                <w:shd w:val="clear" w:color="auto" w:fill="FFFF00"/>
              </w:rPr>
              <w:t xml:space="preserve">-подметание лестничных клеток и мар-шей, протирка поручней, по-доконников и почтовых ящиков;   </w:t>
            </w:r>
          </w:p>
          <w:p w:rsidR="00E113F8" w:rsidRDefault="00F47EC6" w:rsidP="00E113F8">
            <w:pPr>
              <w:spacing w:line="360" w:lineRule="auto"/>
              <w:jc w:val="both"/>
              <w:rPr>
                <w:sz w:val="20"/>
                <w:szCs w:val="20"/>
                <w:shd w:val="clear" w:color="auto" w:fill="FFFF00"/>
              </w:rPr>
            </w:pPr>
            <w:r>
              <w:rPr>
                <w:sz w:val="20"/>
                <w:szCs w:val="20"/>
                <w:shd w:val="clear" w:color="auto" w:fill="FFFF00"/>
              </w:rPr>
              <w:t xml:space="preserve"> </w:t>
            </w:r>
            <w:r w:rsidR="00E113F8">
              <w:rPr>
                <w:sz w:val="20"/>
                <w:szCs w:val="20"/>
                <w:shd w:val="clear" w:color="auto" w:fill="FFFF00"/>
              </w:rPr>
              <w:t xml:space="preserve">кв.49-уборка придомовой территории; мусора с урн; </w:t>
            </w:r>
          </w:p>
          <w:p w:rsidR="007474A1" w:rsidRDefault="00E113F8" w:rsidP="00E113F8">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r w:rsidR="00F47EC6">
              <w:rPr>
                <w:sz w:val="20"/>
                <w:szCs w:val="20"/>
                <w:shd w:val="clear" w:color="auto" w:fill="FFFF00"/>
              </w:rPr>
              <w:t xml:space="preserve">   </w:t>
            </w:r>
          </w:p>
          <w:p w:rsidR="007474A1" w:rsidRDefault="007474A1" w:rsidP="007474A1">
            <w:pPr>
              <w:spacing w:line="360" w:lineRule="auto"/>
              <w:jc w:val="both"/>
              <w:rPr>
                <w:sz w:val="20"/>
                <w:szCs w:val="20"/>
                <w:shd w:val="clear" w:color="auto" w:fill="FFFF00"/>
              </w:rPr>
            </w:pPr>
            <w:r>
              <w:rPr>
                <w:sz w:val="20"/>
                <w:szCs w:val="20"/>
                <w:shd w:val="clear" w:color="auto" w:fill="FFFF00"/>
              </w:rPr>
              <w:t xml:space="preserve"> кв.45-уборка придомовой территории; мусора с урн; </w:t>
            </w:r>
          </w:p>
          <w:p w:rsidR="00305E20" w:rsidRDefault="007474A1" w:rsidP="007474A1">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305E20" w:rsidRDefault="007474A1" w:rsidP="00305E20">
            <w:pPr>
              <w:spacing w:line="360" w:lineRule="auto"/>
              <w:jc w:val="both"/>
              <w:rPr>
                <w:sz w:val="20"/>
                <w:szCs w:val="20"/>
                <w:shd w:val="clear" w:color="auto" w:fill="FFFF00"/>
              </w:rPr>
            </w:pPr>
            <w:r>
              <w:rPr>
                <w:sz w:val="20"/>
                <w:szCs w:val="20"/>
                <w:shd w:val="clear" w:color="auto" w:fill="FFFF00"/>
              </w:rPr>
              <w:t xml:space="preserve"> </w:t>
            </w:r>
            <w:r w:rsidR="00305E20">
              <w:rPr>
                <w:sz w:val="20"/>
                <w:szCs w:val="20"/>
                <w:shd w:val="clear" w:color="auto" w:fill="FFFF00"/>
              </w:rPr>
              <w:t xml:space="preserve">кв.44-уборка </w:t>
            </w:r>
            <w:r w:rsidR="00305E20">
              <w:rPr>
                <w:sz w:val="20"/>
                <w:szCs w:val="20"/>
                <w:shd w:val="clear" w:color="auto" w:fill="FFFF00"/>
              </w:rPr>
              <w:lastRenderedPageBreak/>
              <w:t xml:space="preserve">придомовой территории; мусора с урн; </w:t>
            </w:r>
          </w:p>
          <w:p w:rsidR="0084440F" w:rsidRDefault="00305E20" w:rsidP="00305E20">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84440F" w:rsidRDefault="00305E20" w:rsidP="0084440F">
            <w:pPr>
              <w:spacing w:line="360" w:lineRule="auto"/>
              <w:jc w:val="both"/>
              <w:rPr>
                <w:sz w:val="20"/>
                <w:szCs w:val="20"/>
                <w:shd w:val="clear" w:color="auto" w:fill="FFFF00"/>
              </w:rPr>
            </w:pPr>
            <w:r>
              <w:rPr>
                <w:sz w:val="20"/>
                <w:szCs w:val="20"/>
                <w:shd w:val="clear" w:color="auto" w:fill="FFFF00"/>
              </w:rPr>
              <w:t xml:space="preserve"> </w:t>
            </w:r>
            <w:r w:rsidR="0084440F">
              <w:rPr>
                <w:sz w:val="20"/>
                <w:szCs w:val="20"/>
                <w:shd w:val="clear" w:color="auto" w:fill="FFFF00"/>
              </w:rPr>
              <w:t xml:space="preserve">кв.1,2-уборка придомовой территории; мусора с урн; </w:t>
            </w:r>
          </w:p>
          <w:p w:rsidR="0084440F" w:rsidRDefault="0084440F" w:rsidP="0084440F">
            <w:pPr>
              <w:spacing w:line="360" w:lineRule="auto"/>
              <w:jc w:val="both"/>
              <w:rPr>
                <w:sz w:val="20"/>
                <w:szCs w:val="20"/>
                <w:shd w:val="clear" w:color="auto" w:fill="FFFF00"/>
              </w:rPr>
            </w:pPr>
            <w:r>
              <w:rPr>
                <w:sz w:val="20"/>
                <w:szCs w:val="20"/>
                <w:shd w:val="clear" w:color="auto" w:fill="FFFF00"/>
              </w:rPr>
              <w:t>чистка снега с придомовой территории; чистка придо-мовой терри-тории от снега с помощью спец. техники;</w:t>
            </w:r>
          </w:p>
          <w:p w:rsidR="00E401A6" w:rsidRDefault="00305E20" w:rsidP="00E401A6">
            <w:pPr>
              <w:spacing w:line="360" w:lineRule="auto"/>
              <w:jc w:val="both"/>
              <w:rPr>
                <w:sz w:val="20"/>
                <w:szCs w:val="20"/>
                <w:shd w:val="clear" w:color="auto" w:fill="FFFF00"/>
              </w:rPr>
            </w:pPr>
            <w:r>
              <w:rPr>
                <w:sz w:val="20"/>
                <w:szCs w:val="20"/>
                <w:shd w:val="clear" w:color="auto" w:fill="FFFF00"/>
              </w:rPr>
              <w:t xml:space="preserve"> </w:t>
            </w:r>
            <w:r w:rsidR="00E401A6">
              <w:rPr>
                <w:sz w:val="20"/>
                <w:szCs w:val="20"/>
                <w:shd w:val="clear" w:color="auto" w:fill="FFFF00"/>
              </w:rPr>
              <w:t>кв.15-</w:t>
            </w:r>
            <w:r w:rsidR="001D0310">
              <w:rPr>
                <w:sz w:val="20"/>
                <w:szCs w:val="20"/>
                <w:shd w:val="clear" w:color="auto" w:fill="FFFF00"/>
              </w:rPr>
              <w:t>чистка кровли от на-леди, снега, сосулек</w:t>
            </w:r>
            <w:r w:rsidR="00E401A6">
              <w:rPr>
                <w:sz w:val="20"/>
                <w:szCs w:val="20"/>
                <w:shd w:val="clear" w:color="auto" w:fill="FFFF00"/>
              </w:rPr>
              <w:t>; чист</w:t>
            </w:r>
            <w:r w:rsidR="001D0310">
              <w:rPr>
                <w:sz w:val="20"/>
                <w:szCs w:val="20"/>
                <w:shd w:val="clear" w:color="auto" w:fill="FFFF00"/>
              </w:rPr>
              <w:t>-ка придо</w:t>
            </w:r>
            <w:r w:rsidR="00E401A6">
              <w:rPr>
                <w:sz w:val="20"/>
                <w:szCs w:val="20"/>
                <w:shd w:val="clear" w:color="auto" w:fill="FFFF00"/>
              </w:rPr>
              <w:t>мо</w:t>
            </w:r>
            <w:r w:rsidR="001D0310">
              <w:rPr>
                <w:sz w:val="20"/>
                <w:szCs w:val="20"/>
                <w:shd w:val="clear" w:color="auto" w:fill="FFFF00"/>
              </w:rPr>
              <w:t>-вой терри</w:t>
            </w:r>
            <w:r w:rsidR="00E401A6">
              <w:rPr>
                <w:sz w:val="20"/>
                <w:szCs w:val="20"/>
                <w:shd w:val="clear" w:color="auto" w:fill="FFFF00"/>
              </w:rPr>
              <w:t>то</w:t>
            </w:r>
            <w:r w:rsidR="001D0310">
              <w:rPr>
                <w:sz w:val="20"/>
                <w:szCs w:val="20"/>
                <w:shd w:val="clear" w:color="auto" w:fill="FFFF00"/>
              </w:rPr>
              <w:t>-</w:t>
            </w:r>
            <w:r w:rsidR="00E401A6">
              <w:rPr>
                <w:sz w:val="20"/>
                <w:szCs w:val="20"/>
                <w:shd w:val="clear" w:color="auto" w:fill="FFFF00"/>
              </w:rPr>
              <w:t xml:space="preserve">рии от снега с помощью </w:t>
            </w:r>
            <w:r w:rsidR="00E401A6">
              <w:rPr>
                <w:sz w:val="20"/>
                <w:szCs w:val="20"/>
                <w:shd w:val="clear" w:color="auto" w:fill="FFFF00"/>
              </w:rPr>
              <w:lastRenderedPageBreak/>
              <w:t>спец. техники;</w:t>
            </w:r>
          </w:p>
          <w:p w:rsidR="00CA072B" w:rsidRDefault="00CA072B" w:rsidP="00E401A6">
            <w:pPr>
              <w:spacing w:line="360" w:lineRule="auto"/>
              <w:jc w:val="both"/>
              <w:rPr>
                <w:sz w:val="20"/>
                <w:szCs w:val="20"/>
                <w:shd w:val="clear" w:color="auto" w:fill="FFFF00"/>
              </w:rPr>
            </w:pPr>
            <w:r>
              <w:rPr>
                <w:sz w:val="20"/>
                <w:szCs w:val="20"/>
                <w:shd w:val="clear" w:color="auto" w:fill="FFFF00"/>
              </w:rPr>
              <w:t>кв.29-уборка лестничных клеток и мар-шей, с помо-щью пылесо-са; протирка поручней, по-доконников и почтовых ящиков;</w:t>
            </w:r>
          </w:p>
          <w:p w:rsidR="00330AA4" w:rsidRDefault="00305E20" w:rsidP="00330AA4">
            <w:pPr>
              <w:spacing w:line="360" w:lineRule="auto"/>
              <w:jc w:val="both"/>
              <w:rPr>
                <w:sz w:val="20"/>
                <w:szCs w:val="20"/>
                <w:shd w:val="clear" w:color="auto" w:fill="FFFF00"/>
              </w:rPr>
            </w:pPr>
            <w:r>
              <w:rPr>
                <w:sz w:val="20"/>
                <w:szCs w:val="20"/>
                <w:shd w:val="clear" w:color="auto" w:fill="FFFF00"/>
              </w:rPr>
              <w:t xml:space="preserve"> </w:t>
            </w:r>
            <w:r w:rsidR="00330AA4">
              <w:rPr>
                <w:sz w:val="20"/>
                <w:szCs w:val="20"/>
                <w:shd w:val="clear" w:color="auto" w:fill="FFFF00"/>
              </w:rPr>
              <w:t xml:space="preserve">кв.56-уборка придомовой территории; мусора с урн; </w:t>
            </w:r>
          </w:p>
          <w:p w:rsidR="00330AA4" w:rsidRDefault="00330AA4" w:rsidP="00330AA4">
            <w:pPr>
              <w:spacing w:line="360" w:lineRule="auto"/>
              <w:jc w:val="both"/>
              <w:rPr>
                <w:sz w:val="20"/>
                <w:szCs w:val="20"/>
                <w:shd w:val="clear" w:color="auto" w:fill="FFFF00"/>
              </w:rPr>
            </w:pPr>
            <w:r>
              <w:rPr>
                <w:sz w:val="20"/>
                <w:szCs w:val="20"/>
                <w:shd w:val="clear" w:color="auto" w:fill="FFFF00"/>
              </w:rPr>
              <w:t xml:space="preserve">посыпка пес-ком придомо-вой террито-рии;    </w:t>
            </w:r>
          </w:p>
          <w:p w:rsidR="00330AA4" w:rsidRDefault="00330AA4" w:rsidP="00330AA4">
            <w:pPr>
              <w:spacing w:line="360" w:lineRule="auto"/>
              <w:jc w:val="both"/>
              <w:rPr>
                <w:sz w:val="20"/>
                <w:szCs w:val="20"/>
                <w:shd w:val="clear" w:color="auto" w:fill="FFFF00"/>
              </w:rPr>
            </w:pPr>
            <w:r>
              <w:rPr>
                <w:sz w:val="20"/>
                <w:szCs w:val="20"/>
                <w:shd w:val="clear" w:color="auto" w:fill="FFFF00"/>
              </w:rPr>
              <w:t xml:space="preserve"> кв.6-уборка придомовой территории; мусора с урн; </w:t>
            </w:r>
          </w:p>
          <w:p w:rsidR="00B6522F" w:rsidRDefault="00330AA4" w:rsidP="00330AA4">
            <w:pPr>
              <w:spacing w:line="360" w:lineRule="auto"/>
              <w:jc w:val="both"/>
              <w:rPr>
                <w:sz w:val="20"/>
                <w:szCs w:val="20"/>
                <w:shd w:val="clear" w:color="auto" w:fill="FFFF00"/>
              </w:rPr>
            </w:pPr>
            <w:r>
              <w:rPr>
                <w:sz w:val="20"/>
                <w:szCs w:val="20"/>
                <w:shd w:val="clear" w:color="auto" w:fill="FFFF00"/>
              </w:rPr>
              <w:t>чистка снега с придомовой территории; чистка придо-</w:t>
            </w:r>
            <w:r>
              <w:rPr>
                <w:sz w:val="20"/>
                <w:szCs w:val="20"/>
                <w:shd w:val="clear" w:color="auto" w:fill="FFFF00"/>
              </w:rPr>
              <w:lastRenderedPageBreak/>
              <w:t>мовой терри-тории от сне</w:t>
            </w:r>
            <w:r w:rsidR="000451A6">
              <w:rPr>
                <w:sz w:val="20"/>
                <w:szCs w:val="20"/>
                <w:shd w:val="clear" w:color="auto" w:fill="FFFF00"/>
              </w:rPr>
              <w:t>-</w:t>
            </w:r>
            <w:r>
              <w:rPr>
                <w:sz w:val="20"/>
                <w:szCs w:val="20"/>
                <w:shd w:val="clear" w:color="auto" w:fill="FFFF00"/>
              </w:rPr>
              <w:t>га</w:t>
            </w:r>
            <w:r w:rsidR="000451A6">
              <w:rPr>
                <w:sz w:val="20"/>
                <w:szCs w:val="20"/>
                <w:shd w:val="clear" w:color="auto" w:fill="FFFF00"/>
              </w:rPr>
              <w:t>;</w:t>
            </w:r>
            <w:r w:rsidR="00305E20">
              <w:rPr>
                <w:sz w:val="20"/>
                <w:szCs w:val="20"/>
                <w:shd w:val="clear" w:color="auto" w:fill="FFFF00"/>
              </w:rPr>
              <w:t xml:space="preserve">     </w:t>
            </w:r>
          </w:p>
          <w:p w:rsidR="00B6522F" w:rsidRDefault="00B6522F" w:rsidP="00B6522F">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B6522F" w:rsidRDefault="00B6522F" w:rsidP="00B6522F">
            <w:pPr>
              <w:spacing w:line="360" w:lineRule="auto"/>
              <w:jc w:val="both"/>
              <w:rPr>
                <w:sz w:val="20"/>
                <w:szCs w:val="20"/>
                <w:shd w:val="clear" w:color="auto" w:fill="FFFF00"/>
              </w:rPr>
            </w:pPr>
            <w:r>
              <w:rPr>
                <w:sz w:val="20"/>
                <w:szCs w:val="20"/>
                <w:shd w:val="clear" w:color="auto" w:fill="FFFF00"/>
              </w:rPr>
              <w:t>посыпка пес-ком придомо-вой террито-рии; подвоз песка для по-сыпки придо-мовой терри-тории;</w:t>
            </w:r>
          </w:p>
          <w:p w:rsidR="00976FE9" w:rsidRDefault="00CE1EBC" w:rsidP="00CE1EBC">
            <w:pPr>
              <w:spacing w:line="360" w:lineRule="auto"/>
              <w:jc w:val="both"/>
              <w:rPr>
                <w:sz w:val="20"/>
                <w:szCs w:val="20"/>
                <w:shd w:val="clear" w:color="auto" w:fill="FFFF00"/>
              </w:rPr>
            </w:pPr>
            <w:r>
              <w:rPr>
                <w:sz w:val="20"/>
                <w:szCs w:val="20"/>
                <w:shd w:val="clear" w:color="auto" w:fill="FFFF00"/>
              </w:rPr>
              <w:t xml:space="preserve">кв.12,22,32,42-подметание лестничных клеток и мар-шей, протирка поручней, по-доконников и почтовых ящиков;  </w:t>
            </w:r>
          </w:p>
          <w:p w:rsidR="00CE1EBC" w:rsidRDefault="004474BF" w:rsidP="00CE1EBC">
            <w:pPr>
              <w:spacing w:line="360" w:lineRule="auto"/>
              <w:jc w:val="both"/>
              <w:rPr>
                <w:sz w:val="20"/>
                <w:szCs w:val="20"/>
                <w:shd w:val="clear" w:color="auto" w:fill="FFFF00"/>
              </w:rPr>
            </w:pPr>
            <w:r>
              <w:rPr>
                <w:sz w:val="20"/>
                <w:szCs w:val="20"/>
                <w:shd w:val="clear" w:color="auto" w:fill="FFFF00"/>
              </w:rPr>
              <w:t>кв.11-за</w:t>
            </w:r>
            <w:r w:rsidR="00976FE9">
              <w:rPr>
                <w:sz w:val="20"/>
                <w:szCs w:val="20"/>
                <w:shd w:val="clear" w:color="auto" w:fill="FFFF00"/>
              </w:rPr>
              <w:t xml:space="preserve">кры-тие чердачно-го люка в </w:t>
            </w:r>
            <w:r w:rsidR="00976FE9">
              <w:rPr>
                <w:sz w:val="20"/>
                <w:szCs w:val="20"/>
                <w:shd w:val="clear" w:color="auto" w:fill="FFFF00"/>
              </w:rPr>
              <w:lastRenderedPageBreak/>
              <w:t>подъезде №1;</w:t>
            </w:r>
            <w:r w:rsidR="00CE1EBC">
              <w:rPr>
                <w:sz w:val="20"/>
                <w:szCs w:val="20"/>
                <w:shd w:val="clear" w:color="auto" w:fill="FFFF00"/>
              </w:rPr>
              <w:t xml:space="preserve"> </w:t>
            </w:r>
          </w:p>
          <w:p w:rsidR="009627A7" w:rsidRDefault="009627A7" w:rsidP="009627A7">
            <w:pPr>
              <w:spacing w:line="360" w:lineRule="auto"/>
              <w:jc w:val="both"/>
              <w:rPr>
                <w:sz w:val="20"/>
                <w:szCs w:val="20"/>
                <w:shd w:val="clear" w:color="auto" w:fill="FFFF00"/>
              </w:rPr>
            </w:pPr>
            <w:r>
              <w:rPr>
                <w:sz w:val="20"/>
                <w:szCs w:val="20"/>
                <w:shd w:val="clear" w:color="auto" w:fill="FFFF00"/>
              </w:rPr>
              <w:t>кв.7-уборка придомовой территории; мусора с урн; посыпка пес-ком;</w:t>
            </w:r>
          </w:p>
          <w:p w:rsidR="009627A7" w:rsidRDefault="003D5F8F" w:rsidP="00CE1EBC">
            <w:pPr>
              <w:spacing w:line="360" w:lineRule="auto"/>
              <w:jc w:val="both"/>
              <w:rPr>
                <w:sz w:val="20"/>
                <w:szCs w:val="20"/>
                <w:shd w:val="clear" w:color="auto" w:fill="FFFF00"/>
              </w:rPr>
            </w:pPr>
            <w:r>
              <w:rPr>
                <w:sz w:val="20"/>
                <w:szCs w:val="20"/>
                <w:shd w:val="clear" w:color="auto" w:fill="FFFF00"/>
              </w:rPr>
              <w:t>кв.7</w:t>
            </w:r>
            <w:r w:rsidR="00D1200A">
              <w:rPr>
                <w:sz w:val="20"/>
                <w:szCs w:val="20"/>
                <w:shd w:val="clear" w:color="auto" w:fill="FFFF00"/>
              </w:rPr>
              <w:t>-уборка придомовой тер</w:t>
            </w:r>
            <w:r w:rsidR="00080C00">
              <w:rPr>
                <w:sz w:val="20"/>
                <w:szCs w:val="20"/>
                <w:shd w:val="clear" w:color="auto" w:fill="FFFF00"/>
              </w:rPr>
              <w:t>ритории; мусора с урн; чистка</w:t>
            </w:r>
            <w:r w:rsidR="00D1200A">
              <w:rPr>
                <w:sz w:val="20"/>
                <w:szCs w:val="20"/>
                <w:shd w:val="clear" w:color="auto" w:fill="FFFF00"/>
              </w:rPr>
              <w:t xml:space="preserve"> </w:t>
            </w:r>
            <w:r w:rsidR="00080C00">
              <w:rPr>
                <w:sz w:val="20"/>
                <w:szCs w:val="20"/>
                <w:shd w:val="clear" w:color="auto" w:fill="FFFF00"/>
              </w:rPr>
              <w:t xml:space="preserve">входов в </w:t>
            </w:r>
            <w:r w:rsidR="00D1200A">
              <w:rPr>
                <w:sz w:val="20"/>
                <w:szCs w:val="20"/>
                <w:shd w:val="clear" w:color="auto" w:fill="FFFF00"/>
              </w:rPr>
              <w:t>по</w:t>
            </w:r>
            <w:r w:rsidR="00080C00">
              <w:rPr>
                <w:sz w:val="20"/>
                <w:szCs w:val="20"/>
                <w:shd w:val="clear" w:color="auto" w:fill="FFFF00"/>
              </w:rPr>
              <w:t>дъзды</w:t>
            </w:r>
            <w:r w:rsidR="00D1200A">
              <w:rPr>
                <w:sz w:val="20"/>
                <w:szCs w:val="20"/>
                <w:shd w:val="clear" w:color="auto" w:fill="FFFF00"/>
              </w:rPr>
              <w:t xml:space="preserve"> от снега; посып</w:t>
            </w:r>
            <w:r w:rsidR="00080C00">
              <w:rPr>
                <w:sz w:val="20"/>
                <w:szCs w:val="20"/>
                <w:shd w:val="clear" w:color="auto" w:fill="FFFF00"/>
              </w:rPr>
              <w:t>-</w:t>
            </w:r>
            <w:r w:rsidR="00D1200A">
              <w:rPr>
                <w:sz w:val="20"/>
                <w:szCs w:val="20"/>
                <w:shd w:val="clear" w:color="auto" w:fill="FFFF00"/>
              </w:rPr>
              <w:t>ка песком;</w:t>
            </w:r>
          </w:p>
          <w:p w:rsidR="003573C8" w:rsidRDefault="003573C8" w:rsidP="00CE1EBC">
            <w:pPr>
              <w:spacing w:line="360" w:lineRule="auto"/>
              <w:jc w:val="both"/>
              <w:rPr>
                <w:sz w:val="20"/>
                <w:szCs w:val="20"/>
                <w:shd w:val="clear" w:color="auto" w:fill="FFFF00"/>
              </w:rPr>
            </w:pPr>
            <w:r>
              <w:rPr>
                <w:sz w:val="20"/>
                <w:szCs w:val="20"/>
                <w:shd w:val="clear" w:color="auto" w:fill="FFFF00"/>
              </w:rPr>
              <w:t>кв.7,25.32,56-уборка лест-ничных кле-ток и маршей с помощью пылесоса;</w:t>
            </w:r>
          </w:p>
          <w:p w:rsidR="003D6A67" w:rsidRDefault="00305E20" w:rsidP="00330AA4">
            <w:pPr>
              <w:spacing w:line="360" w:lineRule="auto"/>
              <w:jc w:val="both"/>
              <w:rPr>
                <w:sz w:val="20"/>
                <w:szCs w:val="20"/>
                <w:shd w:val="clear" w:color="auto" w:fill="FFFF00"/>
              </w:rPr>
            </w:pPr>
            <w:r>
              <w:rPr>
                <w:sz w:val="20"/>
                <w:szCs w:val="20"/>
                <w:shd w:val="clear" w:color="auto" w:fill="FFFF00"/>
              </w:rPr>
              <w:t xml:space="preserve"> </w:t>
            </w:r>
            <w:r w:rsidR="00575E31">
              <w:rPr>
                <w:sz w:val="20"/>
                <w:szCs w:val="20"/>
                <w:shd w:val="clear" w:color="auto" w:fill="FFFF00"/>
              </w:rPr>
              <w:t xml:space="preserve">кв.7-уборка придомовой территории; мусора с урн; </w:t>
            </w:r>
          </w:p>
          <w:p w:rsidR="003D6A67" w:rsidRDefault="003D6A67" w:rsidP="003D6A67">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территории; мусора с урн; посыпка пес-ком;</w:t>
            </w:r>
          </w:p>
          <w:p w:rsidR="00A5417E" w:rsidRDefault="00A5417E" w:rsidP="003D6A67">
            <w:pPr>
              <w:spacing w:line="360" w:lineRule="auto"/>
              <w:jc w:val="both"/>
              <w:rPr>
                <w:sz w:val="20"/>
                <w:szCs w:val="20"/>
                <w:shd w:val="clear" w:color="auto" w:fill="FFFF00"/>
              </w:rPr>
            </w:pPr>
            <w:r>
              <w:rPr>
                <w:sz w:val="20"/>
                <w:szCs w:val="20"/>
                <w:shd w:val="clear" w:color="auto" w:fill="FFFF00"/>
              </w:rPr>
              <w:t>кв.14-ремонт слухового ок-на на кровле МКД (покры-тие ондули-ном);</w:t>
            </w:r>
            <w:r w:rsidR="00FE19F0">
              <w:rPr>
                <w:sz w:val="20"/>
                <w:szCs w:val="20"/>
                <w:shd w:val="clear" w:color="auto" w:fill="FFFF00"/>
              </w:rPr>
              <w:t xml:space="preserve"> уборка мусора с чер-дачного поме-щения;</w:t>
            </w:r>
          </w:p>
          <w:p w:rsidR="00870050" w:rsidRDefault="00870050" w:rsidP="00870050">
            <w:pPr>
              <w:spacing w:line="360" w:lineRule="auto"/>
              <w:jc w:val="both"/>
              <w:rPr>
                <w:sz w:val="20"/>
                <w:szCs w:val="20"/>
                <w:shd w:val="clear" w:color="auto" w:fill="FFFF00"/>
              </w:rPr>
            </w:pPr>
            <w:r>
              <w:rPr>
                <w:sz w:val="20"/>
                <w:szCs w:val="20"/>
                <w:shd w:val="clear" w:color="auto" w:fill="FFFF00"/>
              </w:rPr>
              <w:t xml:space="preserve">кв.46-уборка наледи у вхо-дов в подъез-ды; посыпка песком придо-мовой терри-тории; </w:t>
            </w:r>
          </w:p>
          <w:p w:rsidR="003367BE" w:rsidRDefault="00376CA0" w:rsidP="00870050">
            <w:pPr>
              <w:spacing w:line="360" w:lineRule="auto"/>
              <w:jc w:val="both"/>
              <w:rPr>
                <w:sz w:val="20"/>
                <w:szCs w:val="20"/>
                <w:shd w:val="clear" w:color="auto" w:fill="FFFF00"/>
              </w:rPr>
            </w:pPr>
            <w:r>
              <w:rPr>
                <w:sz w:val="20"/>
                <w:szCs w:val="20"/>
                <w:shd w:val="clear" w:color="auto" w:fill="FFFF00"/>
              </w:rPr>
              <w:t>кв.22-уборка придомовой территории; мусора с урн; посыпка пес-ком;</w:t>
            </w:r>
          </w:p>
          <w:p w:rsidR="00AA1587" w:rsidRDefault="00305E20" w:rsidP="00AA1587">
            <w:pPr>
              <w:spacing w:line="360" w:lineRule="auto"/>
              <w:jc w:val="both"/>
              <w:rPr>
                <w:sz w:val="20"/>
                <w:szCs w:val="20"/>
                <w:shd w:val="clear" w:color="auto" w:fill="FFFF00"/>
              </w:rPr>
            </w:pPr>
            <w:r>
              <w:rPr>
                <w:sz w:val="20"/>
                <w:szCs w:val="20"/>
                <w:shd w:val="clear" w:color="auto" w:fill="FFFF00"/>
              </w:rPr>
              <w:t xml:space="preserve"> </w:t>
            </w:r>
            <w:r w:rsidR="00AA1587">
              <w:rPr>
                <w:sz w:val="20"/>
                <w:szCs w:val="20"/>
                <w:shd w:val="clear" w:color="auto" w:fill="FFFF00"/>
              </w:rPr>
              <w:t>кв.</w:t>
            </w:r>
            <w:r w:rsidR="00376CA0">
              <w:rPr>
                <w:sz w:val="20"/>
                <w:szCs w:val="20"/>
                <w:shd w:val="clear" w:color="auto" w:fill="FFFF00"/>
              </w:rPr>
              <w:t>7,22,31,44</w:t>
            </w:r>
            <w:r w:rsidR="00AA1587">
              <w:rPr>
                <w:sz w:val="20"/>
                <w:szCs w:val="20"/>
                <w:shd w:val="clear" w:color="auto" w:fill="FFFF00"/>
              </w:rPr>
              <w:t>-</w:t>
            </w:r>
            <w:r w:rsidR="00AA1587">
              <w:rPr>
                <w:sz w:val="20"/>
                <w:szCs w:val="20"/>
                <w:shd w:val="clear" w:color="auto" w:fill="FFFF00"/>
              </w:rPr>
              <w:lastRenderedPageBreak/>
              <w:t>уборка лест</w:t>
            </w:r>
            <w:r w:rsidR="00376CA0">
              <w:rPr>
                <w:sz w:val="20"/>
                <w:szCs w:val="20"/>
                <w:shd w:val="clear" w:color="auto" w:fill="FFFF00"/>
              </w:rPr>
              <w:t>-</w:t>
            </w:r>
            <w:r w:rsidR="00AA1587">
              <w:rPr>
                <w:sz w:val="20"/>
                <w:szCs w:val="20"/>
                <w:shd w:val="clear" w:color="auto" w:fill="FFFF00"/>
              </w:rPr>
              <w:t xml:space="preserve">ничных </w:t>
            </w:r>
            <w:r w:rsidR="00376CA0">
              <w:rPr>
                <w:sz w:val="20"/>
                <w:szCs w:val="20"/>
                <w:shd w:val="clear" w:color="auto" w:fill="FFFF00"/>
              </w:rPr>
              <w:t>кле-</w:t>
            </w:r>
            <w:r w:rsidR="00AA1587">
              <w:rPr>
                <w:sz w:val="20"/>
                <w:szCs w:val="20"/>
                <w:shd w:val="clear" w:color="auto" w:fill="FFFF00"/>
              </w:rPr>
              <w:t>ток и маршей, с помощью пылесо</w:t>
            </w:r>
            <w:r w:rsidR="00806658">
              <w:rPr>
                <w:sz w:val="20"/>
                <w:szCs w:val="20"/>
                <w:shd w:val="clear" w:color="auto" w:fill="FFFF00"/>
              </w:rPr>
              <w:t xml:space="preserve">са; </w:t>
            </w:r>
            <w:r w:rsidR="00AA1587">
              <w:rPr>
                <w:sz w:val="20"/>
                <w:szCs w:val="20"/>
                <w:shd w:val="clear" w:color="auto" w:fill="FFFF00"/>
              </w:rPr>
              <w:t>протирка по</w:t>
            </w:r>
            <w:r w:rsidR="00806658">
              <w:rPr>
                <w:sz w:val="20"/>
                <w:szCs w:val="20"/>
                <w:shd w:val="clear" w:color="auto" w:fill="FFFF00"/>
              </w:rPr>
              <w:t>-</w:t>
            </w:r>
            <w:r w:rsidR="00AA1587">
              <w:rPr>
                <w:sz w:val="20"/>
                <w:szCs w:val="20"/>
                <w:shd w:val="clear" w:color="auto" w:fill="FFFF00"/>
              </w:rPr>
              <w:t>ручней, подо</w:t>
            </w:r>
            <w:r w:rsidR="00806658">
              <w:rPr>
                <w:sz w:val="20"/>
                <w:szCs w:val="20"/>
                <w:shd w:val="clear" w:color="auto" w:fill="FFFF00"/>
              </w:rPr>
              <w:t>-</w:t>
            </w:r>
            <w:r w:rsidR="00AA1587">
              <w:rPr>
                <w:sz w:val="20"/>
                <w:szCs w:val="20"/>
                <w:shd w:val="clear" w:color="auto" w:fill="FFFF00"/>
              </w:rPr>
              <w:t>конников и почтовых ящиков;</w:t>
            </w:r>
          </w:p>
          <w:p w:rsidR="00523DAB" w:rsidRDefault="00305E20" w:rsidP="00523DAB">
            <w:pPr>
              <w:spacing w:line="360" w:lineRule="auto"/>
              <w:jc w:val="both"/>
              <w:rPr>
                <w:sz w:val="20"/>
                <w:szCs w:val="20"/>
                <w:shd w:val="clear" w:color="auto" w:fill="FFFF00"/>
              </w:rPr>
            </w:pPr>
            <w:r>
              <w:rPr>
                <w:sz w:val="20"/>
                <w:szCs w:val="20"/>
                <w:shd w:val="clear" w:color="auto" w:fill="FFFF00"/>
              </w:rPr>
              <w:t xml:space="preserve"> </w:t>
            </w:r>
            <w:r w:rsidR="00523DAB">
              <w:rPr>
                <w:sz w:val="20"/>
                <w:szCs w:val="20"/>
                <w:shd w:val="clear" w:color="auto" w:fill="FFFF00"/>
              </w:rPr>
              <w:t>кв.44-уборка придомовой территории; мусора с урн; чистка снега, наледи на при-домовой тер-риторрии;</w:t>
            </w:r>
          </w:p>
          <w:p w:rsidR="005F3EF0" w:rsidRDefault="00305E20" w:rsidP="00330AA4">
            <w:pPr>
              <w:spacing w:line="360" w:lineRule="auto"/>
              <w:jc w:val="both"/>
              <w:rPr>
                <w:sz w:val="20"/>
                <w:szCs w:val="20"/>
                <w:shd w:val="clear" w:color="auto" w:fill="FFFF00"/>
              </w:rPr>
            </w:pPr>
            <w:r>
              <w:rPr>
                <w:sz w:val="20"/>
                <w:szCs w:val="20"/>
                <w:shd w:val="clear" w:color="auto" w:fill="FFFF00"/>
              </w:rPr>
              <w:t xml:space="preserve"> </w:t>
            </w:r>
            <w:r w:rsidR="00EA1CA4">
              <w:rPr>
                <w:sz w:val="20"/>
                <w:szCs w:val="20"/>
                <w:shd w:val="clear" w:color="auto" w:fill="FFFF00"/>
              </w:rPr>
              <w:t xml:space="preserve">кв.7-уборка придомовой территории; мусора с урн; </w:t>
            </w:r>
            <w:r>
              <w:rPr>
                <w:sz w:val="20"/>
                <w:szCs w:val="20"/>
                <w:shd w:val="clear" w:color="auto" w:fill="FFFF00"/>
              </w:rPr>
              <w:t xml:space="preserve"> </w:t>
            </w:r>
          </w:p>
          <w:p w:rsidR="005F3EF0" w:rsidRDefault="005F3EF0" w:rsidP="005F3EF0">
            <w:pPr>
              <w:spacing w:line="360" w:lineRule="auto"/>
              <w:jc w:val="both"/>
              <w:rPr>
                <w:sz w:val="20"/>
                <w:szCs w:val="20"/>
                <w:shd w:val="clear" w:color="auto" w:fill="FFFF00"/>
              </w:rPr>
            </w:pPr>
            <w:r>
              <w:rPr>
                <w:sz w:val="20"/>
                <w:szCs w:val="20"/>
                <w:shd w:val="clear" w:color="auto" w:fill="FFFF00"/>
              </w:rPr>
              <w:t xml:space="preserve"> </w:t>
            </w:r>
            <w:r w:rsidR="00624AFE">
              <w:rPr>
                <w:sz w:val="20"/>
                <w:szCs w:val="20"/>
                <w:shd w:val="clear" w:color="auto" w:fill="FFFF00"/>
              </w:rPr>
              <w:t>кв.13</w:t>
            </w:r>
            <w:r>
              <w:rPr>
                <w:sz w:val="20"/>
                <w:szCs w:val="20"/>
                <w:shd w:val="clear" w:color="auto" w:fill="FFFF00"/>
              </w:rPr>
              <w:t xml:space="preserve">-уборка придомовой территории; мусора с урн; </w:t>
            </w:r>
          </w:p>
          <w:p w:rsidR="005F3EF0" w:rsidRDefault="005F3EF0" w:rsidP="005F3EF0">
            <w:pPr>
              <w:spacing w:line="360" w:lineRule="auto"/>
              <w:jc w:val="both"/>
              <w:rPr>
                <w:sz w:val="20"/>
                <w:szCs w:val="20"/>
                <w:shd w:val="clear" w:color="auto" w:fill="FFFF00"/>
              </w:rPr>
            </w:pPr>
            <w:r>
              <w:rPr>
                <w:sz w:val="20"/>
                <w:szCs w:val="20"/>
                <w:shd w:val="clear" w:color="auto" w:fill="FFFF00"/>
              </w:rPr>
              <w:t>чистка придо-</w:t>
            </w:r>
            <w:r>
              <w:rPr>
                <w:sz w:val="20"/>
                <w:szCs w:val="20"/>
                <w:shd w:val="clear" w:color="auto" w:fill="FFFF00"/>
              </w:rPr>
              <w:lastRenderedPageBreak/>
              <w:t>мовой терри-тории от сне-га;</w:t>
            </w:r>
          </w:p>
          <w:p w:rsidR="000F3EC7" w:rsidRDefault="000F3EC7" w:rsidP="000F3EC7">
            <w:pPr>
              <w:spacing w:line="360" w:lineRule="auto"/>
              <w:jc w:val="both"/>
              <w:rPr>
                <w:sz w:val="20"/>
                <w:szCs w:val="20"/>
                <w:shd w:val="clear" w:color="auto" w:fill="FFFF00"/>
              </w:rPr>
            </w:pPr>
            <w:r>
              <w:rPr>
                <w:sz w:val="20"/>
                <w:szCs w:val="20"/>
                <w:shd w:val="clear" w:color="auto" w:fill="FFFF00"/>
              </w:rPr>
              <w:t>кв.1-2-уборка придомовой территории; мусора с урн;</w:t>
            </w:r>
          </w:p>
          <w:p w:rsidR="00443475" w:rsidRDefault="0082026A" w:rsidP="00443475">
            <w:pPr>
              <w:spacing w:line="360" w:lineRule="auto"/>
              <w:jc w:val="both"/>
              <w:rPr>
                <w:sz w:val="20"/>
                <w:szCs w:val="20"/>
                <w:shd w:val="clear" w:color="auto" w:fill="FFFF00"/>
              </w:rPr>
            </w:pPr>
            <w:r>
              <w:rPr>
                <w:sz w:val="20"/>
                <w:szCs w:val="20"/>
                <w:shd w:val="clear" w:color="auto" w:fill="FFFF00"/>
              </w:rPr>
              <w:t xml:space="preserve"> кв.41</w:t>
            </w:r>
            <w:r w:rsidR="00443475">
              <w:rPr>
                <w:sz w:val="20"/>
                <w:szCs w:val="20"/>
                <w:shd w:val="clear" w:color="auto" w:fill="FFFF00"/>
              </w:rPr>
              <w:t xml:space="preserve">-уборка придомовой территории; мусора с урн; </w:t>
            </w:r>
          </w:p>
          <w:p w:rsidR="00443475" w:rsidRDefault="00443475" w:rsidP="00443475">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851C98" w:rsidRDefault="00851C98" w:rsidP="00851C98">
            <w:pPr>
              <w:spacing w:line="360" w:lineRule="auto"/>
              <w:jc w:val="both"/>
              <w:rPr>
                <w:sz w:val="20"/>
                <w:szCs w:val="20"/>
                <w:shd w:val="clear" w:color="auto" w:fill="FFFF00"/>
              </w:rPr>
            </w:pPr>
            <w:r>
              <w:rPr>
                <w:sz w:val="20"/>
                <w:szCs w:val="20"/>
                <w:shd w:val="clear" w:color="auto" w:fill="FFFF00"/>
              </w:rPr>
              <w:t>кв.</w:t>
            </w:r>
            <w:r w:rsidR="00960553">
              <w:rPr>
                <w:sz w:val="20"/>
                <w:szCs w:val="20"/>
                <w:shd w:val="clear" w:color="auto" w:fill="FFFF00"/>
              </w:rPr>
              <w:t>14,18,31,45</w:t>
            </w:r>
            <w:r>
              <w:rPr>
                <w:sz w:val="20"/>
                <w:szCs w:val="20"/>
                <w:shd w:val="clear" w:color="auto" w:fill="FFFF00"/>
              </w:rPr>
              <w:t>-уборка лест-ничных кле-ток и маршей, с помощью пылесоса; протирка по-ручней, подо-конников и почтовых ящиков;</w:t>
            </w:r>
          </w:p>
          <w:p w:rsidR="00A310BE" w:rsidRDefault="00A310BE" w:rsidP="00A310BE">
            <w:pPr>
              <w:spacing w:line="360" w:lineRule="auto"/>
              <w:jc w:val="both"/>
              <w:rPr>
                <w:sz w:val="20"/>
                <w:szCs w:val="20"/>
                <w:shd w:val="clear" w:color="auto" w:fill="FFFF00"/>
              </w:rPr>
            </w:pPr>
            <w:r>
              <w:rPr>
                <w:sz w:val="20"/>
                <w:szCs w:val="20"/>
                <w:shd w:val="clear" w:color="auto" w:fill="FFFF00"/>
              </w:rPr>
              <w:t xml:space="preserve"> кв.7-уборка </w:t>
            </w:r>
            <w:r>
              <w:rPr>
                <w:sz w:val="20"/>
                <w:szCs w:val="20"/>
                <w:shd w:val="clear" w:color="auto" w:fill="FFFF00"/>
              </w:rPr>
              <w:lastRenderedPageBreak/>
              <w:t xml:space="preserve">придомовой территории; мусора с урн; </w:t>
            </w:r>
          </w:p>
          <w:p w:rsidR="00A310BE" w:rsidRDefault="00A310BE" w:rsidP="00A310BE">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A70323" w:rsidRDefault="00A70323" w:rsidP="00A70323">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мусора с урн; </w:t>
            </w:r>
          </w:p>
          <w:p w:rsidR="00A70323" w:rsidRDefault="00A70323" w:rsidP="00A70323">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260F2D" w:rsidRDefault="00260F2D" w:rsidP="00260F2D">
            <w:pPr>
              <w:spacing w:line="360" w:lineRule="auto"/>
              <w:jc w:val="both"/>
              <w:rPr>
                <w:sz w:val="20"/>
                <w:szCs w:val="20"/>
                <w:shd w:val="clear" w:color="auto" w:fill="FFFF00"/>
              </w:rPr>
            </w:pPr>
            <w:r>
              <w:rPr>
                <w:sz w:val="20"/>
                <w:szCs w:val="20"/>
                <w:shd w:val="clear" w:color="auto" w:fill="FFFF00"/>
              </w:rPr>
              <w:t xml:space="preserve"> кв.55-уборка придомовой территории; мусора с урн; </w:t>
            </w:r>
          </w:p>
          <w:p w:rsidR="00260F2D" w:rsidRDefault="00260F2D" w:rsidP="00260F2D">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DE7249" w:rsidRDefault="00DE7249" w:rsidP="00DE7249">
            <w:pPr>
              <w:spacing w:line="360" w:lineRule="auto"/>
              <w:jc w:val="both"/>
              <w:rPr>
                <w:sz w:val="20"/>
                <w:szCs w:val="20"/>
                <w:shd w:val="clear" w:color="auto" w:fill="FFFF00"/>
              </w:rPr>
            </w:pPr>
            <w:r>
              <w:rPr>
                <w:sz w:val="20"/>
                <w:szCs w:val="20"/>
                <w:shd w:val="clear" w:color="auto" w:fill="FFFF00"/>
              </w:rPr>
              <w:t xml:space="preserve">кв.11,19,40,44-уборка лест-ничных кле-ток и маршей, </w:t>
            </w:r>
            <w:r>
              <w:rPr>
                <w:sz w:val="20"/>
                <w:szCs w:val="20"/>
                <w:shd w:val="clear" w:color="auto" w:fill="FFFF00"/>
              </w:rPr>
              <w:lastRenderedPageBreak/>
              <w:t>с помощью пылесоса; протирка по-ручней, подо-конников и почтовых ящиков;</w:t>
            </w:r>
          </w:p>
          <w:p w:rsidR="00236050" w:rsidRDefault="00E11B86" w:rsidP="00330AA4">
            <w:pPr>
              <w:spacing w:line="360" w:lineRule="auto"/>
              <w:jc w:val="both"/>
              <w:rPr>
                <w:sz w:val="20"/>
                <w:szCs w:val="20"/>
                <w:shd w:val="clear" w:color="auto" w:fill="FFFF00"/>
              </w:rPr>
            </w:pPr>
            <w:r>
              <w:rPr>
                <w:sz w:val="20"/>
                <w:szCs w:val="20"/>
                <w:shd w:val="clear" w:color="auto" w:fill="FFFF00"/>
              </w:rPr>
              <w:t xml:space="preserve"> кв.6-уборка придомовой территории; мусора с урн; </w:t>
            </w:r>
            <w:r w:rsidR="00305E20">
              <w:rPr>
                <w:sz w:val="20"/>
                <w:szCs w:val="20"/>
                <w:shd w:val="clear" w:color="auto" w:fill="FFFF00"/>
              </w:rPr>
              <w:t xml:space="preserve"> </w:t>
            </w:r>
          </w:p>
          <w:p w:rsidR="00236050" w:rsidRDefault="00305E20" w:rsidP="00330AA4">
            <w:pPr>
              <w:spacing w:line="360" w:lineRule="auto"/>
              <w:jc w:val="both"/>
              <w:rPr>
                <w:sz w:val="20"/>
                <w:szCs w:val="20"/>
                <w:shd w:val="clear" w:color="auto" w:fill="FFFF00"/>
              </w:rPr>
            </w:pPr>
            <w:r>
              <w:rPr>
                <w:sz w:val="20"/>
                <w:szCs w:val="20"/>
                <w:shd w:val="clear" w:color="auto" w:fill="FFFF00"/>
              </w:rPr>
              <w:t xml:space="preserve"> </w:t>
            </w:r>
            <w:r w:rsidR="00236050">
              <w:rPr>
                <w:sz w:val="20"/>
                <w:szCs w:val="20"/>
                <w:shd w:val="clear" w:color="auto" w:fill="FFFF00"/>
              </w:rPr>
              <w:t xml:space="preserve">кв.6-уборка придомовой территории; мусора с урн; </w:t>
            </w:r>
          </w:p>
          <w:p w:rsidR="002160A4" w:rsidRDefault="003B16F6" w:rsidP="00330AA4">
            <w:pPr>
              <w:spacing w:line="360" w:lineRule="auto"/>
              <w:jc w:val="both"/>
              <w:rPr>
                <w:sz w:val="20"/>
                <w:szCs w:val="20"/>
                <w:shd w:val="clear" w:color="auto" w:fill="FFFF00"/>
              </w:rPr>
            </w:pPr>
            <w:r>
              <w:rPr>
                <w:sz w:val="20"/>
                <w:szCs w:val="20"/>
                <w:shd w:val="clear" w:color="auto" w:fill="FFFF00"/>
              </w:rPr>
              <w:t>кв.45-уборка придомовой территории; мусора с урн; посыпка пес-ком</w:t>
            </w:r>
            <w:r w:rsidR="002160A4">
              <w:rPr>
                <w:sz w:val="20"/>
                <w:szCs w:val="20"/>
                <w:shd w:val="clear" w:color="auto" w:fill="FFFF00"/>
              </w:rPr>
              <w:t>;</w:t>
            </w:r>
            <w:r>
              <w:rPr>
                <w:sz w:val="20"/>
                <w:szCs w:val="20"/>
                <w:shd w:val="clear" w:color="auto" w:fill="FFFF00"/>
              </w:rPr>
              <w:t xml:space="preserve">   </w:t>
            </w:r>
          </w:p>
          <w:p w:rsidR="00FA0CFB" w:rsidRDefault="00236050" w:rsidP="00330AA4">
            <w:pPr>
              <w:spacing w:line="360" w:lineRule="auto"/>
              <w:jc w:val="both"/>
              <w:rPr>
                <w:sz w:val="20"/>
                <w:szCs w:val="20"/>
                <w:shd w:val="clear" w:color="auto" w:fill="FFFF00"/>
              </w:rPr>
            </w:pPr>
            <w:r>
              <w:rPr>
                <w:sz w:val="20"/>
                <w:szCs w:val="20"/>
                <w:shd w:val="clear" w:color="auto" w:fill="FFFF00"/>
              </w:rPr>
              <w:t xml:space="preserve"> </w:t>
            </w:r>
            <w:r w:rsidR="004B2C66">
              <w:rPr>
                <w:sz w:val="20"/>
                <w:szCs w:val="20"/>
                <w:shd w:val="clear" w:color="auto" w:fill="FFFF00"/>
              </w:rPr>
              <w:t>кв.43</w:t>
            </w:r>
            <w:r w:rsidR="002160A4">
              <w:rPr>
                <w:sz w:val="20"/>
                <w:szCs w:val="20"/>
                <w:shd w:val="clear" w:color="auto" w:fill="FFFF00"/>
              </w:rPr>
              <w:t xml:space="preserve">-уборка придомовой территории; мусора с урн; посыпка пес-ком;  </w:t>
            </w:r>
          </w:p>
          <w:p w:rsidR="00FA0CFB" w:rsidRDefault="002160A4" w:rsidP="00FA0CFB">
            <w:pPr>
              <w:spacing w:line="360" w:lineRule="auto"/>
              <w:jc w:val="both"/>
              <w:rPr>
                <w:sz w:val="20"/>
                <w:szCs w:val="20"/>
                <w:shd w:val="clear" w:color="auto" w:fill="FFFF00"/>
              </w:rPr>
            </w:pPr>
            <w:r>
              <w:rPr>
                <w:sz w:val="20"/>
                <w:szCs w:val="20"/>
                <w:shd w:val="clear" w:color="auto" w:fill="FFFF00"/>
              </w:rPr>
              <w:lastRenderedPageBreak/>
              <w:t xml:space="preserve">  </w:t>
            </w:r>
            <w:r w:rsidR="00FA0CFB">
              <w:rPr>
                <w:sz w:val="20"/>
                <w:szCs w:val="20"/>
                <w:shd w:val="clear" w:color="auto" w:fill="FFFF00"/>
              </w:rPr>
              <w:t>кв.6,24,32,50-уборка лест</w:t>
            </w:r>
            <w:r w:rsidR="00095AD4">
              <w:rPr>
                <w:sz w:val="20"/>
                <w:szCs w:val="20"/>
                <w:shd w:val="clear" w:color="auto" w:fill="FFFF00"/>
              </w:rPr>
              <w:t>-</w:t>
            </w:r>
            <w:r w:rsidR="00FA0CFB">
              <w:rPr>
                <w:sz w:val="20"/>
                <w:szCs w:val="20"/>
                <w:shd w:val="clear" w:color="auto" w:fill="FFFF00"/>
              </w:rPr>
              <w:t xml:space="preserve">ничных </w:t>
            </w:r>
            <w:r w:rsidR="00095AD4">
              <w:rPr>
                <w:sz w:val="20"/>
                <w:szCs w:val="20"/>
                <w:shd w:val="clear" w:color="auto" w:fill="FFFF00"/>
              </w:rPr>
              <w:t>кле-ток и мар</w:t>
            </w:r>
            <w:r w:rsidR="00FA0CFB">
              <w:rPr>
                <w:sz w:val="20"/>
                <w:szCs w:val="20"/>
                <w:shd w:val="clear" w:color="auto" w:fill="FFFF00"/>
              </w:rPr>
              <w:t>шей</w:t>
            </w:r>
            <w:r w:rsidR="00095AD4">
              <w:rPr>
                <w:sz w:val="20"/>
                <w:szCs w:val="20"/>
                <w:shd w:val="clear" w:color="auto" w:fill="FFFF00"/>
              </w:rPr>
              <w:t xml:space="preserve"> с помощью пылесоса</w:t>
            </w:r>
            <w:r w:rsidR="00FA0CFB">
              <w:rPr>
                <w:sz w:val="20"/>
                <w:szCs w:val="20"/>
                <w:shd w:val="clear" w:color="auto" w:fill="FFFF00"/>
              </w:rPr>
              <w:t>, про</w:t>
            </w:r>
            <w:r w:rsidR="00095AD4">
              <w:rPr>
                <w:sz w:val="20"/>
                <w:szCs w:val="20"/>
                <w:shd w:val="clear" w:color="auto" w:fill="FFFF00"/>
              </w:rPr>
              <w:t>-</w:t>
            </w:r>
            <w:r w:rsidR="00FA0CFB">
              <w:rPr>
                <w:sz w:val="20"/>
                <w:szCs w:val="20"/>
                <w:shd w:val="clear" w:color="auto" w:fill="FFFF00"/>
              </w:rPr>
              <w:t>тирка поруч</w:t>
            </w:r>
            <w:r w:rsidR="00095AD4">
              <w:rPr>
                <w:sz w:val="20"/>
                <w:szCs w:val="20"/>
                <w:shd w:val="clear" w:color="auto" w:fill="FFFF00"/>
              </w:rPr>
              <w:t>-ней, по</w:t>
            </w:r>
            <w:r w:rsidR="00FA0CFB">
              <w:rPr>
                <w:sz w:val="20"/>
                <w:szCs w:val="20"/>
                <w:shd w:val="clear" w:color="auto" w:fill="FFFF00"/>
              </w:rPr>
              <w:t>докон</w:t>
            </w:r>
            <w:r w:rsidR="00095AD4">
              <w:rPr>
                <w:sz w:val="20"/>
                <w:szCs w:val="20"/>
                <w:shd w:val="clear" w:color="auto" w:fill="FFFF00"/>
              </w:rPr>
              <w:t>-</w:t>
            </w:r>
            <w:r w:rsidR="00FA0CFB">
              <w:rPr>
                <w:sz w:val="20"/>
                <w:szCs w:val="20"/>
                <w:shd w:val="clear" w:color="auto" w:fill="FFFF00"/>
              </w:rPr>
              <w:t>ников и почто</w:t>
            </w:r>
            <w:r w:rsidR="00095AD4">
              <w:rPr>
                <w:sz w:val="20"/>
                <w:szCs w:val="20"/>
                <w:shd w:val="clear" w:color="auto" w:fill="FFFF00"/>
              </w:rPr>
              <w:t>-</w:t>
            </w:r>
            <w:r w:rsidR="00FA0CFB">
              <w:rPr>
                <w:sz w:val="20"/>
                <w:szCs w:val="20"/>
                <w:shd w:val="clear" w:color="auto" w:fill="FFFF00"/>
              </w:rPr>
              <w:t xml:space="preserve">вых ящиков;   </w:t>
            </w:r>
          </w:p>
          <w:p w:rsidR="00B625A8" w:rsidRDefault="00095AD4" w:rsidP="00330AA4">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мусора с урн; </w:t>
            </w:r>
            <w:r w:rsidR="002160A4">
              <w:rPr>
                <w:sz w:val="20"/>
                <w:szCs w:val="20"/>
                <w:shd w:val="clear" w:color="auto" w:fill="FFFF00"/>
              </w:rPr>
              <w:t xml:space="preserve"> </w:t>
            </w:r>
          </w:p>
          <w:p w:rsidR="002B6ED1" w:rsidRDefault="00B625A8" w:rsidP="00330AA4">
            <w:pPr>
              <w:spacing w:line="360" w:lineRule="auto"/>
              <w:jc w:val="both"/>
              <w:rPr>
                <w:sz w:val="20"/>
                <w:szCs w:val="20"/>
                <w:shd w:val="clear" w:color="auto" w:fill="FFFF00"/>
              </w:rPr>
            </w:pPr>
            <w:r>
              <w:rPr>
                <w:sz w:val="20"/>
                <w:szCs w:val="20"/>
                <w:shd w:val="clear" w:color="auto" w:fill="FFFF00"/>
              </w:rPr>
              <w:t xml:space="preserve">кв.10,46-убор-ка лестничных клеток и мар-шей с помо-щью пылесо-са, протирка поручней, по-доконников и почтовых ящиков;   </w:t>
            </w:r>
            <w:r w:rsidR="002160A4">
              <w:rPr>
                <w:sz w:val="20"/>
                <w:szCs w:val="20"/>
                <w:shd w:val="clear" w:color="auto" w:fill="FFFF00"/>
              </w:rPr>
              <w:t xml:space="preserve">   </w:t>
            </w:r>
          </w:p>
          <w:p w:rsidR="008157CE" w:rsidRDefault="002B6ED1" w:rsidP="00330AA4">
            <w:pPr>
              <w:spacing w:line="360" w:lineRule="auto"/>
              <w:jc w:val="both"/>
              <w:rPr>
                <w:sz w:val="20"/>
                <w:szCs w:val="20"/>
                <w:shd w:val="clear" w:color="auto" w:fill="FFFF00"/>
              </w:rPr>
            </w:pPr>
            <w:r>
              <w:rPr>
                <w:sz w:val="20"/>
                <w:szCs w:val="20"/>
                <w:shd w:val="clear" w:color="auto" w:fill="FFFF00"/>
              </w:rPr>
              <w:t>кв.19,34-убор-ка лестничных клеток и мар-</w:t>
            </w:r>
            <w:r>
              <w:rPr>
                <w:sz w:val="20"/>
                <w:szCs w:val="20"/>
                <w:shd w:val="clear" w:color="auto" w:fill="FFFF00"/>
              </w:rPr>
              <w:lastRenderedPageBreak/>
              <w:t xml:space="preserve">шей с помо-щью пылесо-са, протирка поручней, по-доконников и почтовых ящиков;    </w:t>
            </w:r>
          </w:p>
          <w:p w:rsidR="008157CE" w:rsidRDefault="002B6ED1" w:rsidP="008157CE">
            <w:pPr>
              <w:spacing w:line="360" w:lineRule="auto"/>
              <w:jc w:val="both"/>
              <w:rPr>
                <w:sz w:val="20"/>
                <w:szCs w:val="20"/>
                <w:shd w:val="clear" w:color="auto" w:fill="FFFF00"/>
              </w:rPr>
            </w:pPr>
            <w:r>
              <w:rPr>
                <w:sz w:val="20"/>
                <w:szCs w:val="20"/>
                <w:shd w:val="clear" w:color="auto" w:fill="FFFF00"/>
              </w:rPr>
              <w:t xml:space="preserve"> </w:t>
            </w:r>
            <w:r w:rsidR="008157CE">
              <w:rPr>
                <w:sz w:val="20"/>
                <w:szCs w:val="20"/>
                <w:shd w:val="clear" w:color="auto" w:fill="FFFF00"/>
              </w:rPr>
              <w:t xml:space="preserve">кв.43-уборка придомовой территории; мусора с урн;  </w:t>
            </w:r>
          </w:p>
          <w:p w:rsidR="000534F8" w:rsidRDefault="000534F8" w:rsidP="000534F8">
            <w:pPr>
              <w:spacing w:line="360" w:lineRule="auto"/>
              <w:jc w:val="both"/>
              <w:rPr>
                <w:sz w:val="20"/>
                <w:szCs w:val="20"/>
                <w:shd w:val="clear" w:color="auto" w:fill="FFFF00"/>
              </w:rPr>
            </w:pPr>
            <w:r>
              <w:rPr>
                <w:sz w:val="20"/>
                <w:szCs w:val="20"/>
                <w:shd w:val="clear" w:color="auto" w:fill="FFFF00"/>
              </w:rPr>
              <w:t xml:space="preserve">кв.7,18,32,47-подметание лестничных клеток и мар-шей, протирка поручней, по-доконников и почтовых ящиков;  </w:t>
            </w:r>
          </w:p>
          <w:p w:rsidR="00D52301" w:rsidRDefault="002B6ED1" w:rsidP="00330AA4">
            <w:pPr>
              <w:spacing w:line="360" w:lineRule="auto"/>
              <w:jc w:val="both"/>
              <w:rPr>
                <w:sz w:val="20"/>
                <w:szCs w:val="20"/>
                <w:shd w:val="clear" w:color="auto" w:fill="FFFF00"/>
              </w:rPr>
            </w:pPr>
            <w:r>
              <w:rPr>
                <w:sz w:val="20"/>
                <w:szCs w:val="20"/>
                <w:shd w:val="clear" w:color="auto" w:fill="FFFF00"/>
              </w:rPr>
              <w:t xml:space="preserve"> </w:t>
            </w:r>
            <w:r w:rsidR="009A1485">
              <w:rPr>
                <w:sz w:val="20"/>
                <w:szCs w:val="20"/>
                <w:shd w:val="clear" w:color="auto" w:fill="FFFF00"/>
              </w:rPr>
              <w:t>кв.45</w:t>
            </w:r>
            <w:r w:rsidR="000534F8">
              <w:rPr>
                <w:sz w:val="20"/>
                <w:szCs w:val="20"/>
                <w:shd w:val="clear" w:color="auto" w:fill="FFFF00"/>
              </w:rPr>
              <w:t xml:space="preserve">-уборка придомовой территории; мусора с урн; </w:t>
            </w:r>
            <w:r w:rsidR="00C423B1">
              <w:rPr>
                <w:sz w:val="20"/>
                <w:szCs w:val="20"/>
                <w:shd w:val="clear" w:color="auto" w:fill="FFFF00"/>
              </w:rPr>
              <w:t>уборка во</w:t>
            </w:r>
            <w:r w:rsidR="009A1485">
              <w:rPr>
                <w:sz w:val="20"/>
                <w:szCs w:val="20"/>
                <w:shd w:val="clear" w:color="auto" w:fill="FFFF00"/>
              </w:rPr>
              <w:t>круг МКД;</w:t>
            </w:r>
            <w:r w:rsidR="000534F8">
              <w:rPr>
                <w:sz w:val="20"/>
                <w:szCs w:val="20"/>
                <w:shd w:val="clear" w:color="auto" w:fill="FFFF00"/>
              </w:rPr>
              <w:t xml:space="preserve"> </w:t>
            </w:r>
            <w:r>
              <w:rPr>
                <w:sz w:val="20"/>
                <w:szCs w:val="20"/>
                <w:shd w:val="clear" w:color="auto" w:fill="FFFF00"/>
              </w:rPr>
              <w:t xml:space="preserve">  </w:t>
            </w:r>
          </w:p>
          <w:p w:rsidR="00D52301" w:rsidRDefault="00D52301" w:rsidP="00D52301">
            <w:pPr>
              <w:spacing w:line="360" w:lineRule="auto"/>
              <w:jc w:val="both"/>
              <w:rPr>
                <w:sz w:val="20"/>
                <w:szCs w:val="20"/>
                <w:shd w:val="clear" w:color="auto" w:fill="FFFF00"/>
              </w:rPr>
            </w:pPr>
            <w:r>
              <w:rPr>
                <w:sz w:val="20"/>
                <w:szCs w:val="20"/>
                <w:shd w:val="clear" w:color="auto" w:fill="FFFF00"/>
              </w:rPr>
              <w:t xml:space="preserve">кв.29-уборка </w:t>
            </w:r>
            <w:r>
              <w:rPr>
                <w:sz w:val="20"/>
                <w:szCs w:val="20"/>
                <w:shd w:val="clear" w:color="auto" w:fill="FFFF00"/>
              </w:rPr>
              <w:lastRenderedPageBreak/>
              <w:t>придомовой территории;</w:t>
            </w:r>
          </w:p>
          <w:p w:rsidR="00D52301" w:rsidRDefault="00D52301" w:rsidP="00D52301">
            <w:pPr>
              <w:spacing w:line="360" w:lineRule="auto"/>
              <w:jc w:val="both"/>
              <w:rPr>
                <w:sz w:val="20"/>
                <w:szCs w:val="20"/>
                <w:shd w:val="clear" w:color="auto" w:fill="FFFF00"/>
              </w:rPr>
            </w:pPr>
            <w:r>
              <w:rPr>
                <w:sz w:val="20"/>
                <w:szCs w:val="20"/>
                <w:shd w:val="clear" w:color="auto" w:fill="FFFF00"/>
              </w:rPr>
              <w:t>уборка мусора с урн;</w:t>
            </w:r>
          </w:p>
          <w:p w:rsidR="006B1385" w:rsidRDefault="00C423B1" w:rsidP="00330AA4">
            <w:pPr>
              <w:spacing w:line="360" w:lineRule="auto"/>
              <w:jc w:val="both"/>
              <w:rPr>
                <w:sz w:val="20"/>
                <w:szCs w:val="20"/>
                <w:shd w:val="clear" w:color="auto" w:fill="FFFF00"/>
              </w:rPr>
            </w:pPr>
            <w:r>
              <w:rPr>
                <w:sz w:val="20"/>
                <w:szCs w:val="20"/>
                <w:shd w:val="clear" w:color="auto" w:fill="FFFF00"/>
              </w:rPr>
              <w:t>кв.45-уборка придомовой территории; мусора с урн; уборка вокруг МКД;</w:t>
            </w:r>
            <w:r w:rsidR="002B6ED1">
              <w:rPr>
                <w:sz w:val="20"/>
                <w:szCs w:val="20"/>
                <w:shd w:val="clear" w:color="auto" w:fill="FFFF00"/>
              </w:rPr>
              <w:t xml:space="preserve">  </w:t>
            </w:r>
          </w:p>
          <w:p w:rsidR="006B1385" w:rsidRDefault="006B1385" w:rsidP="006B1385">
            <w:pPr>
              <w:spacing w:line="360" w:lineRule="auto"/>
              <w:jc w:val="both"/>
              <w:rPr>
                <w:sz w:val="20"/>
                <w:szCs w:val="20"/>
                <w:shd w:val="clear" w:color="auto" w:fill="FFFF00"/>
              </w:rPr>
            </w:pPr>
            <w:r>
              <w:rPr>
                <w:sz w:val="20"/>
                <w:szCs w:val="20"/>
                <w:shd w:val="clear" w:color="auto" w:fill="FFFF00"/>
              </w:rPr>
              <w:t>кв.</w:t>
            </w:r>
            <w:r w:rsidR="00E44FF6">
              <w:rPr>
                <w:sz w:val="20"/>
                <w:szCs w:val="20"/>
                <w:shd w:val="clear" w:color="auto" w:fill="FFFF00"/>
              </w:rPr>
              <w:t>7,19,37,46-убор</w:t>
            </w:r>
            <w:r>
              <w:rPr>
                <w:sz w:val="20"/>
                <w:szCs w:val="20"/>
                <w:shd w:val="clear" w:color="auto" w:fill="FFFF00"/>
              </w:rPr>
              <w:t>ка лест</w:t>
            </w:r>
            <w:r w:rsidR="00E44FF6">
              <w:rPr>
                <w:sz w:val="20"/>
                <w:szCs w:val="20"/>
                <w:shd w:val="clear" w:color="auto" w:fill="FFFF00"/>
              </w:rPr>
              <w:t>-</w:t>
            </w:r>
            <w:r>
              <w:rPr>
                <w:sz w:val="20"/>
                <w:szCs w:val="20"/>
                <w:shd w:val="clear" w:color="auto" w:fill="FFFF00"/>
              </w:rPr>
              <w:t xml:space="preserve">ничных </w:t>
            </w:r>
            <w:r w:rsidR="00E44FF6">
              <w:rPr>
                <w:sz w:val="20"/>
                <w:szCs w:val="20"/>
                <w:shd w:val="clear" w:color="auto" w:fill="FFFF00"/>
              </w:rPr>
              <w:t>клее-ток и маршей с помощью пылесо</w:t>
            </w:r>
            <w:r>
              <w:rPr>
                <w:sz w:val="20"/>
                <w:szCs w:val="20"/>
                <w:shd w:val="clear" w:color="auto" w:fill="FFFF00"/>
              </w:rPr>
              <w:t>са, про</w:t>
            </w:r>
            <w:r w:rsidR="00E44FF6">
              <w:rPr>
                <w:sz w:val="20"/>
                <w:szCs w:val="20"/>
                <w:shd w:val="clear" w:color="auto" w:fill="FFFF00"/>
              </w:rPr>
              <w:t>-</w:t>
            </w:r>
            <w:r>
              <w:rPr>
                <w:sz w:val="20"/>
                <w:szCs w:val="20"/>
                <w:shd w:val="clear" w:color="auto" w:fill="FFFF00"/>
              </w:rPr>
              <w:t>тирка поруч</w:t>
            </w:r>
            <w:r w:rsidR="00E44FF6">
              <w:rPr>
                <w:sz w:val="20"/>
                <w:szCs w:val="20"/>
                <w:shd w:val="clear" w:color="auto" w:fill="FFFF00"/>
              </w:rPr>
              <w:t>-</w:t>
            </w:r>
            <w:r w:rsidR="00CD5917">
              <w:rPr>
                <w:sz w:val="20"/>
                <w:szCs w:val="20"/>
                <w:shd w:val="clear" w:color="auto" w:fill="FFFF00"/>
              </w:rPr>
              <w:t>ней, по</w:t>
            </w:r>
            <w:r>
              <w:rPr>
                <w:sz w:val="20"/>
                <w:szCs w:val="20"/>
                <w:shd w:val="clear" w:color="auto" w:fill="FFFF00"/>
              </w:rPr>
              <w:t>докон</w:t>
            </w:r>
            <w:r w:rsidR="00E44FF6">
              <w:rPr>
                <w:sz w:val="20"/>
                <w:szCs w:val="20"/>
                <w:shd w:val="clear" w:color="auto" w:fill="FFFF00"/>
              </w:rPr>
              <w:t>-</w:t>
            </w:r>
            <w:r>
              <w:rPr>
                <w:sz w:val="20"/>
                <w:szCs w:val="20"/>
                <w:shd w:val="clear" w:color="auto" w:fill="FFFF00"/>
              </w:rPr>
              <w:t>ников и поч</w:t>
            </w:r>
            <w:r w:rsidR="00CD5917">
              <w:rPr>
                <w:sz w:val="20"/>
                <w:szCs w:val="20"/>
                <w:shd w:val="clear" w:color="auto" w:fill="FFFF00"/>
              </w:rPr>
              <w:t>-</w:t>
            </w:r>
            <w:r>
              <w:rPr>
                <w:sz w:val="20"/>
                <w:szCs w:val="20"/>
                <w:shd w:val="clear" w:color="auto" w:fill="FFFF00"/>
              </w:rPr>
              <w:t xml:space="preserve">товых ящиков; </w:t>
            </w:r>
            <w:r w:rsidR="00A10E1D">
              <w:rPr>
                <w:sz w:val="20"/>
                <w:szCs w:val="20"/>
                <w:shd w:val="clear" w:color="auto" w:fill="FFFF00"/>
              </w:rPr>
              <w:t>уборка придо-мовой терри-тории;</w:t>
            </w:r>
            <w:r>
              <w:rPr>
                <w:sz w:val="20"/>
                <w:szCs w:val="20"/>
                <w:shd w:val="clear" w:color="auto" w:fill="FFFF00"/>
              </w:rPr>
              <w:t xml:space="preserve">   </w:t>
            </w:r>
          </w:p>
          <w:p w:rsidR="00CD5917" w:rsidRDefault="00CD5917" w:rsidP="00CD5917">
            <w:pPr>
              <w:spacing w:line="360" w:lineRule="auto"/>
              <w:jc w:val="both"/>
              <w:rPr>
                <w:sz w:val="20"/>
                <w:szCs w:val="20"/>
                <w:shd w:val="clear" w:color="auto" w:fill="FFFF00"/>
              </w:rPr>
            </w:pPr>
            <w:r>
              <w:rPr>
                <w:sz w:val="20"/>
                <w:szCs w:val="20"/>
                <w:shd w:val="clear" w:color="auto" w:fill="FFFF00"/>
              </w:rPr>
              <w:t xml:space="preserve"> кв.45.50-уборка придо-мовой терри-тории; </w:t>
            </w:r>
            <w:r w:rsidR="00D30B5F">
              <w:rPr>
                <w:sz w:val="20"/>
                <w:szCs w:val="20"/>
                <w:shd w:val="clear" w:color="auto" w:fill="FFFF00"/>
              </w:rPr>
              <w:t xml:space="preserve">уборка </w:t>
            </w:r>
            <w:r>
              <w:rPr>
                <w:sz w:val="20"/>
                <w:szCs w:val="20"/>
                <w:shd w:val="clear" w:color="auto" w:fill="FFFF00"/>
              </w:rPr>
              <w:lastRenderedPageBreak/>
              <w:t xml:space="preserve">мусора с урн;  </w:t>
            </w:r>
          </w:p>
          <w:p w:rsidR="001A029A" w:rsidRDefault="001A029A" w:rsidP="001A029A">
            <w:pPr>
              <w:spacing w:line="360" w:lineRule="auto"/>
              <w:jc w:val="both"/>
              <w:rPr>
                <w:sz w:val="20"/>
                <w:szCs w:val="20"/>
                <w:shd w:val="clear" w:color="auto" w:fill="FFFF00"/>
              </w:rPr>
            </w:pPr>
            <w:r>
              <w:rPr>
                <w:sz w:val="20"/>
                <w:szCs w:val="20"/>
                <w:shd w:val="clear" w:color="auto" w:fill="FFFF00"/>
              </w:rPr>
              <w:t xml:space="preserve">кв.14,18,38,52-подметание лестничных клеток и мар-шей, протирка поручней, по-доконников и почтовых ящиков;  </w:t>
            </w:r>
          </w:p>
          <w:p w:rsidR="007C6158" w:rsidRDefault="007C6158" w:rsidP="001A029A">
            <w:pPr>
              <w:spacing w:line="360" w:lineRule="auto"/>
              <w:jc w:val="both"/>
              <w:rPr>
                <w:sz w:val="20"/>
                <w:szCs w:val="20"/>
                <w:shd w:val="clear" w:color="auto" w:fill="FFFF00"/>
              </w:rPr>
            </w:pPr>
            <w:r>
              <w:rPr>
                <w:sz w:val="20"/>
                <w:szCs w:val="20"/>
                <w:shd w:val="clear" w:color="auto" w:fill="FFFF00"/>
              </w:rPr>
              <w:t>кв.22-остекле-ние рамы в подъезде;</w:t>
            </w:r>
          </w:p>
          <w:p w:rsidR="007622D9" w:rsidRDefault="007622D9" w:rsidP="001A029A">
            <w:pPr>
              <w:spacing w:line="360" w:lineRule="auto"/>
              <w:jc w:val="both"/>
              <w:rPr>
                <w:sz w:val="20"/>
                <w:szCs w:val="20"/>
                <w:shd w:val="clear" w:color="auto" w:fill="FFFF00"/>
              </w:rPr>
            </w:pPr>
            <w:r>
              <w:rPr>
                <w:sz w:val="20"/>
                <w:szCs w:val="20"/>
                <w:shd w:val="clear" w:color="auto" w:fill="FFFF00"/>
              </w:rPr>
              <w:t>кв.36-замена верёвок на площадке для сушки белья на придомо-вой террито-рии;</w:t>
            </w:r>
          </w:p>
          <w:p w:rsidR="00183589" w:rsidRDefault="001A0BFC" w:rsidP="00330AA4">
            <w:pPr>
              <w:spacing w:line="360" w:lineRule="auto"/>
              <w:jc w:val="both"/>
              <w:rPr>
                <w:sz w:val="20"/>
                <w:szCs w:val="20"/>
                <w:shd w:val="clear" w:color="auto" w:fill="FFFF00"/>
              </w:rPr>
            </w:pPr>
            <w:r>
              <w:rPr>
                <w:sz w:val="20"/>
                <w:szCs w:val="20"/>
                <w:shd w:val="clear" w:color="auto" w:fill="FFFF00"/>
              </w:rPr>
              <w:t>кв.45-уборка придомовой территории; мусора с урн; оформление досок объяв</w:t>
            </w:r>
            <w:r w:rsidR="0092585B">
              <w:rPr>
                <w:sz w:val="20"/>
                <w:szCs w:val="20"/>
                <w:shd w:val="clear" w:color="auto" w:fill="FFFF00"/>
              </w:rPr>
              <w:t>-</w:t>
            </w:r>
            <w:r>
              <w:rPr>
                <w:sz w:val="20"/>
                <w:szCs w:val="20"/>
                <w:shd w:val="clear" w:color="auto" w:fill="FFFF00"/>
              </w:rPr>
              <w:t>лений с ин</w:t>
            </w:r>
            <w:r w:rsidR="0092585B">
              <w:rPr>
                <w:sz w:val="20"/>
                <w:szCs w:val="20"/>
                <w:shd w:val="clear" w:color="auto" w:fill="FFFF00"/>
              </w:rPr>
              <w:t>-</w:t>
            </w:r>
            <w:r>
              <w:rPr>
                <w:sz w:val="20"/>
                <w:szCs w:val="20"/>
                <w:shd w:val="clear" w:color="auto" w:fill="FFFF00"/>
              </w:rPr>
              <w:lastRenderedPageBreak/>
              <w:t>формацией контактных телефонов</w:t>
            </w:r>
            <w:r w:rsidR="0092585B">
              <w:rPr>
                <w:sz w:val="20"/>
                <w:szCs w:val="20"/>
                <w:shd w:val="clear" w:color="auto" w:fill="FFFF00"/>
              </w:rPr>
              <w:t xml:space="preserve"> УК и предприятий ЖКХ;</w:t>
            </w:r>
            <w:r w:rsidR="002B6ED1">
              <w:rPr>
                <w:sz w:val="20"/>
                <w:szCs w:val="20"/>
                <w:shd w:val="clear" w:color="auto" w:fill="FFFF00"/>
              </w:rPr>
              <w:t xml:space="preserve">      </w:t>
            </w:r>
          </w:p>
          <w:p w:rsidR="00D52301" w:rsidRDefault="00D52301" w:rsidP="00D52301">
            <w:pPr>
              <w:spacing w:line="360" w:lineRule="auto"/>
              <w:jc w:val="both"/>
              <w:rPr>
                <w:sz w:val="20"/>
                <w:szCs w:val="20"/>
                <w:shd w:val="clear" w:color="auto" w:fill="FFFF00"/>
              </w:rPr>
            </w:pPr>
            <w:r>
              <w:rPr>
                <w:sz w:val="20"/>
                <w:szCs w:val="20"/>
                <w:shd w:val="clear" w:color="auto" w:fill="FFFF00"/>
              </w:rPr>
              <w:t>кв.43-уборка придомовой территории;</w:t>
            </w:r>
          </w:p>
          <w:p w:rsidR="00D52301" w:rsidRDefault="00D52301" w:rsidP="00D52301">
            <w:pPr>
              <w:spacing w:line="360" w:lineRule="auto"/>
              <w:jc w:val="both"/>
              <w:rPr>
                <w:sz w:val="20"/>
                <w:szCs w:val="20"/>
                <w:shd w:val="clear" w:color="auto" w:fill="FFFF00"/>
              </w:rPr>
            </w:pPr>
            <w:r>
              <w:rPr>
                <w:sz w:val="20"/>
                <w:szCs w:val="20"/>
                <w:shd w:val="clear" w:color="auto" w:fill="FFFF00"/>
              </w:rPr>
              <w:t>уборка мусора с урн;</w:t>
            </w:r>
          </w:p>
          <w:p w:rsidR="00D52301" w:rsidRDefault="00D52301" w:rsidP="00D52301">
            <w:pPr>
              <w:spacing w:line="360" w:lineRule="auto"/>
              <w:jc w:val="both"/>
              <w:rPr>
                <w:sz w:val="20"/>
                <w:szCs w:val="20"/>
                <w:shd w:val="clear" w:color="auto" w:fill="FFFF00"/>
              </w:rPr>
            </w:pPr>
            <w:r>
              <w:rPr>
                <w:sz w:val="20"/>
                <w:szCs w:val="20"/>
                <w:shd w:val="clear" w:color="auto" w:fill="FFFF00"/>
              </w:rPr>
              <w:t>кв.14-уборка придомовой территории;</w:t>
            </w:r>
          </w:p>
          <w:p w:rsidR="00D52301" w:rsidRDefault="00D52301" w:rsidP="00D52301">
            <w:pPr>
              <w:spacing w:line="360" w:lineRule="auto"/>
              <w:jc w:val="both"/>
              <w:rPr>
                <w:sz w:val="20"/>
                <w:szCs w:val="20"/>
                <w:shd w:val="clear" w:color="auto" w:fill="FFFF00"/>
              </w:rPr>
            </w:pPr>
            <w:r>
              <w:rPr>
                <w:sz w:val="20"/>
                <w:szCs w:val="20"/>
                <w:shd w:val="clear" w:color="auto" w:fill="FFFF00"/>
              </w:rPr>
              <w:t>уборка мусора с урн;</w:t>
            </w:r>
          </w:p>
          <w:p w:rsidR="00D52301" w:rsidRDefault="00594BF9" w:rsidP="00330AA4">
            <w:pPr>
              <w:spacing w:line="360" w:lineRule="auto"/>
              <w:jc w:val="both"/>
              <w:rPr>
                <w:sz w:val="20"/>
                <w:szCs w:val="20"/>
                <w:shd w:val="clear" w:color="auto" w:fill="FFFF00"/>
              </w:rPr>
            </w:pPr>
            <w:r>
              <w:rPr>
                <w:sz w:val="20"/>
                <w:szCs w:val="20"/>
                <w:shd w:val="clear" w:color="auto" w:fill="FFFF00"/>
              </w:rPr>
              <w:t xml:space="preserve">кв.7,19,32,52-подметание лестничных клеток и </w:t>
            </w:r>
            <w:r w:rsidR="006A327F">
              <w:rPr>
                <w:sz w:val="20"/>
                <w:szCs w:val="20"/>
                <w:shd w:val="clear" w:color="auto" w:fill="FFFF00"/>
              </w:rPr>
              <w:t>мар-</w:t>
            </w:r>
            <w:r>
              <w:rPr>
                <w:sz w:val="20"/>
                <w:szCs w:val="20"/>
                <w:shd w:val="clear" w:color="auto" w:fill="FFFF00"/>
              </w:rPr>
              <w:t>шей, протирка поручней, по</w:t>
            </w:r>
            <w:r w:rsidR="006A327F">
              <w:rPr>
                <w:sz w:val="20"/>
                <w:szCs w:val="20"/>
                <w:shd w:val="clear" w:color="auto" w:fill="FFFF00"/>
              </w:rPr>
              <w:t>-</w:t>
            </w:r>
            <w:r>
              <w:rPr>
                <w:sz w:val="20"/>
                <w:szCs w:val="20"/>
                <w:shd w:val="clear" w:color="auto" w:fill="FFFF00"/>
              </w:rPr>
              <w:t>доконников и почтовых ящиков; убор</w:t>
            </w:r>
            <w:r w:rsidR="006A327F">
              <w:rPr>
                <w:sz w:val="20"/>
                <w:szCs w:val="20"/>
                <w:shd w:val="clear" w:color="auto" w:fill="FFFF00"/>
              </w:rPr>
              <w:t>-</w:t>
            </w:r>
            <w:r>
              <w:rPr>
                <w:sz w:val="20"/>
                <w:szCs w:val="20"/>
                <w:shd w:val="clear" w:color="auto" w:fill="FFFF00"/>
              </w:rPr>
              <w:t>ка придомо</w:t>
            </w:r>
            <w:r w:rsidR="006A327F">
              <w:rPr>
                <w:sz w:val="20"/>
                <w:szCs w:val="20"/>
                <w:shd w:val="clear" w:color="auto" w:fill="FFFF00"/>
              </w:rPr>
              <w:t>-вой террит</w:t>
            </w:r>
            <w:r>
              <w:rPr>
                <w:sz w:val="20"/>
                <w:szCs w:val="20"/>
                <w:shd w:val="clear" w:color="auto" w:fill="FFFF00"/>
              </w:rPr>
              <w:t>о</w:t>
            </w:r>
            <w:r w:rsidR="006A327F">
              <w:rPr>
                <w:sz w:val="20"/>
                <w:szCs w:val="20"/>
                <w:shd w:val="clear" w:color="auto" w:fill="FFFF00"/>
              </w:rPr>
              <w:t>-</w:t>
            </w:r>
            <w:r>
              <w:rPr>
                <w:sz w:val="20"/>
                <w:szCs w:val="20"/>
                <w:shd w:val="clear" w:color="auto" w:fill="FFFF00"/>
              </w:rPr>
              <w:t>рии;</w:t>
            </w:r>
          </w:p>
          <w:p w:rsidR="007F3042" w:rsidRDefault="006A327F" w:rsidP="007F3042">
            <w:pPr>
              <w:spacing w:line="360" w:lineRule="auto"/>
              <w:jc w:val="both"/>
              <w:rPr>
                <w:sz w:val="20"/>
                <w:szCs w:val="20"/>
                <w:shd w:val="clear" w:color="auto" w:fill="FFFF00"/>
              </w:rPr>
            </w:pPr>
            <w:r>
              <w:rPr>
                <w:sz w:val="20"/>
                <w:szCs w:val="20"/>
                <w:shd w:val="clear" w:color="auto" w:fill="FFFF00"/>
              </w:rPr>
              <w:lastRenderedPageBreak/>
              <w:t>кв.46-</w:t>
            </w:r>
            <w:r w:rsidR="007F3042">
              <w:rPr>
                <w:sz w:val="20"/>
                <w:szCs w:val="20"/>
                <w:shd w:val="clear" w:color="auto" w:fill="FFFF00"/>
              </w:rPr>
              <w:t>уборка придомовой территории вокруг МКД;</w:t>
            </w:r>
          </w:p>
          <w:p w:rsidR="00D52301" w:rsidRDefault="007F3042" w:rsidP="007F3042">
            <w:pPr>
              <w:spacing w:line="360" w:lineRule="auto"/>
              <w:jc w:val="both"/>
              <w:rPr>
                <w:sz w:val="20"/>
                <w:szCs w:val="20"/>
                <w:shd w:val="clear" w:color="auto" w:fill="FFFF00"/>
              </w:rPr>
            </w:pPr>
            <w:r>
              <w:rPr>
                <w:sz w:val="20"/>
                <w:szCs w:val="20"/>
                <w:shd w:val="clear" w:color="auto" w:fill="FFFF00"/>
              </w:rPr>
              <w:t>уборка мусора с урн;</w:t>
            </w:r>
          </w:p>
          <w:p w:rsidR="00F72B9B" w:rsidRDefault="002B6ED1" w:rsidP="00F72B9B">
            <w:pPr>
              <w:spacing w:line="360" w:lineRule="auto"/>
              <w:jc w:val="both"/>
              <w:rPr>
                <w:sz w:val="20"/>
                <w:szCs w:val="20"/>
                <w:shd w:val="clear" w:color="auto" w:fill="FFFF00"/>
              </w:rPr>
            </w:pPr>
            <w:r>
              <w:rPr>
                <w:sz w:val="20"/>
                <w:szCs w:val="20"/>
                <w:shd w:val="clear" w:color="auto" w:fill="FFFF00"/>
              </w:rPr>
              <w:t xml:space="preserve"> </w:t>
            </w:r>
            <w:r w:rsidR="006A327F">
              <w:rPr>
                <w:sz w:val="20"/>
                <w:szCs w:val="20"/>
                <w:shd w:val="clear" w:color="auto" w:fill="FFFF00"/>
              </w:rPr>
              <w:t>кв.25, ООО «Геликон-</w:t>
            </w:r>
            <w:r w:rsidR="00F72B9B">
              <w:rPr>
                <w:sz w:val="20"/>
                <w:szCs w:val="20"/>
                <w:shd w:val="clear" w:color="auto" w:fill="FFFF00"/>
              </w:rPr>
              <w:t>Оне</w:t>
            </w:r>
            <w:r w:rsidR="006A327F">
              <w:rPr>
                <w:sz w:val="20"/>
                <w:szCs w:val="20"/>
                <w:shd w:val="clear" w:color="auto" w:fill="FFFF00"/>
              </w:rPr>
              <w:t>го»-</w:t>
            </w:r>
            <w:r w:rsidR="00F72B9B">
              <w:rPr>
                <w:sz w:val="20"/>
                <w:szCs w:val="20"/>
                <w:shd w:val="clear" w:color="auto" w:fill="FFFF00"/>
              </w:rPr>
              <w:t>убор</w:t>
            </w:r>
            <w:r w:rsidR="006A327F">
              <w:rPr>
                <w:sz w:val="20"/>
                <w:szCs w:val="20"/>
                <w:shd w:val="clear" w:color="auto" w:fill="FFFF00"/>
              </w:rPr>
              <w:t>-</w:t>
            </w:r>
            <w:r w:rsidR="00F72B9B">
              <w:rPr>
                <w:sz w:val="20"/>
                <w:szCs w:val="20"/>
                <w:shd w:val="clear" w:color="auto" w:fill="FFFF00"/>
              </w:rPr>
              <w:t>ка придомо</w:t>
            </w:r>
            <w:r w:rsidR="006A327F">
              <w:rPr>
                <w:sz w:val="20"/>
                <w:szCs w:val="20"/>
                <w:shd w:val="clear" w:color="auto" w:fill="FFFF00"/>
              </w:rPr>
              <w:t>-</w:t>
            </w:r>
            <w:r w:rsidR="00F72B9B">
              <w:rPr>
                <w:sz w:val="20"/>
                <w:szCs w:val="20"/>
                <w:shd w:val="clear" w:color="auto" w:fill="FFFF00"/>
              </w:rPr>
              <w:t>вой террито</w:t>
            </w:r>
            <w:r w:rsidR="006A327F">
              <w:rPr>
                <w:sz w:val="20"/>
                <w:szCs w:val="20"/>
                <w:shd w:val="clear" w:color="auto" w:fill="FFFF00"/>
              </w:rPr>
              <w:t>-</w:t>
            </w:r>
            <w:r w:rsidR="00F72B9B">
              <w:rPr>
                <w:sz w:val="20"/>
                <w:szCs w:val="20"/>
                <w:shd w:val="clear" w:color="auto" w:fill="FFFF00"/>
              </w:rPr>
              <w:t>рии;</w:t>
            </w:r>
            <w:r w:rsidR="006A327F">
              <w:rPr>
                <w:sz w:val="20"/>
                <w:szCs w:val="20"/>
                <w:shd w:val="clear" w:color="auto" w:fill="FFFF00"/>
              </w:rPr>
              <w:t xml:space="preserve"> </w:t>
            </w:r>
            <w:r w:rsidR="00F72B9B">
              <w:rPr>
                <w:sz w:val="20"/>
                <w:szCs w:val="20"/>
                <w:shd w:val="clear" w:color="auto" w:fill="FFFF00"/>
              </w:rPr>
              <w:t>уборка мусора с урн;</w:t>
            </w:r>
          </w:p>
          <w:p w:rsidR="005A4875" w:rsidRDefault="005B209B" w:rsidP="00F72B9B">
            <w:pPr>
              <w:spacing w:line="360" w:lineRule="auto"/>
              <w:jc w:val="both"/>
              <w:rPr>
                <w:sz w:val="20"/>
                <w:szCs w:val="20"/>
                <w:shd w:val="clear" w:color="auto" w:fill="FFFF00"/>
              </w:rPr>
            </w:pPr>
            <w:r>
              <w:rPr>
                <w:sz w:val="20"/>
                <w:szCs w:val="20"/>
                <w:shd w:val="clear" w:color="auto" w:fill="FFFF00"/>
              </w:rPr>
              <w:t xml:space="preserve">кв.11,19,29,48- подметание лестничных клеток и мар-шей, протирка поручней, по-доконников и почтовых ящиков;  </w:t>
            </w:r>
          </w:p>
          <w:p w:rsidR="00BF63B7" w:rsidRDefault="00BF63B7" w:rsidP="00F72B9B">
            <w:pPr>
              <w:spacing w:line="360" w:lineRule="auto"/>
              <w:jc w:val="both"/>
              <w:rPr>
                <w:sz w:val="20"/>
                <w:szCs w:val="20"/>
                <w:shd w:val="clear" w:color="auto" w:fill="FFFF00"/>
              </w:rPr>
            </w:pPr>
            <w:r>
              <w:rPr>
                <w:sz w:val="20"/>
                <w:szCs w:val="20"/>
                <w:shd w:val="clear" w:color="auto" w:fill="FFFF00"/>
              </w:rPr>
              <w:t>кв.31-установ</w:t>
            </w:r>
            <w:r w:rsidR="00277FF3">
              <w:rPr>
                <w:sz w:val="20"/>
                <w:szCs w:val="20"/>
                <w:shd w:val="clear" w:color="auto" w:fill="FFFF00"/>
              </w:rPr>
              <w:t>-</w:t>
            </w:r>
            <w:r>
              <w:rPr>
                <w:sz w:val="20"/>
                <w:szCs w:val="20"/>
                <w:shd w:val="clear" w:color="auto" w:fill="FFFF00"/>
              </w:rPr>
              <w:t>ка рамы в подъезде</w:t>
            </w:r>
            <w:r w:rsidR="00B50055">
              <w:rPr>
                <w:sz w:val="20"/>
                <w:szCs w:val="20"/>
                <w:shd w:val="clear" w:color="auto" w:fill="FFFF00"/>
              </w:rPr>
              <w:t xml:space="preserve"> №3</w:t>
            </w:r>
            <w:r>
              <w:rPr>
                <w:sz w:val="20"/>
                <w:szCs w:val="20"/>
                <w:shd w:val="clear" w:color="auto" w:fill="FFFF00"/>
              </w:rPr>
              <w:t>;</w:t>
            </w:r>
          </w:p>
          <w:p w:rsidR="00CC2B66" w:rsidRDefault="00CC2B66" w:rsidP="00CC2B66">
            <w:pPr>
              <w:spacing w:line="360" w:lineRule="auto"/>
              <w:jc w:val="both"/>
              <w:rPr>
                <w:sz w:val="20"/>
                <w:szCs w:val="20"/>
                <w:shd w:val="clear" w:color="auto" w:fill="FFFF00"/>
              </w:rPr>
            </w:pPr>
            <w:r>
              <w:rPr>
                <w:sz w:val="20"/>
                <w:szCs w:val="20"/>
                <w:shd w:val="clear" w:color="auto" w:fill="FFFF00"/>
              </w:rPr>
              <w:t xml:space="preserve">кв.14,23,36,49- подметание и </w:t>
            </w:r>
            <w:r>
              <w:rPr>
                <w:sz w:val="20"/>
                <w:szCs w:val="20"/>
                <w:shd w:val="clear" w:color="auto" w:fill="FFFF00"/>
              </w:rPr>
              <w:lastRenderedPageBreak/>
              <w:t>мытьё лест-ничных кле-ток и маршей, протирка по-ручней, подо-конников и почтовых ящиков;</w:t>
            </w:r>
            <w:r w:rsidR="00277FF3">
              <w:rPr>
                <w:sz w:val="20"/>
                <w:szCs w:val="20"/>
                <w:shd w:val="clear" w:color="auto" w:fill="FFFF00"/>
              </w:rPr>
              <w:t xml:space="preserve"> </w:t>
            </w:r>
            <w:r>
              <w:rPr>
                <w:sz w:val="20"/>
                <w:szCs w:val="20"/>
                <w:shd w:val="clear" w:color="auto" w:fill="FFFF00"/>
              </w:rPr>
              <w:t>убор-ка придомо-вой террито</w:t>
            </w:r>
            <w:r w:rsidR="00277FF3">
              <w:rPr>
                <w:sz w:val="20"/>
                <w:szCs w:val="20"/>
                <w:shd w:val="clear" w:color="auto" w:fill="FFFF00"/>
              </w:rPr>
              <w:t>-</w:t>
            </w:r>
            <w:r>
              <w:rPr>
                <w:sz w:val="20"/>
                <w:szCs w:val="20"/>
                <w:shd w:val="clear" w:color="auto" w:fill="FFFF00"/>
              </w:rPr>
              <w:t>рии;</w:t>
            </w:r>
          </w:p>
          <w:p w:rsidR="00DB78F6" w:rsidRDefault="00DB78F6" w:rsidP="00CC2B66">
            <w:pPr>
              <w:spacing w:line="360" w:lineRule="auto"/>
              <w:jc w:val="both"/>
              <w:rPr>
                <w:sz w:val="20"/>
                <w:szCs w:val="20"/>
                <w:shd w:val="clear" w:color="auto" w:fill="FFFF00"/>
              </w:rPr>
            </w:pPr>
            <w:r>
              <w:rPr>
                <w:sz w:val="20"/>
                <w:szCs w:val="20"/>
                <w:shd w:val="clear" w:color="auto" w:fill="FFFF00"/>
              </w:rPr>
              <w:t>кв.48,ИП Савиных,</w:t>
            </w:r>
            <w:r w:rsidR="00277FF3">
              <w:rPr>
                <w:sz w:val="20"/>
                <w:szCs w:val="20"/>
                <w:shd w:val="clear" w:color="auto" w:fill="FFFF00"/>
              </w:rPr>
              <w:t xml:space="preserve"> </w:t>
            </w:r>
            <w:r>
              <w:rPr>
                <w:sz w:val="20"/>
                <w:szCs w:val="20"/>
                <w:shd w:val="clear" w:color="auto" w:fill="FFFF00"/>
              </w:rPr>
              <w:t>ИП Петренко- уборка придо</w:t>
            </w:r>
            <w:r w:rsidR="00277FF3">
              <w:rPr>
                <w:sz w:val="20"/>
                <w:szCs w:val="20"/>
                <w:shd w:val="clear" w:color="auto" w:fill="FFFF00"/>
              </w:rPr>
              <w:t>-</w:t>
            </w:r>
            <w:r>
              <w:rPr>
                <w:sz w:val="20"/>
                <w:szCs w:val="20"/>
                <w:shd w:val="clear" w:color="auto" w:fill="FFFF00"/>
              </w:rPr>
              <w:t>мовой терри</w:t>
            </w:r>
            <w:r w:rsidR="00277FF3">
              <w:rPr>
                <w:sz w:val="20"/>
                <w:szCs w:val="20"/>
                <w:shd w:val="clear" w:color="auto" w:fill="FFFF00"/>
              </w:rPr>
              <w:t>-</w:t>
            </w:r>
            <w:r>
              <w:rPr>
                <w:sz w:val="20"/>
                <w:szCs w:val="20"/>
                <w:shd w:val="clear" w:color="auto" w:fill="FFFF00"/>
              </w:rPr>
              <w:t>тории; уборка мусора с урн;</w:t>
            </w:r>
          </w:p>
          <w:p w:rsidR="00277FF3" w:rsidRDefault="00277FF3" w:rsidP="00277FF3">
            <w:pPr>
              <w:spacing w:line="360" w:lineRule="auto"/>
              <w:jc w:val="both"/>
              <w:rPr>
                <w:sz w:val="20"/>
                <w:szCs w:val="20"/>
                <w:shd w:val="clear" w:color="auto" w:fill="FFFF00"/>
              </w:rPr>
            </w:pPr>
            <w:r>
              <w:rPr>
                <w:sz w:val="20"/>
                <w:szCs w:val="20"/>
                <w:shd w:val="clear" w:color="auto" w:fill="FFFF00"/>
              </w:rPr>
              <w:t>кв.7-уборка придомовой территории;</w:t>
            </w:r>
          </w:p>
          <w:p w:rsidR="00277FF3" w:rsidRDefault="00277FF3" w:rsidP="00277FF3">
            <w:pPr>
              <w:spacing w:line="360" w:lineRule="auto"/>
              <w:jc w:val="both"/>
              <w:rPr>
                <w:sz w:val="20"/>
                <w:szCs w:val="20"/>
                <w:shd w:val="clear" w:color="auto" w:fill="FFFF00"/>
              </w:rPr>
            </w:pPr>
            <w:r>
              <w:rPr>
                <w:sz w:val="20"/>
                <w:szCs w:val="20"/>
                <w:shd w:val="clear" w:color="auto" w:fill="FFFF00"/>
              </w:rPr>
              <w:t>уборка мусора с урн;</w:t>
            </w:r>
          </w:p>
          <w:p w:rsidR="00E9536E" w:rsidRDefault="00E9536E" w:rsidP="00277FF3">
            <w:pPr>
              <w:spacing w:line="360" w:lineRule="auto"/>
              <w:jc w:val="both"/>
              <w:rPr>
                <w:sz w:val="20"/>
                <w:szCs w:val="20"/>
                <w:shd w:val="clear" w:color="auto" w:fill="FFFF00"/>
              </w:rPr>
            </w:pPr>
            <w:r>
              <w:rPr>
                <w:sz w:val="20"/>
                <w:szCs w:val="20"/>
                <w:shd w:val="clear" w:color="auto" w:fill="FFFF00"/>
              </w:rPr>
              <w:t xml:space="preserve">кв.51-уборка придомовой территории, уборка мусора </w:t>
            </w:r>
            <w:r>
              <w:rPr>
                <w:sz w:val="20"/>
                <w:szCs w:val="20"/>
                <w:shd w:val="clear" w:color="auto" w:fill="FFFF00"/>
              </w:rPr>
              <w:lastRenderedPageBreak/>
              <w:t>с урн;</w:t>
            </w:r>
          </w:p>
          <w:p w:rsidR="00CC2B66" w:rsidRDefault="0082669B" w:rsidP="00F72B9B">
            <w:pPr>
              <w:spacing w:line="360" w:lineRule="auto"/>
              <w:jc w:val="both"/>
              <w:rPr>
                <w:sz w:val="20"/>
                <w:szCs w:val="20"/>
                <w:shd w:val="clear" w:color="auto" w:fill="FFFF00"/>
              </w:rPr>
            </w:pPr>
            <w:r>
              <w:rPr>
                <w:sz w:val="20"/>
                <w:szCs w:val="20"/>
                <w:shd w:val="clear" w:color="auto" w:fill="FFFF00"/>
              </w:rPr>
              <w:t>кв.43-уборка придомовой территории;</w:t>
            </w:r>
          </w:p>
          <w:p w:rsidR="0082669B" w:rsidRDefault="0082669B" w:rsidP="00F72B9B">
            <w:pPr>
              <w:spacing w:line="360" w:lineRule="auto"/>
              <w:jc w:val="both"/>
              <w:rPr>
                <w:sz w:val="20"/>
                <w:szCs w:val="20"/>
                <w:shd w:val="clear" w:color="auto" w:fill="FFFF00"/>
              </w:rPr>
            </w:pPr>
            <w:r>
              <w:rPr>
                <w:sz w:val="20"/>
                <w:szCs w:val="20"/>
                <w:shd w:val="clear" w:color="auto" w:fill="FFFF00"/>
              </w:rPr>
              <w:t>уборка мусора с урн;</w:t>
            </w:r>
          </w:p>
          <w:p w:rsidR="002B292D" w:rsidRDefault="002B292D" w:rsidP="00F72B9B">
            <w:pPr>
              <w:spacing w:line="360" w:lineRule="auto"/>
              <w:jc w:val="both"/>
              <w:rPr>
                <w:sz w:val="20"/>
                <w:szCs w:val="20"/>
                <w:shd w:val="clear" w:color="auto" w:fill="FFFF00"/>
              </w:rPr>
            </w:pPr>
            <w:r>
              <w:rPr>
                <w:sz w:val="20"/>
                <w:szCs w:val="20"/>
                <w:shd w:val="clear" w:color="auto" w:fill="FFFF00"/>
              </w:rPr>
              <w:t>кв.10,21,32,49-подметание летсничных клеток и мар</w:t>
            </w:r>
            <w:r w:rsidR="00732213">
              <w:rPr>
                <w:sz w:val="20"/>
                <w:szCs w:val="20"/>
                <w:shd w:val="clear" w:color="auto" w:fill="FFFF00"/>
              </w:rPr>
              <w:t>-</w:t>
            </w:r>
            <w:r>
              <w:rPr>
                <w:sz w:val="20"/>
                <w:szCs w:val="20"/>
                <w:shd w:val="clear" w:color="auto" w:fill="FFFF00"/>
              </w:rPr>
              <w:t>шей,</w:t>
            </w:r>
            <w:r w:rsidR="00732213">
              <w:rPr>
                <w:sz w:val="20"/>
                <w:szCs w:val="20"/>
                <w:shd w:val="clear" w:color="auto" w:fill="FFFF00"/>
              </w:rPr>
              <w:t xml:space="preserve"> </w:t>
            </w:r>
            <w:r>
              <w:rPr>
                <w:sz w:val="20"/>
                <w:szCs w:val="20"/>
                <w:shd w:val="clear" w:color="auto" w:fill="FFFF00"/>
              </w:rPr>
              <w:t>протирка поручней,</w:t>
            </w:r>
            <w:r w:rsidR="00732213">
              <w:rPr>
                <w:sz w:val="20"/>
                <w:szCs w:val="20"/>
                <w:shd w:val="clear" w:color="auto" w:fill="FFFF00"/>
              </w:rPr>
              <w:t xml:space="preserve"> </w:t>
            </w:r>
            <w:r>
              <w:rPr>
                <w:sz w:val="20"/>
                <w:szCs w:val="20"/>
                <w:shd w:val="clear" w:color="auto" w:fill="FFFF00"/>
              </w:rPr>
              <w:t>по</w:t>
            </w:r>
            <w:r w:rsidR="00732213">
              <w:rPr>
                <w:sz w:val="20"/>
                <w:szCs w:val="20"/>
                <w:shd w:val="clear" w:color="auto" w:fill="FFFF00"/>
              </w:rPr>
              <w:t>-</w:t>
            </w:r>
            <w:r>
              <w:rPr>
                <w:sz w:val="20"/>
                <w:szCs w:val="20"/>
                <w:shd w:val="clear" w:color="auto" w:fill="FFFF00"/>
              </w:rPr>
              <w:t>доконников и почтовых ящиков,</w:t>
            </w:r>
            <w:r w:rsidR="00732213">
              <w:rPr>
                <w:sz w:val="20"/>
                <w:szCs w:val="20"/>
                <w:shd w:val="clear" w:color="auto" w:fill="FFFF00"/>
              </w:rPr>
              <w:t xml:space="preserve"> </w:t>
            </w:r>
            <w:r>
              <w:rPr>
                <w:sz w:val="20"/>
                <w:szCs w:val="20"/>
                <w:shd w:val="clear" w:color="auto" w:fill="FFFF00"/>
              </w:rPr>
              <w:t>мытье лестничных клеток и мар</w:t>
            </w:r>
            <w:r w:rsidR="00732213">
              <w:rPr>
                <w:sz w:val="20"/>
                <w:szCs w:val="20"/>
                <w:shd w:val="clear" w:color="auto" w:fill="FFFF00"/>
              </w:rPr>
              <w:t>-</w:t>
            </w:r>
            <w:r>
              <w:rPr>
                <w:sz w:val="20"/>
                <w:szCs w:val="20"/>
                <w:shd w:val="clear" w:color="auto" w:fill="FFFF00"/>
              </w:rPr>
              <w:t>шей;</w:t>
            </w:r>
          </w:p>
          <w:p w:rsidR="00FB6A0C" w:rsidRDefault="00FB6A0C" w:rsidP="00F72B9B">
            <w:pPr>
              <w:spacing w:line="360" w:lineRule="auto"/>
              <w:jc w:val="both"/>
              <w:rPr>
                <w:sz w:val="20"/>
                <w:szCs w:val="20"/>
                <w:shd w:val="clear" w:color="auto" w:fill="FFFF00"/>
              </w:rPr>
            </w:pPr>
            <w:r>
              <w:rPr>
                <w:sz w:val="20"/>
                <w:szCs w:val="20"/>
                <w:shd w:val="clear" w:color="auto" w:fill="FFFF00"/>
              </w:rPr>
              <w:t>кв.89-уборка придомовой</w:t>
            </w:r>
          </w:p>
          <w:p w:rsidR="00FB6A0C" w:rsidRDefault="00FB6A0C" w:rsidP="00F72B9B">
            <w:pPr>
              <w:spacing w:line="360" w:lineRule="auto"/>
              <w:jc w:val="both"/>
              <w:rPr>
                <w:sz w:val="20"/>
                <w:szCs w:val="20"/>
                <w:shd w:val="clear" w:color="auto" w:fill="FFFF00"/>
              </w:rPr>
            </w:pPr>
            <w:r>
              <w:rPr>
                <w:sz w:val="20"/>
                <w:szCs w:val="20"/>
                <w:shd w:val="clear" w:color="auto" w:fill="FFFF00"/>
              </w:rPr>
              <w:t>территории,</w:t>
            </w:r>
          </w:p>
          <w:p w:rsidR="00FB6A0C" w:rsidRDefault="00FB6A0C" w:rsidP="00F72B9B">
            <w:pPr>
              <w:spacing w:line="360" w:lineRule="auto"/>
              <w:jc w:val="both"/>
              <w:rPr>
                <w:sz w:val="20"/>
                <w:szCs w:val="20"/>
                <w:shd w:val="clear" w:color="auto" w:fill="FFFF00"/>
              </w:rPr>
            </w:pPr>
            <w:r>
              <w:rPr>
                <w:sz w:val="20"/>
                <w:szCs w:val="20"/>
                <w:shd w:val="clear" w:color="auto" w:fill="FFFF00"/>
              </w:rPr>
              <w:t>уборка мусора</w:t>
            </w:r>
          </w:p>
          <w:p w:rsidR="00F72B9B" w:rsidRDefault="00FB6A0C" w:rsidP="000E3E8B">
            <w:pPr>
              <w:spacing w:line="360" w:lineRule="auto"/>
              <w:jc w:val="both"/>
              <w:rPr>
                <w:sz w:val="20"/>
                <w:szCs w:val="20"/>
                <w:shd w:val="clear" w:color="auto" w:fill="FFFF00"/>
              </w:rPr>
            </w:pPr>
            <w:r>
              <w:rPr>
                <w:sz w:val="20"/>
                <w:szCs w:val="20"/>
                <w:shd w:val="clear" w:color="auto" w:fill="FFFF00"/>
              </w:rPr>
              <w:t>с урн;</w:t>
            </w:r>
          </w:p>
          <w:p w:rsidR="009F39FF" w:rsidRDefault="009F39FF" w:rsidP="000E3E8B">
            <w:pPr>
              <w:spacing w:line="360" w:lineRule="auto"/>
              <w:jc w:val="both"/>
              <w:rPr>
                <w:sz w:val="20"/>
                <w:szCs w:val="20"/>
                <w:shd w:val="clear" w:color="auto" w:fill="FFFF00"/>
              </w:rPr>
            </w:pPr>
            <w:r>
              <w:rPr>
                <w:sz w:val="20"/>
                <w:szCs w:val="20"/>
                <w:shd w:val="clear" w:color="auto" w:fill="FFFF00"/>
              </w:rPr>
              <w:t>кв.11-покос травы на при-</w:t>
            </w:r>
          </w:p>
          <w:p w:rsidR="009F39FF" w:rsidRDefault="009F39FF" w:rsidP="000E3E8B">
            <w:pPr>
              <w:spacing w:line="360" w:lineRule="auto"/>
              <w:jc w:val="both"/>
              <w:rPr>
                <w:sz w:val="20"/>
                <w:szCs w:val="20"/>
                <w:shd w:val="clear" w:color="auto" w:fill="FFFF00"/>
              </w:rPr>
            </w:pPr>
            <w:r>
              <w:rPr>
                <w:sz w:val="20"/>
                <w:szCs w:val="20"/>
                <w:shd w:val="clear" w:color="auto" w:fill="FFFF00"/>
              </w:rPr>
              <w:t>домовой тер-</w:t>
            </w:r>
          </w:p>
          <w:p w:rsidR="009F39FF" w:rsidRDefault="009F39FF" w:rsidP="000E3E8B">
            <w:pPr>
              <w:spacing w:line="360" w:lineRule="auto"/>
              <w:jc w:val="both"/>
              <w:rPr>
                <w:sz w:val="20"/>
                <w:szCs w:val="20"/>
                <w:shd w:val="clear" w:color="auto" w:fill="FFFF00"/>
              </w:rPr>
            </w:pPr>
            <w:r>
              <w:rPr>
                <w:sz w:val="20"/>
                <w:szCs w:val="20"/>
                <w:shd w:val="clear" w:color="auto" w:fill="FFFF00"/>
              </w:rPr>
              <w:t>ритории;убор-</w:t>
            </w:r>
          </w:p>
          <w:p w:rsidR="009F39FF" w:rsidRDefault="009F39FF" w:rsidP="000E3E8B">
            <w:pPr>
              <w:spacing w:line="360" w:lineRule="auto"/>
              <w:jc w:val="both"/>
              <w:rPr>
                <w:sz w:val="20"/>
                <w:szCs w:val="20"/>
                <w:shd w:val="clear" w:color="auto" w:fill="FFFF00"/>
              </w:rPr>
            </w:pPr>
            <w:r>
              <w:rPr>
                <w:sz w:val="20"/>
                <w:szCs w:val="20"/>
                <w:shd w:val="clear" w:color="auto" w:fill="FFFF00"/>
              </w:rPr>
              <w:lastRenderedPageBreak/>
              <w:t>ка травы с придомовой территории;</w:t>
            </w:r>
          </w:p>
          <w:p w:rsidR="00770098" w:rsidRDefault="00770098" w:rsidP="000E3E8B">
            <w:pPr>
              <w:spacing w:line="360" w:lineRule="auto"/>
              <w:jc w:val="both"/>
              <w:rPr>
                <w:sz w:val="20"/>
                <w:szCs w:val="20"/>
                <w:shd w:val="clear" w:color="auto" w:fill="FFFF00"/>
              </w:rPr>
            </w:pPr>
            <w:r>
              <w:rPr>
                <w:sz w:val="20"/>
                <w:szCs w:val="20"/>
                <w:shd w:val="clear" w:color="auto" w:fill="FFFF00"/>
              </w:rPr>
              <w:t xml:space="preserve">кв.7-уборка </w:t>
            </w:r>
          </w:p>
          <w:p w:rsidR="00770098" w:rsidRDefault="00770098" w:rsidP="000E3E8B">
            <w:pPr>
              <w:spacing w:line="360" w:lineRule="auto"/>
              <w:jc w:val="both"/>
              <w:rPr>
                <w:sz w:val="20"/>
                <w:szCs w:val="20"/>
                <w:shd w:val="clear" w:color="auto" w:fill="FFFF00"/>
              </w:rPr>
            </w:pPr>
            <w:r>
              <w:rPr>
                <w:sz w:val="20"/>
                <w:szCs w:val="20"/>
                <w:shd w:val="clear" w:color="auto" w:fill="FFFF00"/>
              </w:rPr>
              <w:t>мусора с урн;</w:t>
            </w:r>
          </w:p>
          <w:p w:rsidR="00770098" w:rsidRDefault="00770098" w:rsidP="000E3E8B">
            <w:pPr>
              <w:spacing w:line="360" w:lineRule="auto"/>
              <w:jc w:val="both"/>
              <w:rPr>
                <w:sz w:val="20"/>
                <w:szCs w:val="20"/>
                <w:shd w:val="clear" w:color="auto" w:fill="FFFF00"/>
              </w:rPr>
            </w:pPr>
            <w:r>
              <w:rPr>
                <w:sz w:val="20"/>
                <w:szCs w:val="20"/>
                <w:shd w:val="clear" w:color="auto" w:fill="FFFF00"/>
              </w:rPr>
              <w:t>уборка при-</w:t>
            </w:r>
          </w:p>
          <w:p w:rsidR="00770098" w:rsidRDefault="00770098" w:rsidP="000E3E8B">
            <w:pPr>
              <w:spacing w:line="360" w:lineRule="auto"/>
              <w:jc w:val="both"/>
              <w:rPr>
                <w:sz w:val="20"/>
                <w:szCs w:val="20"/>
                <w:shd w:val="clear" w:color="auto" w:fill="FFFF00"/>
              </w:rPr>
            </w:pPr>
            <w:r>
              <w:rPr>
                <w:sz w:val="20"/>
                <w:szCs w:val="20"/>
                <w:shd w:val="clear" w:color="auto" w:fill="FFFF00"/>
              </w:rPr>
              <w:t>домовой тер-</w:t>
            </w:r>
          </w:p>
          <w:p w:rsidR="00770098" w:rsidRDefault="00770098" w:rsidP="000E3E8B">
            <w:pPr>
              <w:spacing w:line="360" w:lineRule="auto"/>
              <w:jc w:val="both"/>
              <w:rPr>
                <w:sz w:val="20"/>
                <w:szCs w:val="20"/>
                <w:shd w:val="clear" w:color="auto" w:fill="FFFF00"/>
              </w:rPr>
            </w:pPr>
            <w:r>
              <w:rPr>
                <w:sz w:val="20"/>
                <w:szCs w:val="20"/>
                <w:shd w:val="clear" w:color="auto" w:fill="FFFF00"/>
              </w:rPr>
              <w:t>ритории;</w:t>
            </w:r>
          </w:p>
          <w:p w:rsidR="00684386" w:rsidRDefault="00684386" w:rsidP="000E3E8B">
            <w:pPr>
              <w:spacing w:line="360" w:lineRule="auto"/>
              <w:jc w:val="both"/>
              <w:rPr>
                <w:sz w:val="20"/>
                <w:szCs w:val="20"/>
                <w:shd w:val="clear" w:color="auto" w:fill="FFFF00"/>
              </w:rPr>
            </w:pPr>
            <w:r>
              <w:rPr>
                <w:sz w:val="20"/>
                <w:szCs w:val="20"/>
                <w:shd w:val="clear" w:color="auto" w:fill="FFFF00"/>
              </w:rPr>
              <w:t>кв.32,56-под-метание лест-</w:t>
            </w:r>
          </w:p>
          <w:p w:rsidR="00684386" w:rsidRDefault="00684386" w:rsidP="000E3E8B">
            <w:pPr>
              <w:spacing w:line="360" w:lineRule="auto"/>
              <w:jc w:val="both"/>
              <w:rPr>
                <w:sz w:val="20"/>
                <w:szCs w:val="20"/>
                <w:shd w:val="clear" w:color="auto" w:fill="FFFF00"/>
              </w:rPr>
            </w:pPr>
            <w:r>
              <w:rPr>
                <w:sz w:val="20"/>
                <w:szCs w:val="20"/>
                <w:shd w:val="clear" w:color="auto" w:fill="FFFF00"/>
              </w:rPr>
              <w:t>ничных кле-</w:t>
            </w:r>
          </w:p>
          <w:p w:rsidR="00684386" w:rsidRDefault="00684386" w:rsidP="000E3E8B">
            <w:pPr>
              <w:spacing w:line="360" w:lineRule="auto"/>
              <w:jc w:val="both"/>
              <w:rPr>
                <w:sz w:val="20"/>
                <w:szCs w:val="20"/>
                <w:shd w:val="clear" w:color="auto" w:fill="FFFF00"/>
              </w:rPr>
            </w:pPr>
            <w:r>
              <w:rPr>
                <w:sz w:val="20"/>
                <w:szCs w:val="20"/>
                <w:shd w:val="clear" w:color="auto" w:fill="FFFF00"/>
              </w:rPr>
              <w:t>ток и маршей, протирка по-</w:t>
            </w:r>
          </w:p>
          <w:p w:rsidR="00684386" w:rsidRDefault="00684386" w:rsidP="000E3E8B">
            <w:pPr>
              <w:spacing w:line="360" w:lineRule="auto"/>
              <w:jc w:val="both"/>
              <w:rPr>
                <w:sz w:val="20"/>
                <w:szCs w:val="20"/>
                <w:shd w:val="clear" w:color="auto" w:fill="FFFF00"/>
              </w:rPr>
            </w:pPr>
            <w:r>
              <w:rPr>
                <w:sz w:val="20"/>
                <w:szCs w:val="20"/>
                <w:shd w:val="clear" w:color="auto" w:fill="FFFF00"/>
              </w:rPr>
              <w:t>ручней,</w:t>
            </w:r>
            <w:r w:rsidR="00732213">
              <w:rPr>
                <w:sz w:val="20"/>
                <w:szCs w:val="20"/>
                <w:shd w:val="clear" w:color="auto" w:fill="FFFF00"/>
              </w:rPr>
              <w:t xml:space="preserve"> </w:t>
            </w:r>
            <w:r>
              <w:rPr>
                <w:sz w:val="20"/>
                <w:szCs w:val="20"/>
                <w:shd w:val="clear" w:color="auto" w:fill="FFFF00"/>
              </w:rPr>
              <w:t>подо-</w:t>
            </w:r>
          </w:p>
          <w:p w:rsidR="00684386" w:rsidRDefault="00684386" w:rsidP="000E3E8B">
            <w:pPr>
              <w:spacing w:line="360" w:lineRule="auto"/>
              <w:jc w:val="both"/>
              <w:rPr>
                <w:sz w:val="20"/>
                <w:szCs w:val="20"/>
                <w:shd w:val="clear" w:color="auto" w:fill="FFFF00"/>
              </w:rPr>
            </w:pPr>
            <w:r>
              <w:rPr>
                <w:sz w:val="20"/>
                <w:szCs w:val="20"/>
                <w:shd w:val="clear" w:color="auto" w:fill="FFFF00"/>
              </w:rPr>
              <w:t xml:space="preserve">конников и </w:t>
            </w:r>
          </w:p>
          <w:p w:rsidR="00684386" w:rsidRDefault="00684386" w:rsidP="000E3E8B">
            <w:pPr>
              <w:spacing w:line="360" w:lineRule="auto"/>
              <w:jc w:val="both"/>
              <w:rPr>
                <w:sz w:val="20"/>
                <w:szCs w:val="20"/>
                <w:shd w:val="clear" w:color="auto" w:fill="FFFF00"/>
              </w:rPr>
            </w:pPr>
            <w:r>
              <w:rPr>
                <w:sz w:val="20"/>
                <w:szCs w:val="20"/>
                <w:shd w:val="clear" w:color="auto" w:fill="FFFF00"/>
              </w:rPr>
              <w:t>почтовых ящи</w:t>
            </w:r>
          </w:p>
          <w:p w:rsidR="00684386" w:rsidRDefault="00684386" w:rsidP="000E3E8B">
            <w:pPr>
              <w:spacing w:line="360" w:lineRule="auto"/>
              <w:jc w:val="both"/>
              <w:rPr>
                <w:sz w:val="20"/>
                <w:szCs w:val="20"/>
                <w:shd w:val="clear" w:color="auto" w:fill="FFFF00"/>
              </w:rPr>
            </w:pPr>
            <w:r>
              <w:rPr>
                <w:sz w:val="20"/>
                <w:szCs w:val="20"/>
                <w:shd w:val="clear" w:color="auto" w:fill="FFFF00"/>
              </w:rPr>
              <w:t>ков; уборка придомовой территории;</w:t>
            </w:r>
          </w:p>
          <w:p w:rsidR="00AC1C5C" w:rsidRPr="00DF542D" w:rsidRDefault="00AC1C5C" w:rsidP="000E3E8B">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FD4782" w:rsidRDefault="00FD4782" w:rsidP="00172664">
            <w:pPr>
              <w:rPr>
                <w:sz w:val="20"/>
                <w:szCs w:val="20"/>
              </w:rPr>
            </w:pPr>
            <w:r w:rsidRPr="00A96356">
              <w:rPr>
                <w:sz w:val="20"/>
                <w:szCs w:val="20"/>
                <w:highlight w:val="yellow"/>
              </w:rPr>
              <w:lastRenderedPageBreak/>
              <w:t>03.01.19</w:t>
            </w: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644AAB" w:rsidRDefault="00644AAB" w:rsidP="00172664">
            <w:pPr>
              <w:rPr>
                <w:sz w:val="20"/>
                <w:szCs w:val="20"/>
              </w:rPr>
            </w:pPr>
          </w:p>
          <w:p w:rsidR="00F23A38" w:rsidRDefault="00F23A38" w:rsidP="00172664">
            <w:pPr>
              <w:rPr>
                <w:sz w:val="20"/>
                <w:szCs w:val="20"/>
              </w:rPr>
            </w:pPr>
          </w:p>
          <w:p w:rsidR="00344584" w:rsidRDefault="00344584" w:rsidP="00172664">
            <w:pPr>
              <w:rPr>
                <w:sz w:val="20"/>
                <w:szCs w:val="20"/>
              </w:rPr>
            </w:pPr>
          </w:p>
          <w:p w:rsidR="00F23A38" w:rsidRDefault="00F23A38" w:rsidP="00172664">
            <w:pPr>
              <w:rPr>
                <w:sz w:val="20"/>
                <w:szCs w:val="20"/>
              </w:rPr>
            </w:pPr>
            <w:r w:rsidRPr="00F23A38">
              <w:rPr>
                <w:sz w:val="20"/>
                <w:szCs w:val="20"/>
                <w:highlight w:val="yellow"/>
              </w:rPr>
              <w:t>09.01.19</w:t>
            </w: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5253B8" w:rsidRDefault="005253B8" w:rsidP="00172664">
            <w:pPr>
              <w:rPr>
                <w:sz w:val="20"/>
                <w:szCs w:val="20"/>
              </w:rPr>
            </w:pPr>
          </w:p>
          <w:p w:rsidR="00644AAB" w:rsidRDefault="00644AAB" w:rsidP="00172664">
            <w:pPr>
              <w:rPr>
                <w:sz w:val="20"/>
                <w:szCs w:val="20"/>
              </w:rPr>
            </w:pPr>
          </w:p>
          <w:p w:rsidR="00644AAB" w:rsidRDefault="001C7E35" w:rsidP="00172664">
            <w:pPr>
              <w:rPr>
                <w:sz w:val="20"/>
                <w:szCs w:val="20"/>
              </w:rPr>
            </w:pPr>
            <w:r w:rsidRPr="001C7E35">
              <w:rPr>
                <w:sz w:val="20"/>
                <w:szCs w:val="20"/>
                <w:highlight w:val="yellow"/>
              </w:rPr>
              <w:t>11.01.19</w:t>
            </w:r>
          </w:p>
          <w:p w:rsidR="00327B22" w:rsidRDefault="00327B22" w:rsidP="00172664">
            <w:pPr>
              <w:rPr>
                <w:sz w:val="20"/>
                <w:szCs w:val="20"/>
              </w:rPr>
            </w:pPr>
          </w:p>
          <w:p w:rsidR="00327B22" w:rsidRDefault="00327B22" w:rsidP="00172664">
            <w:pPr>
              <w:rPr>
                <w:sz w:val="20"/>
                <w:szCs w:val="20"/>
              </w:rPr>
            </w:pPr>
          </w:p>
          <w:p w:rsidR="00327B22" w:rsidRDefault="00327B22" w:rsidP="00172664">
            <w:pPr>
              <w:rPr>
                <w:sz w:val="20"/>
                <w:szCs w:val="20"/>
              </w:rPr>
            </w:pPr>
          </w:p>
          <w:p w:rsidR="00327B22" w:rsidRDefault="00327B22" w:rsidP="00172664">
            <w:pPr>
              <w:rPr>
                <w:sz w:val="20"/>
                <w:szCs w:val="20"/>
              </w:rPr>
            </w:pPr>
          </w:p>
          <w:p w:rsidR="00327B22" w:rsidRDefault="00327B22" w:rsidP="00172664">
            <w:pPr>
              <w:rPr>
                <w:sz w:val="20"/>
                <w:szCs w:val="20"/>
              </w:rPr>
            </w:pPr>
          </w:p>
          <w:p w:rsidR="00262466" w:rsidRDefault="00262466" w:rsidP="00172664">
            <w:pPr>
              <w:rPr>
                <w:sz w:val="20"/>
                <w:szCs w:val="20"/>
              </w:rPr>
            </w:pPr>
          </w:p>
          <w:p w:rsidR="00262466" w:rsidRDefault="00262466" w:rsidP="00172664">
            <w:pPr>
              <w:rPr>
                <w:sz w:val="20"/>
                <w:szCs w:val="20"/>
              </w:rPr>
            </w:pPr>
          </w:p>
          <w:p w:rsidR="00327B22" w:rsidRPr="00327B22" w:rsidRDefault="00327B22" w:rsidP="00172664">
            <w:pPr>
              <w:rPr>
                <w:sz w:val="20"/>
                <w:szCs w:val="20"/>
                <w:highlight w:val="yellow"/>
              </w:rPr>
            </w:pPr>
            <w:r w:rsidRPr="00327B22">
              <w:rPr>
                <w:sz w:val="20"/>
                <w:szCs w:val="20"/>
                <w:highlight w:val="yellow"/>
              </w:rPr>
              <w:t>11.01.19</w:t>
            </w:r>
          </w:p>
          <w:p w:rsidR="00327B22" w:rsidRDefault="00327B22" w:rsidP="00172664">
            <w:pPr>
              <w:rPr>
                <w:sz w:val="20"/>
                <w:szCs w:val="20"/>
              </w:rPr>
            </w:pPr>
            <w:r w:rsidRPr="00327B22">
              <w:rPr>
                <w:sz w:val="20"/>
                <w:szCs w:val="20"/>
                <w:highlight w:val="yellow"/>
              </w:rPr>
              <w:t>13.01.19</w:t>
            </w: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r w:rsidRPr="00DB272C">
              <w:rPr>
                <w:sz w:val="20"/>
                <w:szCs w:val="20"/>
                <w:highlight w:val="yellow"/>
              </w:rPr>
              <w:t>14.01.19</w:t>
            </w: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r w:rsidRPr="004F3803">
              <w:rPr>
                <w:sz w:val="20"/>
                <w:szCs w:val="20"/>
                <w:highlight w:val="yellow"/>
              </w:rPr>
              <w:t>15.01.19</w:t>
            </w: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r w:rsidRPr="009612EC">
              <w:rPr>
                <w:sz w:val="20"/>
                <w:szCs w:val="20"/>
                <w:highlight w:val="yellow"/>
              </w:rPr>
              <w:t>17.01.19</w:t>
            </w: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r w:rsidRPr="000549FF">
              <w:rPr>
                <w:sz w:val="20"/>
                <w:szCs w:val="20"/>
                <w:highlight w:val="yellow"/>
              </w:rPr>
              <w:t>17.01.19</w:t>
            </w: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6E404D" w:rsidRDefault="006E404D" w:rsidP="00172664">
            <w:pPr>
              <w:rPr>
                <w:sz w:val="20"/>
                <w:szCs w:val="20"/>
              </w:rPr>
            </w:pPr>
          </w:p>
          <w:p w:rsidR="00F36502" w:rsidRDefault="00F36502" w:rsidP="00172664">
            <w:pPr>
              <w:rPr>
                <w:sz w:val="20"/>
                <w:szCs w:val="20"/>
              </w:rPr>
            </w:pPr>
            <w:r w:rsidRPr="009D7B87">
              <w:rPr>
                <w:sz w:val="20"/>
                <w:szCs w:val="20"/>
                <w:highlight w:val="yellow"/>
              </w:rPr>
              <w:t>17.01.19</w:t>
            </w:r>
          </w:p>
          <w:p w:rsidR="006E404D" w:rsidRDefault="006E404D" w:rsidP="00172664">
            <w:pPr>
              <w:rPr>
                <w:sz w:val="20"/>
                <w:szCs w:val="20"/>
              </w:rPr>
            </w:pPr>
          </w:p>
          <w:p w:rsidR="006E404D" w:rsidRDefault="006E404D" w:rsidP="00172664">
            <w:pPr>
              <w:rPr>
                <w:sz w:val="20"/>
                <w:szCs w:val="20"/>
              </w:rPr>
            </w:pPr>
          </w:p>
          <w:p w:rsidR="006E404D" w:rsidRDefault="006E404D" w:rsidP="00172664">
            <w:pPr>
              <w:rPr>
                <w:sz w:val="20"/>
                <w:szCs w:val="20"/>
              </w:rPr>
            </w:pPr>
          </w:p>
          <w:p w:rsidR="006E404D" w:rsidRDefault="006E404D" w:rsidP="00172664">
            <w:pPr>
              <w:rPr>
                <w:sz w:val="20"/>
                <w:szCs w:val="20"/>
              </w:rPr>
            </w:pPr>
          </w:p>
          <w:p w:rsidR="006E404D" w:rsidRDefault="006E404D" w:rsidP="00172664">
            <w:pPr>
              <w:rPr>
                <w:sz w:val="20"/>
                <w:szCs w:val="20"/>
              </w:rPr>
            </w:pPr>
          </w:p>
          <w:p w:rsidR="006E404D" w:rsidRDefault="006E404D" w:rsidP="00172664">
            <w:pPr>
              <w:rPr>
                <w:sz w:val="20"/>
                <w:szCs w:val="20"/>
              </w:rPr>
            </w:pPr>
          </w:p>
          <w:p w:rsidR="006E404D" w:rsidRDefault="006E404D" w:rsidP="00172664">
            <w:pPr>
              <w:rPr>
                <w:sz w:val="20"/>
                <w:szCs w:val="20"/>
              </w:rPr>
            </w:pPr>
          </w:p>
          <w:p w:rsidR="006E404D" w:rsidRDefault="006E404D" w:rsidP="00172664">
            <w:pPr>
              <w:rPr>
                <w:sz w:val="20"/>
                <w:szCs w:val="20"/>
              </w:rPr>
            </w:pPr>
            <w:r w:rsidRPr="006E404D">
              <w:rPr>
                <w:sz w:val="20"/>
                <w:szCs w:val="20"/>
                <w:highlight w:val="yellow"/>
              </w:rPr>
              <w:t>21.01.19</w:t>
            </w: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p>
          <w:p w:rsidR="00E113F8" w:rsidRDefault="00E113F8" w:rsidP="00172664">
            <w:pPr>
              <w:rPr>
                <w:sz w:val="20"/>
                <w:szCs w:val="20"/>
              </w:rPr>
            </w:pPr>
            <w:r w:rsidRPr="00E113F8">
              <w:rPr>
                <w:sz w:val="20"/>
                <w:szCs w:val="20"/>
                <w:highlight w:val="yellow"/>
              </w:rPr>
              <w:t>23.01.19</w:t>
            </w: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p>
          <w:p w:rsidR="007474A1" w:rsidRDefault="007474A1" w:rsidP="00172664">
            <w:pPr>
              <w:rPr>
                <w:sz w:val="20"/>
                <w:szCs w:val="20"/>
              </w:rPr>
            </w:pPr>
            <w:r w:rsidRPr="007474A1">
              <w:rPr>
                <w:sz w:val="20"/>
                <w:szCs w:val="20"/>
                <w:highlight w:val="yellow"/>
              </w:rPr>
              <w:t>28.01.19</w:t>
            </w: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305E20" w:rsidRDefault="00305E20" w:rsidP="00172664">
            <w:pPr>
              <w:rPr>
                <w:sz w:val="20"/>
                <w:szCs w:val="20"/>
              </w:rPr>
            </w:pPr>
          </w:p>
          <w:p w:rsidR="0082026A" w:rsidRDefault="0082026A" w:rsidP="00172664">
            <w:pPr>
              <w:rPr>
                <w:sz w:val="20"/>
                <w:szCs w:val="20"/>
              </w:rPr>
            </w:pPr>
          </w:p>
          <w:p w:rsidR="00305E20" w:rsidRDefault="00305E20" w:rsidP="00172664">
            <w:pPr>
              <w:rPr>
                <w:sz w:val="20"/>
                <w:szCs w:val="20"/>
              </w:rPr>
            </w:pPr>
          </w:p>
          <w:p w:rsidR="00305E20" w:rsidRDefault="00305E20" w:rsidP="00172664">
            <w:pPr>
              <w:rPr>
                <w:sz w:val="20"/>
                <w:szCs w:val="20"/>
              </w:rPr>
            </w:pPr>
            <w:r w:rsidRPr="00305E20">
              <w:rPr>
                <w:sz w:val="20"/>
                <w:szCs w:val="20"/>
                <w:highlight w:val="yellow"/>
              </w:rPr>
              <w:t>31.01.19</w:t>
            </w:r>
          </w:p>
          <w:p w:rsidR="0084440F" w:rsidRDefault="0084440F" w:rsidP="00172664">
            <w:pPr>
              <w:rPr>
                <w:sz w:val="20"/>
                <w:szCs w:val="20"/>
              </w:rPr>
            </w:pPr>
          </w:p>
          <w:p w:rsidR="0084440F" w:rsidRDefault="0084440F" w:rsidP="00172664">
            <w:pPr>
              <w:rPr>
                <w:sz w:val="20"/>
                <w:szCs w:val="20"/>
              </w:rPr>
            </w:pPr>
          </w:p>
          <w:p w:rsidR="0084440F" w:rsidRDefault="0084440F" w:rsidP="00172664">
            <w:pPr>
              <w:rPr>
                <w:sz w:val="20"/>
                <w:szCs w:val="20"/>
              </w:rPr>
            </w:pPr>
          </w:p>
          <w:p w:rsidR="0084440F" w:rsidRDefault="0084440F" w:rsidP="00172664">
            <w:pPr>
              <w:rPr>
                <w:sz w:val="20"/>
                <w:szCs w:val="20"/>
              </w:rPr>
            </w:pPr>
          </w:p>
          <w:p w:rsidR="0084440F" w:rsidRDefault="0084440F" w:rsidP="00172664">
            <w:pPr>
              <w:rPr>
                <w:sz w:val="20"/>
                <w:szCs w:val="20"/>
              </w:rPr>
            </w:pPr>
          </w:p>
          <w:p w:rsidR="0084440F" w:rsidRDefault="0084440F" w:rsidP="00172664">
            <w:pPr>
              <w:rPr>
                <w:sz w:val="20"/>
                <w:szCs w:val="20"/>
              </w:rPr>
            </w:pPr>
          </w:p>
          <w:p w:rsidR="0084440F" w:rsidRDefault="0084440F" w:rsidP="00172664">
            <w:pPr>
              <w:rPr>
                <w:sz w:val="20"/>
                <w:szCs w:val="20"/>
              </w:rPr>
            </w:pPr>
          </w:p>
          <w:p w:rsidR="0084440F" w:rsidRDefault="0084440F" w:rsidP="00172664">
            <w:pPr>
              <w:rPr>
                <w:sz w:val="20"/>
                <w:szCs w:val="20"/>
              </w:rPr>
            </w:pPr>
          </w:p>
          <w:p w:rsidR="0084440F" w:rsidRDefault="0084440F" w:rsidP="00172664">
            <w:pPr>
              <w:rPr>
                <w:sz w:val="20"/>
                <w:szCs w:val="20"/>
              </w:rPr>
            </w:pPr>
          </w:p>
          <w:p w:rsidR="00EA1CA4" w:rsidRDefault="00EA1CA4" w:rsidP="00172664">
            <w:pPr>
              <w:rPr>
                <w:sz w:val="20"/>
                <w:szCs w:val="20"/>
              </w:rPr>
            </w:pPr>
          </w:p>
          <w:p w:rsidR="0082026A" w:rsidRDefault="0082026A" w:rsidP="00172664">
            <w:pPr>
              <w:rPr>
                <w:sz w:val="20"/>
                <w:szCs w:val="20"/>
              </w:rPr>
            </w:pPr>
          </w:p>
          <w:p w:rsidR="0084440F" w:rsidRDefault="0084440F" w:rsidP="00172664">
            <w:pPr>
              <w:rPr>
                <w:sz w:val="20"/>
                <w:szCs w:val="20"/>
              </w:rPr>
            </w:pPr>
            <w:r w:rsidRPr="0084440F">
              <w:rPr>
                <w:sz w:val="20"/>
                <w:szCs w:val="20"/>
                <w:highlight w:val="yellow"/>
              </w:rPr>
              <w:t>04.02.19</w:t>
            </w: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p>
          <w:p w:rsidR="001D0310" w:rsidRDefault="001D0310" w:rsidP="00172664">
            <w:pPr>
              <w:rPr>
                <w:sz w:val="20"/>
                <w:szCs w:val="20"/>
              </w:rPr>
            </w:pPr>
            <w:r w:rsidRPr="001D0310">
              <w:rPr>
                <w:sz w:val="20"/>
                <w:szCs w:val="20"/>
                <w:highlight w:val="yellow"/>
              </w:rPr>
              <w:t>06.02.19</w:t>
            </w:r>
          </w:p>
          <w:p w:rsidR="0051445A" w:rsidRDefault="0051445A" w:rsidP="00172664">
            <w:pPr>
              <w:rPr>
                <w:sz w:val="20"/>
                <w:szCs w:val="20"/>
              </w:rPr>
            </w:pPr>
            <w:r w:rsidRPr="0051445A">
              <w:rPr>
                <w:sz w:val="20"/>
                <w:szCs w:val="20"/>
                <w:highlight w:val="yellow"/>
              </w:rPr>
              <w:t>10.02.19</w:t>
            </w: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330AA4" w:rsidRDefault="00330AA4" w:rsidP="00172664">
            <w:pPr>
              <w:rPr>
                <w:sz w:val="20"/>
                <w:szCs w:val="20"/>
              </w:rPr>
            </w:pPr>
          </w:p>
          <w:p w:rsidR="0082026A" w:rsidRDefault="0082026A" w:rsidP="00172664">
            <w:pPr>
              <w:rPr>
                <w:sz w:val="20"/>
                <w:szCs w:val="20"/>
              </w:rPr>
            </w:pPr>
          </w:p>
          <w:p w:rsidR="00330AA4" w:rsidRDefault="00330AA4" w:rsidP="00172664">
            <w:pPr>
              <w:rPr>
                <w:sz w:val="20"/>
                <w:szCs w:val="20"/>
              </w:rPr>
            </w:pPr>
          </w:p>
          <w:p w:rsidR="00CA072B" w:rsidRDefault="00CA072B" w:rsidP="00172664">
            <w:pPr>
              <w:rPr>
                <w:sz w:val="20"/>
                <w:szCs w:val="20"/>
              </w:rPr>
            </w:pPr>
            <w:r w:rsidRPr="00CA072B">
              <w:rPr>
                <w:sz w:val="20"/>
                <w:szCs w:val="20"/>
                <w:highlight w:val="yellow"/>
              </w:rPr>
              <w:t>09.02.19</w:t>
            </w: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CA072B" w:rsidRDefault="00CA072B" w:rsidP="00172664">
            <w:pPr>
              <w:rPr>
                <w:sz w:val="20"/>
                <w:szCs w:val="20"/>
              </w:rPr>
            </w:pPr>
          </w:p>
          <w:p w:rsidR="003367BE" w:rsidRDefault="003367BE" w:rsidP="00172664">
            <w:pPr>
              <w:rPr>
                <w:sz w:val="20"/>
                <w:szCs w:val="20"/>
              </w:rPr>
            </w:pPr>
          </w:p>
          <w:p w:rsidR="003573C8" w:rsidRDefault="003573C8" w:rsidP="00172664">
            <w:pPr>
              <w:rPr>
                <w:sz w:val="20"/>
                <w:szCs w:val="20"/>
              </w:rPr>
            </w:pPr>
          </w:p>
          <w:p w:rsidR="00330AA4" w:rsidRDefault="00330AA4" w:rsidP="00172664">
            <w:pPr>
              <w:rPr>
                <w:sz w:val="20"/>
                <w:szCs w:val="20"/>
              </w:rPr>
            </w:pPr>
            <w:r w:rsidRPr="00330AA4">
              <w:rPr>
                <w:sz w:val="20"/>
                <w:szCs w:val="20"/>
                <w:highlight w:val="yellow"/>
              </w:rPr>
              <w:t>11.02.19</w:t>
            </w:r>
          </w:p>
          <w:p w:rsidR="000451A6" w:rsidRDefault="000451A6" w:rsidP="00172664">
            <w:pPr>
              <w:rPr>
                <w:sz w:val="20"/>
                <w:szCs w:val="20"/>
              </w:rPr>
            </w:pPr>
          </w:p>
          <w:p w:rsidR="000451A6" w:rsidRDefault="000451A6" w:rsidP="00172664">
            <w:pPr>
              <w:rPr>
                <w:sz w:val="20"/>
                <w:szCs w:val="20"/>
              </w:rPr>
            </w:pPr>
          </w:p>
          <w:p w:rsidR="000451A6" w:rsidRDefault="000451A6" w:rsidP="00172664">
            <w:pPr>
              <w:rPr>
                <w:sz w:val="20"/>
                <w:szCs w:val="20"/>
              </w:rPr>
            </w:pPr>
          </w:p>
          <w:p w:rsidR="000451A6" w:rsidRDefault="000451A6" w:rsidP="00172664">
            <w:pPr>
              <w:rPr>
                <w:sz w:val="20"/>
                <w:szCs w:val="20"/>
              </w:rPr>
            </w:pPr>
          </w:p>
          <w:p w:rsidR="000451A6" w:rsidRDefault="000451A6" w:rsidP="00172664">
            <w:pPr>
              <w:rPr>
                <w:sz w:val="20"/>
                <w:szCs w:val="20"/>
              </w:rPr>
            </w:pPr>
          </w:p>
          <w:p w:rsidR="000451A6" w:rsidRDefault="000451A6" w:rsidP="00172664">
            <w:pPr>
              <w:rPr>
                <w:sz w:val="20"/>
                <w:szCs w:val="20"/>
              </w:rPr>
            </w:pPr>
          </w:p>
          <w:p w:rsidR="000451A6" w:rsidRDefault="000451A6" w:rsidP="00172664">
            <w:pPr>
              <w:rPr>
                <w:sz w:val="20"/>
                <w:szCs w:val="20"/>
              </w:rPr>
            </w:pPr>
          </w:p>
          <w:p w:rsidR="000451A6" w:rsidRDefault="000451A6" w:rsidP="00172664">
            <w:pPr>
              <w:rPr>
                <w:sz w:val="20"/>
                <w:szCs w:val="20"/>
              </w:rPr>
            </w:pPr>
          </w:p>
          <w:p w:rsidR="000451A6" w:rsidRDefault="000451A6" w:rsidP="00172664">
            <w:pPr>
              <w:rPr>
                <w:sz w:val="20"/>
                <w:szCs w:val="20"/>
              </w:rPr>
            </w:pPr>
          </w:p>
          <w:p w:rsidR="0082026A" w:rsidRDefault="0082026A" w:rsidP="00172664">
            <w:pPr>
              <w:rPr>
                <w:sz w:val="20"/>
                <w:szCs w:val="20"/>
              </w:rPr>
            </w:pPr>
          </w:p>
          <w:p w:rsidR="000451A6" w:rsidRDefault="000451A6" w:rsidP="00172664">
            <w:pPr>
              <w:rPr>
                <w:sz w:val="20"/>
                <w:szCs w:val="20"/>
              </w:rPr>
            </w:pPr>
          </w:p>
          <w:p w:rsidR="000451A6" w:rsidRDefault="000451A6" w:rsidP="00172664">
            <w:pPr>
              <w:rPr>
                <w:sz w:val="20"/>
                <w:szCs w:val="20"/>
              </w:rPr>
            </w:pPr>
            <w:r w:rsidRPr="00B6522F">
              <w:rPr>
                <w:sz w:val="20"/>
                <w:szCs w:val="20"/>
                <w:highlight w:val="yellow"/>
              </w:rPr>
              <w:t>12.02.19</w:t>
            </w: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p>
          <w:p w:rsidR="00B6522F" w:rsidRDefault="00B6522F" w:rsidP="00172664">
            <w:pPr>
              <w:rPr>
                <w:sz w:val="20"/>
                <w:szCs w:val="20"/>
              </w:rPr>
            </w:pPr>
            <w:r w:rsidRPr="00CE1EBC">
              <w:rPr>
                <w:sz w:val="20"/>
                <w:szCs w:val="20"/>
                <w:highlight w:val="yellow"/>
              </w:rPr>
              <w:t>13.02.19</w:t>
            </w: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CE1EBC" w:rsidRDefault="00CE1EBC" w:rsidP="00172664">
            <w:pPr>
              <w:rPr>
                <w:sz w:val="20"/>
                <w:szCs w:val="20"/>
              </w:rPr>
            </w:pPr>
          </w:p>
          <w:p w:rsidR="00E9123D" w:rsidRDefault="00E9123D" w:rsidP="00172664">
            <w:pPr>
              <w:rPr>
                <w:sz w:val="20"/>
                <w:szCs w:val="20"/>
              </w:rPr>
            </w:pPr>
          </w:p>
          <w:p w:rsidR="00CE1EBC" w:rsidRDefault="00976FE9" w:rsidP="00172664">
            <w:pPr>
              <w:rPr>
                <w:sz w:val="20"/>
                <w:szCs w:val="20"/>
              </w:rPr>
            </w:pPr>
            <w:r w:rsidRPr="00976FE9">
              <w:rPr>
                <w:sz w:val="20"/>
                <w:szCs w:val="20"/>
                <w:highlight w:val="yellow"/>
              </w:rPr>
              <w:t>13.02.19</w:t>
            </w: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76FE9" w:rsidRDefault="00976FE9" w:rsidP="00172664">
            <w:pPr>
              <w:rPr>
                <w:sz w:val="20"/>
                <w:szCs w:val="20"/>
              </w:rPr>
            </w:pPr>
          </w:p>
          <w:p w:rsidR="009627A7" w:rsidRDefault="009627A7" w:rsidP="00172664">
            <w:pPr>
              <w:rPr>
                <w:sz w:val="20"/>
                <w:szCs w:val="20"/>
              </w:rPr>
            </w:pPr>
          </w:p>
          <w:p w:rsidR="00976FE9" w:rsidRDefault="00976FE9" w:rsidP="00172664">
            <w:pPr>
              <w:rPr>
                <w:sz w:val="20"/>
                <w:szCs w:val="20"/>
              </w:rPr>
            </w:pPr>
          </w:p>
          <w:p w:rsidR="00976FE9" w:rsidRDefault="00976FE9" w:rsidP="00172664">
            <w:pPr>
              <w:rPr>
                <w:sz w:val="20"/>
                <w:szCs w:val="20"/>
              </w:rPr>
            </w:pPr>
            <w:r w:rsidRPr="00976FE9">
              <w:rPr>
                <w:sz w:val="20"/>
                <w:szCs w:val="20"/>
                <w:highlight w:val="yellow"/>
              </w:rPr>
              <w:t>14.02.19</w:t>
            </w:r>
          </w:p>
          <w:p w:rsidR="009627A7" w:rsidRDefault="009627A7" w:rsidP="00172664">
            <w:pPr>
              <w:rPr>
                <w:sz w:val="20"/>
                <w:szCs w:val="20"/>
              </w:rPr>
            </w:pPr>
          </w:p>
          <w:p w:rsidR="009627A7" w:rsidRDefault="009627A7" w:rsidP="00172664">
            <w:pPr>
              <w:rPr>
                <w:sz w:val="20"/>
                <w:szCs w:val="20"/>
              </w:rPr>
            </w:pPr>
          </w:p>
          <w:p w:rsidR="009627A7" w:rsidRDefault="009627A7" w:rsidP="00172664">
            <w:pPr>
              <w:rPr>
                <w:sz w:val="20"/>
                <w:szCs w:val="20"/>
              </w:rPr>
            </w:pPr>
          </w:p>
          <w:p w:rsidR="009627A7" w:rsidRDefault="009627A7" w:rsidP="00172664">
            <w:pPr>
              <w:rPr>
                <w:sz w:val="20"/>
                <w:szCs w:val="20"/>
              </w:rPr>
            </w:pPr>
          </w:p>
          <w:p w:rsidR="003367BE" w:rsidRDefault="003367BE" w:rsidP="00172664">
            <w:pPr>
              <w:rPr>
                <w:sz w:val="20"/>
                <w:szCs w:val="20"/>
              </w:rPr>
            </w:pPr>
          </w:p>
          <w:p w:rsidR="009627A7" w:rsidRPr="009627A7" w:rsidRDefault="009627A7" w:rsidP="00172664">
            <w:pPr>
              <w:rPr>
                <w:sz w:val="20"/>
                <w:szCs w:val="20"/>
                <w:highlight w:val="yellow"/>
              </w:rPr>
            </w:pPr>
            <w:r w:rsidRPr="009627A7">
              <w:rPr>
                <w:sz w:val="20"/>
                <w:szCs w:val="20"/>
                <w:highlight w:val="yellow"/>
              </w:rPr>
              <w:t>17.01.19</w:t>
            </w:r>
          </w:p>
          <w:p w:rsidR="009627A7" w:rsidRDefault="009627A7" w:rsidP="00172664">
            <w:pPr>
              <w:rPr>
                <w:sz w:val="20"/>
                <w:szCs w:val="20"/>
              </w:rPr>
            </w:pPr>
            <w:r w:rsidRPr="009627A7">
              <w:rPr>
                <w:sz w:val="20"/>
                <w:szCs w:val="20"/>
                <w:highlight w:val="yellow"/>
              </w:rPr>
              <w:t>18.02.19</w:t>
            </w:r>
          </w:p>
          <w:p w:rsidR="003D5F8F" w:rsidRDefault="003D5F8F" w:rsidP="00172664">
            <w:pPr>
              <w:rPr>
                <w:sz w:val="20"/>
                <w:szCs w:val="20"/>
              </w:rPr>
            </w:pPr>
          </w:p>
          <w:p w:rsidR="003D5F8F" w:rsidRDefault="003D5F8F" w:rsidP="00172664">
            <w:pPr>
              <w:rPr>
                <w:sz w:val="20"/>
                <w:szCs w:val="20"/>
              </w:rPr>
            </w:pPr>
          </w:p>
          <w:p w:rsidR="003D5F8F" w:rsidRDefault="003D5F8F" w:rsidP="00172664">
            <w:pPr>
              <w:rPr>
                <w:sz w:val="20"/>
                <w:szCs w:val="20"/>
              </w:rPr>
            </w:pPr>
          </w:p>
          <w:p w:rsidR="003D5F8F" w:rsidRDefault="003D5F8F" w:rsidP="00172664">
            <w:pPr>
              <w:rPr>
                <w:sz w:val="20"/>
                <w:szCs w:val="20"/>
              </w:rPr>
            </w:pPr>
          </w:p>
          <w:p w:rsidR="003D5F8F" w:rsidRDefault="003D5F8F" w:rsidP="00172664">
            <w:pPr>
              <w:rPr>
                <w:sz w:val="20"/>
                <w:szCs w:val="20"/>
              </w:rPr>
            </w:pPr>
          </w:p>
          <w:p w:rsidR="003D5F8F" w:rsidRDefault="003D5F8F" w:rsidP="00172664">
            <w:pPr>
              <w:rPr>
                <w:sz w:val="20"/>
                <w:szCs w:val="20"/>
              </w:rPr>
            </w:pPr>
          </w:p>
          <w:p w:rsidR="003D5F8F" w:rsidRDefault="003D5F8F" w:rsidP="00172664">
            <w:pPr>
              <w:rPr>
                <w:sz w:val="20"/>
                <w:szCs w:val="20"/>
              </w:rPr>
            </w:pPr>
          </w:p>
          <w:p w:rsidR="003D5F8F" w:rsidRDefault="003D5F8F" w:rsidP="00172664">
            <w:pPr>
              <w:rPr>
                <w:sz w:val="20"/>
                <w:szCs w:val="20"/>
              </w:rPr>
            </w:pPr>
            <w:r w:rsidRPr="003D5F8F">
              <w:rPr>
                <w:sz w:val="20"/>
                <w:szCs w:val="20"/>
                <w:highlight w:val="yellow"/>
              </w:rPr>
              <w:t>21.02.19</w:t>
            </w:r>
          </w:p>
          <w:p w:rsidR="003573C8" w:rsidRDefault="003573C8" w:rsidP="00172664">
            <w:pPr>
              <w:rPr>
                <w:sz w:val="20"/>
                <w:szCs w:val="20"/>
              </w:rPr>
            </w:pPr>
          </w:p>
          <w:p w:rsidR="003573C8" w:rsidRDefault="003573C8" w:rsidP="00172664">
            <w:pPr>
              <w:rPr>
                <w:sz w:val="20"/>
                <w:szCs w:val="20"/>
              </w:rPr>
            </w:pPr>
          </w:p>
          <w:p w:rsidR="003573C8" w:rsidRDefault="003573C8" w:rsidP="00172664">
            <w:pPr>
              <w:rPr>
                <w:sz w:val="20"/>
                <w:szCs w:val="20"/>
              </w:rPr>
            </w:pPr>
          </w:p>
          <w:p w:rsidR="003573C8" w:rsidRDefault="003573C8" w:rsidP="00172664">
            <w:pPr>
              <w:rPr>
                <w:sz w:val="20"/>
                <w:szCs w:val="20"/>
              </w:rPr>
            </w:pPr>
          </w:p>
          <w:p w:rsidR="003573C8" w:rsidRDefault="003573C8" w:rsidP="00172664">
            <w:pPr>
              <w:rPr>
                <w:sz w:val="20"/>
                <w:szCs w:val="20"/>
              </w:rPr>
            </w:pPr>
          </w:p>
          <w:p w:rsidR="003573C8" w:rsidRDefault="003573C8" w:rsidP="00172664">
            <w:pPr>
              <w:rPr>
                <w:sz w:val="20"/>
                <w:szCs w:val="20"/>
              </w:rPr>
            </w:pPr>
          </w:p>
          <w:p w:rsidR="003573C8" w:rsidRDefault="003573C8" w:rsidP="00172664">
            <w:pPr>
              <w:rPr>
                <w:sz w:val="20"/>
                <w:szCs w:val="20"/>
              </w:rPr>
            </w:pPr>
          </w:p>
          <w:p w:rsidR="003573C8" w:rsidRDefault="003573C8" w:rsidP="00172664">
            <w:pPr>
              <w:rPr>
                <w:sz w:val="20"/>
                <w:szCs w:val="20"/>
              </w:rPr>
            </w:pPr>
          </w:p>
          <w:p w:rsidR="003367BE" w:rsidRDefault="003367BE" w:rsidP="00172664">
            <w:pPr>
              <w:rPr>
                <w:sz w:val="20"/>
                <w:szCs w:val="20"/>
              </w:rPr>
            </w:pPr>
          </w:p>
          <w:p w:rsidR="00E9123D" w:rsidRDefault="00E9123D" w:rsidP="00172664">
            <w:pPr>
              <w:rPr>
                <w:sz w:val="20"/>
                <w:szCs w:val="20"/>
              </w:rPr>
            </w:pPr>
          </w:p>
          <w:p w:rsidR="003573C8" w:rsidRDefault="003573C8" w:rsidP="00172664">
            <w:pPr>
              <w:rPr>
                <w:sz w:val="20"/>
                <w:szCs w:val="20"/>
              </w:rPr>
            </w:pPr>
          </w:p>
          <w:p w:rsidR="003573C8" w:rsidRDefault="003573C8" w:rsidP="00172664">
            <w:pPr>
              <w:rPr>
                <w:sz w:val="20"/>
                <w:szCs w:val="20"/>
              </w:rPr>
            </w:pPr>
            <w:r w:rsidRPr="003573C8">
              <w:rPr>
                <w:sz w:val="20"/>
                <w:szCs w:val="20"/>
                <w:highlight w:val="yellow"/>
              </w:rPr>
              <w:t>22.02.19</w:t>
            </w:r>
          </w:p>
          <w:p w:rsidR="00575E31" w:rsidRDefault="00575E31" w:rsidP="00172664">
            <w:pPr>
              <w:rPr>
                <w:sz w:val="20"/>
                <w:szCs w:val="20"/>
              </w:rPr>
            </w:pPr>
          </w:p>
          <w:p w:rsidR="00575E31" w:rsidRDefault="00575E31" w:rsidP="00172664">
            <w:pPr>
              <w:rPr>
                <w:sz w:val="20"/>
                <w:szCs w:val="20"/>
              </w:rPr>
            </w:pPr>
          </w:p>
          <w:p w:rsidR="00575E31" w:rsidRDefault="00575E31" w:rsidP="00172664">
            <w:pPr>
              <w:rPr>
                <w:sz w:val="20"/>
                <w:szCs w:val="20"/>
              </w:rPr>
            </w:pPr>
          </w:p>
          <w:p w:rsidR="00575E31" w:rsidRDefault="00575E31" w:rsidP="00172664">
            <w:pPr>
              <w:rPr>
                <w:sz w:val="20"/>
                <w:szCs w:val="20"/>
              </w:rPr>
            </w:pPr>
          </w:p>
          <w:p w:rsidR="00575E31" w:rsidRDefault="00575E31" w:rsidP="00172664">
            <w:pPr>
              <w:rPr>
                <w:sz w:val="20"/>
                <w:szCs w:val="20"/>
              </w:rPr>
            </w:pPr>
          </w:p>
          <w:p w:rsidR="00575E31" w:rsidRDefault="00575E31" w:rsidP="00172664">
            <w:pPr>
              <w:rPr>
                <w:sz w:val="20"/>
                <w:szCs w:val="20"/>
              </w:rPr>
            </w:pPr>
          </w:p>
          <w:p w:rsidR="00575E31" w:rsidRDefault="00575E31" w:rsidP="00172664">
            <w:pPr>
              <w:rPr>
                <w:sz w:val="20"/>
                <w:szCs w:val="20"/>
              </w:rPr>
            </w:pPr>
          </w:p>
          <w:p w:rsidR="00575E31" w:rsidRDefault="00575E31" w:rsidP="00172664">
            <w:pPr>
              <w:rPr>
                <w:sz w:val="20"/>
                <w:szCs w:val="20"/>
              </w:rPr>
            </w:pPr>
          </w:p>
          <w:p w:rsidR="00575E31" w:rsidRDefault="00575E31" w:rsidP="00172664">
            <w:pPr>
              <w:rPr>
                <w:sz w:val="20"/>
                <w:szCs w:val="20"/>
              </w:rPr>
            </w:pPr>
            <w:r w:rsidRPr="00575E31">
              <w:rPr>
                <w:sz w:val="20"/>
                <w:szCs w:val="20"/>
                <w:highlight w:val="yellow"/>
              </w:rPr>
              <w:t>22.02.19</w:t>
            </w:r>
          </w:p>
          <w:p w:rsidR="003D6A67" w:rsidRDefault="003D6A67" w:rsidP="00172664">
            <w:pPr>
              <w:rPr>
                <w:sz w:val="20"/>
                <w:szCs w:val="20"/>
              </w:rPr>
            </w:pPr>
          </w:p>
          <w:p w:rsidR="003D6A67" w:rsidRDefault="003D6A67" w:rsidP="00172664">
            <w:pPr>
              <w:rPr>
                <w:sz w:val="20"/>
                <w:szCs w:val="20"/>
              </w:rPr>
            </w:pPr>
          </w:p>
          <w:p w:rsidR="003D6A67" w:rsidRDefault="003D6A67" w:rsidP="00172664">
            <w:pPr>
              <w:rPr>
                <w:sz w:val="20"/>
                <w:szCs w:val="20"/>
              </w:rPr>
            </w:pPr>
          </w:p>
          <w:p w:rsidR="0082026A" w:rsidRDefault="0082026A" w:rsidP="00172664">
            <w:pPr>
              <w:rPr>
                <w:sz w:val="20"/>
                <w:szCs w:val="20"/>
              </w:rPr>
            </w:pPr>
          </w:p>
          <w:p w:rsidR="003D6A67" w:rsidRDefault="003D6A67" w:rsidP="00172664">
            <w:pPr>
              <w:rPr>
                <w:sz w:val="20"/>
                <w:szCs w:val="20"/>
              </w:rPr>
            </w:pPr>
          </w:p>
          <w:p w:rsidR="003D6A67" w:rsidRDefault="003D6A67" w:rsidP="00172664">
            <w:pPr>
              <w:rPr>
                <w:sz w:val="20"/>
                <w:szCs w:val="20"/>
              </w:rPr>
            </w:pPr>
            <w:r w:rsidRPr="003D6A67">
              <w:rPr>
                <w:sz w:val="20"/>
                <w:szCs w:val="20"/>
                <w:highlight w:val="yellow"/>
              </w:rPr>
              <w:t>25.02.19</w:t>
            </w:r>
          </w:p>
          <w:p w:rsidR="00FE19F0" w:rsidRDefault="00FE19F0" w:rsidP="00172664">
            <w:pPr>
              <w:rPr>
                <w:sz w:val="20"/>
                <w:szCs w:val="20"/>
              </w:rPr>
            </w:pPr>
          </w:p>
          <w:p w:rsidR="00FE19F0" w:rsidRDefault="00FE19F0" w:rsidP="00172664">
            <w:pPr>
              <w:rPr>
                <w:sz w:val="20"/>
                <w:szCs w:val="20"/>
              </w:rPr>
            </w:pPr>
          </w:p>
          <w:p w:rsidR="00FE19F0" w:rsidRDefault="00FE19F0" w:rsidP="00172664">
            <w:pPr>
              <w:rPr>
                <w:sz w:val="20"/>
                <w:szCs w:val="20"/>
              </w:rPr>
            </w:pPr>
          </w:p>
          <w:p w:rsidR="00FE19F0" w:rsidRDefault="00FE19F0" w:rsidP="00172664">
            <w:pPr>
              <w:rPr>
                <w:sz w:val="20"/>
                <w:szCs w:val="20"/>
              </w:rPr>
            </w:pPr>
          </w:p>
          <w:p w:rsidR="00FE19F0" w:rsidRDefault="00FE19F0" w:rsidP="00172664">
            <w:pPr>
              <w:rPr>
                <w:sz w:val="20"/>
                <w:szCs w:val="20"/>
              </w:rPr>
            </w:pPr>
          </w:p>
          <w:p w:rsidR="00FE19F0" w:rsidRDefault="00FE19F0" w:rsidP="00172664">
            <w:pPr>
              <w:rPr>
                <w:sz w:val="20"/>
                <w:szCs w:val="20"/>
              </w:rPr>
            </w:pPr>
          </w:p>
          <w:p w:rsidR="003367BE" w:rsidRDefault="003367BE" w:rsidP="00172664">
            <w:pPr>
              <w:rPr>
                <w:sz w:val="20"/>
                <w:szCs w:val="20"/>
              </w:rPr>
            </w:pPr>
          </w:p>
          <w:p w:rsidR="00FE19F0" w:rsidRDefault="00FE19F0" w:rsidP="00172664">
            <w:pPr>
              <w:rPr>
                <w:sz w:val="20"/>
                <w:szCs w:val="20"/>
              </w:rPr>
            </w:pPr>
          </w:p>
          <w:p w:rsidR="00FE19F0" w:rsidRDefault="00FE19F0" w:rsidP="00172664">
            <w:pPr>
              <w:rPr>
                <w:sz w:val="20"/>
                <w:szCs w:val="20"/>
              </w:rPr>
            </w:pPr>
            <w:r w:rsidRPr="00FE19F0">
              <w:rPr>
                <w:sz w:val="20"/>
                <w:szCs w:val="20"/>
                <w:highlight w:val="yellow"/>
              </w:rPr>
              <w:t>26.02.19</w:t>
            </w: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AA1587" w:rsidRDefault="00AA1587" w:rsidP="00172664">
            <w:pPr>
              <w:rPr>
                <w:sz w:val="20"/>
                <w:szCs w:val="20"/>
              </w:rPr>
            </w:pPr>
          </w:p>
          <w:p w:rsidR="003367BE" w:rsidRDefault="003367BE" w:rsidP="00172664">
            <w:pPr>
              <w:rPr>
                <w:sz w:val="20"/>
                <w:szCs w:val="20"/>
              </w:rPr>
            </w:pPr>
          </w:p>
          <w:p w:rsidR="00527987" w:rsidRDefault="00527987" w:rsidP="00172664">
            <w:pPr>
              <w:rPr>
                <w:sz w:val="20"/>
                <w:szCs w:val="20"/>
              </w:rPr>
            </w:pPr>
          </w:p>
          <w:p w:rsidR="00527987" w:rsidRDefault="00527987" w:rsidP="00172664">
            <w:pPr>
              <w:rPr>
                <w:sz w:val="20"/>
                <w:szCs w:val="20"/>
              </w:rPr>
            </w:pPr>
            <w:r w:rsidRPr="00527987">
              <w:rPr>
                <w:sz w:val="20"/>
                <w:szCs w:val="20"/>
                <w:highlight w:val="yellow"/>
              </w:rPr>
              <w:t>28.02.19</w:t>
            </w: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p>
          <w:p w:rsidR="00376CA0" w:rsidRDefault="00376CA0" w:rsidP="00172664">
            <w:pPr>
              <w:rPr>
                <w:sz w:val="20"/>
                <w:szCs w:val="20"/>
              </w:rPr>
            </w:pPr>
            <w:r w:rsidRPr="00376CA0">
              <w:rPr>
                <w:sz w:val="20"/>
                <w:szCs w:val="20"/>
                <w:highlight w:val="yellow"/>
              </w:rPr>
              <w:t>01.03.19</w:t>
            </w:r>
          </w:p>
          <w:p w:rsidR="00806658" w:rsidRDefault="00806658" w:rsidP="00172664">
            <w:pPr>
              <w:rPr>
                <w:sz w:val="20"/>
                <w:szCs w:val="20"/>
              </w:rPr>
            </w:pPr>
          </w:p>
          <w:p w:rsidR="00806658" w:rsidRDefault="00806658" w:rsidP="00172664">
            <w:pPr>
              <w:rPr>
                <w:sz w:val="20"/>
                <w:szCs w:val="20"/>
              </w:rPr>
            </w:pPr>
          </w:p>
          <w:p w:rsidR="00806658" w:rsidRDefault="00806658" w:rsidP="00172664">
            <w:pPr>
              <w:rPr>
                <w:sz w:val="20"/>
                <w:szCs w:val="20"/>
              </w:rPr>
            </w:pPr>
          </w:p>
          <w:p w:rsidR="00806658" w:rsidRDefault="00806658" w:rsidP="00172664">
            <w:pPr>
              <w:rPr>
                <w:sz w:val="20"/>
                <w:szCs w:val="20"/>
              </w:rPr>
            </w:pPr>
          </w:p>
          <w:p w:rsidR="00806658" w:rsidRDefault="00806658" w:rsidP="00172664">
            <w:pPr>
              <w:rPr>
                <w:sz w:val="20"/>
                <w:szCs w:val="20"/>
              </w:rPr>
            </w:pPr>
          </w:p>
          <w:p w:rsidR="00806658" w:rsidRDefault="00806658" w:rsidP="00172664">
            <w:pPr>
              <w:rPr>
                <w:sz w:val="20"/>
                <w:szCs w:val="20"/>
              </w:rPr>
            </w:pPr>
          </w:p>
          <w:p w:rsidR="00806658" w:rsidRDefault="00806658" w:rsidP="00172664">
            <w:pPr>
              <w:rPr>
                <w:sz w:val="20"/>
                <w:szCs w:val="20"/>
              </w:rPr>
            </w:pPr>
          </w:p>
          <w:p w:rsidR="00523DAB" w:rsidRDefault="00806658" w:rsidP="00172664">
            <w:pPr>
              <w:rPr>
                <w:sz w:val="20"/>
                <w:szCs w:val="20"/>
              </w:rPr>
            </w:pPr>
            <w:r w:rsidRPr="00806658">
              <w:rPr>
                <w:sz w:val="20"/>
                <w:szCs w:val="20"/>
                <w:highlight w:val="yellow"/>
              </w:rPr>
              <w:t>01.03.19</w:t>
            </w:r>
            <w:r w:rsidR="00523DAB">
              <w:rPr>
                <w:sz w:val="20"/>
                <w:szCs w:val="20"/>
              </w:rPr>
              <w:t xml:space="preserve"> </w:t>
            </w: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523DAB" w:rsidRDefault="00523DAB" w:rsidP="00172664">
            <w:pPr>
              <w:rPr>
                <w:sz w:val="20"/>
                <w:szCs w:val="20"/>
              </w:rPr>
            </w:pPr>
          </w:p>
          <w:p w:rsidR="008157CE" w:rsidRDefault="008157CE" w:rsidP="00172664">
            <w:pPr>
              <w:rPr>
                <w:sz w:val="20"/>
                <w:szCs w:val="20"/>
              </w:rPr>
            </w:pPr>
          </w:p>
          <w:p w:rsidR="00523DAB" w:rsidRDefault="00523DAB" w:rsidP="00172664">
            <w:pPr>
              <w:rPr>
                <w:sz w:val="20"/>
                <w:szCs w:val="20"/>
              </w:rPr>
            </w:pPr>
          </w:p>
          <w:p w:rsidR="00806658" w:rsidRDefault="00523DAB" w:rsidP="00172664">
            <w:pPr>
              <w:rPr>
                <w:sz w:val="20"/>
                <w:szCs w:val="20"/>
              </w:rPr>
            </w:pPr>
            <w:r w:rsidRPr="00412854">
              <w:rPr>
                <w:sz w:val="20"/>
                <w:szCs w:val="20"/>
                <w:highlight w:val="yellow"/>
              </w:rPr>
              <w:t>03.03.19</w:t>
            </w:r>
            <w:r>
              <w:rPr>
                <w:sz w:val="20"/>
                <w:szCs w:val="20"/>
              </w:rPr>
              <w:t xml:space="preserve"> </w:t>
            </w: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EA1CA4" w:rsidRDefault="00EA1CA4" w:rsidP="00172664">
            <w:pPr>
              <w:rPr>
                <w:sz w:val="20"/>
                <w:szCs w:val="20"/>
              </w:rPr>
            </w:pPr>
          </w:p>
          <w:p w:rsidR="0064302A" w:rsidRDefault="0064302A" w:rsidP="00172664">
            <w:pPr>
              <w:rPr>
                <w:sz w:val="20"/>
                <w:szCs w:val="20"/>
              </w:rPr>
            </w:pPr>
          </w:p>
          <w:p w:rsidR="00EA1CA4" w:rsidRDefault="00EA1CA4" w:rsidP="00172664">
            <w:pPr>
              <w:rPr>
                <w:sz w:val="20"/>
                <w:szCs w:val="20"/>
              </w:rPr>
            </w:pPr>
          </w:p>
          <w:p w:rsidR="00EA1CA4" w:rsidRDefault="00EA1CA4" w:rsidP="00172664">
            <w:pPr>
              <w:rPr>
                <w:sz w:val="20"/>
                <w:szCs w:val="20"/>
              </w:rPr>
            </w:pPr>
            <w:r w:rsidRPr="00EA1CA4">
              <w:rPr>
                <w:sz w:val="20"/>
                <w:szCs w:val="20"/>
                <w:highlight w:val="yellow"/>
              </w:rPr>
              <w:t>05.03.19</w:t>
            </w:r>
          </w:p>
          <w:p w:rsidR="00624AFE" w:rsidRDefault="00624AFE" w:rsidP="00172664">
            <w:pPr>
              <w:rPr>
                <w:sz w:val="20"/>
                <w:szCs w:val="20"/>
              </w:rPr>
            </w:pPr>
          </w:p>
          <w:p w:rsidR="00624AFE" w:rsidRDefault="00624AFE" w:rsidP="00172664">
            <w:pPr>
              <w:rPr>
                <w:sz w:val="20"/>
                <w:szCs w:val="20"/>
              </w:rPr>
            </w:pPr>
          </w:p>
          <w:p w:rsidR="00624AFE" w:rsidRDefault="00624AFE" w:rsidP="00172664">
            <w:pPr>
              <w:rPr>
                <w:sz w:val="20"/>
                <w:szCs w:val="20"/>
              </w:rPr>
            </w:pPr>
          </w:p>
          <w:p w:rsidR="00624AFE" w:rsidRDefault="00624AFE" w:rsidP="00172664">
            <w:pPr>
              <w:rPr>
                <w:sz w:val="20"/>
                <w:szCs w:val="20"/>
              </w:rPr>
            </w:pPr>
          </w:p>
          <w:p w:rsidR="00624AFE" w:rsidRDefault="00624AFE" w:rsidP="00172664">
            <w:pPr>
              <w:rPr>
                <w:sz w:val="20"/>
                <w:szCs w:val="20"/>
              </w:rPr>
            </w:pPr>
          </w:p>
          <w:p w:rsidR="00624AFE" w:rsidRDefault="00624AFE" w:rsidP="00172664">
            <w:pPr>
              <w:rPr>
                <w:sz w:val="20"/>
                <w:szCs w:val="20"/>
              </w:rPr>
            </w:pPr>
            <w:r w:rsidRPr="00624AFE">
              <w:rPr>
                <w:sz w:val="20"/>
                <w:szCs w:val="20"/>
                <w:highlight w:val="yellow"/>
              </w:rPr>
              <w:t>10.03.19</w:t>
            </w: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82026A" w:rsidRDefault="0082026A" w:rsidP="00172664">
            <w:pPr>
              <w:rPr>
                <w:sz w:val="20"/>
                <w:szCs w:val="20"/>
              </w:rPr>
            </w:pPr>
          </w:p>
          <w:p w:rsidR="0064302A" w:rsidRDefault="0064302A" w:rsidP="00172664">
            <w:pPr>
              <w:rPr>
                <w:sz w:val="20"/>
                <w:szCs w:val="20"/>
              </w:rPr>
            </w:pPr>
          </w:p>
          <w:p w:rsidR="0064302A" w:rsidRDefault="0064302A" w:rsidP="00172664">
            <w:pPr>
              <w:rPr>
                <w:sz w:val="20"/>
                <w:szCs w:val="20"/>
              </w:rPr>
            </w:pPr>
            <w:r w:rsidRPr="0064302A">
              <w:rPr>
                <w:sz w:val="20"/>
                <w:szCs w:val="20"/>
                <w:highlight w:val="yellow"/>
              </w:rPr>
              <w:t>11.03.19</w:t>
            </w:r>
          </w:p>
          <w:p w:rsidR="0082026A" w:rsidRDefault="0082026A" w:rsidP="00172664">
            <w:pPr>
              <w:rPr>
                <w:sz w:val="20"/>
                <w:szCs w:val="20"/>
              </w:rPr>
            </w:pPr>
          </w:p>
          <w:p w:rsidR="0082026A" w:rsidRDefault="0082026A" w:rsidP="00172664">
            <w:pPr>
              <w:rPr>
                <w:sz w:val="20"/>
                <w:szCs w:val="20"/>
              </w:rPr>
            </w:pPr>
          </w:p>
          <w:p w:rsidR="0082026A" w:rsidRDefault="0082026A" w:rsidP="00172664">
            <w:pPr>
              <w:rPr>
                <w:sz w:val="20"/>
                <w:szCs w:val="20"/>
              </w:rPr>
            </w:pPr>
          </w:p>
          <w:p w:rsidR="0082026A" w:rsidRDefault="0082026A" w:rsidP="00172664">
            <w:pPr>
              <w:rPr>
                <w:sz w:val="20"/>
                <w:szCs w:val="20"/>
              </w:rPr>
            </w:pPr>
          </w:p>
          <w:p w:rsidR="0082026A" w:rsidRDefault="0082026A" w:rsidP="00172664">
            <w:pPr>
              <w:rPr>
                <w:sz w:val="20"/>
                <w:szCs w:val="20"/>
              </w:rPr>
            </w:pPr>
          </w:p>
          <w:p w:rsidR="0082026A" w:rsidRDefault="0082026A" w:rsidP="00172664">
            <w:pPr>
              <w:rPr>
                <w:sz w:val="20"/>
                <w:szCs w:val="20"/>
              </w:rPr>
            </w:pPr>
            <w:r w:rsidRPr="00851C98">
              <w:rPr>
                <w:sz w:val="20"/>
                <w:szCs w:val="20"/>
                <w:highlight w:val="yellow"/>
              </w:rPr>
              <w:t>13.03.19</w:t>
            </w: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960553" w:rsidRDefault="00960553" w:rsidP="00172664">
            <w:pPr>
              <w:rPr>
                <w:sz w:val="20"/>
                <w:szCs w:val="20"/>
              </w:rPr>
            </w:pPr>
          </w:p>
          <w:p w:rsidR="008157CE" w:rsidRDefault="008157CE" w:rsidP="00172664">
            <w:pPr>
              <w:rPr>
                <w:sz w:val="20"/>
                <w:szCs w:val="20"/>
              </w:rPr>
            </w:pPr>
          </w:p>
          <w:p w:rsidR="00960553" w:rsidRDefault="00960553" w:rsidP="00172664">
            <w:pPr>
              <w:rPr>
                <w:sz w:val="20"/>
                <w:szCs w:val="20"/>
              </w:rPr>
            </w:pPr>
            <w:r w:rsidRPr="00960553">
              <w:rPr>
                <w:sz w:val="20"/>
                <w:szCs w:val="20"/>
                <w:highlight w:val="yellow"/>
              </w:rPr>
              <w:t>13.03.19</w:t>
            </w: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p>
          <w:p w:rsidR="00A310BE" w:rsidRDefault="00A310BE" w:rsidP="00172664">
            <w:pPr>
              <w:rPr>
                <w:sz w:val="20"/>
                <w:szCs w:val="20"/>
              </w:rPr>
            </w:pPr>
            <w:r w:rsidRPr="00A310BE">
              <w:rPr>
                <w:sz w:val="20"/>
                <w:szCs w:val="20"/>
                <w:highlight w:val="yellow"/>
              </w:rPr>
              <w:t>15.03.19</w:t>
            </w: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A70323" w:rsidRDefault="00A70323" w:rsidP="00172664">
            <w:pPr>
              <w:rPr>
                <w:sz w:val="20"/>
                <w:szCs w:val="20"/>
              </w:rPr>
            </w:pPr>
          </w:p>
          <w:p w:rsidR="00260F2D" w:rsidRDefault="00260F2D" w:rsidP="00172664">
            <w:pPr>
              <w:rPr>
                <w:sz w:val="20"/>
                <w:szCs w:val="20"/>
              </w:rPr>
            </w:pPr>
          </w:p>
          <w:p w:rsidR="00A70323" w:rsidRDefault="00A70323" w:rsidP="00172664">
            <w:pPr>
              <w:rPr>
                <w:sz w:val="20"/>
                <w:szCs w:val="20"/>
              </w:rPr>
            </w:pPr>
            <w:r w:rsidRPr="00A70323">
              <w:rPr>
                <w:sz w:val="20"/>
                <w:szCs w:val="20"/>
                <w:highlight w:val="yellow"/>
              </w:rPr>
              <w:t>16.03.19</w:t>
            </w:r>
          </w:p>
          <w:p w:rsidR="00260F2D" w:rsidRDefault="00260F2D" w:rsidP="00172664">
            <w:pPr>
              <w:rPr>
                <w:sz w:val="20"/>
                <w:szCs w:val="20"/>
              </w:rPr>
            </w:pPr>
          </w:p>
          <w:p w:rsidR="00260F2D" w:rsidRDefault="00260F2D" w:rsidP="00172664">
            <w:pPr>
              <w:rPr>
                <w:sz w:val="20"/>
                <w:szCs w:val="20"/>
              </w:rPr>
            </w:pPr>
          </w:p>
          <w:p w:rsidR="00260F2D" w:rsidRDefault="00260F2D" w:rsidP="00172664">
            <w:pPr>
              <w:rPr>
                <w:sz w:val="20"/>
                <w:szCs w:val="20"/>
              </w:rPr>
            </w:pPr>
          </w:p>
          <w:p w:rsidR="00260F2D" w:rsidRDefault="00260F2D" w:rsidP="00172664">
            <w:pPr>
              <w:rPr>
                <w:sz w:val="20"/>
                <w:szCs w:val="20"/>
              </w:rPr>
            </w:pPr>
          </w:p>
          <w:p w:rsidR="00260F2D" w:rsidRDefault="00260F2D" w:rsidP="00172664">
            <w:pPr>
              <w:rPr>
                <w:sz w:val="20"/>
                <w:szCs w:val="20"/>
              </w:rPr>
            </w:pPr>
          </w:p>
          <w:p w:rsidR="00260F2D" w:rsidRDefault="00260F2D" w:rsidP="00172664">
            <w:pPr>
              <w:rPr>
                <w:sz w:val="20"/>
                <w:szCs w:val="20"/>
              </w:rPr>
            </w:pPr>
          </w:p>
          <w:p w:rsidR="00260F2D" w:rsidRDefault="00260F2D" w:rsidP="00172664">
            <w:pPr>
              <w:rPr>
                <w:sz w:val="20"/>
                <w:szCs w:val="20"/>
              </w:rPr>
            </w:pPr>
          </w:p>
          <w:p w:rsidR="00260F2D" w:rsidRDefault="00260F2D" w:rsidP="00172664">
            <w:pPr>
              <w:rPr>
                <w:sz w:val="20"/>
                <w:szCs w:val="20"/>
              </w:rPr>
            </w:pPr>
          </w:p>
          <w:p w:rsidR="00260F2D" w:rsidRDefault="00260F2D" w:rsidP="00172664">
            <w:pPr>
              <w:rPr>
                <w:sz w:val="20"/>
                <w:szCs w:val="20"/>
              </w:rPr>
            </w:pPr>
          </w:p>
          <w:p w:rsidR="008157CE" w:rsidRDefault="008157CE" w:rsidP="00172664">
            <w:pPr>
              <w:rPr>
                <w:sz w:val="20"/>
                <w:szCs w:val="20"/>
              </w:rPr>
            </w:pPr>
          </w:p>
          <w:p w:rsidR="00260F2D" w:rsidRDefault="00260F2D" w:rsidP="00172664">
            <w:pPr>
              <w:rPr>
                <w:sz w:val="20"/>
                <w:szCs w:val="20"/>
              </w:rPr>
            </w:pPr>
          </w:p>
          <w:p w:rsidR="00260F2D" w:rsidRDefault="00260F2D" w:rsidP="00172664">
            <w:pPr>
              <w:rPr>
                <w:sz w:val="20"/>
                <w:szCs w:val="20"/>
              </w:rPr>
            </w:pPr>
            <w:r w:rsidRPr="00260F2D">
              <w:rPr>
                <w:sz w:val="20"/>
                <w:szCs w:val="20"/>
                <w:highlight w:val="yellow"/>
              </w:rPr>
              <w:t>18.03.19</w:t>
            </w:r>
          </w:p>
          <w:p w:rsidR="00AA1587" w:rsidRDefault="00AA1587" w:rsidP="00172664">
            <w:pPr>
              <w:rPr>
                <w:sz w:val="20"/>
                <w:szCs w:val="20"/>
              </w:rPr>
            </w:pPr>
          </w:p>
          <w:p w:rsidR="00AA1587" w:rsidRDefault="00AA1587" w:rsidP="00172664">
            <w:pPr>
              <w:rPr>
                <w:sz w:val="20"/>
                <w:szCs w:val="20"/>
              </w:rPr>
            </w:pPr>
          </w:p>
          <w:p w:rsidR="00AA1587" w:rsidRDefault="00AA1587" w:rsidP="00172664">
            <w:pPr>
              <w:rPr>
                <w:sz w:val="20"/>
                <w:szCs w:val="20"/>
              </w:rPr>
            </w:pPr>
          </w:p>
          <w:p w:rsidR="00AA1587" w:rsidRDefault="00AA1587" w:rsidP="00172664">
            <w:pPr>
              <w:rPr>
                <w:sz w:val="20"/>
                <w:szCs w:val="20"/>
              </w:rPr>
            </w:pPr>
          </w:p>
          <w:p w:rsidR="0068384C" w:rsidRDefault="0068384C"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p>
          <w:p w:rsidR="005435E6" w:rsidRDefault="005435E6" w:rsidP="00172664">
            <w:pPr>
              <w:rPr>
                <w:sz w:val="20"/>
                <w:szCs w:val="20"/>
              </w:rPr>
            </w:pPr>
            <w:r w:rsidRPr="005435E6">
              <w:rPr>
                <w:sz w:val="20"/>
                <w:szCs w:val="20"/>
                <w:highlight w:val="yellow"/>
              </w:rPr>
              <w:t>20.03.19</w:t>
            </w: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p>
          <w:p w:rsidR="00E11B86" w:rsidRDefault="00E11B86" w:rsidP="00172664">
            <w:pPr>
              <w:rPr>
                <w:sz w:val="20"/>
                <w:szCs w:val="20"/>
              </w:rPr>
            </w:pPr>
            <w:r w:rsidRPr="00E11B86">
              <w:rPr>
                <w:sz w:val="20"/>
                <w:szCs w:val="20"/>
                <w:highlight w:val="yellow"/>
              </w:rPr>
              <w:t>22.03.19</w:t>
            </w:r>
          </w:p>
          <w:p w:rsidR="00236050" w:rsidRDefault="00236050" w:rsidP="00172664">
            <w:pPr>
              <w:rPr>
                <w:sz w:val="20"/>
                <w:szCs w:val="20"/>
              </w:rPr>
            </w:pPr>
          </w:p>
          <w:p w:rsidR="00236050" w:rsidRDefault="00236050" w:rsidP="00172664">
            <w:pPr>
              <w:rPr>
                <w:sz w:val="20"/>
                <w:szCs w:val="20"/>
              </w:rPr>
            </w:pPr>
          </w:p>
          <w:p w:rsidR="00236050" w:rsidRDefault="00236050" w:rsidP="00172664">
            <w:pPr>
              <w:rPr>
                <w:sz w:val="20"/>
                <w:szCs w:val="20"/>
              </w:rPr>
            </w:pPr>
          </w:p>
          <w:p w:rsidR="00236050" w:rsidRDefault="00236050" w:rsidP="00172664">
            <w:pPr>
              <w:rPr>
                <w:sz w:val="20"/>
                <w:szCs w:val="20"/>
              </w:rPr>
            </w:pPr>
          </w:p>
          <w:p w:rsidR="00236050" w:rsidRDefault="00236050" w:rsidP="00172664">
            <w:pPr>
              <w:rPr>
                <w:sz w:val="20"/>
                <w:szCs w:val="20"/>
              </w:rPr>
            </w:pPr>
          </w:p>
          <w:p w:rsidR="00236050" w:rsidRDefault="00236050" w:rsidP="00172664">
            <w:pPr>
              <w:rPr>
                <w:sz w:val="20"/>
                <w:szCs w:val="20"/>
              </w:rPr>
            </w:pPr>
            <w:r w:rsidRPr="00236050">
              <w:rPr>
                <w:sz w:val="20"/>
                <w:szCs w:val="20"/>
                <w:highlight w:val="yellow"/>
              </w:rPr>
              <w:t>25.03.19</w:t>
            </w:r>
          </w:p>
          <w:p w:rsidR="003B16F6" w:rsidRDefault="003B16F6" w:rsidP="00172664">
            <w:pPr>
              <w:rPr>
                <w:sz w:val="20"/>
                <w:szCs w:val="20"/>
              </w:rPr>
            </w:pPr>
          </w:p>
          <w:p w:rsidR="003B16F6" w:rsidRDefault="003B16F6" w:rsidP="00172664">
            <w:pPr>
              <w:rPr>
                <w:sz w:val="20"/>
                <w:szCs w:val="20"/>
              </w:rPr>
            </w:pPr>
          </w:p>
          <w:p w:rsidR="003B16F6" w:rsidRDefault="003B16F6" w:rsidP="00172664">
            <w:pPr>
              <w:rPr>
                <w:sz w:val="20"/>
                <w:szCs w:val="20"/>
              </w:rPr>
            </w:pPr>
          </w:p>
          <w:p w:rsidR="003B16F6" w:rsidRDefault="003B16F6" w:rsidP="00172664">
            <w:pPr>
              <w:rPr>
                <w:sz w:val="20"/>
                <w:szCs w:val="20"/>
              </w:rPr>
            </w:pPr>
          </w:p>
          <w:p w:rsidR="003B16F6" w:rsidRDefault="003B16F6" w:rsidP="00172664">
            <w:pPr>
              <w:rPr>
                <w:sz w:val="20"/>
                <w:szCs w:val="20"/>
              </w:rPr>
            </w:pPr>
          </w:p>
          <w:p w:rsidR="003B16F6" w:rsidRDefault="003B16F6" w:rsidP="00172664">
            <w:pPr>
              <w:rPr>
                <w:sz w:val="20"/>
                <w:szCs w:val="20"/>
              </w:rPr>
            </w:pPr>
            <w:r w:rsidRPr="003B16F6">
              <w:rPr>
                <w:sz w:val="20"/>
                <w:szCs w:val="20"/>
                <w:highlight w:val="yellow"/>
              </w:rPr>
              <w:t>27.03.19</w:t>
            </w:r>
          </w:p>
          <w:p w:rsidR="004B2C66" w:rsidRDefault="004B2C66" w:rsidP="00172664">
            <w:pPr>
              <w:rPr>
                <w:sz w:val="20"/>
                <w:szCs w:val="20"/>
              </w:rPr>
            </w:pPr>
          </w:p>
          <w:p w:rsidR="004B2C66" w:rsidRDefault="004B2C66" w:rsidP="00172664">
            <w:pPr>
              <w:rPr>
                <w:sz w:val="20"/>
                <w:szCs w:val="20"/>
              </w:rPr>
            </w:pPr>
          </w:p>
          <w:p w:rsidR="004B2C66" w:rsidRDefault="004B2C66" w:rsidP="00172664">
            <w:pPr>
              <w:rPr>
                <w:sz w:val="20"/>
                <w:szCs w:val="20"/>
              </w:rPr>
            </w:pPr>
          </w:p>
          <w:p w:rsidR="004B2C66" w:rsidRDefault="004B2C66" w:rsidP="00172664">
            <w:pPr>
              <w:rPr>
                <w:sz w:val="20"/>
                <w:szCs w:val="20"/>
              </w:rPr>
            </w:pPr>
          </w:p>
          <w:p w:rsidR="004B2C66" w:rsidRDefault="004B2C66" w:rsidP="00172664">
            <w:pPr>
              <w:rPr>
                <w:sz w:val="20"/>
                <w:szCs w:val="20"/>
              </w:rPr>
            </w:pPr>
          </w:p>
          <w:p w:rsidR="004B2C66" w:rsidRDefault="004B2C66" w:rsidP="00172664">
            <w:pPr>
              <w:rPr>
                <w:sz w:val="20"/>
                <w:szCs w:val="20"/>
              </w:rPr>
            </w:pPr>
          </w:p>
          <w:p w:rsidR="004B2C66" w:rsidRDefault="004B2C66" w:rsidP="00172664">
            <w:pPr>
              <w:rPr>
                <w:sz w:val="20"/>
                <w:szCs w:val="20"/>
              </w:rPr>
            </w:pPr>
          </w:p>
          <w:p w:rsidR="004B2C66" w:rsidRDefault="004B2C66" w:rsidP="00172664">
            <w:pPr>
              <w:rPr>
                <w:sz w:val="20"/>
                <w:szCs w:val="20"/>
              </w:rPr>
            </w:pPr>
          </w:p>
          <w:p w:rsidR="004B2C66" w:rsidRDefault="004B2C66" w:rsidP="00172664">
            <w:pPr>
              <w:rPr>
                <w:sz w:val="20"/>
                <w:szCs w:val="20"/>
              </w:rPr>
            </w:pPr>
            <w:r w:rsidRPr="004B2C66">
              <w:rPr>
                <w:sz w:val="20"/>
                <w:szCs w:val="20"/>
                <w:highlight w:val="yellow"/>
              </w:rPr>
              <w:t>27.03.19</w:t>
            </w:r>
          </w:p>
          <w:p w:rsidR="00FA0CFB" w:rsidRDefault="00FA0CFB" w:rsidP="00172664">
            <w:pPr>
              <w:rPr>
                <w:sz w:val="20"/>
                <w:szCs w:val="20"/>
              </w:rPr>
            </w:pPr>
          </w:p>
          <w:p w:rsidR="00FA0CFB" w:rsidRDefault="00FA0CFB" w:rsidP="00172664">
            <w:pPr>
              <w:rPr>
                <w:sz w:val="20"/>
                <w:szCs w:val="20"/>
              </w:rPr>
            </w:pPr>
          </w:p>
          <w:p w:rsidR="00FA0CFB" w:rsidRDefault="00FA0CFB" w:rsidP="00172664">
            <w:pPr>
              <w:rPr>
                <w:sz w:val="20"/>
                <w:szCs w:val="20"/>
              </w:rPr>
            </w:pPr>
          </w:p>
          <w:p w:rsidR="00FA0CFB" w:rsidRDefault="00FA0CFB" w:rsidP="00172664">
            <w:pPr>
              <w:rPr>
                <w:sz w:val="20"/>
                <w:szCs w:val="20"/>
              </w:rPr>
            </w:pPr>
          </w:p>
          <w:p w:rsidR="00FA0CFB" w:rsidRDefault="00FA0CFB" w:rsidP="00172664">
            <w:pPr>
              <w:rPr>
                <w:sz w:val="20"/>
                <w:szCs w:val="20"/>
              </w:rPr>
            </w:pPr>
          </w:p>
          <w:p w:rsidR="00FA0CFB" w:rsidRDefault="00FA0CFB" w:rsidP="00172664">
            <w:pPr>
              <w:rPr>
                <w:sz w:val="20"/>
                <w:szCs w:val="20"/>
              </w:rPr>
            </w:pPr>
          </w:p>
          <w:p w:rsidR="00FA0CFB" w:rsidRDefault="00FA0CFB" w:rsidP="00172664">
            <w:pPr>
              <w:rPr>
                <w:sz w:val="20"/>
                <w:szCs w:val="20"/>
              </w:rPr>
            </w:pPr>
          </w:p>
          <w:p w:rsidR="00FA0CFB" w:rsidRDefault="00FA0CFB" w:rsidP="00172664">
            <w:pPr>
              <w:rPr>
                <w:sz w:val="20"/>
                <w:szCs w:val="20"/>
              </w:rPr>
            </w:pPr>
          </w:p>
          <w:p w:rsidR="00FA0CFB" w:rsidRDefault="00FA0CFB" w:rsidP="00172664">
            <w:pPr>
              <w:rPr>
                <w:sz w:val="20"/>
                <w:szCs w:val="20"/>
              </w:rPr>
            </w:pPr>
            <w:r w:rsidRPr="00FA0CFB">
              <w:rPr>
                <w:sz w:val="20"/>
                <w:szCs w:val="20"/>
                <w:highlight w:val="yellow"/>
              </w:rPr>
              <w:lastRenderedPageBreak/>
              <w:t>28.03.19</w:t>
            </w: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r w:rsidRPr="00B625A8">
              <w:rPr>
                <w:sz w:val="20"/>
                <w:szCs w:val="20"/>
                <w:highlight w:val="yellow"/>
              </w:rPr>
              <w:t>01.04.19</w:t>
            </w: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p>
          <w:p w:rsidR="00B625A8" w:rsidRDefault="00B625A8" w:rsidP="00172664">
            <w:pPr>
              <w:rPr>
                <w:sz w:val="20"/>
                <w:szCs w:val="20"/>
              </w:rPr>
            </w:pPr>
            <w:r w:rsidRPr="00B625A8">
              <w:rPr>
                <w:sz w:val="20"/>
                <w:szCs w:val="20"/>
                <w:highlight w:val="yellow"/>
              </w:rPr>
              <w:t>04.04.19</w:t>
            </w: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p>
          <w:p w:rsidR="009834FD" w:rsidRDefault="009834FD" w:rsidP="00172664">
            <w:pPr>
              <w:rPr>
                <w:sz w:val="20"/>
                <w:szCs w:val="20"/>
              </w:rPr>
            </w:pPr>
            <w:r w:rsidRPr="009834FD">
              <w:rPr>
                <w:sz w:val="20"/>
                <w:szCs w:val="20"/>
                <w:highlight w:val="yellow"/>
              </w:rPr>
              <w:t>05.04.19</w:t>
            </w: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p>
          <w:p w:rsidR="008157CE" w:rsidRDefault="008157CE" w:rsidP="00172664">
            <w:pPr>
              <w:rPr>
                <w:sz w:val="20"/>
                <w:szCs w:val="20"/>
              </w:rPr>
            </w:pPr>
            <w:r w:rsidRPr="000534F8">
              <w:rPr>
                <w:sz w:val="20"/>
                <w:szCs w:val="20"/>
                <w:highlight w:val="yellow"/>
              </w:rPr>
              <w:t>08.04</w:t>
            </w:r>
            <w:r w:rsidR="000534F8" w:rsidRPr="000534F8">
              <w:rPr>
                <w:sz w:val="20"/>
                <w:szCs w:val="20"/>
                <w:highlight w:val="yellow"/>
              </w:rPr>
              <w:t>.19</w:t>
            </w:r>
          </w:p>
          <w:p w:rsidR="000534F8" w:rsidRDefault="000534F8" w:rsidP="00172664">
            <w:pPr>
              <w:rPr>
                <w:sz w:val="20"/>
                <w:szCs w:val="20"/>
              </w:rPr>
            </w:pPr>
          </w:p>
          <w:p w:rsidR="000534F8" w:rsidRDefault="000534F8" w:rsidP="00172664">
            <w:pPr>
              <w:rPr>
                <w:sz w:val="20"/>
                <w:szCs w:val="20"/>
              </w:rPr>
            </w:pPr>
          </w:p>
          <w:p w:rsidR="000534F8" w:rsidRDefault="000534F8" w:rsidP="00172664">
            <w:pPr>
              <w:rPr>
                <w:sz w:val="20"/>
                <w:szCs w:val="20"/>
              </w:rPr>
            </w:pPr>
          </w:p>
          <w:p w:rsidR="000534F8" w:rsidRDefault="000534F8" w:rsidP="00172664">
            <w:pPr>
              <w:rPr>
                <w:sz w:val="20"/>
                <w:szCs w:val="20"/>
              </w:rPr>
            </w:pPr>
          </w:p>
          <w:p w:rsidR="000534F8" w:rsidRDefault="000534F8" w:rsidP="00172664">
            <w:pPr>
              <w:rPr>
                <w:sz w:val="20"/>
                <w:szCs w:val="20"/>
              </w:rPr>
            </w:pPr>
          </w:p>
          <w:p w:rsidR="000534F8" w:rsidRDefault="000534F8" w:rsidP="00172664">
            <w:pPr>
              <w:rPr>
                <w:sz w:val="20"/>
                <w:szCs w:val="20"/>
              </w:rPr>
            </w:pPr>
            <w:r w:rsidRPr="000534F8">
              <w:rPr>
                <w:sz w:val="20"/>
                <w:szCs w:val="20"/>
                <w:highlight w:val="yellow"/>
              </w:rPr>
              <w:t>09.04.19</w:t>
            </w: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9A1485" w:rsidRDefault="009A1485" w:rsidP="00172664">
            <w:pPr>
              <w:rPr>
                <w:sz w:val="20"/>
                <w:szCs w:val="20"/>
              </w:rPr>
            </w:pPr>
          </w:p>
          <w:p w:rsidR="00344584" w:rsidRDefault="00344584" w:rsidP="00172664">
            <w:pPr>
              <w:rPr>
                <w:sz w:val="20"/>
                <w:szCs w:val="20"/>
              </w:rPr>
            </w:pPr>
          </w:p>
          <w:p w:rsidR="009A1485" w:rsidRDefault="009A1485" w:rsidP="00172664">
            <w:pPr>
              <w:rPr>
                <w:sz w:val="20"/>
                <w:szCs w:val="20"/>
              </w:rPr>
            </w:pPr>
            <w:r w:rsidRPr="009A1485">
              <w:rPr>
                <w:sz w:val="20"/>
                <w:szCs w:val="20"/>
                <w:highlight w:val="yellow"/>
              </w:rPr>
              <w:t>12.04.19</w:t>
            </w:r>
          </w:p>
          <w:p w:rsidR="00C423B1" w:rsidRDefault="00C423B1" w:rsidP="00172664">
            <w:pPr>
              <w:rPr>
                <w:sz w:val="20"/>
                <w:szCs w:val="20"/>
              </w:rPr>
            </w:pPr>
          </w:p>
          <w:p w:rsidR="00C423B1" w:rsidRDefault="00C423B1" w:rsidP="00172664">
            <w:pPr>
              <w:rPr>
                <w:sz w:val="20"/>
                <w:szCs w:val="20"/>
              </w:rPr>
            </w:pPr>
          </w:p>
          <w:p w:rsidR="00C423B1" w:rsidRDefault="00C423B1" w:rsidP="00172664">
            <w:pPr>
              <w:rPr>
                <w:sz w:val="20"/>
                <w:szCs w:val="20"/>
              </w:rPr>
            </w:pPr>
          </w:p>
          <w:p w:rsidR="00C423B1" w:rsidRDefault="00C423B1" w:rsidP="00172664">
            <w:pPr>
              <w:rPr>
                <w:sz w:val="20"/>
                <w:szCs w:val="20"/>
              </w:rPr>
            </w:pPr>
          </w:p>
          <w:p w:rsidR="00C423B1" w:rsidRDefault="00C423B1" w:rsidP="00172664">
            <w:pPr>
              <w:rPr>
                <w:sz w:val="20"/>
                <w:szCs w:val="20"/>
              </w:rPr>
            </w:pPr>
          </w:p>
          <w:p w:rsidR="00C423B1" w:rsidRDefault="00C423B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r w:rsidRPr="00D52301">
              <w:rPr>
                <w:sz w:val="20"/>
                <w:szCs w:val="20"/>
                <w:highlight w:val="yellow"/>
              </w:rPr>
              <w:t>15.04.19</w:t>
            </w:r>
          </w:p>
          <w:p w:rsidR="00C423B1" w:rsidRDefault="00C423B1" w:rsidP="00172664">
            <w:pPr>
              <w:rPr>
                <w:sz w:val="20"/>
                <w:szCs w:val="20"/>
              </w:rPr>
            </w:pPr>
          </w:p>
          <w:p w:rsidR="00C423B1" w:rsidRDefault="00C423B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C423B1" w:rsidRDefault="00C423B1" w:rsidP="00172664">
            <w:pPr>
              <w:rPr>
                <w:sz w:val="20"/>
                <w:szCs w:val="20"/>
              </w:rPr>
            </w:pPr>
            <w:r w:rsidRPr="006B1385">
              <w:rPr>
                <w:sz w:val="20"/>
                <w:szCs w:val="20"/>
                <w:highlight w:val="yellow"/>
              </w:rPr>
              <w:t>22.04.19</w:t>
            </w: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r w:rsidRPr="00CD5917">
              <w:rPr>
                <w:sz w:val="20"/>
                <w:szCs w:val="20"/>
                <w:highlight w:val="yellow"/>
              </w:rPr>
              <w:t>25.04.19</w:t>
            </w: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CD5917" w:rsidRDefault="00CD5917" w:rsidP="00172664">
            <w:pPr>
              <w:rPr>
                <w:sz w:val="20"/>
                <w:szCs w:val="20"/>
              </w:rPr>
            </w:pPr>
          </w:p>
          <w:p w:rsidR="00A10E1D" w:rsidRDefault="00A10E1D" w:rsidP="00172664">
            <w:pPr>
              <w:rPr>
                <w:sz w:val="20"/>
                <w:szCs w:val="20"/>
                <w:highlight w:val="yellow"/>
              </w:rPr>
            </w:pPr>
          </w:p>
          <w:p w:rsidR="00A10E1D" w:rsidRDefault="00A10E1D" w:rsidP="00172664">
            <w:pPr>
              <w:rPr>
                <w:sz w:val="20"/>
                <w:szCs w:val="20"/>
                <w:highlight w:val="yellow"/>
              </w:rPr>
            </w:pPr>
          </w:p>
          <w:p w:rsidR="00A10E1D" w:rsidRDefault="00A10E1D" w:rsidP="00172664">
            <w:pPr>
              <w:rPr>
                <w:sz w:val="20"/>
                <w:szCs w:val="20"/>
                <w:highlight w:val="yellow"/>
              </w:rPr>
            </w:pPr>
          </w:p>
          <w:p w:rsidR="00A10E1D" w:rsidRDefault="00A10E1D" w:rsidP="00172664">
            <w:pPr>
              <w:rPr>
                <w:sz w:val="20"/>
                <w:szCs w:val="20"/>
                <w:highlight w:val="yellow"/>
              </w:rPr>
            </w:pPr>
          </w:p>
          <w:p w:rsidR="00CD5917" w:rsidRDefault="00CD5917" w:rsidP="00172664">
            <w:pPr>
              <w:rPr>
                <w:sz w:val="20"/>
                <w:szCs w:val="20"/>
              </w:rPr>
            </w:pPr>
            <w:r w:rsidRPr="00CD5917">
              <w:rPr>
                <w:sz w:val="20"/>
                <w:szCs w:val="20"/>
                <w:highlight w:val="yellow"/>
              </w:rPr>
              <w:t>29.04.19</w:t>
            </w:r>
          </w:p>
          <w:p w:rsidR="001A029A" w:rsidRDefault="001A029A" w:rsidP="00172664">
            <w:pPr>
              <w:rPr>
                <w:sz w:val="20"/>
                <w:szCs w:val="20"/>
              </w:rPr>
            </w:pPr>
          </w:p>
          <w:p w:rsidR="001A029A" w:rsidRDefault="001A029A" w:rsidP="00172664">
            <w:pPr>
              <w:rPr>
                <w:sz w:val="20"/>
                <w:szCs w:val="20"/>
              </w:rPr>
            </w:pPr>
          </w:p>
          <w:p w:rsidR="001A029A" w:rsidRDefault="001A029A" w:rsidP="00172664">
            <w:pPr>
              <w:rPr>
                <w:sz w:val="20"/>
                <w:szCs w:val="20"/>
              </w:rPr>
            </w:pPr>
          </w:p>
          <w:p w:rsidR="001A029A" w:rsidRDefault="001A029A" w:rsidP="00172664">
            <w:pPr>
              <w:rPr>
                <w:sz w:val="20"/>
                <w:szCs w:val="20"/>
              </w:rPr>
            </w:pPr>
          </w:p>
          <w:p w:rsidR="001A029A" w:rsidRDefault="001A029A" w:rsidP="00172664">
            <w:pPr>
              <w:rPr>
                <w:sz w:val="20"/>
                <w:szCs w:val="20"/>
              </w:rPr>
            </w:pPr>
          </w:p>
          <w:p w:rsidR="001A029A" w:rsidRDefault="001A029A" w:rsidP="00172664">
            <w:pPr>
              <w:rPr>
                <w:sz w:val="20"/>
                <w:szCs w:val="20"/>
              </w:rPr>
            </w:pPr>
          </w:p>
          <w:p w:rsidR="001A029A" w:rsidRDefault="007C6158" w:rsidP="00172664">
            <w:pPr>
              <w:rPr>
                <w:sz w:val="20"/>
                <w:szCs w:val="20"/>
              </w:rPr>
            </w:pPr>
            <w:r w:rsidRPr="007C6158">
              <w:rPr>
                <w:sz w:val="20"/>
                <w:szCs w:val="20"/>
                <w:highlight w:val="yellow"/>
              </w:rPr>
              <w:t>29.04.19</w:t>
            </w: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p>
          <w:p w:rsidR="007C6158" w:rsidRDefault="007C6158" w:rsidP="00172664">
            <w:pPr>
              <w:rPr>
                <w:sz w:val="20"/>
                <w:szCs w:val="20"/>
              </w:rPr>
            </w:pPr>
            <w:r w:rsidRPr="007C6158">
              <w:rPr>
                <w:sz w:val="20"/>
                <w:szCs w:val="20"/>
                <w:highlight w:val="yellow"/>
              </w:rPr>
              <w:t>03.05.19</w:t>
            </w:r>
          </w:p>
          <w:p w:rsidR="007622D9" w:rsidRDefault="007622D9" w:rsidP="00172664">
            <w:pPr>
              <w:rPr>
                <w:sz w:val="20"/>
                <w:szCs w:val="20"/>
              </w:rPr>
            </w:pPr>
          </w:p>
          <w:p w:rsidR="007622D9" w:rsidRDefault="007622D9" w:rsidP="00172664">
            <w:pPr>
              <w:rPr>
                <w:sz w:val="20"/>
                <w:szCs w:val="20"/>
              </w:rPr>
            </w:pPr>
          </w:p>
          <w:p w:rsidR="007622D9" w:rsidRDefault="007622D9" w:rsidP="00172664">
            <w:pPr>
              <w:rPr>
                <w:sz w:val="20"/>
                <w:szCs w:val="20"/>
              </w:rPr>
            </w:pPr>
          </w:p>
          <w:p w:rsidR="007622D9" w:rsidRDefault="007622D9" w:rsidP="00172664">
            <w:pPr>
              <w:rPr>
                <w:sz w:val="20"/>
                <w:szCs w:val="20"/>
              </w:rPr>
            </w:pPr>
            <w:r w:rsidRPr="001A0BFC">
              <w:rPr>
                <w:sz w:val="20"/>
                <w:szCs w:val="20"/>
                <w:highlight w:val="yellow"/>
              </w:rPr>
              <w:t>03.05.19</w:t>
            </w: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p>
          <w:p w:rsidR="0092585B" w:rsidRDefault="0092585B" w:rsidP="00172664">
            <w:pPr>
              <w:rPr>
                <w:sz w:val="20"/>
                <w:szCs w:val="20"/>
              </w:rPr>
            </w:pPr>
            <w:r w:rsidRPr="0092585B">
              <w:rPr>
                <w:sz w:val="20"/>
                <w:szCs w:val="20"/>
                <w:highlight w:val="yellow"/>
              </w:rPr>
              <w:t>03.05.19</w:t>
            </w: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p>
          <w:p w:rsidR="00D52301" w:rsidRDefault="00D52301" w:rsidP="00172664">
            <w:pPr>
              <w:rPr>
                <w:sz w:val="20"/>
                <w:szCs w:val="20"/>
              </w:rPr>
            </w:pPr>
            <w:r w:rsidRPr="00D52301">
              <w:rPr>
                <w:sz w:val="20"/>
                <w:szCs w:val="20"/>
                <w:highlight w:val="yellow"/>
              </w:rPr>
              <w:t>08.05.19</w:t>
            </w: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D52301" w:rsidP="00172664">
            <w:pPr>
              <w:rPr>
                <w:sz w:val="20"/>
                <w:szCs w:val="20"/>
              </w:rPr>
            </w:pPr>
            <w:r w:rsidRPr="00D52301">
              <w:rPr>
                <w:sz w:val="20"/>
                <w:szCs w:val="20"/>
                <w:highlight w:val="yellow"/>
              </w:rPr>
              <w:t>11.05.19</w:t>
            </w: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594BF9" w:rsidRDefault="00594BF9" w:rsidP="00172664">
            <w:pPr>
              <w:rPr>
                <w:sz w:val="20"/>
                <w:szCs w:val="20"/>
              </w:rPr>
            </w:pPr>
            <w:r w:rsidRPr="00594BF9">
              <w:rPr>
                <w:sz w:val="20"/>
                <w:szCs w:val="20"/>
                <w:highlight w:val="yellow"/>
              </w:rPr>
              <w:t>13.05.19</w:t>
            </w: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183589" w:rsidRDefault="00183589"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p>
          <w:p w:rsidR="007F3042" w:rsidRDefault="007F3042" w:rsidP="00172664">
            <w:pPr>
              <w:rPr>
                <w:sz w:val="20"/>
                <w:szCs w:val="20"/>
              </w:rPr>
            </w:pPr>
            <w:r w:rsidRPr="007F3042">
              <w:rPr>
                <w:sz w:val="20"/>
                <w:szCs w:val="20"/>
                <w:highlight w:val="yellow"/>
              </w:rPr>
              <w:lastRenderedPageBreak/>
              <w:t>20.05.19</w:t>
            </w:r>
          </w:p>
          <w:p w:rsidR="00F72B9B" w:rsidRDefault="00F72B9B" w:rsidP="00172664">
            <w:pPr>
              <w:rPr>
                <w:sz w:val="20"/>
                <w:szCs w:val="20"/>
              </w:rPr>
            </w:pPr>
          </w:p>
          <w:p w:rsidR="00F72B9B" w:rsidRDefault="00F72B9B" w:rsidP="00172664">
            <w:pPr>
              <w:rPr>
                <w:sz w:val="20"/>
                <w:szCs w:val="20"/>
              </w:rPr>
            </w:pPr>
          </w:p>
          <w:p w:rsidR="00F72B9B" w:rsidRDefault="00F72B9B" w:rsidP="00172664">
            <w:pPr>
              <w:rPr>
                <w:sz w:val="20"/>
                <w:szCs w:val="20"/>
              </w:rPr>
            </w:pPr>
          </w:p>
          <w:p w:rsidR="00F72B9B" w:rsidRDefault="00F72B9B" w:rsidP="00172664">
            <w:pPr>
              <w:rPr>
                <w:sz w:val="20"/>
                <w:szCs w:val="20"/>
              </w:rPr>
            </w:pPr>
          </w:p>
          <w:p w:rsidR="00F72B9B" w:rsidRDefault="00F72B9B" w:rsidP="00172664">
            <w:pPr>
              <w:rPr>
                <w:sz w:val="20"/>
                <w:szCs w:val="20"/>
              </w:rPr>
            </w:pPr>
          </w:p>
          <w:p w:rsidR="00F72B9B" w:rsidRDefault="00F72B9B" w:rsidP="00172664">
            <w:pPr>
              <w:rPr>
                <w:sz w:val="20"/>
                <w:szCs w:val="20"/>
              </w:rPr>
            </w:pPr>
          </w:p>
          <w:p w:rsidR="00F72B9B" w:rsidRDefault="00F72B9B" w:rsidP="00172664">
            <w:pPr>
              <w:rPr>
                <w:sz w:val="20"/>
                <w:szCs w:val="20"/>
              </w:rPr>
            </w:pPr>
          </w:p>
          <w:p w:rsidR="00F72B9B" w:rsidRDefault="00F72B9B" w:rsidP="00172664">
            <w:pPr>
              <w:rPr>
                <w:sz w:val="20"/>
                <w:szCs w:val="20"/>
              </w:rPr>
            </w:pPr>
          </w:p>
          <w:p w:rsidR="00F72B9B" w:rsidRDefault="00F72B9B" w:rsidP="00172664">
            <w:pPr>
              <w:rPr>
                <w:sz w:val="20"/>
                <w:szCs w:val="20"/>
              </w:rPr>
            </w:pPr>
            <w:r w:rsidRPr="00F72B9B">
              <w:rPr>
                <w:sz w:val="20"/>
                <w:szCs w:val="20"/>
                <w:highlight w:val="yellow"/>
              </w:rPr>
              <w:t>28.05.19</w:t>
            </w: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p>
          <w:p w:rsidR="005B209B" w:rsidRDefault="005B209B" w:rsidP="00172664">
            <w:pPr>
              <w:rPr>
                <w:sz w:val="20"/>
                <w:szCs w:val="20"/>
              </w:rPr>
            </w:pPr>
            <w:r w:rsidRPr="005B209B">
              <w:rPr>
                <w:sz w:val="20"/>
                <w:szCs w:val="20"/>
                <w:highlight w:val="yellow"/>
              </w:rPr>
              <w:t>28.05.19</w:t>
            </w: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p>
          <w:p w:rsidR="00BF63B7" w:rsidRDefault="00BF63B7" w:rsidP="00172664">
            <w:pPr>
              <w:rPr>
                <w:sz w:val="20"/>
                <w:szCs w:val="20"/>
              </w:rPr>
            </w:pPr>
            <w:r w:rsidRPr="00BF63B7">
              <w:rPr>
                <w:sz w:val="20"/>
                <w:szCs w:val="20"/>
                <w:highlight w:val="yellow"/>
              </w:rPr>
              <w:t>29.05.19</w:t>
            </w:r>
          </w:p>
          <w:p w:rsidR="00556BF9" w:rsidRDefault="00556BF9" w:rsidP="00172664">
            <w:pPr>
              <w:rPr>
                <w:sz w:val="20"/>
                <w:szCs w:val="20"/>
              </w:rPr>
            </w:pPr>
          </w:p>
          <w:p w:rsidR="00556BF9" w:rsidRDefault="00556BF9" w:rsidP="00172664">
            <w:pPr>
              <w:rPr>
                <w:sz w:val="20"/>
                <w:szCs w:val="20"/>
              </w:rPr>
            </w:pPr>
          </w:p>
          <w:p w:rsidR="00556BF9" w:rsidRDefault="00556BF9" w:rsidP="00172664">
            <w:pPr>
              <w:rPr>
                <w:sz w:val="20"/>
                <w:szCs w:val="20"/>
              </w:rPr>
            </w:pPr>
          </w:p>
          <w:p w:rsidR="00556BF9" w:rsidRDefault="00556BF9" w:rsidP="00172664">
            <w:pPr>
              <w:rPr>
                <w:sz w:val="20"/>
                <w:szCs w:val="20"/>
              </w:rPr>
            </w:pPr>
          </w:p>
          <w:p w:rsidR="00556BF9" w:rsidRDefault="00CC2B66" w:rsidP="00172664">
            <w:pPr>
              <w:rPr>
                <w:sz w:val="20"/>
                <w:szCs w:val="20"/>
              </w:rPr>
            </w:pPr>
            <w:r w:rsidRPr="00CC2B66">
              <w:rPr>
                <w:sz w:val="20"/>
                <w:szCs w:val="20"/>
                <w:highlight w:val="yellow"/>
              </w:rPr>
              <w:t>30.05.19</w:t>
            </w: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p>
          <w:p w:rsidR="00DB78F6" w:rsidRDefault="00DB78F6" w:rsidP="00172664">
            <w:pPr>
              <w:rPr>
                <w:sz w:val="20"/>
                <w:szCs w:val="20"/>
              </w:rPr>
            </w:pPr>
            <w:r w:rsidRPr="00DB78F6">
              <w:rPr>
                <w:sz w:val="20"/>
                <w:szCs w:val="20"/>
                <w:highlight w:val="yellow"/>
              </w:rPr>
              <w:t>31.05.19</w:t>
            </w: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p>
          <w:p w:rsidR="00277FF3" w:rsidRDefault="00277FF3" w:rsidP="00172664">
            <w:pPr>
              <w:rPr>
                <w:sz w:val="20"/>
                <w:szCs w:val="20"/>
              </w:rPr>
            </w:pPr>
            <w:r w:rsidRPr="00277FF3">
              <w:rPr>
                <w:sz w:val="20"/>
                <w:szCs w:val="20"/>
                <w:highlight w:val="yellow"/>
              </w:rPr>
              <w:t>03.05.19</w:t>
            </w:r>
          </w:p>
          <w:p w:rsidR="00E9536E" w:rsidRDefault="00E9536E" w:rsidP="00172664">
            <w:pPr>
              <w:rPr>
                <w:sz w:val="20"/>
                <w:szCs w:val="20"/>
              </w:rPr>
            </w:pPr>
          </w:p>
          <w:p w:rsidR="00E9536E" w:rsidRDefault="00E9536E" w:rsidP="00172664">
            <w:pPr>
              <w:rPr>
                <w:sz w:val="20"/>
                <w:szCs w:val="20"/>
              </w:rPr>
            </w:pPr>
          </w:p>
          <w:p w:rsidR="00E9536E" w:rsidRDefault="00E9536E" w:rsidP="00172664">
            <w:pPr>
              <w:rPr>
                <w:sz w:val="20"/>
                <w:szCs w:val="20"/>
              </w:rPr>
            </w:pPr>
          </w:p>
          <w:p w:rsidR="00E9536E" w:rsidRDefault="00E9536E" w:rsidP="00172664">
            <w:pPr>
              <w:rPr>
                <w:sz w:val="20"/>
                <w:szCs w:val="20"/>
              </w:rPr>
            </w:pPr>
          </w:p>
          <w:p w:rsidR="00E9536E" w:rsidRDefault="00E9536E" w:rsidP="00172664">
            <w:pPr>
              <w:rPr>
                <w:sz w:val="20"/>
                <w:szCs w:val="20"/>
              </w:rPr>
            </w:pPr>
          </w:p>
          <w:p w:rsidR="00E9536E" w:rsidRDefault="00E9536E" w:rsidP="00172664">
            <w:pPr>
              <w:rPr>
                <w:sz w:val="20"/>
                <w:szCs w:val="20"/>
              </w:rPr>
            </w:pPr>
          </w:p>
          <w:p w:rsidR="0082669B" w:rsidRDefault="00E9536E" w:rsidP="00172664">
            <w:pPr>
              <w:rPr>
                <w:sz w:val="20"/>
                <w:szCs w:val="20"/>
              </w:rPr>
            </w:pPr>
            <w:r w:rsidRPr="00E9536E">
              <w:rPr>
                <w:sz w:val="20"/>
                <w:szCs w:val="20"/>
                <w:highlight w:val="yellow"/>
              </w:rPr>
              <w:t>07.06.19</w:t>
            </w:r>
          </w:p>
          <w:p w:rsidR="0082669B" w:rsidRPr="0082669B" w:rsidRDefault="0082669B" w:rsidP="0082669B">
            <w:pPr>
              <w:rPr>
                <w:sz w:val="20"/>
                <w:szCs w:val="20"/>
              </w:rPr>
            </w:pPr>
          </w:p>
          <w:p w:rsidR="0082669B" w:rsidRPr="0082669B" w:rsidRDefault="0082669B" w:rsidP="0082669B">
            <w:pPr>
              <w:rPr>
                <w:sz w:val="20"/>
                <w:szCs w:val="20"/>
              </w:rPr>
            </w:pPr>
          </w:p>
          <w:p w:rsidR="0082669B" w:rsidRPr="0082669B" w:rsidRDefault="0082669B" w:rsidP="0082669B">
            <w:pPr>
              <w:rPr>
                <w:sz w:val="20"/>
                <w:szCs w:val="20"/>
              </w:rPr>
            </w:pPr>
          </w:p>
          <w:p w:rsidR="0082669B" w:rsidRPr="0082669B" w:rsidRDefault="0082669B" w:rsidP="0082669B">
            <w:pPr>
              <w:rPr>
                <w:sz w:val="20"/>
                <w:szCs w:val="20"/>
              </w:rPr>
            </w:pPr>
          </w:p>
          <w:p w:rsidR="0082669B" w:rsidRPr="0082669B" w:rsidRDefault="0082669B" w:rsidP="0082669B">
            <w:pPr>
              <w:rPr>
                <w:sz w:val="20"/>
                <w:szCs w:val="20"/>
              </w:rPr>
            </w:pPr>
          </w:p>
          <w:p w:rsidR="0082669B" w:rsidRDefault="0082669B" w:rsidP="0082669B">
            <w:pPr>
              <w:rPr>
                <w:sz w:val="20"/>
                <w:szCs w:val="20"/>
              </w:rPr>
            </w:pPr>
          </w:p>
          <w:p w:rsidR="00E9536E" w:rsidRDefault="0082669B" w:rsidP="0082669B">
            <w:pPr>
              <w:rPr>
                <w:sz w:val="20"/>
                <w:szCs w:val="20"/>
              </w:rPr>
            </w:pPr>
            <w:r w:rsidRPr="0082669B">
              <w:rPr>
                <w:sz w:val="20"/>
                <w:szCs w:val="20"/>
                <w:highlight w:val="yellow"/>
              </w:rPr>
              <w:t>12.06.19</w:t>
            </w:r>
          </w:p>
          <w:p w:rsidR="002B292D" w:rsidRDefault="002B292D" w:rsidP="0082669B">
            <w:pPr>
              <w:rPr>
                <w:sz w:val="20"/>
                <w:szCs w:val="20"/>
              </w:rPr>
            </w:pPr>
          </w:p>
          <w:p w:rsidR="002B292D" w:rsidRDefault="002B292D" w:rsidP="0082669B">
            <w:pPr>
              <w:rPr>
                <w:sz w:val="20"/>
                <w:szCs w:val="20"/>
              </w:rPr>
            </w:pPr>
          </w:p>
          <w:p w:rsidR="002B292D" w:rsidRDefault="002B292D" w:rsidP="0082669B">
            <w:pPr>
              <w:rPr>
                <w:sz w:val="20"/>
                <w:szCs w:val="20"/>
              </w:rPr>
            </w:pPr>
          </w:p>
          <w:p w:rsidR="002B292D" w:rsidRDefault="002B292D" w:rsidP="0082669B">
            <w:pPr>
              <w:rPr>
                <w:sz w:val="20"/>
                <w:szCs w:val="20"/>
              </w:rPr>
            </w:pPr>
          </w:p>
          <w:p w:rsidR="002B292D" w:rsidRDefault="002B292D" w:rsidP="0082669B">
            <w:pPr>
              <w:rPr>
                <w:sz w:val="20"/>
                <w:szCs w:val="20"/>
              </w:rPr>
            </w:pPr>
          </w:p>
          <w:p w:rsidR="002B292D" w:rsidRDefault="002B292D" w:rsidP="0082669B">
            <w:pPr>
              <w:rPr>
                <w:sz w:val="20"/>
                <w:szCs w:val="20"/>
              </w:rPr>
            </w:pPr>
          </w:p>
          <w:p w:rsidR="00361458" w:rsidRDefault="00361458" w:rsidP="0082669B">
            <w:pPr>
              <w:rPr>
                <w:sz w:val="20"/>
                <w:szCs w:val="20"/>
                <w:highlight w:val="yellow"/>
              </w:rPr>
            </w:pPr>
          </w:p>
          <w:p w:rsidR="002B292D" w:rsidRDefault="002B292D" w:rsidP="0082669B">
            <w:pPr>
              <w:rPr>
                <w:sz w:val="20"/>
                <w:szCs w:val="20"/>
              </w:rPr>
            </w:pPr>
            <w:r w:rsidRPr="002B292D">
              <w:rPr>
                <w:sz w:val="20"/>
                <w:szCs w:val="20"/>
                <w:highlight w:val="yellow"/>
              </w:rPr>
              <w:t>12.06.19</w:t>
            </w: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p>
          <w:p w:rsidR="00FB6A0C" w:rsidRDefault="00FB6A0C" w:rsidP="0082669B">
            <w:pPr>
              <w:rPr>
                <w:sz w:val="20"/>
                <w:szCs w:val="20"/>
              </w:rPr>
            </w:pPr>
            <w:r w:rsidRPr="00FB6A0C">
              <w:rPr>
                <w:sz w:val="20"/>
                <w:szCs w:val="20"/>
                <w:highlight w:val="yellow"/>
              </w:rPr>
              <w:t>17.06.19</w:t>
            </w:r>
          </w:p>
          <w:p w:rsidR="009F39FF" w:rsidRDefault="009F39FF" w:rsidP="0082669B">
            <w:pPr>
              <w:rPr>
                <w:sz w:val="20"/>
                <w:szCs w:val="20"/>
              </w:rPr>
            </w:pPr>
          </w:p>
          <w:p w:rsidR="009F39FF" w:rsidRDefault="009F39FF" w:rsidP="0082669B">
            <w:pPr>
              <w:rPr>
                <w:sz w:val="20"/>
                <w:szCs w:val="20"/>
              </w:rPr>
            </w:pPr>
          </w:p>
          <w:p w:rsidR="009F39FF" w:rsidRDefault="009F39FF" w:rsidP="0082669B">
            <w:pPr>
              <w:rPr>
                <w:sz w:val="20"/>
                <w:szCs w:val="20"/>
              </w:rPr>
            </w:pPr>
          </w:p>
          <w:p w:rsidR="009F39FF" w:rsidRDefault="009F39FF" w:rsidP="0082669B">
            <w:pPr>
              <w:rPr>
                <w:sz w:val="20"/>
                <w:szCs w:val="20"/>
              </w:rPr>
            </w:pPr>
          </w:p>
          <w:p w:rsidR="009F39FF" w:rsidRDefault="009F39FF" w:rsidP="0082669B">
            <w:pPr>
              <w:rPr>
                <w:sz w:val="20"/>
                <w:szCs w:val="20"/>
              </w:rPr>
            </w:pPr>
          </w:p>
          <w:p w:rsidR="009F39FF" w:rsidRDefault="009F39FF" w:rsidP="0082669B">
            <w:pPr>
              <w:rPr>
                <w:sz w:val="20"/>
                <w:szCs w:val="20"/>
              </w:rPr>
            </w:pPr>
          </w:p>
          <w:p w:rsidR="00770098" w:rsidRDefault="009F39FF" w:rsidP="0082669B">
            <w:pPr>
              <w:rPr>
                <w:sz w:val="20"/>
                <w:szCs w:val="20"/>
              </w:rPr>
            </w:pPr>
            <w:r w:rsidRPr="009F39FF">
              <w:rPr>
                <w:sz w:val="20"/>
                <w:szCs w:val="20"/>
                <w:highlight w:val="yellow"/>
              </w:rPr>
              <w:t>21.06.19</w:t>
            </w:r>
          </w:p>
          <w:p w:rsidR="00770098" w:rsidRPr="00770098" w:rsidRDefault="00770098" w:rsidP="00770098">
            <w:pPr>
              <w:rPr>
                <w:sz w:val="20"/>
                <w:szCs w:val="20"/>
              </w:rPr>
            </w:pPr>
          </w:p>
          <w:p w:rsidR="00770098" w:rsidRPr="00770098" w:rsidRDefault="00770098" w:rsidP="00770098">
            <w:pPr>
              <w:rPr>
                <w:sz w:val="20"/>
                <w:szCs w:val="20"/>
              </w:rPr>
            </w:pPr>
          </w:p>
          <w:p w:rsidR="00770098" w:rsidRPr="00770098" w:rsidRDefault="00770098" w:rsidP="00770098">
            <w:pPr>
              <w:rPr>
                <w:sz w:val="20"/>
                <w:szCs w:val="20"/>
              </w:rPr>
            </w:pPr>
          </w:p>
          <w:p w:rsidR="00770098" w:rsidRPr="00770098" w:rsidRDefault="00770098" w:rsidP="00770098">
            <w:pPr>
              <w:rPr>
                <w:sz w:val="20"/>
                <w:szCs w:val="20"/>
              </w:rPr>
            </w:pPr>
          </w:p>
          <w:p w:rsidR="00770098" w:rsidRPr="00770098" w:rsidRDefault="00770098" w:rsidP="00770098">
            <w:pPr>
              <w:rPr>
                <w:sz w:val="20"/>
                <w:szCs w:val="20"/>
              </w:rPr>
            </w:pPr>
          </w:p>
          <w:p w:rsidR="00770098" w:rsidRPr="00770098" w:rsidRDefault="00770098" w:rsidP="00770098">
            <w:pPr>
              <w:rPr>
                <w:sz w:val="20"/>
                <w:szCs w:val="20"/>
              </w:rPr>
            </w:pPr>
          </w:p>
          <w:p w:rsidR="00770098" w:rsidRPr="00770098" w:rsidRDefault="00770098" w:rsidP="00770098">
            <w:pPr>
              <w:rPr>
                <w:sz w:val="20"/>
                <w:szCs w:val="20"/>
              </w:rPr>
            </w:pPr>
          </w:p>
          <w:p w:rsidR="00770098" w:rsidRPr="00770098" w:rsidRDefault="00770098" w:rsidP="00770098">
            <w:pPr>
              <w:rPr>
                <w:sz w:val="20"/>
                <w:szCs w:val="20"/>
              </w:rPr>
            </w:pPr>
          </w:p>
          <w:p w:rsidR="00770098" w:rsidRDefault="00770098" w:rsidP="00770098">
            <w:pPr>
              <w:rPr>
                <w:sz w:val="20"/>
                <w:szCs w:val="20"/>
              </w:rPr>
            </w:pPr>
          </w:p>
          <w:p w:rsidR="009F39FF" w:rsidRDefault="009F39FF" w:rsidP="00770098">
            <w:pPr>
              <w:rPr>
                <w:sz w:val="20"/>
                <w:szCs w:val="20"/>
              </w:rPr>
            </w:pPr>
          </w:p>
          <w:p w:rsidR="00684386" w:rsidRDefault="00770098" w:rsidP="00770098">
            <w:pPr>
              <w:rPr>
                <w:sz w:val="20"/>
                <w:szCs w:val="20"/>
              </w:rPr>
            </w:pPr>
            <w:r w:rsidRPr="00770098">
              <w:rPr>
                <w:sz w:val="20"/>
                <w:szCs w:val="20"/>
                <w:highlight w:val="yellow"/>
              </w:rPr>
              <w:t>25.06.19</w:t>
            </w:r>
          </w:p>
          <w:p w:rsidR="00684386" w:rsidRPr="00684386" w:rsidRDefault="00684386" w:rsidP="00684386">
            <w:pPr>
              <w:rPr>
                <w:sz w:val="20"/>
                <w:szCs w:val="20"/>
              </w:rPr>
            </w:pPr>
          </w:p>
          <w:p w:rsidR="00684386" w:rsidRPr="00684386" w:rsidRDefault="00684386" w:rsidP="00684386">
            <w:pPr>
              <w:rPr>
                <w:sz w:val="20"/>
                <w:szCs w:val="20"/>
              </w:rPr>
            </w:pPr>
          </w:p>
          <w:p w:rsidR="00684386" w:rsidRPr="00684386" w:rsidRDefault="00684386" w:rsidP="00684386">
            <w:pPr>
              <w:rPr>
                <w:sz w:val="20"/>
                <w:szCs w:val="20"/>
              </w:rPr>
            </w:pPr>
          </w:p>
          <w:p w:rsidR="00684386" w:rsidRPr="00684386" w:rsidRDefault="00684386" w:rsidP="00684386">
            <w:pPr>
              <w:rPr>
                <w:sz w:val="20"/>
                <w:szCs w:val="20"/>
              </w:rPr>
            </w:pPr>
          </w:p>
          <w:p w:rsidR="00684386" w:rsidRPr="00684386" w:rsidRDefault="00684386" w:rsidP="00684386">
            <w:pPr>
              <w:rPr>
                <w:sz w:val="20"/>
                <w:szCs w:val="20"/>
              </w:rPr>
            </w:pPr>
          </w:p>
          <w:p w:rsidR="00684386" w:rsidRDefault="00684386" w:rsidP="00684386">
            <w:pPr>
              <w:rPr>
                <w:sz w:val="20"/>
                <w:szCs w:val="20"/>
              </w:rPr>
            </w:pPr>
          </w:p>
          <w:p w:rsidR="00AC1C5C" w:rsidRDefault="00684386" w:rsidP="00684386">
            <w:pPr>
              <w:rPr>
                <w:sz w:val="20"/>
                <w:szCs w:val="20"/>
              </w:rPr>
            </w:pPr>
            <w:r w:rsidRPr="00684386">
              <w:rPr>
                <w:sz w:val="20"/>
                <w:szCs w:val="20"/>
                <w:highlight w:val="yellow"/>
              </w:rPr>
              <w:t>26.06.19</w:t>
            </w: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Pr="00AC1C5C" w:rsidRDefault="00AC1C5C" w:rsidP="00AC1C5C">
            <w:pPr>
              <w:rPr>
                <w:sz w:val="20"/>
                <w:szCs w:val="20"/>
              </w:rPr>
            </w:pPr>
          </w:p>
          <w:p w:rsidR="00AC1C5C" w:rsidRDefault="00AC1C5C" w:rsidP="00AC1C5C">
            <w:pPr>
              <w:rPr>
                <w:sz w:val="20"/>
                <w:szCs w:val="20"/>
              </w:rPr>
            </w:pPr>
          </w:p>
          <w:p w:rsidR="00732213" w:rsidRDefault="00732213" w:rsidP="00AC1C5C">
            <w:pPr>
              <w:rPr>
                <w:sz w:val="20"/>
                <w:szCs w:val="20"/>
              </w:rPr>
            </w:pPr>
          </w:p>
          <w:p w:rsidR="00AC1C5C" w:rsidRDefault="00AC1C5C" w:rsidP="00AC1C5C">
            <w:pPr>
              <w:rPr>
                <w:sz w:val="20"/>
                <w:szCs w:val="20"/>
              </w:rPr>
            </w:pPr>
          </w:p>
          <w:p w:rsidR="00770098" w:rsidRPr="00AC1C5C" w:rsidRDefault="00AC1C5C" w:rsidP="00AC1C5C">
            <w:pPr>
              <w:rPr>
                <w:sz w:val="20"/>
                <w:szCs w:val="20"/>
              </w:rPr>
            </w:pPr>
            <w:r w:rsidRPr="00AC1C5C">
              <w:rPr>
                <w:sz w:val="20"/>
                <w:szCs w:val="20"/>
                <w:highlight w:val="yellow"/>
              </w:rPr>
              <w:t>27.06.19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4B5F97" w:rsidRDefault="0039163A" w:rsidP="004B5F97">
            <w:pPr>
              <w:spacing w:line="360" w:lineRule="auto"/>
              <w:jc w:val="both"/>
              <w:rPr>
                <w:sz w:val="20"/>
                <w:szCs w:val="20"/>
              </w:rPr>
            </w:pPr>
            <w:r w:rsidRPr="0039163A">
              <w:rPr>
                <w:sz w:val="20"/>
                <w:szCs w:val="20"/>
                <w:highlight w:val="yellow"/>
              </w:rPr>
              <w:t>к</w:t>
            </w:r>
            <w:r w:rsidR="00425D10" w:rsidRPr="0039163A">
              <w:rPr>
                <w:sz w:val="20"/>
                <w:szCs w:val="20"/>
                <w:highlight w:val="yellow"/>
              </w:rPr>
              <w:t>в.28-замена эл.лампочки энергосбере</w:t>
            </w:r>
            <w:r w:rsidRPr="0039163A">
              <w:rPr>
                <w:sz w:val="20"/>
                <w:szCs w:val="20"/>
                <w:highlight w:val="yellow"/>
              </w:rPr>
              <w:t>-</w:t>
            </w:r>
            <w:r w:rsidR="00425D10" w:rsidRPr="0039163A">
              <w:rPr>
                <w:sz w:val="20"/>
                <w:szCs w:val="20"/>
                <w:highlight w:val="yellow"/>
              </w:rPr>
              <w:t>гающей в по</w:t>
            </w:r>
            <w:r w:rsidRPr="0039163A">
              <w:rPr>
                <w:sz w:val="20"/>
                <w:szCs w:val="20"/>
                <w:highlight w:val="yellow"/>
              </w:rPr>
              <w:t>-</w:t>
            </w:r>
            <w:r w:rsidR="00425D10" w:rsidRPr="0039163A">
              <w:rPr>
                <w:sz w:val="20"/>
                <w:szCs w:val="20"/>
                <w:highlight w:val="yellow"/>
              </w:rPr>
              <w:t>дъезде</w:t>
            </w:r>
            <w:r w:rsidRPr="0039163A">
              <w:rPr>
                <w:sz w:val="20"/>
                <w:szCs w:val="20"/>
                <w:highlight w:val="yellow"/>
              </w:rPr>
              <w:t>;</w:t>
            </w:r>
          </w:p>
          <w:p w:rsidR="004845C0" w:rsidRDefault="004845C0" w:rsidP="004845C0">
            <w:pPr>
              <w:spacing w:line="360" w:lineRule="auto"/>
              <w:jc w:val="both"/>
              <w:rPr>
                <w:sz w:val="20"/>
                <w:szCs w:val="20"/>
              </w:rPr>
            </w:pPr>
            <w:r>
              <w:rPr>
                <w:sz w:val="20"/>
                <w:szCs w:val="20"/>
                <w:highlight w:val="yellow"/>
              </w:rPr>
              <w:t>кв.35</w:t>
            </w:r>
            <w:r w:rsidRPr="0014648F">
              <w:rPr>
                <w:sz w:val="20"/>
                <w:szCs w:val="20"/>
                <w:highlight w:val="yellow"/>
              </w:rPr>
              <w:t>-уста-новка эл. ро-зеток в подъ-ездах</w:t>
            </w:r>
            <w:r>
              <w:rPr>
                <w:sz w:val="20"/>
                <w:szCs w:val="20"/>
                <w:highlight w:val="yellow"/>
              </w:rPr>
              <w:t xml:space="preserve"> (3шт.)</w:t>
            </w:r>
            <w:r w:rsidRPr="0014648F">
              <w:rPr>
                <w:sz w:val="20"/>
                <w:szCs w:val="20"/>
                <w:highlight w:val="yellow"/>
              </w:rPr>
              <w:t>;</w:t>
            </w:r>
          </w:p>
          <w:p w:rsidR="000142AA" w:rsidRDefault="000142AA" w:rsidP="004845C0">
            <w:pPr>
              <w:spacing w:line="360" w:lineRule="auto"/>
              <w:jc w:val="both"/>
              <w:rPr>
                <w:sz w:val="22"/>
                <w:szCs w:val="20"/>
              </w:rPr>
            </w:pPr>
            <w:r w:rsidRPr="009F402E">
              <w:rPr>
                <w:sz w:val="20"/>
                <w:szCs w:val="20"/>
                <w:highlight w:val="yellow"/>
              </w:rPr>
              <w:t>СЭС-замена электроламп днев</w:t>
            </w:r>
            <w:r w:rsidR="009F402E" w:rsidRPr="009F402E">
              <w:rPr>
                <w:sz w:val="20"/>
                <w:szCs w:val="20"/>
                <w:highlight w:val="yellow"/>
              </w:rPr>
              <w:t>ного све-та (14 шт.)</w:t>
            </w:r>
            <w:r w:rsidR="009F402E" w:rsidRPr="009F402E">
              <w:rPr>
                <w:sz w:val="22"/>
                <w:szCs w:val="20"/>
                <w:highlight w:val="yellow"/>
              </w:rPr>
              <w:t>;</w:t>
            </w:r>
          </w:p>
          <w:p w:rsidR="00C15A92" w:rsidRDefault="00C15A92" w:rsidP="004845C0">
            <w:pPr>
              <w:spacing w:line="360" w:lineRule="auto"/>
              <w:jc w:val="both"/>
              <w:rPr>
                <w:sz w:val="20"/>
                <w:szCs w:val="20"/>
              </w:rPr>
            </w:pPr>
            <w:r w:rsidRPr="00C15A92">
              <w:rPr>
                <w:sz w:val="20"/>
                <w:szCs w:val="20"/>
                <w:highlight w:val="yellow"/>
              </w:rPr>
              <w:t>кв.7-ремонт эл.розетки в квартрире;</w:t>
            </w:r>
          </w:p>
          <w:p w:rsidR="00344584" w:rsidRDefault="00344584" w:rsidP="004845C0">
            <w:pPr>
              <w:spacing w:line="360" w:lineRule="auto"/>
              <w:jc w:val="both"/>
              <w:rPr>
                <w:sz w:val="20"/>
                <w:szCs w:val="20"/>
              </w:rPr>
            </w:pPr>
            <w:r w:rsidRPr="00344584">
              <w:rPr>
                <w:sz w:val="20"/>
                <w:szCs w:val="20"/>
                <w:highlight w:val="yellow"/>
              </w:rPr>
              <w:t>кв.51-замена эл.счётчика; составление акта для пе-редачи в АО «ТНС энерго Карелия»;</w:t>
            </w:r>
          </w:p>
          <w:p w:rsidR="00474B34" w:rsidRPr="00C15A92" w:rsidRDefault="00E962E4" w:rsidP="004845C0">
            <w:pPr>
              <w:spacing w:line="360" w:lineRule="auto"/>
              <w:jc w:val="both"/>
              <w:rPr>
                <w:sz w:val="20"/>
                <w:szCs w:val="20"/>
              </w:rPr>
            </w:pPr>
            <w:r>
              <w:rPr>
                <w:sz w:val="20"/>
                <w:szCs w:val="20"/>
                <w:highlight w:val="yellow"/>
              </w:rPr>
              <w:t>кв.42-</w:t>
            </w:r>
            <w:r w:rsidR="00474B34" w:rsidRPr="003205E7">
              <w:rPr>
                <w:sz w:val="20"/>
                <w:szCs w:val="20"/>
                <w:highlight w:val="yellow"/>
              </w:rPr>
              <w:t>вклю</w:t>
            </w:r>
            <w:r>
              <w:rPr>
                <w:sz w:val="20"/>
                <w:szCs w:val="20"/>
                <w:highlight w:val="yellow"/>
              </w:rPr>
              <w:t>-</w:t>
            </w:r>
            <w:r w:rsidR="00474B34" w:rsidRPr="003205E7">
              <w:rPr>
                <w:sz w:val="20"/>
                <w:szCs w:val="20"/>
                <w:highlight w:val="yellow"/>
              </w:rPr>
              <w:lastRenderedPageBreak/>
              <w:t>чен</w:t>
            </w:r>
            <w:r w:rsidR="003205E7" w:rsidRPr="003205E7">
              <w:rPr>
                <w:sz w:val="20"/>
                <w:szCs w:val="20"/>
                <w:highlight w:val="yellow"/>
              </w:rPr>
              <w:t xml:space="preserve">ие </w:t>
            </w:r>
            <w:r>
              <w:rPr>
                <w:sz w:val="20"/>
                <w:szCs w:val="20"/>
                <w:highlight w:val="yellow"/>
              </w:rPr>
              <w:t xml:space="preserve">эл. </w:t>
            </w:r>
            <w:r w:rsidR="003205E7" w:rsidRPr="003205E7">
              <w:rPr>
                <w:sz w:val="20"/>
                <w:szCs w:val="20"/>
                <w:highlight w:val="yellow"/>
              </w:rPr>
              <w:t>ав</w:t>
            </w:r>
            <w:r>
              <w:rPr>
                <w:sz w:val="20"/>
                <w:szCs w:val="20"/>
                <w:highlight w:val="yellow"/>
              </w:rPr>
              <w:t>-</w:t>
            </w:r>
            <w:r w:rsidR="003205E7" w:rsidRPr="003205E7">
              <w:rPr>
                <w:sz w:val="20"/>
                <w:szCs w:val="20"/>
                <w:highlight w:val="yellow"/>
              </w:rPr>
              <w:t>томата;</w:t>
            </w:r>
          </w:p>
          <w:p w:rsidR="004845C0" w:rsidRDefault="004845C0" w:rsidP="004B5F97">
            <w:pPr>
              <w:spacing w:line="360" w:lineRule="auto"/>
              <w:jc w:val="both"/>
              <w:rPr>
                <w:sz w:val="20"/>
                <w:szCs w:val="20"/>
              </w:rPr>
            </w:pPr>
          </w:p>
          <w:p w:rsidR="00C40864" w:rsidRDefault="00C40864" w:rsidP="004B5F97">
            <w:pPr>
              <w:spacing w:line="360" w:lineRule="auto"/>
              <w:jc w:val="both"/>
              <w:rPr>
                <w:sz w:val="20"/>
                <w:szCs w:val="20"/>
              </w:rPr>
            </w:pPr>
          </w:p>
          <w:p w:rsidR="0015628C" w:rsidRDefault="0015628C" w:rsidP="0015628C">
            <w:pPr>
              <w:spacing w:line="360" w:lineRule="auto"/>
              <w:jc w:val="both"/>
              <w:rPr>
                <w:sz w:val="20"/>
                <w:szCs w:val="20"/>
              </w:rPr>
            </w:pPr>
          </w:p>
          <w:p w:rsidR="00327D7B" w:rsidRDefault="00327D7B" w:rsidP="00A06B9A">
            <w:pPr>
              <w:spacing w:line="360" w:lineRule="auto"/>
              <w:jc w:val="both"/>
              <w:rPr>
                <w:sz w:val="20"/>
                <w:szCs w:val="20"/>
              </w:rPr>
            </w:pPr>
          </w:p>
          <w:p w:rsidR="009F0F19" w:rsidRDefault="009F0F19" w:rsidP="00750F3D">
            <w:pPr>
              <w:spacing w:line="360" w:lineRule="auto"/>
              <w:jc w:val="both"/>
              <w:rPr>
                <w:sz w:val="20"/>
                <w:szCs w:val="20"/>
              </w:rPr>
            </w:pPr>
          </w:p>
          <w:p w:rsidR="007707B7" w:rsidRDefault="007707B7" w:rsidP="005602D3">
            <w:pPr>
              <w:spacing w:line="360" w:lineRule="auto"/>
              <w:jc w:val="both"/>
              <w:rPr>
                <w:sz w:val="20"/>
                <w:szCs w:val="20"/>
              </w:rPr>
            </w:pPr>
          </w:p>
          <w:p w:rsidR="005602D3" w:rsidRPr="0074716E" w:rsidRDefault="005602D3" w:rsidP="00D57B53">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309CE" w:rsidRDefault="0039163A" w:rsidP="00750F3D">
            <w:pPr>
              <w:spacing w:line="360" w:lineRule="auto"/>
              <w:jc w:val="center"/>
              <w:rPr>
                <w:sz w:val="20"/>
                <w:szCs w:val="20"/>
              </w:rPr>
            </w:pPr>
            <w:r w:rsidRPr="0039163A">
              <w:rPr>
                <w:sz w:val="20"/>
                <w:szCs w:val="20"/>
                <w:highlight w:val="yellow"/>
              </w:rPr>
              <w:lastRenderedPageBreak/>
              <w:t>30.01.19</w:t>
            </w:r>
          </w:p>
          <w:p w:rsidR="004845C0" w:rsidRDefault="004845C0" w:rsidP="00750F3D">
            <w:pPr>
              <w:spacing w:line="360" w:lineRule="auto"/>
              <w:jc w:val="center"/>
              <w:rPr>
                <w:sz w:val="20"/>
                <w:szCs w:val="20"/>
              </w:rPr>
            </w:pPr>
          </w:p>
          <w:p w:rsidR="004845C0" w:rsidRDefault="004845C0" w:rsidP="00750F3D">
            <w:pPr>
              <w:spacing w:line="360" w:lineRule="auto"/>
              <w:jc w:val="center"/>
              <w:rPr>
                <w:sz w:val="20"/>
                <w:szCs w:val="20"/>
              </w:rPr>
            </w:pPr>
          </w:p>
          <w:p w:rsidR="004845C0" w:rsidRDefault="004845C0" w:rsidP="00750F3D">
            <w:pPr>
              <w:spacing w:line="360" w:lineRule="auto"/>
              <w:jc w:val="center"/>
              <w:rPr>
                <w:sz w:val="20"/>
                <w:szCs w:val="20"/>
              </w:rPr>
            </w:pPr>
          </w:p>
          <w:p w:rsidR="004845C0" w:rsidRDefault="004845C0" w:rsidP="00750F3D">
            <w:pPr>
              <w:spacing w:line="360" w:lineRule="auto"/>
              <w:jc w:val="center"/>
              <w:rPr>
                <w:sz w:val="20"/>
                <w:szCs w:val="20"/>
              </w:rPr>
            </w:pPr>
          </w:p>
          <w:p w:rsidR="004845C0" w:rsidRDefault="004845C0" w:rsidP="00750F3D">
            <w:pPr>
              <w:spacing w:line="360" w:lineRule="auto"/>
              <w:jc w:val="center"/>
              <w:rPr>
                <w:sz w:val="20"/>
                <w:szCs w:val="20"/>
              </w:rPr>
            </w:pPr>
            <w:r w:rsidRPr="004845C0">
              <w:rPr>
                <w:sz w:val="20"/>
                <w:szCs w:val="20"/>
                <w:highlight w:val="yellow"/>
              </w:rPr>
              <w:t>06.02.19</w:t>
            </w:r>
          </w:p>
          <w:p w:rsidR="009F402E" w:rsidRDefault="009F402E" w:rsidP="00750F3D">
            <w:pPr>
              <w:spacing w:line="360" w:lineRule="auto"/>
              <w:jc w:val="center"/>
              <w:rPr>
                <w:sz w:val="20"/>
                <w:szCs w:val="20"/>
              </w:rPr>
            </w:pPr>
          </w:p>
          <w:p w:rsidR="009F402E" w:rsidRDefault="009F402E" w:rsidP="00750F3D">
            <w:pPr>
              <w:spacing w:line="360" w:lineRule="auto"/>
              <w:jc w:val="center"/>
              <w:rPr>
                <w:sz w:val="20"/>
                <w:szCs w:val="20"/>
              </w:rPr>
            </w:pPr>
          </w:p>
          <w:p w:rsidR="009F402E" w:rsidRDefault="009F402E" w:rsidP="00750F3D">
            <w:pPr>
              <w:spacing w:line="360" w:lineRule="auto"/>
              <w:jc w:val="center"/>
              <w:rPr>
                <w:sz w:val="20"/>
                <w:szCs w:val="20"/>
              </w:rPr>
            </w:pPr>
          </w:p>
          <w:p w:rsidR="009F402E" w:rsidRDefault="009F402E" w:rsidP="00750F3D">
            <w:pPr>
              <w:spacing w:line="360" w:lineRule="auto"/>
              <w:jc w:val="center"/>
              <w:rPr>
                <w:sz w:val="20"/>
                <w:szCs w:val="20"/>
              </w:rPr>
            </w:pPr>
            <w:r w:rsidRPr="009F402E">
              <w:rPr>
                <w:sz w:val="20"/>
                <w:szCs w:val="20"/>
                <w:highlight w:val="yellow"/>
              </w:rPr>
              <w:t>04.03.19</w:t>
            </w:r>
          </w:p>
          <w:p w:rsidR="00DC0E16" w:rsidRDefault="00DC0E16" w:rsidP="00750F3D">
            <w:pPr>
              <w:spacing w:line="360" w:lineRule="auto"/>
              <w:jc w:val="center"/>
              <w:rPr>
                <w:sz w:val="20"/>
                <w:szCs w:val="20"/>
              </w:rPr>
            </w:pPr>
          </w:p>
          <w:p w:rsidR="00DC0E16" w:rsidRDefault="00DC0E16" w:rsidP="00750F3D">
            <w:pPr>
              <w:spacing w:line="360" w:lineRule="auto"/>
              <w:jc w:val="center"/>
              <w:rPr>
                <w:sz w:val="20"/>
                <w:szCs w:val="20"/>
              </w:rPr>
            </w:pPr>
          </w:p>
          <w:p w:rsidR="00DC0E16" w:rsidRDefault="00DC0E16" w:rsidP="00750F3D">
            <w:pPr>
              <w:spacing w:line="360" w:lineRule="auto"/>
              <w:jc w:val="center"/>
              <w:rPr>
                <w:sz w:val="20"/>
                <w:szCs w:val="20"/>
              </w:rPr>
            </w:pPr>
          </w:p>
          <w:p w:rsidR="00DC0E16" w:rsidRDefault="00DC0E16" w:rsidP="00750F3D">
            <w:pPr>
              <w:spacing w:line="360" w:lineRule="auto"/>
              <w:jc w:val="center"/>
              <w:rPr>
                <w:sz w:val="20"/>
                <w:szCs w:val="20"/>
              </w:rPr>
            </w:pPr>
            <w:r w:rsidRPr="00DC0E16">
              <w:rPr>
                <w:sz w:val="20"/>
                <w:szCs w:val="20"/>
                <w:highlight w:val="yellow"/>
              </w:rPr>
              <w:t>11.03.19</w:t>
            </w:r>
          </w:p>
          <w:p w:rsidR="00344584" w:rsidRDefault="00344584" w:rsidP="00750F3D">
            <w:pPr>
              <w:spacing w:line="360" w:lineRule="auto"/>
              <w:jc w:val="center"/>
              <w:rPr>
                <w:sz w:val="20"/>
                <w:szCs w:val="20"/>
              </w:rPr>
            </w:pPr>
          </w:p>
          <w:p w:rsidR="00344584" w:rsidRDefault="00344584" w:rsidP="00750F3D">
            <w:pPr>
              <w:spacing w:line="360" w:lineRule="auto"/>
              <w:jc w:val="center"/>
              <w:rPr>
                <w:sz w:val="20"/>
                <w:szCs w:val="20"/>
              </w:rPr>
            </w:pPr>
          </w:p>
          <w:p w:rsidR="00344584" w:rsidRDefault="00344584" w:rsidP="00750F3D">
            <w:pPr>
              <w:spacing w:line="360" w:lineRule="auto"/>
              <w:jc w:val="center"/>
              <w:rPr>
                <w:sz w:val="20"/>
                <w:szCs w:val="20"/>
              </w:rPr>
            </w:pPr>
            <w:r w:rsidRPr="00344584">
              <w:rPr>
                <w:sz w:val="20"/>
                <w:szCs w:val="20"/>
                <w:highlight w:val="yellow"/>
              </w:rPr>
              <w:t>30.05.19</w:t>
            </w: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274FFD" w:rsidRDefault="00274FFD" w:rsidP="00750F3D">
            <w:pPr>
              <w:spacing w:line="360" w:lineRule="auto"/>
              <w:jc w:val="center"/>
              <w:rPr>
                <w:sz w:val="20"/>
                <w:szCs w:val="20"/>
              </w:rPr>
            </w:pPr>
          </w:p>
          <w:p w:rsidR="003205E7" w:rsidRDefault="003205E7" w:rsidP="003205E7">
            <w:pPr>
              <w:spacing w:line="360" w:lineRule="auto"/>
              <w:rPr>
                <w:sz w:val="20"/>
                <w:szCs w:val="20"/>
              </w:rPr>
            </w:pPr>
            <w:r w:rsidRPr="003205E7">
              <w:rPr>
                <w:sz w:val="20"/>
                <w:szCs w:val="20"/>
                <w:highlight w:val="yellow"/>
              </w:rPr>
              <w:t>11.06.19</w:t>
            </w:r>
          </w:p>
          <w:p w:rsidR="00730E0C" w:rsidRDefault="00730E0C" w:rsidP="00750F3D">
            <w:pPr>
              <w:spacing w:line="360" w:lineRule="auto"/>
              <w:jc w:val="center"/>
              <w:rPr>
                <w:sz w:val="20"/>
                <w:szCs w:val="20"/>
              </w:rPr>
            </w:pPr>
          </w:p>
          <w:p w:rsidR="006D3C08" w:rsidRDefault="006D3C08" w:rsidP="00750F3D">
            <w:pPr>
              <w:spacing w:line="360" w:lineRule="auto"/>
              <w:jc w:val="center"/>
              <w:rPr>
                <w:sz w:val="20"/>
                <w:szCs w:val="20"/>
              </w:rPr>
            </w:pPr>
          </w:p>
          <w:p w:rsidR="006D3C08" w:rsidRDefault="006D3C08" w:rsidP="00750F3D">
            <w:pPr>
              <w:spacing w:line="360" w:lineRule="auto"/>
              <w:jc w:val="center"/>
              <w:rPr>
                <w:sz w:val="20"/>
                <w:szCs w:val="20"/>
              </w:rPr>
            </w:pPr>
          </w:p>
          <w:p w:rsidR="00930670" w:rsidRDefault="00930670" w:rsidP="00750F3D">
            <w:pPr>
              <w:spacing w:line="360" w:lineRule="auto"/>
              <w:jc w:val="center"/>
              <w:rPr>
                <w:sz w:val="20"/>
                <w:szCs w:val="20"/>
              </w:rPr>
            </w:pPr>
          </w:p>
          <w:p w:rsidR="00C67660" w:rsidRDefault="00C67660" w:rsidP="00750F3D">
            <w:pPr>
              <w:spacing w:line="360" w:lineRule="auto"/>
              <w:jc w:val="center"/>
              <w:rPr>
                <w:sz w:val="20"/>
                <w:szCs w:val="20"/>
              </w:rPr>
            </w:pP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p>
          <w:p w:rsidR="005B4F7B" w:rsidRDefault="005B4F7B"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750F3D" w:rsidRPr="0074716E" w:rsidRDefault="00750F3D" w:rsidP="00D541D7">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925B61" w:rsidP="00814856">
            <w:pPr>
              <w:spacing w:line="360" w:lineRule="auto"/>
              <w:rPr>
                <w:sz w:val="20"/>
                <w:szCs w:val="20"/>
              </w:rPr>
            </w:pPr>
            <w:r>
              <w:rPr>
                <w:sz w:val="20"/>
                <w:szCs w:val="20"/>
              </w:rPr>
              <w:lastRenderedPageBreak/>
              <w:t xml:space="preserve">  </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7</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7а</w:t>
            </w:r>
          </w:p>
        </w:tc>
        <w:tc>
          <w:tcPr>
            <w:tcW w:w="1523" w:type="dxa"/>
            <w:tcBorders>
              <w:top w:val="single" w:sz="4" w:space="0" w:color="auto"/>
              <w:left w:val="single" w:sz="4" w:space="0" w:color="000000"/>
              <w:bottom w:val="single" w:sz="4" w:space="0" w:color="auto"/>
            </w:tcBorders>
            <w:shd w:val="clear" w:color="auto" w:fill="auto"/>
          </w:tcPr>
          <w:p w:rsidR="00975C0D" w:rsidRDefault="00AC658D" w:rsidP="00262466">
            <w:pPr>
              <w:spacing w:line="360" w:lineRule="auto"/>
              <w:jc w:val="both"/>
              <w:rPr>
                <w:sz w:val="20"/>
                <w:szCs w:val="20"/>
              </w:rPr>
            </w:pPr>
            <w:r w:rsidRPr="00AC658D">
              <w:rPr>
                <w:sz w:val="20"/>
                <w:szCs w:val="20"/>
                <w:highlight w:val="yellow"/>
              </w:rPr>
              <w:t xml:space="preserve">кв.82-спуск </w:t>
            </w:r>
            <w:r w:rsidRPr="00AC658D">
              <w:rPr>
                <w:sz w:val="20"/>
                <w:szCs w:val="20"/>
                <w:highlight w:val="yellow"/>
              </w:rPr>
              <w:lastRenderedPageBreak/>
              <w:t>воздуха и сис-темы отопле-ния;</w:t>
            </w:r>
          </w:p>
          <w:p w:rsidR="007E09D6" w:rsidRDefault="003479E5" w:rsidP="00262466">
            <w:pPr>
              <w:spacing w:line="360" w:lineRule="auto"/>
              <w:jc w:val="both"/>
              <w:rPr>
                <w:sz w:val="20"/>
                <w:szCs w:val="20"/>
              </w:rPr>
            </w:pPr>
            <w:r w:rsidRPr="003479E5">
              <w:rPr>
                <w:sz w:val="20"/>
                <w:szCs w:val="20"/>
                <w:highlight w:val="yellow"/>
              </w:rPr>
              <w:t>кв.81-</w:t>
            </w:r>
            <w:r w:rsidR="007E09D6" w:rsidRPr="003479E5">
              <w:rPr>
                <w:sz w:val="20"/>
                <w:szCs w:val="20"/>
                <w:highlight w:val="yellow"/>
              </w:rPr>
              <w:t>ремонт системы от</w:t>
            </w:r>
            <w:r w:rsidRPr="003479E5">
              <w:rPr>
                <w:sz w:val="20"/>
                <w:szCs w:val="20"/>
                <w:highlight w:val="yellow"/>
              </w:rPr>
              <w:t>о</w:t>
            </w:r>
            <w:r w:rsidR="007E09D6" w:rsidRPr="003479E5">
              <w:rPr>
                <w:sz w:val="20"/>
                <w:szCs w:val="20"/>
                <w:highlight w:val="yellow"/>
              </w:rPr>
              <w:t>п</w:t>
            </w:r>
            <w:r w:rsidRPr="003479E5">
              <w:rPr>
                <w:sz w:val="20"/>
                <w:szCs w:val="20"/>
                <w:highlight w:val="yellow"/>
              </w:rPr>
              <w:t>-</w:t>
            </w:r>
            <w:r w:rsidR="007E09D6" w:rsidRPr="003479E5">
              <w:rPr>
                <w:sz w:val="20"/>
                <w:szCs w:val="20"/>
                <w:highlight w:val="yellow"/>
              </w:rPr>
              <w:t>ления в под</w:t>
            </w:r>
            <w:r w:rsidRPr="003479E5">
              <w:rPr>
                <w:sz w:val="20"/>
                <w:szCs w:val="20"/>
                <w:highlight w:val="yellow"/>
              </w:rPr>
              <w:t>-</w:t>
            </w:r>
            <w:r w:rsidR="007E09D6" w:rsidRPr="003479E5">
              <w:rPr>
                <w:sz w:val="20"/>
                <w:szCs w:val="20"/>
                <w:highlight w:val="yellow"/>
              </w:rPr>
              <w:t>вальном поме</w:t>
            </w:r>
            <w:r w:rsidRPr="003479E5">
              <w:rPr>
                <w:sz w:val="20"/>
                <w:szCs w:val="20"/>
                <w:highlight w:val="yellow"/>
              </w:rPr>
              <w:t>-</w:t>
            </w:r>
            <w:r w:rsidR="007E09D6" w:rsidRPr="003479E5">
              <w:rPr>
                <w:sz w:val="20"/>
                <w:szCs w:val="20"/>
                <w:highlight w:val="yellow"/>
              </w:rPr>
              <w:t>щении; обсле</w:t>
            </w:r>
            <w:r w:rsidRPr="003479E5">
              <w:rPr>
                <w:sz w:val="20"/>
                <w:szCs w:val="20"/>
                <w:highlight w:val="yellow"/>
              </w:rPr>
              <w:t>-</w:t>
            </w:r>
            <w:r w:rsidR="007E09D6" w:rsidRPr="003479E5">
              <w:rPr>
                <w:sz w:val="20"/>
                <w:szCs w:val="20"/>
                <w:highlight w:val="yellow"/>
              </w:rPr>
              <w:t xml:space="preserve">дование </w:t>
            </w:r>
            <w:r w:rsidRPr="003479E5">
              <w:rPr>
                <w:sz w:val="20"/>
                <w:szCs w:val="20"/>
                <w:highlight w:val="yellow"/>
              </w:rPr>
              <w:t>отоп-ления в подъ-ездах МКД;</w:t>
            </w:r>
          </w:p>
          <w:p w:rsidR="00F62246" w:rsidRDefault="00C95D85" w:rsidP="00262466">
            <w:pPr>
              <w:spacing w:line="360" w:lineRule="auto"/>
              <w:jc w:val="both"/>
              <w:rPr>
                <w:sz w:val="20"/>
                <w:szCs w:val="20"/>
              </w:rPr>
            </w:pPr>
            <w:r>
              <w:rPr>
                <w:sz w:val="20"/>
                <w:szCs w:val="20"/>
                <w:highlight w:val="yellow"/>
              </w:rPr>
              <w:t>кв.24</w:t>
            </w:r>
            <w:r w:rsidR="00F62246" w:rsidRPr="00AC658D">
              <w:rPr>
                <w:sz w:val="20"/>
                <w:szCs w:val="20"/>
                <w:highlight w:val="yellow"/>
              </w:rPr>
              <w:t>-спуск воздуха и</w:t>
            </w:r>
            <w:r w:rsidR="00561FDC">
              <w:rPr>
                <w:sz w:val="20"/>
                <w:szCs w:val="20"/>
                <w:highlight w:val="yellow"/>
              </w:rPr>
              <w:t>з</w:t>
            </w:r>
            <w:r w:rsidR="00F62246" w:rsidRPr="00AC658D">
              <w:rPr>
                <w:sz w:val="20"/>
                <w:szCs w:val="20"/>
                <w:highlight w:val="yellow"/>
              </w:rPr>
              <w:t xml:space="preserve"> сис-темы отопле-ния;</w:t>
            </w:r>
          </w:p>
          <w:p w:rsidR="00C95D85" w:rsidRDefault="00C95D85" w:rsidP="00262466">
            <w:pPr>
              <w:spacing w:line="360" w:lineRule="auto"/>
              <w:jc w:val="both"/>
              <w:rPr>
                <w:sz w:val="20"/>
                <w:szCs w:val="20"/>
              </w:rPr>
            </w:pPr>
            <w:r>
              <w:rPr>
                <w:sz w:val="20"/>
                <w:szCs w:val="20"/>
                <w:highlight w:val="yellow"/>
              </w:rPr>
              <w:t>кв.59</w:t>
            </w:r>
            <w:r w:rsidRPr="00AC658D">
              <w:rPr>
                <w:sz w:val="20"/>
                <w:szCs w:val="20"/>
                <w:highlight w:val="yellow"/>
              </w:rPr>
              <w:t>-спуск воздуха и</w:t>
            </w:r>
            <w:r w:rsidR="00561FDC">
              <w:rPr>
                <w:sz w:val="20"/>
                <w:szCs w:val="20"/>
                <w:highlight w:val="yellow"/>
              </w:rPr>
              <w:t>з</w:t>
            </w:r>
            <w:r w:rsidRPr="00AC658D">
              <w:rPr>
                <w:sz w:val="20"/>
                <w:szCs w:val="20"/>
                <w:highlight w:val="yellow"/>
              </w:rPr>
              <w:t xml:space="preserve"> сис-темы отопле-ния;</w:t>
            </w:r>
          </w:p>
          <w:p w:rsidR="00C84762" w:rsidRDefault="00C84762" w:rsidP="00262466">
            <w:pPr>
              <w:spacing w:line="360" w:lineRule="auto"/>
              <w:jc w:val="both"/>
              <w:rPr>
                <w:sz w:val="20"/>
                <w:szCs w:val="20"/>
              </w:rPr>
            </w:pPr>
            <w:r>
              <w:rPr>
                <w:sz w:val="20"/>
                <w:szCs w:val="20"/>
                <w:highlight w:val="yellow"/>
              </w:rPr>
              <w:t>кв.82</w:t>
            </w:r>
            <w:r w:rsidRPr="00AC658D">
              <w:rPr>
                <w:sz w:val="20"/>
                <w:szCs w:val="20"/>
                <w:highlight w:val="yellow"/>
              </w:rPr>
              <w:t>-спуск воздуха и</w:t>
            </w:r>
            <w:r w:rsidR="00561FDC">
              <w:rPr>
                <w:sz w:val="20"/>
                <w:szCs w:val="20"/>
                <w:highlight w:val="yellow"/>
              </w:rPr>
              <w:t>з</w:t>
            </w:r>
            <w:r w:rsidRPr="00AC658D">
              <w:rPr>
                <w:sz w:val="20"/>
                <w:szCs w:val="20"/>
                <w:highlight w:val="yellow"/>
              </w:rPr>
              <w:t xml:space="preserve"> сис-темы отопле-ния;</w:t>
            </w:r>
          </w:p>
          <w:p w:rsidR="00C84762" w:rsidRDefault="00C84762" w:rsidP="00262466">
            <w:pPr>
              <w:spacing w:line="360" w:lineRule="auto"/>
              <w:jc w:val="both"/>
              <w:rPr>
                <w:sz w:val="20"/>
                <w:szCs w:val="20"/>
              </w:rPr>
            </w:pPr>
            <w:r>
              <w:rPr>
                <w:sz w:val="20"/>
                <w:szCs w:val="20"/>
                <w:highlight w:val="yellow"/>
              </w:rPr>
              <w:t>кв.</w:t>
            </w:r>
            <w:r w:rsidR="007D7538">
              <w:rPr>
                <w:sz w:val="20"/>
                <w:szCs w:val="20"/>
                <w:highlight w:val="yellow"/>
              </w:rPr>
              <w:t>81,</w:t>
            </w:r>
            <w:r>
              <w:rPr>
                <w:sz w:val="20"/>
                <w:szCs w:val="20"/>
                <w:highlight w:val="yellow"/>
              </w:rPr>
              <w:t>85</w:t>
            </w:r>
            <w:r w:rsidR="007D7538">
              <w:rPr>
                <w:sz w:val="20"/>
                <w:szCs w:val="20"/>
                <w:highlight w:val="yellow"/>
              </w:rPr>
              <w:t>,93</w:t>
            </w:r>
            <w:r w:rsidRPr="00AC658D">
              <w:rPr>
                <w:sz w:val="20"/>
                <w:szCs w:val="20"/>
                <w:highlight w:val="yellow"/>
              </w:rPr>
              <w:t>-спуск воздуха и</w:t>
            </w:r>
            <w:r w:rsidR="00561FDC">
              <w:rPr>
                <w:sz w:val="20"/>
                <w:szCs w:val="20"/>
                <w:highlight w:val="yellow"/>
              </w:rPr>
              <w:t>з сис</w:t>
            </w:r>
            <w:r w:rsidRPr="00AC658D">
              <w:rPr>
                <w:sz w:val="20"/>
                <w:szCs w:val="20"/>
                <w:highlight w:val="yellow"/>
              </w:rPr>
              <w:t xml:space="preserve">темы </w:t>
            </w:r>
            <w:r w:rsidR="00561FDC">
              <w:rPr>
                <w:sz w:val="20"/>
                <w:szCs w:val="20"/>
                <w:highlight w:val="yellow"/>
              </w:rPr>
              <w:t>отопле</w:t>
            </w:r>
            <w:r w:rsidRPr="00AC658D">
              <w:rPr>
                <w:sz w:val="20"/>
                <w:szCs w:val="20"/>
                <w:highlight w:val="yellow"/>
              </w:rPr>
              <w:t>ния;</w:t>
            </w:r>
          </w:p>
          <w:p w:rsidR="00561FDC" w:rsidRDefault="00E01050" w:rsidP="00262466">
            <w:pPr>
              <w:spacing w:line="360" w:lineRule="auto"/>
              <w:jc w:val="both"/>
              <w:rPr>
                <w:sz w:val="20"/>
                <w:szCs w:val="20"/>
              </w:rPr>
            </w:pPr>
            <w:r>
              <w:rPr>
                <w:sz w:val="20"/>
                <w:szCs w:val="20"/>
                <w:highlight w:val="yellow"/>
              </w:rPr>
              <w:lastRenderedPageBreak/>
              <w:t>кв.76</w:t>
            </w:r>
            <w:r w:rsidR="00561FDC" w:rsidRPr="00AC658D">
              <w:rPr>
                <w:sz w:val="20"/>
                <w:szCs w:val="20"/>
                <w:highlight w:val="yellow"/>
              </w:rPr>
              <w:t>-спуск воздуха и сис-темы отопле-ния;</w:t>
            </w:r>
          </w:p>
          <w:p w:rsidR="00BF6A22" w:rsidRDefault="00BF6A22" w:rsidP="00262466">
            <w:pPr>
              <w:spacing w:line="360" w:lineRule="auto"/>
              <w:jc w:val="both"/>
              <w:rPr>
                <w:sz w:val="20"/>
                <w:szCs w:val="20"/>
              </w:rPr>
            </w:pPr>
            <w:r w:rsidRPr="001D1E5D">
              <w:rPr>
                <w:sz w:val="20"/>
                <w:szCs w:val="20"/>
                <w:highlight w:val="yellow"/>
              </w:rPr>
              <w:t>кв.85,89-</w:t>
            </w:r>
            <w:r w:rsidR="00A45DD6" w:rsidRPr="001D1E5D">
              <w:rPr>
                <w:sz w:val="20"/>
                <w:szCs w:val="20"/>
                <w:highlight w:val="yellow"/>
              </w:rPr>
              <w:t>обсле-дование систе-мы отопления в квартирах на предмет завоз</w:t>
            </w:r>
            <w:r w:rsidR="001D1E5D" w:rsidRPr="001D1E5D">
              <w:rPr>
                <w:sz w:val="20"/>
                <w:szCs w:val="20"/>
                <w:highlight w:val="yellow"/>
              </w:rPr>
              <w:t>-</w:t>
            </w:r>
            <w:r w:rsidR="00A45DD6" w:rsidRPr="001D1E5D">
              <w:rPr>
                <w:sz w:val="20"/>
                <w:szCs w:val="20"/>
                <w:highlight w:val="yellow"/>
              </w:rPr>
              <w:t>душивания;</w:t>
            </w:r>
          </w:p>
          <w:p w:rsidR="004579A1" w:rsidRDefault="004579A1" w:rsidP="00262466">
            <w:pPr>
              <w:spacing w:line="360" w:lineRule="auto"/>
              <w:jc w:val="both"/>
              <w:rPr>
                <w:sz w:val="20"/>
                <w:szCs w:val="20"/>
              </w:rPr>
            </w:pPr>
            <w:r w:rsidRPr="004579A1">
              <w:rPr>
                <w:sz w:val="20"/>
                <w:szCs w:val="20"/>
                <w:highlight w:val="yellow"/>
              </w:rPr>
              <w:t>кв.20-обследо-вание кварти-ры на предмет протечек;</w:t>
            </w:r>
          </w:p>
          <w:p w:rsidR="00CF3A83" w:rsidRDefault="00CF3A83" w:rsidP="00262466">
            <w:pPr>
              <w:spacing w:line="360" w:lineRule="auto"/>
              <w:jc w:val="both"/>
              <w:rPr>
                <w:sz w:val="20"/>
                <w:szCs w:val="20"/>
              </w:rPr>
            </w:pPr>
            <w:r w:rsidRPr="00CF3A83">
              <w:rPr>
                <w:sz w:val="20"/>
                <w:szCs w:val="20"/>
                <w:highlight w:val="yellow"/>
              </w:rPr>
              <w:t>кв.94-установ-ка крана на стояке ХВС;</w:t>
            </w:r>
          </w:p>
          <w:p w:rsidR="005B4DD8" w:rsidRDefault="005B4DD8" w:rsidP="00262466">
            <w:pPr>
              <w:spacing w:line="360" w:lineRule="auto"/>
              <w:jc w:val="both"/>
              <w:rPr>
                <w:sz w:val="20"/>
                <w:szCs w:val="20"/>
              </w:rPr>
            </w:pPr>
            <w:r w:rsidRPr="005B4DD8">
              <w:rPr>
                <w:sz w:val="20"/>
                <w:szCs w:val="20"/>
                <w:highlight w:val="yellow"/>
              </w:rPr>
              <w:t>кв.10-устране-ние аварии на теплоносителе в подъезде №1;</w:t>
            </w:r>
          </w:p>
          <w:p w:rsidR="00F7081A" w:rsidRDefault="00F7081A" w:rsidP="00262466">
            <w:pPr>
              <w:spacing w:line="360" w:lineRule="auto"/>
              <w:jc w:val="both"/>
              <w:rPr>
                <w:sz w:val="20"/>
                <w:szCs w:val="20"/>
              </w:rPr>
            </w:pPr>
            <w:r w:rsidRPr="00F7081A">
              <w:rPr>
                <w:sz w:val="20"/>
                <w:szCs w:val="20"/>
                <w:highlight w:val="yellow"/>
              </w:rPr>
              <w:t>кв.3-замена стояка поло-тенцесушите-ля;</w:t>
            </w:r>
          </w:p>
          <w:p w:rsidR="002E77BE" w:rsidRDefault="002E77BE" w:rsidP="00262466">
            <w:pPr>
              <w:spacing w:line="360" w:lineRule="auto"/>
              <w:jc w:val="both"/>
              <w:rPr>
                <w:sz w:val="20"/>
                <w:szCs w:val="20"/>
              </w:rPr>
            </w:pPr>
            <w:r w:rsidRPr="00C52852">
              <w:rPr>
                <w:sz w:val="20"/>
                <w:szCs w:val="20"/>
                <w:highlight w:val="yellow"/>
              </w:rPr>
              <w:t xml:space="preserve">кв.90-ремонт </w:t>
            </w:r>
            <w:r w:rsidRPr="00C52852">
              <w:rPr>
                <w:sz w:val="20"/>
                <w:szCs w:val="20"/>
                <w:highlight w:val="yellow"/>
              </w:rPr>
              <w:lastRenderedPageBreak/>
              <w:t>системы кана-лизации в под</w:t>
            </w:r>
            <w:r w:rsidR="00C52852" w:rsidRPr="00C52852">
              <w:rPr>
                <w:sz w:val="20"/>
                <w:szCs w:val="20"/>
                <w:highlight w:val="yellow"/>
              </w:rPr>
              <w:t>-</w:t>
            </w:r>
            <w:r w:rsidRPr="00C52852">
              <w:rPr>
                <w:sz w:val="20"/>
                <w:szCs w:val="20"/>
                <w:highlight w:val="yellow"/>
              </w:rPr>
              <w:t>вальном поме</w:t>
            </w:r>
            <w:r w:rsidR="00C52852" w:rsidRPr="00C52852">
              <w:rPr>
                <w:sz w:val="20"/>
                <w:szCs w:val="20"/>
                <w:highlight w:val="yellow"/>
              </w:rPr>
              <w:t>-</w:t>
            </w:r>
            <w:r w:rsidRPr="00C52852">
              <w:rPr>
                <w:sz w:val="20"/>
                <w:szCs w:val="20"/>
                <w:highlight w:val="yellow"/>
              </w:rPr>
              <w:t>щении;</w:t>
            </w:r>
          </w:p>
          <w:p w:rsidR="00D66061" w:rsidRDefault="00D66061" w:rsidP="00262466">
            <w:pPr>
              <w:spacing w:line="360" w:lineRule="auto"/>
              <w:jc w:val="both"/>
              <w:rPr>
                <w:sz w:val="20"/>
                <w:szCs w:val="20"/>
              </w:rPr>
            </w:pPr>
            <w:r w:rsidRPr="00221C14">
              <w:rPr>
                <w:sz w:val="20"/>
                <w:szCs w:val="20"/>
                <w:highlight w:val="yellow"/>
              </w:rPr>
              <w:t>кв.</w:t>
            </w:r>
            <w:r w:rsidR="00221C14" w:rsidRPr="00221C14">
              <w:rPr>
                <w:sz w:val="20"/>
                <w:szCs w:val="20"/>
                <w:highlight w:val="yellow"/>
              </w:rPr>
              <w:t>83,90-ре-монт системы канализации в подвальном помещении;</w:t>
            </w:r>
          </w:p>
          <w:p w:rsidR="00423379" w:rsidRDefault="00423379" w:rsidP="00262466">
            <w:pPr>
              <w:spacing w:line="360" w:lineRule="auto"/>
              <w:jc w:val="both"/>
              <w:rPr>
                <w:sz w:val="20"/>
                <w:szCs w:val="20"/>
              </w:rPr>
            </w:pPr>
            <w:r w:rsidRPr="00423379">
              <w:rPr>
                <w:sz w:val="20"/>
                <w:szCs w:val="20"/>
                <w:highlight w:val="yellow"/>
              </w:rPr>
              <w:t>кв.89-спуск воздуха из сис-темы отопле-ния;</w:t>
            </w:r>
          </w:p>
          <w:p w:rsidR="00423379" w:rsidRDefault="003122AE" w:rsidP="00262466">
            <w:pPr>
              <w:spacing w:line="360" w:lineRule="auto"/>
              <w:jc w:val="both"/>
              <w:rPr>
                <w:sz w:val="20"/>
                <w:szCs w:val="20"/>
              </w:rPr>
            </w:pPr>
            <w:r>
              <w:rPr>
                <w:sz w:val="20"/>
                <w:szCs w:val="20"/>
                <w:highlight w:val="yellow"/>
              </w:rPr>
              <w:t>кв.4</w:t>
            </w:r>
            <w:r w:rsidR="00423379" w:rsidRPr="00423379">
              <w:rPr>
                <w:sz w:val="20"/>
                <w:szCs w:val="20"/>
                <w:highlight w:val="yellow"/>
              </w:rPr>
              <w:t>9-спуск воздуха из сис-темы отопле-ния;</w:t>
            </w:r>
          </w:p>
          <w:p w:rsidR="003122AE" w:rsidRDefault="003122AE" w:rsidP="00262466">
            <w:pPr>
              <w:spacing w:line="360" w:lineRule="auto"/>
              <w:jc w:val="both"/>
              <w:rPr>
                <w:sz w:val="20"/>
                <w:szCs w:val="20"/>
              </w:rPr>
            </w:pPr>
            <w:r>
              <w:rPr>
                <w:sz w:val="20"/>
                <w:szCs w:val="20"/>
                <w:highlight w:val="yellow"/>
              </w:rPr>
              <w:t>кв.42</w:t>
            </w:r>
            <w:r w:rsidRPr="00423379">
              <w:rPr>
                <w:sz w:val="20"/>
                <w:szCs w:val="20"/>
                <w:highlight w:val="yellow"/>
              </w:rPr>
              <w:t>-спуск воздуха из сис-темы отопле-ния;</w:t>
            </w:r>
          </w:p>
          <w:p w:rsidR="00EC4F0C" w:rsidRDefault="003153EF" w:rsidP="00262466">
            <w:pPr>
              <w:spacing w:line="360" w:lineRule="auto"/>
              <w:jc w:val="both"/>
              <w:rPr>
                <w:sz w:val="20"/>
                <w:szCs w:val="20"/>
              </w:rPr>
            </w:pPr>
            <w:r>
              <w:rPr>
                <w:sz w:val="20"/>
                <w:szCs w:val="20"/>
                <w:highlight w:val="yellow"/>
              </w:rPr>
              <w:t>кв.10</w:t>
            </w:r>
            <w:r w:rsidRPr="00423379">
              <w:rPr>
                <w:sz w:val="20"/>
                <w:szCs w:val="20"/>
                <w:highlight w:val="yellow"/>
              </w:rPr>
              <w:t>-спуск воздуха из сис-темы отопле-ния;</w:t>
            </w:r>
          </w:p>
          <w:p w:rsidR="00733CA2" w:rsidRDefault="00733CA2" w:rsidP="00262466">
            <w:pPr>
              <w:spacing w:line="360" w:lineRule="auto"/>
              <w:jc w:val="both"/>
              <w:rPr>
                <w:sz w:val="20"/>
                <w:szCs w:val="20"/>
              </w:rPr>
            </w:pPr>
            <w:r>
              <w:rPr>
                <w:sz w:val="20"/>
                <w:szCs w:val="20"/>
                <w:highlight w:val="yellow"/>
              </w:rPr>
              <w:t>кв.19</w:t>
            </w:r>
            <w:r w:rsidRPr="00423379">
              <w:rPr>
                <w:sz w:val="20"/>
                <w:szCs w:val="20"/>
                <w:highlight w:val="yellow"/>
              </w:rPr>
              <w:t>-спуск воздуха из сис-</w:t>
            </w:r>
            <w:r w:rsidRPr="00423379">
              <w:rPr>
                <w:sz w:val="20"/>
                <w:szCs w:val="20"/>
                <w:highlight w:val="yellow"/>
              </w:rPr>
              <w:lastRenderedPageBreak/>
              <w:t>темы отопле-ния;</w:t>
            </w:r>
          </w:p>
          <w:p w:rsidR="00BD3C70" w:rsidRDefault="00BD3C70" w:rsidP="00262466">
            <w:pPr>
              <w:spacing w:line="360" w:lineRule="auto"/>
              <w:jc w:val="both"/>
              <w:rPr>
                <w:sz w:val="20"/>
                <w:szCs w:val="20"/>
              </w:rPr>
            </w:pPr>
            <w:r w:rsidRPr="00C413A9">
              <w:rPr>
                <w:sz w:val="20"/>
                <w:szCs w:val="20"/>
                <w:highlight w:val="yellow"/>
              </w:rPr>
              <w:t>кв.90-</w:t>
            </w:r>
            <w:r w:rsidR="006E7AEA" w:rsidRPr="00C413A9">
              <w:rPr>
                <w:sz w:val="20"/>
                <w:szCs w:val="20"/>
                <w:highlight w:val="yellow"/>
              </w:rPr>
              <w:t>залитие нижней квар-тиры по стоя</w:t>
            </w:r>
            <w:r w:rsidR="00C413A9" w:rsidRPr="00C413A9">
              <w:rPr>
                <w:sz w:val="20"/>
                <w:szCs w:val="20"/>
                <w:highlight w:val="yellow"/>
              </w:rPr>
              <w:t>-</w:t>
            </w:r>
            <w:r w:rsidR="006E7AEA" w:rsidRPr="00C413A9">
              <w:rPr>
                <w:sz w:val="20"/>
                <w:szCs w:val="20"/>
                <w:highlight w:val="yellow"/>
              </w:rPr>
              <w:t>ку, требуется замена гофры;</w:t>
            </w:r>
          </w:p>
          <w:p w:rsidR="00785F8A" w:rsidRDefault="00785F8A" w:rsidP="00785F8A">
            <w:pPr>
              <w:spacing w:line="360" w:lineRule="auto"/>
              <w:jc w:val="both"/>
              <w:rPr>
                <w:sz w:val="20"/>
                <w:szCs w:val="20"/>
              </w:rPr>
            </w:pPr>
            <w:r>
              <w:rPr>
                <w:sz w:val="20"/>
                <w:szCs w:val="20"/>
                <w:highlight w:val="yellow"/>
              </w:rPr>
              <w:t>кв.37</w:t>
            </w:r>
            <w:r w:rsidRPr="00423379">
              <w:rPr>
                <w:sz w:val="20"/>
                <w:szCs w:val="20"/>
                <w:highlight w:val="yellow"/>
              </w:rPr>
              <w:t>-спуск воздуха из сис-темы отопле-ния</w:t>
            </w:r>
            <w:r>
              <w:rPr>
                <w:sz w:val="20"/>
                <w:szCs w:val="20"/>
                <w:highlight w:val="yellow"/>
              </w:rPr>
              <w:t xml:space="preserve"> в подъезде №5</w:t>
            </w:r>
            <w:r w:rsidRPr="00423379">
              <w:rPr>
                <w:sz w:val="20"/>
                <w:szCs w:val="20"/>
                <w:highlight w:val="yellow"/>
              </w:rPr>
              <w:t>;</w:t>
            </w:r>
          </w:p>
          <w:p w:rsidR="00AD2921" w:rsidRDefault="00AD2921" w:rsidP="00785F8A">
            <w:pPr>
              <w:spacing w:line="360" w:lineRule="auto"/>
              <w:jc w:val="both"/>
              <w:rPr>
                <w:sz w:val="20"/>
                <w:szCs w:val="20"/>
              </w:rPr>
            </w:pPr>
            <w:r w:rsidRPr="00AD2921">
              <w:rPr>
                <w:sz w:val="20"/>
                <w:szCs w:val="20"/>
                <w:highlight w:val="yellow"/>
              </w:rPr>
              <w:t>кв.10-прочист-ка стояка ХВС;</w:t>
            </w:r>
          </w:p>
          <w:p w:rsidR="008B0D4B" w:rsidRDefault="000636C6" w:rsidP="000636C6">
            <w:pPr>
              <w:spacing w:line="360" w:lineRule="auto"/>
              <w:jc w:val="both"/>
              <w:rPr>
                <w:sz w:val="20"/>
                <w:szCs w:val="20"/>
              </w:rPr>
            </w:pPr>
            <w:r>
              <w:rPr>
                <w:sz w:val="20"/>
                <w:szCs w:val="20"/>
                <w:highlight w:val="yellow"/>
              </w:rPr>
              <w:t>кв.85</w:t>
            </w:r>
            <w:r w:rsidRPr="00AC658D">
              <w:rPr>
                <w:sz w:val="20"/>
                <w:szCs w:val="20"/>
                <w:highlight w:val="yellow"/>
              </w:rPr>
              <w:t>-спуск воздуха и</w:t>
            </w:r>
            <w:r>
              <w:rPr>
                <w:sz w:val="20"/>
                <w:szCs w:val="20"/>
                <w:highlight w:val="yellow"/>
              </w:rPr>
              <w:t>з</w:t>
            </w:r>
            <w:r w:rsidRPr="00AC658D">
              <w:rPr>
                <w:sz w:val="20"/>
                <w:szCs w:val="20"/>
                <w:highlight w:val="yellow"/>
              </w:rPr>
              <w:t xml:space="preserve"> сис-темы отопле-ния</w:t>
            </w:r>
            <w:r w:rsidR="008B0D4B">
              <w:rPr>
                <w:sz w:val="20"/>
                <w:szCs w:val="20"/>
              </w:rPr>
              <w:t>;</w:t>
            </w:r>
          </w:p>
          <w:p w:rsidR="008B0D4B" w:rsidRDefault="008B0D4B" w:rsidP="000636C6">
            <w:pPr>
              <w:spacing w:line="360" w:lineRule="auto"/>
              <w:jc w:val="both"/>
              <w:rPr>
                <w:sz w:val="20"/>
                <w:szCs w:val="20"/>
              </w:rPr>
            </w:pPr>
            <w:r w:rsidRPr="008B0D4B">
              <w:rPr>
                <w:sz w:val="20"/>
                <w:szCs w:val="20"/>
                <w:highlight w:val="yellow"/>
              </w:rPr>
              <w:t>кв.32-замена батареи в подъезде №2</w:t>
            </w:r>
            <w:r w:rsidR="00A27422">
              <w:rPr>
                <w:sz w:val="20"/>
                <w:szCs w:val="20"/>
              </w:rPr>
              <w:t>;</w:t>
            </w:r>
          </w:p>
          <w:p w:rsidR="00A27422" w:rsidRDefault="00A27422" w:rsidP="000636C6">
            <w:pPr>
              <w:spacing w:line="360" w:lineRule="auto"/>
              <w:jc w:val="both"/>
              <w:rPr>
                <w:sz w:val="20"/>
                <w:szCs w:val="20"/>
              </w:rPr>
            </w:pPr>
            <w:r w:rsidRPr="00A27422">
              <w:rPr>
                <w:sz w:val="20"/>
                <w:szCs w:val="20"/>
                <w:highlight w:val="yellow"/>
              </w:rPr>
              <w:t>кв.76-устране-ние течи ХВС на кухне;</w:t>
            </w:r>
          </w:p>
          <w:p w:rsidR="000636C6" w:rsidRDefault="00186EE9" w:rsidP="00785F8A">
            <w:pPr>
              <w:spacing w:line="360" w:lineRule="auto"/>
              <w:jc w:val="both"/>
              <w:rPr>
                <w:sz w:val="20"/>
                <w:szCs w:val="20"/>
              </w:rPr>
            </w:pPr>
            <w:r w:rsidRPr="00186EE9">
              <w:rPr>
                <w:sz w:val="20"/>
                <w:szCs w:val="20"/>
                <w:highlight w:val="yellow"/>
              </w:rPr>
              <w:t>кв.7,11-</w:t>
            </w:r>
            <w:r w:rsidR="00277FF3">
              <w:rPr>
                <w:sz w:val="20"/>
                <w:szCs w:val="20"/>
                <w:highlight w:val="yellow"/>
              </w:rPr>
              <w:t xml:space="preserve">устра-нение прорыва разводки ГВС </w:t>
            </w:r>
            <w:r w:rsidR="00277FF3">
              <w:rPr>
                <w:sz w:val="20"/>
                <w:szCs w:val="20"/>
                <w:highlight w:val="yellow"/>
              </w:rPr>
              <w:lastRenderedPageBreak/>
              <w:t>(перекрытие подачи</w:t>
            </w:r>
            <w:r w:rsidRPr="00186EE9">
              <w:rPr>
                <w:sz w:val="20"/>
                <w:szCs w:val="20"/>
                <w:highlight w:val="yellow"/>
              </w:rPr>
              <w:t xml:space="preserve"> воды к </w:t>
            </w:r>
            <w:r w:rsidR="00277FF3">
              <w:rPr>
                <w:sz w:val="20"/>
                <w:szCs w:val="20"/>
                <w:highlight w:val="yellow"/>
              </w:rPr>
              <w:t>бойле</w:t>
            </w:r>
            <w:r w:rsidRPr="00186EE9">
              <w:rPr>
                <w:sz w:val="20"/>
                <w:szCs w:val="20"/>
                <w:highlight w:val="yellow"/>
              </w:rPr>
              <w:t>ру</w:t>
            </w:r>
            <w:r w:rsidR="00277FF3">
              <w:rPr>
                <w:sz w:val="20"/>
                <w:szCs w:val="20"/>
                <w:highlight w:val="yellow"/>
              </w:rPr>
              <w:t>)</w:t>
            </w:r>
            <w:r w:rsidRPr="00186EE9">
              <w:rPr>
                <w:sz w:val="20"/>
                <w:szCs w:val="20"/>
                <w:highlight w:val="yellow"/>
              </w:rPr>
              <w:t>;</w:t>
            </w:r>
          </w:p>
          <w:p w:rsidR="00785F8A" w:rsidRDefault="00B918B2" w:rsidP="00262466">
            <w:pPr>
              <w:spacing w:line="360" w:lineRule="auto"/>
              <w:jc w:val="both"/>
              <w:rPr>
                <w:sz w:val="20"/>
                <w:szCs w:val="20"/>
              </w:rPr>
            </w:pPr>
            <w:r w:rsidRPr="00B918B2">
              <w:rPr>
                <w:sz w:val="20"/>
                <w:szCs w:val="20"/>
                <w:highlight w:val="yellow"/>
              </w:rPr>
              <w:t>кв.10-прочист</w:t>
            </w:r>
            <w:r w:rsidR="00277FF3">
              <w:rPr>
                <w:sz w:val="20"/>
                <w:szCs w:val="20"/>
                <w:highlight w:val="yellow"/>
              </w:rPr>
              <w:t>-</w:t>
            </w:r>
            <w:r w:rsidRPr="00B918B2">
              <w:rPr>
                <w:sz w:val="20"/>
                <w:szCs w:val="20"/>
                <w:highlight w:val="yellow"/>
              </w:rPr>
              <w:t>ка канализа</w:t>
            </w:r>
            <w:r w:rsidR="00277FF3">
              <w:rPr>
                <w:sz w:val="20"/>
                <w:szCs w:val="20"/>
                <w:highlight w:val="yellow"/>
              </w:rPr>
              <w:t>-</w:t>
            </w:r>
            <w:r w:rsidRPr="00B918B2">
              <w:rPr>
                <w:sz w:val="20"/>
                <w:szCs w:val="20"/>
                <w:highlight w:val="yellow"/>
              </w:rPr>
              <w:t>ции в кварти</w:t>
            </w:r>
            <w:r w:rsidR="00277FF3">
              <w:rPr>
                <w:sz w:val="20"/>
                <w:szCs w:val="20"/>
                <w:highlight w:val="yellow"/>
              </w:rPr>
              <w:t>-</w:t>
            </w:r>
            <w:r w:rsidRPr="00B918B2">
              <w:rPr>
                <w:sz w:val="20"/>
                <w:szCs w:val="20"/>
                <w:highlight w:val="yellow"/>
              </w:rPr>
              <w:t>ре;</w:t>
            </w:r>
          </w:p>
          <w:p w:rsidR="000E3E8B" w:rsidRDefault="00277FF3" w:rsidP="000E3E8B">
            <w:pPr>
              <w:spacing w:line="360" w:lineRule="auto"/>
              <w:jc w:val="both"/>
              <w:rPr>
                <w:sz w:val="20"/>
                <w:szCs w:val="20"/>
                <w:shd w:val="clear" w:color="auto" w:fill="FFFF00"/>
              </w:rPr>
            </w:pPr>
            <w:r>
              <w:rPr>
                <w:sz w:val="20"/>
                <w:szCs w:val="20"/>
                <w:shd w:val="clear" w:color="auto" w:fill="FFFF00"/>
              </w:rPr>
              <w:t>кв.84-</w:t>
            </w:r>
            <w:r w:rsidR="000E3E8B">
              <w:rPr>
                <w:sz w:val="20"/>
                <w:szCs w:val="20"/>
                <w:shd w:val="clear" w:color="auto" w:fill="FFFF00"/>
              </w:rPr>
              <w:t>дерати</w:t>
            </w:r>
            <w:r>
              <w:rPr>
                <w:sz w:val="20"/>
                <w:szCs w:val="20"/>
                <w:shd w:val="clear" w:color="auto" w:fill="FFFF00"/>
              </w:rPr>
              <w:t>-</w:t>
            </w:r>
            <w:r w:rsidR="000E3E8B">
              <w:rPr>
                <w:sz w:val="20"/>
                <w:szCs w:val="20"/>
                <w:shd w:val="clear" w:color="auto" w:fill="FFFF00"/>
              </w:rPr>
              <w:t>зация и дезин</w:t>
            </w:r>
            <w:r>
              <w:rPr>
                <w:sz w:val="20"/>
                <w:szCs w:val="20"/>
                <w:shd w:val="clear" w:color="auto" w:fill="FFFF00"/>
              </w:rPr>
              <w:t>-</w:t>
            </w:r>
            <w:r w:rsidR="000E3E8B">
              <w:rPr>
                <w:sz w:val="20"/>
                <w:szCs w:val="20"/>
                <w:shd w:val="clear" w:color="auto" w:fill="FFFF00"/>
              </w:rPr>
              <w:t>секция подва</w:t>
            </w:r>
            <w:r>
              <w:rPr>
                <w:sz w:val="20"/>
                <w:szCs w:val="20"/>
                <w:shd w:val="clear" w:color="auto" w:fill="FFFF00"/>
              </w:rPr>
              <w:t>-</w:t>
            </w:r>
            <w:r w:rsidR="000E3E8B">
              <w:rPr>
                <w:sz w:val="20"/>
                <w:szCs w:val="20"/>
                <w:shd w:val="clear" w:color="auto" w:fill="FFFF00"/>
              </w:rPr>
              <w:t>льного поме</w:t>
            </w:r>
            <w:r>
              <w:rPr>
                <w:sz w:val="20"/>
                <w:szCs w:val="20"/>
                <w:shd w:val="clear" w:color="auto" w:fill="FFFF00"/>
              </w:rPr>
              <w:t>-</w:t>
            </w:r>
            <w:r w:rsidR="000E3E8B">
              <w:rPr>
                <w:sz w:val="20"/>
                <w:szCs w:val="20"/>
                <w:shd w:val="clear" w:color="auto" w:fill="FFFF00"/>
              </w:rPr>
              <w:t>щения;</w:t>
            </w:r>
          </w:p>
          <w:p w:rsidR="000E3E8B" w:rsidRPr="00441AD1" w:rsidRDefault="00441AD1" w:rsidP="00262466">
            <w:pPr>
              <w:spacing w:line="360" w:lineRule="auto"/>
              <w:jc w:val="both"/>
              <w:rPr>
                <w:sz w:val="20"/>
                <w:szCs w:val="20"/>
                <w:highlight w:val="yellow"/>
              </w:rPr>
            </w:pPr>
            <w:r w:rsidRPr="00441AD1">
              <w:rPr>
                <w:sz w:val="20"/>
                <w:szCs w:val="20"/>
                <w:highlight w:val="yellow"/>
              </w:rPr>
              <w:t>кв.66-дерати-</w:t>
            </w:r>
          </w:p>
          <w:p w:rsidR="00441AD1" w:rsidRPr="00441AD1" w:rsidRDefault="00441AD1" w:rsidP="00262466">
            <w:pPr>
              <w:spacing w:line="360" w:lineRule="auto"/>
              <w:jc w:val="both"/>
              <w:rPr>
                <w:sz w:val="20"/>
                <w:szCs w:val="20"/>
                <w:highlight w:val="yellow"/>
              </w:rPr>
            </w:pPr>
            <w:r w:rsidRPr="00441AD1">
              <w:rPr>
                <w:sz w:val="20"/>
                <w:szCs w:val="20"/>
                <w:highlight w:val="yellow"/>
              </w:rPr>
              <w:t>зация мест об-</w:t>
            </w:r>
          </w:p>
          <w:p w:rsidR="00441AD1" w:rsidRPr="00441AD1" w:rsidRDefault="00441AD1" w:rsidP="00262466">
            <w:pPr>
              <w:spacing w:line="360" w:lineRule="auto"/>
              <w:jc w:val="both"/>
              <w:rPr>
                <w:sz w:val="20"/>
                <w:szCs w:val="20"/>
                <w:highlight w:val="yellow"/>
              </w:rPr>
            </w:pPr>
            <w:r w:rsidRPr="00441AD1">
              <w:rPr>
                <w:sz w:val="20"/>
                <w:szCs w:val="20"/>
                <w:highlight w:val="yellow"/>
              </w:rPr>
              <w:t>щего пользова-</w:t>
            </w:r>
          </w:p>
          <w:p w:rsidR="00441AD1" w:rsidRPr="00107BCA" w:rsidRDefault="00441AD1" w:rsidP="00262466">
            <w:pPr>
              <w:spacing w:line="360" w:lineRule="auto"/>
              <w:jc w:val="both"/>
              <w:rPr>
                <w:sz w:val="20"/>
                <w:szCs w:val="20"/>
              </w:rPr>
            </w:pPr>
            <w:r w:rsidRPr="00441AD1">
              <w:rPr>
                <w:sz w:val="20"/>
                <w:szCs w:val="20"/>
                <w:highlight w:val="yellow"/>
              </w:rPr>
              <w:t>ния;</w:t>
            </w:r>
          </w:p>
        </w:tc>
        <w:tc>
          <w:tcPr>
            <w:tcW w:w="1029" w:type="dxa"/>
            <w:tcBorders>
              <w:top w:val="single" w:sz="4" w:space="0" w:color="auto"/>
              <w:left w:val="single" w:sz="4" w:space="0" w:color="000000"/>
              <w:bottom w:val="single" w:sz="4" w:space="0" w:color="auto"/>
            </w:tcBorders>
            <w:shd w:val="clear" w:color="auto" w:fill="auto"/>
          </w:tcPr>
          <w:p w:rsidR="00877FC7" w:rsidRDefault="00F234F4" w:rsidP="00814856">
            <w:pPr>
              <w:spacing w:line="360" w:lineRule="auto"/>
              <w:jc w:val="center"/>
              <w:rPr>
                <w:sz w:val="20"/>
                <w:szCs w:val="20"/>
              </w:rPr>
            </w:pPr>
            <w:r w:rsidRPr="00F234F4">
              <w:rPr>
                <w:sz w:val="20"/>
                <w:szCs w:val="20"/>
                <w:highlight w:val="yellow"/>
              </w:rPr>
              <w:lastRenderedPageBreak/>
              <w:t>28.01.19</w:t>
            </w:r>
          </w:p>
          <w:p w:rsidR="00C95D85" w:rsidRDefault="00C95D85" w:rsidP="00814856">
            <w:pPr>
              <w:spacing w:line="360" w:lineRule="auto"/>
              <w:jc w:val="center"/>
              <w:rPr>
                <w:sz w:val="20"/>
                <w:szCs w:val="20"/>
              </w:rPr>
            </w:pPr>
          </w:p>
          <w:p w:rsidR="00C95D85" w:rsidRDefault="00C95D85" w:rsidP="00814856">
            <w:pPr>
              <w:spacing w:line="360" w:lineRule="auto"/>
              <w:jc w:val="center"/>
              <w:rPr>
                <w:sz w:val="20"/>
                <w:szCs w:val="20"/>
              </w:rPr>
            </w:pPr>
          </w:p>
          <w:p w:rsidR="007E09D6" w:rsidRDefault="007E09D6" w:rsidP="003479E5">
            <w:pPr>
              <w:spacing w:line="360" w:lineRule="auto"/>
              <w:rPr>
                <w:sz w:val="20"/>
                <w:szCs w:val="20"/>
              </w:rPr>
            </w:pPr>
          </w:p>
          <w:p w:rsidR="003479E5" w:rsidRPr="003479E5" w:rsidRDefault="003479E5" w:rsidP="003479E5">
            <w:pPr>
              <w:spacing w:line="360" w:lineRule="auto"/>
              <w:rPr>
                <w:sz w:val="20"/>
                <w:szCs w:val="20"/>
                <w:highlight w:val="yellow"/>
              </w:rPr>
            </w:pPr>
            <w:r w:rsidRPr="003479E5">
              <w:rPr>
                <w:sz w:val="20"/>
                <w:szCs w:val="20"/>
                <w:highlight w:val="yellow"/>
              </w:rPr>
              <w:t>28.01.19</w:t>
            </w:r>
          </w:p>
          <w:p w:rsidR="003479E5" w:rsidRDefault="003479E5" w:rsidP="003479E5">
            <w:pPr>
              <w:spacing w:line="360" w:lineRule="auto"/>
              <w:rPr>
                <w:sz w:val="20"/>
                <w:szCs w:val="20"/>
              </w:rPr>
            </w:pPr>
            <w:r w:rsidRPr="003479E5">
              <w:rPr>
                <w:sz w:val="20"/>
                <w:szCs w:val="20"/>
                <w:highlight w:val="yellow"/>
              </w:rPr>
              <w:t>29.01.19</w:t>
            </w:r>
          </w:p>
          <w:p w:rsidR="003479E5" w:rsidRDefault="003479E5" w:rsidP="003479E5">
            <w:pPr>
              <w:spacing w:line="360" w:lineRule="auto"/>
              <w:rPr>
                <w:sz w:val="20"/>
                <w:szCs w:val="20"/>
              </w:rPr>
            </w:pPr>
          </w:p>
          <w:p w:rsidR="003479E5" w:rsidRDefault="003479E5" w:rsidP="003479E5">
            <w:pPr>
              <w:spacing w:line="360" w:lineRule="auto"/>
              <w:rPr>
                <w:sz w:val="20"/>
                <w:szCs w:val="20"/>
              </w:rPr>
            </w:pPr>
          </w:p>
          <w:p w:rsidR="003479E5" w:rsidRDefault="003479E5" w:rsidP="003479E5">
            <w:pPr>
              <w:spacing w:line="360" w:lineRule="auto"/>
              <w:rPr>
                <w:sz w:val="20"/>
                <w:szCs w:val="20"/>
              </w:rPr>
            </w:pPr>
          </w:p>
          <w:p w:rsidR="003479E5" w:rsidRDefault="003479E5" w:rsidP="003479E5">
            <w:pPr>
              <w:spacing w:line="360" w:lineRule="auto"/>
              <w:rPr>
                <w:sz w:val="20"/>
                <w:szCs w:val="20"/>
              </w:rPr>
            </w:pPr>
          </w:p>
          <w:p w:rsidR="003479E5" w:rsidRDefault="003479E5" w:rsidP="003479E5">
            <w:pPr>
              <w:spacing w:line="360" w:lineRule="auto"/>
              <w:rPr>
                <w:sz w:val="20"/>
                <w:szCs w:val="20"/>
              </w:rPr>
            </w:pPr>
          </w:p>
          <w:p w:rsidR="003479E5" w:rsidRDefault="003479E5" w:rsidP="003479E5">
            <w:pPr>
              <w:spacing w:line="360" w:lineRule="auto"/>
              <w:rPr>
                <w:sz w:val="20"/>
                <w:szCs w:val="20"/>
              </w:rPr>
            </w:pPr>
          </w:p>
          <w:p w:rsidR="00C95D85" w:rsidRDefault="00C95D85" w:rsidP="00814856">
            <w:pPr>
              <w:spacing w:line="360" w:lineRule="auto"/>
              <w:jc w:val="center"/>
              <w:rPr>
                <w:sz w:val="20"/>
                <w:szCs w:val="20"/>
              </w:rPr>
            </w:pPr>
            <w:r w:rsidRPr="00C95D85">
              <w:rPr>
                <w:sz w:val="20"/>
                <w:szCs w:val="20"/>
                <w:highlight w:val="yellow"/>
              </w:rPr>
              <w:t>29.01.19</w:t>
            </w:r>
          </w:p>
          <w:p w:rsidR="00C95D85" w:rsidRDefault="00C95D85" w:rsidP="00814856">
            <w:pPr>
              <w:spacing w:line="360" w:lineRule="auto"/>
              <w:jc w:val="center"/>
              <w:rPr>
                <w:sz w:val="20"/>
                <w:szCs w:val="20"/>
              </w:rPr>
            </w:pPr>
          </w:p>
          <w:p w:rsidR="00C95D85" w:rsidRDefault="00C95D85" w:rsidP="00814856">
            <w:pPr>
              <w:spacing w:line="360" w:lineRule="auto"/>
              <w:jc w:val="center"/>
              <w:rPr>
                <w:sz w:val="20"/>
                <w:szCs w:val="20"/>
              </w:rPr>
            </w:pPr>
          </w:p>
          <w:p w:rsidR="00C95D85" w:rsidRDefault="00C95D85" w:rsidP="00814856">
            <w:pPr>
              <w:spacing w:line="360" w:lineRule="auto"/>
              <w:jc w:val="center"/>
              <w:rPr>
                <w:sz w:val="20"/>
                <w:szCs w:val="20"/>
              </w:rPr>
            </w:pPr>
          </w:p>
          <w:p w:rsidR="00C95D85" w:rsidRDefault="00C95D85" w:rsidP="00814856">
            <w:pPr>
              <w:spacing w:line="360" w:lineRule="auto"/>
              <w:jc w:val="center"/>
              <w:rPr>
                <w:sz w:val="20"/>
                <w:szCs w:val="20"/>
              </w:rPr>
            </w:pPr>
            <w:r w:rsidRPr="00C95D85">
              <w:rPr>
                <w:sz w:val="20"/>
                <w:szCs w:val="20"/>
                <w:highlight w:val="yellow"/>
              </w:rPr>
              <w:t>29.01.19</w:t>
            </w:r>
          </w:p>
          <w:p w:rsidR="00C84762" w:rsidRDefault="00C84762" w:rsidP="00814856">
            <w:pPr>
              <w:spacing w:line="360" w:lineRule="auto"/>
              <w:jc w:val="center"/>
              <w:rPr>
                <w:sz w:val="20"/>
                <w:szCs w:val="20"/>
              </w:rPr>
            </w:pPr>
          </w:p>
          <w:p w:rsidR="00C84762" w:rsidRDefault="00C84762" w:rsidP="00814856">
            <w:pPr>
              <w:spacing w:line="360" w:lineRule="auto"/>
              <w:jc w:val="center"/>
              <w:rPr>
                <w:sz w:val="20"/>
                <w:szCs w:val="20"/>
              </w:rPr>
            </w:pPr>
          </w:p>
          <w:p w:rsidR="00C84762" w:rsidRDefault="00C84762" w:rsidP="00814856">
            <w:pPr>
              <w:spacing w:line="360" w:lineRule="auto"/>
              <w:jc w:val="center"/>
              <w:rPr>
                <w:sz w:val="20"/>
                <w:szCs w:val="20"/>
              </w:rPr>
            </w:pPr>
          </w:p>
          <w:p w:rsidR="00C84762" w:rsidRDefault="00C84762" w:rsidP="00814856">
            <w:pPr>
              <w:spacing w:line="360" w:lineRule="auto"/>
              <w:jc w:val="center"/>
              <w:rPr>
                <w:sz w:val="20"/>
                <w:szCs w:val="20"/>
              </w:rPr>
            </w:pPr>
            <w:r w:rsidRPr="00C84762">
              <w:rPr>
                <w:sz w:val="20"/>
                <w:szCs w:val="20"/>
                <w:highlight w:val="yellow"/>
              </w:rPr>
              <w:t>29.01.19</w:t>
            </w:r>
          </w:p>
          <w:p w:rsidR="00561FDC" w:rsidRDefault="00561FDC" w:rsidP="00814856">
            <w:pPr>
              <w:spacing w:line="360" w:lineRule="auto"/>
              <w:jc w:val="center"/>
              <w:rPr>
                <w:sz w:val="20"/>
                <w:szCs w:val="20"/>
              </w:rPr>
            </w:pPr>
          </w:p>
          <w:p w:rsidR="00561FDC" w:rsidRDefault="00561FDC" w:rsidP="00814856">
            <w:pPr>
              <w:spacing w:line="360" w:lineRule="auto"/>
              <w:jc w:val="center"/>
              <w:rPr>
                <w:sz w:val="20"/>
                <w:szCs w:val="20"/>
              </w:rPr>
            </w:pPr>
          </w:p>
          <w:p w:rsidR="00561FDC" w:rsidRDefault="00561FDC" w:rsidP="00814856">
            <w:pPr>
              <w:spacing w:line="360" w:lineRule="auto"/>
              <w:jc w:val="center"/>
              <w:rPr>
                <w:sz w:val="20"/>
                <w:szCs w:val="20"/>
              </w:rPr>
            </w:pPr>
          </w:p>
          <w:p w:rsidR="00561FDC" w:rsidRDefault="00561FDC" w:rsidP="00814856">
            <w:pPr>
              <w:spacing w:line="360" w:lineRule="auto"/>
              <w:jc w:val="center"/>
              <w:rPr>
                <w:sz w:val="20"/>
                <w:szCs w:val="20"/>
              </w:rPr>
            </w:pPr>
            <w:r w:rsidRPr="00561FDC">
              <w:rPr>
                <w:sz w:val="20"/>
                <w:szCs w:val="20"/>
                <w:highlight w:val="yellow"/>
              </w:rPr>
              <w:t>29.01.18</w:t>
            </w:r>
          </w:p>
          <w:p w:rsidR="00E01050" w:rsidRDefault="00E01050" w:rsidP="00814856">
            <w:pPr>
              <w:spacing w:line="360" w:lineRule="auto"/>
              <w:jc w:val="center"/>
              <w:rPr>
                <w:sz w:val="20"/>
                <w:szCs w:val="20"/>
              </w:rPr>
            </w:pPr>
          </w:p>
          <w:p w:rsidR="00E01050" w:rsidRDefault="00E01050" w:rsidP="00814856">
            <w:pPr>
              <w:spacing w:line="360" w:lineRule="auto"/>
              <w:jc w:val="center"/>
              <w:rPr>
                <w:sz w:val="20"/>
                <w:szCs w:val="20"/>
              </w:rPr>
            </w:pPr>
          </w:p>
          <w:p w:rsidR="00E01050" w:rsidRDefault="00E01050" w:rsidP="00814856">
            <w:pPr>
              <w:spacing w:line="360" w:lineRule="auto"/>
              <w:jc w:val="center"/>
              <w:rPr>
                <w:sz w:val="20"/>
                <w:szCs w:val="20"/>
              </w:rPr>
            </w:pPr>
          </w:p>
          <w:p w:rsidR="001D1E5D" w:rsidRDefault="00E01050" w:rsidP="00814856">
            <w:pPr>
              <w:spacing w:line="360" w:lineRule="auto"/>
              <w:jc w:val="center"/>
              <w:rPr>
                <w:sz w:val="20"/>
                <w:szCs w:val="20"/>
              </w:rPr>
            </w:pPr>
            <w:r w:rsidRPr="00E01050">
              <w:rPr>
                <w:sz w:val="20"/>
                <w:szCs w:val="20"/>
                <w:highlight w:val="yellow"/>
              </w:rPr>
              <w:lastRenderedPageBreak/>
              <w:t>29.01.19</w:t>
            </w:r>
            <w:r w:rsidR="0066432E">
              <w:rPr>
                <w:sz w:val="20"/>
                <w:szCs w:val="20"/>
              </w:rPr>
              <w:t xml:space="preserve"> </w:t>
            </w:r>
          </w:p>
          <w:p w:rsidR="001D1E5D" w:rsidRDefault="001D1E5D" w:rsidP="00814856">
            <w:pPr>
              <w:spacing w:line="360" w:lineRule="auto"/>
              <w:jc w:val="center"/>
              <w:rPr>
                <w:sz w:val="20"/>
                <w:szCs w:val="20"/>
              </w:rPr>
            </w:pPr>
          </w:p>
          <w:p w:rsidR="001D1E5D" w:rsidRDefault="001D1E5D" w:rsidP="00814856">
            <w:pPr>
              <w:spacing w:line="360" w:lineRule="auto"/>
              <w:jc w:val="center"/>
              <w:rPr>
                <w:sz w:val="20"/>
                <w:szCs w:val="20"/>
              </w:rPr>
            </w:pPr>
          </w:p>
          <w:p w:rsidR="001D1E5D" w:rsidRDefault="001D1E5D" w:rsidP="00814856">
            <w:pPr>
              <w:spacing w:line="360" w:lineRule="auto"/>
              <w:jc w:val="center"/>
              <w:rPr>
                <w:sz w:val="20"/>
                <w:szCs w:val="20"/>
              </w:rPr>
            </w:pPr>
          </w:p>
          <w:p w:rsidR="00E01050" w:rsidRDefault="001D1E5D" w:rsidP="00814856">
            <w:pPr>
              <w:spacing w:line="360" w:lineRule="auto"/>
              <w:jc w:val="center"/>
              <w:rPr>
                <w:sz w:val="20"/>
                <w:szCs w:val="20"/>
              </w:rPr>
            </w:pPr>
            <w:r w:rsidRPr="001D1E5D">
              <w:rPr>
                <w:sz w:val="20"/>
                <w:szCs w:val="20"/>
                <w:highlight w:val="yellow"/>
              </w:rPr>
              <w:t>30.01.19</w:t>
            </w:r>
            <w:r w:rsidR="0066432E">
              <w:rPr>
                <w:sz w:val="20"/>
                <w:szCs w:val="20"/>
              </w:rPr>
              <w:t xml:space="preserve"> </w:t>
            </w:r>
          </w:p>
          <w:p w:rsidR="004579A1" w:rsidRDefault="004579A1" w:rsidP="00814856">
            <w:pPr>
              <w:spacing w:line="360" w:lineRule="auto"/>
              <w:jc w:val="center"/>
              <w:rPr>
                <w:sz w:val="20"/>
                <w:szCs w:val="20"/>
              </w:rPr>
            </w:pPr>
          </w:p>
          <w:p w:rsidR="004579A1" w:rsidRDefault="004579A1" w:rsidP="00814856">
            <w:pPr>
              <w:spacing w:line="360" w:lineRule="auto"/>
              <w:jc w:val="center"/>
              <w:rPr>
                <w:sz w:val="20"/>
                <w:szCs w:val="20"/>
              </w:rPr>
            </w:pPr>
          </w:p>
          <w:p w:rsidR="004579A1" w:rsidRDefault="004579A1" w:rsidP="00814856">
            <w:pPr>
              <w:spacing w:line="360" w:lineRule="auto"/>
              <w:jc w:val="center"/>
              <w:rPr>
                <w:sz w:val="20"/>
                <w:szCs w:val="20"/>
              </w:rPr>
            </w:pPr>
          </w:p>
          <w:p w:rsidR="004579A1" w:rsidRDefault="004579A1" w:rsidP="00814856">
            <w:pPr>
              <w:spacing w:line="360" w:lineRule="auto"/>
              <w:jc w:val="center"/>
              <w:rPr>
                <w:sz w:val="20"/>
                <w:szCs w:val="20"/>
              </w:rPr>
            </w:pPr>
          </w:p>
          <w:p w:rsidR="004579A1" w:rsidRDefault="004579A1" w:rsidP="00814856">
            <w:pPr>
              <w:spacing w:line="360" w:lineRule="auto"/>
              <w:jc w:val="center"/>
              <w:rPr>
                <w:sz w:val="20"/>
                <w:szCs w:val="20"/>
              </w:rPr>
            </w:pPr>
          </w:p>
          <w:p w:rsidR="004579A1" w:rsidRDefault="004579A1" w:rsidP="00814856">
            <w:pPr>
              <w:spacing w:line="360" w:lineRule="auto"/>
              <w:jc w:val="center"/>
              <w:rPr>
                <w:sz w:val="20"/>
                <w:szCs w:val="20"/>
              </w:rPr>
            </w:pPr>
            <w:r w:rsidRPr="004579A1">
              <w:rPr>
                <w:sz w:val="20"/>
                <w:szCs w:val="20"/>
                <w:highlight w:val="yellow"/>
              </w:rPr>
              <w:t>09.02.19</w:t>
            </w:r>
          </w:p>
          <w:p w:rsidR="00CF3A83" w:rsidRDefault="00CF3A83" w:rsidP="00814856">
            <w:pPr>
              <w:spacing w:line="360" w:lineRule="auto"/>
              <w:jc w:val="center"/>
              <w:rPr>
                <w:sz w:val="20"/>
                <w:szCs w:val="20"/>
              </w:rPr>
            </w:pPr>
          </w:p>
          <w:p w:rsidR="00CF3A83" w:rsidRDefault="00CF3A83" w:rsidP="00814856">
            <w:pPr>
              <w:spacing w:line="360" w:lineRule="auto"/>
              <w:jc w:val="center"/>
              <w:rPr>
                <w:sz w:val="20"/>
                <w:szCs w:val="20"/>
              </w:rPr>
            </w:pPr>
          </w:p>
          <w:p w:rsidR="00CF3A83" w:rsidRDefault="00CF3A83" w:rsidP="00814856">
            <w:pPr>
              <w:spacing w:line="360" w:lineRule="auto"/>
              <w:jc w:val="center"/>
              <w:rPr>
                <w:sz w:val="20"/>
                <w:szCs w:val="20"/>
              </w:rPr>
            </w:pPr>
          </w:p>
          <w:p w:rsidR="00CF3A83" w:rsidRDefault="00CF3A83" w:rsidP="00814856">
            <w:pPr>
              <w:spacing w:line="360" w:lineRule="auto"/>
              <w:jc w:val="center"/>
              <w:rPr>
                <w:sz w:val="20"/>
                <w:szCs w:val="20"/>
              </w:rPr>
            </w:pPr>
            <w:r w:rsidRPr="00CF3A83">
              <w:rPr>
                <w:sz w:val="20"/>
                <w:szCs w:val="20"/>
                <w:highlight w:val="yellow"/>
              </w:rPr>
              <w:t>14.02.19</w:t>
            </w:r>
          </w:p>
          <w:p w:rsidR="005B4DD8" w:rsidRDefault="005B4DD8" w:rsidP="00814856">
            <w:pPr>
              <w:spacing w:line="360" w:lineRule="auto"/>
              <w:jc w:val="center"/>
              <w:rPr>
                <w:sz w:val="20"/>
                <w:szCs w:val="20"/>
              </w:rPr>
            </w:pPr>
          </w:p>
          <w:p w:rsidR="005B4DD8" w:rsidRDefault="005B4DD8" w:rsidP="00814856">
            <w:pPr>
              <w:spacing w:line="360" w:lineRule="auto"/>
              <w:jc w:val="center"/>
              <w:rPr>
                <w:sz w:val="20"/>
                <w:szCs w:val="20"/>
              </w:rPr>
            </w:pPr>
          </w:p>
          <w:p w:rsidR="005B4DD8" w:rsidRDefault="005B4DD8" w:rsidP="00814856">
            <w:pPr>
              <w:spacing w:line="360" w:lineRule="auto"/>
              <w:jc w:val="center"/>
              <w:rPr>
                <w:sz w:val="20"/>
                <w:szCs w:val="20"/>
              </w:rPr>
            </w:pPr>
            <w:r w:rsidRPr="005B4DD8">
              <w:rPr>
                <w:sz w:val="20"/>
                <w:szCs w:val="20"/>
                <w:highlight w:val="yellow"/>
              </w:rPr>
              <w:t>18.02.19</w:t>
            </w:r>
          </w:p>
          <w:p w:rsidR="00F7081A" w:rsidRDefault="00F7081A" w:rsidP="00814856">
            <w:pPr>
              <w:spacing w:line="360" w:lineRule="auto"/>
              <w:jc w:val="center"/>
              <w:rPr>
                <w:sz w:val="20"/>
                <w:szCs w:val="20"/>
              </w:rPr>
            </w:pPr>
          </w:p>
          <w:p w:rsidR="00F7081A" w:rsidRDefault="00F7081A" w:rsidP="00814856">
            <w:pPr>
              <w:spacing w:line="360" w:lineRule="auto"/>
              <w:jc w:val="center"/>
              <w:rPr>
                <w:sz w:val="20"/>
                <w:szCs w:val="20"/>
              </w:rPr>
            </w:pPr>
          </w:p>
          <w:p w:rsidR="00F7081A" w:rsidRDefault="00F7081A" w:rsidP="00814856">
            <w:pPr>
              <w:spacing w:line="360" w:lineRule="auto"/>
              <w:jc w:val="center"/>
              <w:rPr>
                <w:sz w:val="20"/>
                <w:szCs w:val="20"/>
              </w:rPr>
            </w:pPr>
          </w:p>
          <w:p w:rsidR="00F7081A" w:rsidRDefault="00F7081A" w:rsidP="00F7081A">
            <w:pPr>
              <w:spacing w:line="360" w:lineRule="auto"/>
              <w:rPr>
                <w:sz w:val="20"/>
                <w:szCs w:val="20"/>
              </w:rPr>
            </w:pPr>
          </w:p>
          <w:p w:rsidR="00F7081A" w:rsidRDefault="00F7081A" w:rsidP="00814856">
            <w:pPr>
              <w:spacing w:line="360" w:lineRule="auto"/>
              <w:jc w:val="center"/>
              <w:rPr>
                <w:sz w:val="20"/>
                <w:szCs w:val="20"/>
              </w:rPr>
            </w:pPr>
            <w:r w:rsidRPr="002628A2">
              <w:rPr>
                <w:sz w:val="20"/>
                <w:szCs w:val="20"/>
                <w:highlight w:val="yellow"/>
              </w:rPr>
              <w:t>18.02.19</w:t>
            </w:r>
          </w:p>
          <w:p w:rsidR="00C52852" w:rsidRDefault="00C52852" w:rsidP="00814856">
            <w:pPr>
              <w:spacing w:line="360" w:lineRule="auto"/>
              <w:jc w:val="center"/>
              <w:rPr>
                <w:sz w:val="20"/>
                <w:szCs w:val="20"/>
              </w:rPr>
            </w:pPr>
          </w:p>
          <w:p w:rsidR="00C52852" w:rsidRDefault="00C52852" w:rsidP="00814856">
            <w:pPr>
              <w:spacing w:line="360" w:lineRule="auto"/>
              <w:jc w:val="center"/>
              <w:rPr>
                <w:sz w:val="20"/>
                <w:szCs w:val="20"/>
              </w:rPr>
            </w:pPr>
          </w:p>
          <w:p w:rsidR="00C52852" w:rsidRDefault="00C52852" w:rsidP="00814856">
            <w:pPr>
              <w:spacing w:line="360" w:lineRule="auto"/>
              <w:jc w:val="center"/>
              <w:rPr>
                <w:sz w:val="20"/>
                <w:szCs w:val="20"/>
              </w:rPr>
            </w:pPr>
          </w:p>
          <w:p w:rsidR="00C52852" w:rsidRDefault="00C52852" w:rsidP="00814856">
            <w:pPr>
              <w:spacing w:line="360" w:lineRule="auto"/>
              <w:jc w:val="center"/>
              <w:rPr>
                <w:sz w:val="20"/>
                <w:szCs w:val="20"/>
              </w:rPr>
            </w:pPr>
            <w:r w:rsidRPr="00ED24B4">
              <w:rPr>
                <w:sz w:val="20"/>
                <w:szCs w:val="20"/>
                <w:highlight w:val="yellow"/>
              </w:rPr>
              <w:t>19.02.19</w:t>
            </w:r>
          </w:p>
          <w:p w:rsidR="00221C14" w:rsidRDefault="00221C14" w:rsidP="00814856">
            <w:pPr>
              <w:spacing w:line="360" w:lineRule="auto"/>
              <w:jc w:val="center"/>
              <w:rPr>
                <w:sz w:val="20"/>
                <w:szCs w:val="20"/>
              </w:rPr>
            </w:pPr>
          </w:p>
          <w:p w:rsidR="00221C14" w:rsidRDefault="00221C14" w:rsidP="00814856">
            <w:pPr>
              <w:spacing w:line="360" w:lineRule="auto"/>
              <w:jc w:val="center"/>
              <w:rPr>
                <w:sz w:val="20"/>
                <w:szCs w:val="20"/>
              </w:rPr>
            </w:pPr>
          </w:p>
          <w:p w:rsidR="00221C14" w:rsidRDefault="00221C14" w:rsidP="00814856">
            <w:pPr>
              <w:spacing w:line="360" w:lineRule="auto"/>
              <w:jc w:val="center"/>
              <w:rPr>
                <w:sz w:val="20"/>
                <w:szCs w:val="20"/>
              </w:rPr>
            </w:pPr>
          </w:p>
          <w:p w:rsidR="00221C14" w:rsidRDefault="00221C14" w:rsidP="00814856">
            <w:pPr>
              <w:spacing w:line="360" w:lineRule="auto"/>
              <w:jc w:val="center"/>
              <w:rPr>
                <w:sz w:val="20"/>
                <w:szCs w:val="20"/>
              </w:rPr>
            </w:pPr>
          </w:p>
          <w:p w:rsidR="00221C14" w:rsidRDefault="00221C14" w:rsidP="00814856">
            <w:pPr>
              <w:spacing w:line="360" w:lineRule="auto"/>
              <w:jc w:val="center"/>
              <w:rPr>
                <w:sz w:val="20"/>
                <w:szCs w:val="20"/>
              </w:rPr>
            </w:pPr>
            <w:r w:rsidRPr="00221C14">
              <w:rPr>
                <w:sz w:val="20"/>
                <w:szCs w:val="20"/>
                <w:highlight w:val="yellow"/>
              </w:rPr>
              <w:t>19.02.19</w:t>
            </w:r>
          </w:p>
          <w:p w:rsidR="00423379" w:rsidRDefault="00423379" w:rsidP="00814856">
            <w:pPr>
              <w:spacing w:line="360" w:lineRule="auto"/>
              <w:jc w:val="center"/>
              <w:rPr>
                <w:sz w:val="20"/>
                <w:szCs w:val="20"/>
              </w:rPr>
            </w:pPr>
          </w:p>
          <w:p w:rsidR="00423379" w:rsidRDefault="00423379" w:rsidP="00814856">
            <w:pPr>
              <w:spacing w:line="360" w:lineRule="auto"/>
              <w:jc w:val="center"/>
              <w:rPr>
                <w:sz w:val="20"/>
                <w:szCs w:val="20"/>
              </w:rPr>
            </w:pPr>
          </w:p>
          <w:p w:rsidR="00423379" w:rsidRDefault="00423379" w:rsidP="00814856">
            <w:pPr>
              <w:spacing w:line="360" w:lineRule="auto"/>
              <w:jc w:val="center"/>
              <w:rPr>
                <w:sz w:val="20"/>
                <w:szCs w:val="20"/>
              </w:rPr>
            </w:pPr>
          </w:p>
          <w:p w:rsidR="00423379" w:rsidRDefault="00423379" w:rsidP="00814856">
            <w:pPr>
              <w:spacing w:line="360" w:lineRule="auto"/>
              <w:jc w:val="center"/>
              <w:rPr>
                <w:sz w:val="20"/>
                <w:szCs w:val="20"/>
              </w:rPr>
            </w:pPr>
          </w:p>
          <w:p w:rsidR="00423379" w:rsidRDefault="00423379" w:rsidP="00814856">
            <w:pPr>
              <w:spacing w:line="360" w:lineRule="auto"/>
              <w:jc w:val="center"/>
              <w:rPr>
                <w:sz w:val="20"/>
                <w:szCs w:val="20"/>
              </w:rPr>
            </w:pPr>
            <w:r w:rsidRPr="00423379">
              <w:rPr>
                <w:sz w:val="20"/>
                <w:szCs w:val="20"/>
                <w:highlight w:val="yellow"/>
              </w:rPr>
              <w:t>19.02.19</w:t>
            </w:r>
          </w:p>
          <w:p w:rsidR="003122AE" w:rsidRDefault="003122AE" w:rsidP="00814856">
            <w:pPr>
              <w:spacing w:line="360" w:lineRule="auto"/>
              <w:jc w:val="center"/>
              <w:rPr>
                <w:sz w:val="20"/>
                <w:szCs w:val="20"/>
              </w:rPr>
            </w:pPr>
          </w:p>
          <w:p w:rsidR="003122AE" w:rsidRDefault="003122AE" w:rsidP="00814856">
            <w:pPr>
              <w:spacing w:line="360" w:lineRule="auto"/>
              <w:jc w:val="center"/>
              <w:rPr>
                <w:sz w:val="20"/>
                <w:szCs w:val="20"/>
              </w:rPr>
            </w:pPr>
          </w:p>
          <w:p w:rsidR="003122AE" w:rsidRDefault="003122AE" w:rsidP="00814856">
            <w:pPr>
              <w:spacing w:line="360" w:lineRule="auto"/>
              <w:jc w:val="center"/>
              <w:rPr>
                <w:sz w:val="20"/>
                <w:szCs w:val="20"/>
              </w:rPr>
            </w:pPr>
          </w:p>
          <w:p w:rsidR="003122AE" w:rsidRPr="003153EF" w:rsidRDefault="003122AE" w:rsidP="00814856">
            <w:pPr>
              <w:spacing w:line="360" w:lineRule="auto"/>
              <w:jc w:val="center"/>
              <w:rPr>
                <w:sz w:val="20"/>
                <w:szCs w:val="20"/>
                <w:highlight w:val="yellow"/>
              </w:rPr>
            </w:pPr>
            <w:r w:rsidRPr="003153EF">
              <w:rPr>
                <w:sz w:val="20"/>
                <w:szCs w:val="20"/>
                <w:highlight w:val="yellow"/>
              </w:rPr>
              <w:t>19.02.19</w:t>
            </w:r>
          </w:p>
          <w:p w:rsidR="003122AE" w:rsidRPr="003153EF" w:rsidRDefault="003122AE" w:rsidP="00814856">
            <w:pPr>
              <w:spacing w:line="360" w:lineRule="auto"/>
              <w:jc w:val="center"/>
              <w:rPr>
                <w:sz w:val="20"/>
                <w:szCs w:val="20"/>
                <w:highlight w:val="yellow"/>
              </w:rPr>
            </w:pPr>
          </w:p>
          <w:p w:rsidR="003122AE" w:rsidRPr="003153EF" w:rsidRDefault="003122AE" w:rsidP="00814856">
            <w:pPr>
              <w:spacing w:line="360" w:lineRule="auto"/>
              <w:jc w:val="center"/>
              <w:rPr>
                <w:sz w:val="20"/>
                <w:szCs w:val="20"/>
                <w:highlight w:val="yellow"/>
              </w:rPr>
            </w:pPr>
          </w:p>
          <w:p w:rsidR="003122AE" w:rsidRPr="003153EF" w:rsidRDefault="003122AE" w:rsidP="00814856">
            <w:pPr>
              <w:spacing w:line="360" w:lineRule="auto"/>
              <w:jc w:val="center"/>
              <w:rPr>
                <w:sz w:val="20"/>
                <w:szCs w:val="20"/>
                <w:highlight w:val="yellow"/>
              </w:rPr>
            </w:pPr>
          </w:p>
          <w:p w:rsidR="003122AE" w:rsidRPr="003153EF" w:rsidRDefault="003122AE" w:rsidP="00814856">
            <w:pPr>
              <w:spacing w:line="360" w:lineRule="auto"/>
              <w:jc w:val="center"/>
              <w:rPr>
                <w:sz w:val="20"/>
                <w:szCs w:val="20"/>
                <w:highlight w:val="yellow"/>
              </w:rPr>
            </w:pPr>
            <w:r w:rsidRPr="003153EF">
              <w:rPr>
                <w:sz w:val="20"/>
                <w:szCs w:val="20"/>
                <w:highlight w:val="yellow"/>
              </w:rPr>
              <w:t>19.02.19</w:t>
            </w:r>
          </w:p>
          <w:p w:rsidR="003153EF" w:rsidRPr="003153EF" w:rsidRDefault="003153EF" w:rsidP="00814856">
            <w:pPr>
              <w:spacing w:line="360" w:lineRule="auto"/>
              <w:jc w:val="center"/>
              <w:rPr>
                <w:sz w:val="20"/>
                <w:szCs w:val="20"/>
                <w:highlight w:val="yellow"/>
              </w:rPr>
            </w:pPr>
          </w:p>
          <w:p w:rsidR="003153EF" w:rsidRPr="003153EF" w:rsidRDefault="003153EF" w:rsidP="00814856">
            <w:pPr>
              <w:spacing w:line="360" w:lineRule="auto"/>
              <w:jc w:val="center"/>
              <w:rPr>
                <w:sz w:val="20"/>
                <w:szCs w:val="20"/>
                <w:highlight w:val="yellow"/>
              </w:rPr>
            </w:pPr>
          </w:p>
          <w:p w:rsidR="003153EF" w:rsidRPr="003153EF" w:rsidRDefault="003153EF" w:rsidP="00814856">
            <w:pPr>
              <w:spacing w:line="360" w:lineRule="auto"/>
              <w:jc w:val="center"/>
              <w:rPr>
                <w:sz w:val="20"/>
                <w:szCs w:val="20"/>
                <w:highlight w:val="yellow"/>
              </w:rPr>
            </w:pPr>
          </w:p>
          <w:p w:rsidR="003153EF" w:rsidRDefault="003153EF" w:rsidP="00814856">
            <w:pPr>
              <w:spacing w:line="360" w:lineRule="auto"/>
              <w:jc w:val="center"/>
              <w:rPr>
                <w:sz w:val="20"/>
                <w:szCs w:val="20"/>
              </w:rPr>
            </w:pPr>
            <w:r w:rsidRPr="003153EF">
              <w:rPr>
                <w:sz w:val="20"/>
                <w:szCs w:val="20"/>
                <w:highlight w:val="yellow"/>
              </w:rPr>
              <w:t>19.02.19</w:t>
            </w:r>
          </w:p>
          <w:p w:rsidR="00733CA2" w:rsidRDefault="00733CA2" w:rsidP="00814856">
            <w:pPr>
              <w:spacing w:line="360" w:lineRule="auto"/>
              <w:jc w:val="center"/>
              <w:rPr>
                <w:sz w:val="20"/>
                <w:szCs w:val="20"/>
              </w:rPr>
            </w:pPr>
          </w:p>
          <w:p w:rsidR="00733CA2" w:rsidRDefault="00733CA2" w:rsidP="00814856">
            <w:pPr>
              <w:spacing w:line="360" w:lineRule="auto"/>
              <w:jc w:val="center"/>
              <w:rPr>
                <w:sz w:val="20"/>
                <w:szCs w:val="20"/>
              </w:rPr>
            </w:pPr>
          </w:p>
          <w:p w:rsidR="00733CA2" w:rsidRDefault="00733CA2" w:rsidP="00814856">
            <w:pPr>
              <w:spacing w:line="360" w:lineRule="auto"/>
              <w:jc w:val="center"/>
              <w:rPr>
                <w:sz w:val="20"/>
                <w:szCs w:val="20"/>
              </w:rPr>
            </w:pPr>
          </w:p>
          <w:p w:rsidR="00733CA2" w:rsidRDefault="00733CA2" w:rsidP="00814856">
            <w:pPr>
              <w:spacing w:line="360" w:lineRule="auto"/>
              <w:jc w:val="center"/>
              <w:rPr>
                <w:sz w:val="20"/>
                <w:szCs w:val="20"/>
              </w:rPr>
            </w:pPr>
            <w:r w:rsidRPr="00733CA2">
              <w:rPr>
                <w:sz w:val="20"/>
                <w:szCs w:val="20"/>
                <w:highlight w:val="yellow"/>
              </w:rPr>
              <w:t>20.02.19</w:t>
            </w:r>
          </w:p>
          <w:p w:rsidR="00C413A9" w:rsidRDefault="00C413A9" w:rsidP="00814856">
            <w:pPr>
              <w:spacing w:line="360" w:lineRule="auto"/>
              <w:jc w:val="center"/>
              <w:rPr>
                <w:sz w:val="20"/>
                <w:szCs w:val="20"/>
              </w:rPr>
            </w:pPr>
          </w:p>
          <w:p w:rsidR="00C413A9" w:rsidRDefault="00C413A9" w:rsidP="00814856">
            <w:pPr>
              <w:spacing w:line="360" w:lineRule="auto"/>
              <w:jc w:val="center"/>
              <w:rPr>
                <w:sz w:val="20"/>
                <w:szCs w:val="20"/>
              </w:rPr>
            </w:pPr>
          </w:p>
          <w:p w:rsidR="00C413A9" w:rsidRDefault="00C413A9" w:rsidP="00814856">
            <w:pPr>
              <w:spacing w:line="360" w:lineRule="auto"/>
              <w:jc w:val="center"/>
              <w:rPr>
                <w:sz w:val="20"/>
                <w:szCs w:val="20"/>
              </w:rPr>
            </w:pPr>
          </w:p>
          <w:p w:rsidR="00C413A9" w:rsidRDefault="00C413A9" w:rsidP="00814856">
            <w:pPr>
              <w:spacing w:line="360" w:lineRule="auto"/>
              <w:jc w:val="center"/>
              <w:rPr>
                <w:sz w:val="20"/>
                <w:szCs w:val="20"/>
              </w:rPr>
            </w:pPr>
            <w:r w:rsidRPr="00C413A9">
              <w:rPr>
                <w:sz w:val="20"/>
                <w:szCs w:val="20"/>
                <w:highlight w:val="yellow"/>
              </w:rPr>
              <w:t>11.03.19</w:t>
            </w:r>
          </w:p>
          <w:p w:rsidR="00785F8A" w:rsidRDefault="00785F8A" w:rsidP="00814856">
            <w:pPr>
              <w:spacing w:line="360" w:lineRule="auto"/>
              <w:jc w:val="center"/>
              <w:rPr>
                <w:sz w:val="20"/>
                <w:szCs w:val="20"/>
              </w:rPr>
            </w:pPr>
          </w:p>
          <w:p w:rsidR="00785F8A" w:rsidRDefault="00785F8A" w:rsidP="00814856">
            <w:pPr>
              <w:spacing w:line="360" w:lineRule="auto"/>
              <w:jc w:val="center"/>
              <w:rPr>
                <w:sz w:val="20"/>
                <w:szCs w:val="20"/>
              </w:rPr>
            </w:pPr>
          </w:p>
          <w:p w:rsidR="00785F8A" w:rsidRDefault="00785F8A" w:rsidP="00814856">
            <w:pPr>
              <w:spacing w:line="360" w:lineRule="auto"/>
              <w:jc w:val="center"/>
              <w:rPr>
                <w:sz w:val="20"/>
                <w:szCs w:val="20"/>
              </w:rPr>
            </w:pPr>
          </w:p>
          <w:p w:rsidR="00785F8A" w:rsidRDefault="00785F8A" w:rsidP="00814856">
            <w:pPr>
              <w:spacing w:line="360" w:lineRule="auto"/>
              <w:jc w:val="center"/>
              <w:rPr>
                <w:sz w:val="20"/>
                <w:szCs w:val="20"/>
              </w:rPr>
            </w:pPr>
          </w:p>
          <w:p w:rsidR="00785F8A" w:rsidRDefault="00785F8A" w:rsidP="00814856">
            <w:pPr>
              <w:spacing w:line="360" w:lineRule="auto"/>
              <w:jc w:val="center"/>
              <w:rPr>
                <w:sz w:val="20"/>
                <w:szCs w:val="20"/>
              </w:rPr>
            </w:pPr>
            <w:r w:rsidRPr="00785F8A">
              <w:rPr>
                <w:sz w:val="20"/>
                <w:szCs w:val="20"/>
                <w:highlight w:val="yellow"/>
              </w:rPr>
              <w:t>12.03.19</w:t>
            </w:r>
          </w:p>
          <w:p w:rsidR="00AD2921" w:rsidRDefault="00AD2921" w:rsidP="00814856">
            <w:pPr>
              <w:spacing w:line="360" w:lineRule="auto"/>
              <w:jc w:val="center"/>
              <w:rPr>
                <w:sz w:val="20"/>
                <w:szCs w:val="20"/>
              </w:rPr>
            </w:pPr>
          </w:p>
          <w:p w:rsidR="00AD2921" w:rsidRDefault="00AD2921" w:rsidP="00814856">
            <w:pPr>
              <w:spacing w:line="360" w:lineRule="auto"/>
              <w:jc w:val="center"/>
              <w:rPr>
                <w:sz w:val="20"/>
                <w:szCs w:val="20"/>
              </w:rPr>
            </w:pPr>
          </w:p>
          <w:p w:rsidR="00AD2921" w:rsidRDefault="00AD2921" w:rsidP="00814856">
            <w:pPr>
              <w:spacing w:line="360" w:lineRule="auto"/>
              <w:jc w:val="center"/>
              <w:rPr>
                <w:sz w:val="20"/>
                <w:szCs w:val="20"/>
              </w:rPr>
            </w:pPr>
          </w:p>
          <w:p w:rsidR="00AD2921" w:rsidRDefault="00AD2921" w:rsidP="00814856">
            <w:pPr>
              <w:spacing w:line="360" w:lineRule="auto"/>
              <w:jc w:val="center"/>
              <w:rPr>
                <w:sz w:val="20"/>
                <w:szCs w:val="20"/>
              </w:rPr>
            </w:pPr>
          </w:p>
          <w:p w:rsidR="00AD2921" w:rsidRDefault="00AD2921" w:rsidP="00814856">
            <w:pPr>
              <w:spacing w:line="360" w:lineRule="auto"/>
              <w:jc w:val="center"/>
              <w:rPr>
                <w:sz w:val="20"/>
                <w:szCs w:val="20"/>
              </w:rPr>
            </w:pPr>
            <w:r w:rsidRPr="00AD2921">
              <w:rPr>
                <w:sz w:val="20"/>
                <w:szCs w:val="20"/>
                <w:highlight w:val="yellow"/>
              </w:rPr>
              <w:t>28.03.19</w:t>
            </w:r>
          </w:p>
          <w:p w:rsidR="000636C6" w:rsidRDefault="000636C6" w:rsidP="00814856">
            <w:pPr>
              <w:spacing w:line="360" w:lineRule="auto"/>
              <w:jc w:val="center"/>
              <w:rPr>
                <w:sz w:val="20"/>
                <w:szCs w:val="20"/>
              </w:rPr>
            </w:pPr>
          </w:p>
          <w:p w:rsidR="000636C6" w:rsidRDefault="000636C6" w:rsidP="00814856">
            <w:pPr>
              <w:spacing w:line="360" w:lineRule="auto"/>
              <w:jc w:val="center"/>
              <w:rPr>
                <w:sz w:val="20"/>
                <w:szCs w:val="20"/>
              </w:rPr>
            </w:pPr>
            <w:r w:rsidRPr="000636C6">
              <w:rPr>
                <w:sz w:val="20"/>
                <w:szCs w:val="20"/>
                <w:highlight w:val="yellow"/>
              </w:rPr>
              <w:t>04.04.19</w:t>
            </w:r>
          </w:p>
          <w:p w:rsidR="008B0D4B" w:rsidRDefault="008B0D4B" w:rsidP="00814856">
            <w:pPr>
              <w:spacing w:line="360" w:lineRule="auto"/>
              <w:jc w:val="center"/>
              <w:rPr>
                <w:sz w:val="20"/>
                <w:szCs w:val="20"/>
              </w:rPr>
            </w:pPr>
          </w:p>
          <w:p w:rsidR="008B0D4B" w:rsidRDefault="008B0D4B" w:rsidP="00814856">
            <w:pPr>
              <w:spacing w:line="360" w:lineRule="auto"/>
              <w:jc w:val="center"/>
              <w:rPr>
                <w:sz w:val="20"/>
                <w:szCs w:val="20"/>
              </w:rPr>
            </w:pPr>
          </w:p>
          <w:p w:rsidR="008B0D4B" w:rsidRDefault="008B0D4B" w:rsidP="00814856">
            <w:pPr>
              <w:spacing w:line="360" w:lineRule="auto"/>
              <w:jc w:val="center"/>
              <w:rPr>
                <w:sz w:val="20"/>
                <w:szCs w:val="20"/>
              </w:rPr>
            </w:pPr>
          </w:p>
          <w:p w:rsidR="008B0D4B" w:rsidRDefault="008B0D4B" w:rsidP="00814856">
            <w:pPr>
              <w:spacing w:line="360" w:lineRule="auto"/>
              <w:jc w:val="center"/>
              <w:rPr>
                <w:sz w:val="20"/>
                <w:szCs w:val="20"/>
              </w:rPr>
            </w:pPr>
            <w:r w:rsidRPr="008B0D4B">
              <w:rPr>
                <w:sz w:val="20"/>
                <w:szCs w:val="20"/>
                <w:highlight w:val="yellow"/>
              </w:rPr>
              <w:t>11.04.19</w:t>
            </w:r>
          </w:p>
          <w:p w:rsidR="000636C6" w:rsidRDefault="000636C6" w:rsidP="00814856">
            <w:pPr>
              <w:spacing w:line="360" w:lineRule="auto"/>
              <w:jc w:val="center"/>
              <w:rPr>
                <w:sz w:val="20"/>
                <w:szCs w:val="20"/>
              </w:rPr>
            </w:pPr>
          </w:p>
          <w:p w:rsidR="000636C6" w:rsidRDefault="000636C6" w:rsidP="00814856">
            <w:pPr>
              <w:spacing w:line="360" w:lineRule="auto"/>
              <w:jc w:val="center"/>
              <w:rPr>
                <w:sz w:val="20"/>
                <w:szCs w:val="20"/>
              </w:rPr>
            </w:pPr>
          </w:p>
          <w:p w:rsidR="00785F8A" w:rsidRDefault="00A27422" w:rsidP="00814856">
            <w:pPr>
              <w:spacing w:line="360" w:lineRule="auto"/>
              <w:jc w:val="center"/>
              <w:rPr>
                <w:sz w:val="20"/>
                <w:szCs w:val="20"/>
              </w:rPr>
            </w:pPr>
            <w:r w:rsidRPr="00A27422">
              <w:rPr>
                <w:sz w:val="20"/>
                <w:szCs w:val="20"/>
                <w:highlight w:val="yellow"/>
              </w:rPr>
              <w:t>03.05.19</w:t>
            </w:r>
          </w:p>
          <w:p w:rsidR="002A0266" w:rsidRDefault="002A0266" w:rsidP="00814856">
            <w:pPr>
              <w:spacing w:line="360" w:lineRule="auto"/>
              <w:jc w:val="center"/>
              <w:rPr>
                <w:sz w:val="20"/>
                <w:szCs w:val="20"/>
              </w:rPr>
            </w:pPr>
          </w:p>
          <w:p w:rsidR="00272382" w:rsidRDefault="00272382" w:rsidP="00814856">
            <w:pPr>
              <w:spacing w:line="360" w:lineRule="auto"/>
              <w:jc w:val="center"/>
              <w:rPr>
                <w:sz w:val="20"/>
                <w:szCs w:val="20"/>
              </w:rPr>
            </w:pPr>
          </w:p>
          <w:p w:rsidR="002E77BE" w:rsidRDefault="00186EE9" w:rsidP="00814856">
            <w:pPr>
              <w:spacing w:line="360" w:lineRule="auto"/>
              <w:jc w:val="center"/>
              <w:rPr>
                <w:sz w:val="20"/>
                <w:szCs w:val="20"/>
              </w:rPr>
            </w:pPr>
            <w:r w:rsidRPr="00186EE9">
              <w:rPr>
                <w:sz w:val="20"/>
                <w:szCs w:val="20"/>
                <w:highlight w:val="yellow"/>
              </w:rPr>
              <w:t>15.05.19</w:t>
            </w:r>
          </w:p>
          <w:p w:rsidR="00B918B2" w:rsidRDefault="00B918B2" w:rsidP="00814856">
            <w:pPr>
              <w:spacing w:line="360" w:lineRule="auto"/>
              <w:jc w:val="center"/>
              <w:rPr>
                <w:sz w:val="20"/>
                <w:szCs w:val="20"/>
              </w:rPr>
            </w:pPr>
          </w:p>
          <w:p w:rsidR="00B918B2" w:rsidRDefault="00B918B2" w:rsidP="00814856">
            <w:pPr>
              <w:spacing w:line="360" w:lineRule="auto"/>
              <w:jc w:val="center"/>
              <w:rPr>
                <w:sz w:val="20"/>
                <w:szCs w:val="20"/>
              </w:rPr>
            </w:pPr>
          </w:p>
          <w:p w:rsidR="00B918B2" w:rsidRDefault="00B918B2" w:rsidP="00814856">
            <w:pPr>
              <w:spacing w:line="360" w:lineRule="auto"/>
              <w:jc w:val="center"/>
              <w:rPr>
                <w:sz w:val="20"/>
                <w:szCs w:val="20"/>
              </w:rPr>
            </w:pPr>
          </w:p>
          <w:p w:rsidR="00B918B2" w:rsidRDefault="00B918B2" w:rsidP="00814856">
            <w:pPr>
              <w:spacing w:line="360" w:lineRule="auto"/>
              <w:jc w:val="center"/>
              <w:rPr>
                <w:sz w:val="20"/>
                <w:szCs w:val="20"/>
              </w:rPr>
            </w:pPr>
          </w:p>
          <w:p w:rsidR="00B918B2" w:rsidRDefault="00B918B2" w:rsidP="00814856">
            <w:pPr>
              <w:spacing w:line="360" w:lineRule="auto"/>
              <w:jc w:val="center"/>
              <w:rPr>
                <w:sz w:val="20"/>
                <w:szCs w:val="20"/>
              </w:rPr>
            </w:pPr>
          </w:p>
          <w:p w:rsidR="00B918B2" w:rsidRDefault="00AC3D69" w:rsidP="00814856">
            <w:pPr>
              <w:spacing w:line="360" w:lineRule="auto"/>
              <w:jc w:val="center"/>
              <w:rPr>
                <w:sz w:val="20"/>
                <w:szCs w:val="20"/>
              </w:rPr>
            </w:pPr>
            <w:r>
              <w:rPr>
                <w:sz w:val="20"/>
                <w:szCs w:val="20"/>
                <w:highlight w:val="yellow"/>
              </w:rPr>
              <w:t>30</w:t>
            </w:r>
            <w:r w:rsidR="00B918B2" w:rsidRPr="00B918B2">
              <w:rPr>
                <w:sz w:val="20"/>
                <w:szCs w:val="20"/>
                <w:highlight w:val="yellow"/>
              </w:rPr>
              <w:t>.05.19</w:t>
            </w:r>
          </w:p>
          <w:p w:rsidR="000E3E8B" w:rsidRDefault="000E3E8B" w:rsidP="00814856">
            <w:pPr>
              <w:spacing w:line="360" w:lineRule="auto"/>
              <w:jc w:val="center"/>
              <w:rPr>
                <w:sz w:val="20"/>
                <w:szCs w:val="20"/>
              </w:rPr>
            </w:pPr>
          </w:p>
          <w:p w:rsidR="000E3E8B" w:rsidRDefault="000E3E8B" w:rsidP="00814856">
            <w:pPr>
              <w:spacing w:line="360" w:lineRule="auto"/>
              <w:jc w:val="center"/>
              <w:rPr>
                <w:sz w:val="20"/>
                <w:szCs w:val="20"/>
              </w:rPr>
            </w:pPr>
          </w:p>
          <w:p w:rsidR="000E3E8B" w:rsidRDefault="000E3E8B" w:rsidP="00814856">
            <w:pPr>
              <w:spacing w:line="360" w:lineRule="auto"/>
              <w:jc w:val="center"/>
              <w:rPr>
                <w:sz w:val="20"/>
                <w:szCs w:val="20"/>
              </w:rPr>
            </w:pPr>
          </w:p>
          <w:p w:rsidR="000E3E8B" w:rsidRDefault="000E3E8B" w:rsidP="00814856">
            <w:pPr>
              <w:spacing w:line="360" w:lineRule="auto"/>
              <w:jc w:val="center"/>
              <w:rPr>
                <w:sz w:val="20"/>
                <w:szCs w:val="20"/>
              </w:rPr>
            </w:pPr>
            <w:r w:rsidRPr="000E3E8B">
              <w:rPr>
                <w:sz w:val="20"/>
                <w:szCs w:val="20"/>
                <w:highlight w:val="yellow"/>
              </w:rPr>
              <w:t>29.05.19</w:t>
            </w:r>
          </w:p>
          <w:p w:rsidR="00441AD1" w:rsidRDefault="00441AD1" w:rsidP="00814856">
            <w:pPr>
              <w:spacing w:line="360" w:lineRule="auto"/>
              <w:jc w:val="center"/>
              <w:rPr>
                <w:sz w:val="20"/>
                <w:szCs w:val="20"/>
              </w:rPr>
            </w:pPr>
          </w:p>
          <w:p w:rsidR="00441AD1" w:rsidRDefault="00441AD1" w:rsidP="00814856">
            <w:pPr>
              <w:spacing w:line="360" w:lineRule="auto"/>
              <w:jc w:val="center"/>
              <w:rPr>
                <w:sz w:val="20"/>
                <w:szCs w:val="20"/>
              </w:rPr>
            </w:pPr>
          </w:p>
          <w:p w:rsidR="00441AD1" w:rsidRDefault="00441AD1" w:rsidP="00814856">
            <w:pPr>
              <w:spacing w:line="360" w:lineRule="auto"/>
              <w:jc w:val="center"/>
              <w:rPr>
                <w:sz w:val="20"/>
                <w:szCs w:val="20"/>
              </w:rPr>
            </w:pPr>
          </w:p>
          <w:p w:rsidR="00441AD1" w:rsidRDefault="00441AD1" w:rsidP="00814856">
            <w:pPr>
              <w:spacing w:line="360" w:lineRule="auto"/>
              <w:jc w:val="center"/>
              <w:rPr>
                <w:sz w:val="20"/>
                <w:szCs w:val="20"/>
              </w:rPr>
            </w:pPr>
          </w:p>
          <w:p w:rsidR="00441AD1" w:rsidRPr="008778DD" w:rsidRDefault="00441AD1" w:rsidP="00814856">
            <w:pPr>
              <w:spacing w:line="360" w:lineRule="auto"/>
              <w:jc w:val="center"/>
              <w:rPr>
                <w:sz w:val="20"/>
                <w:szCs w:val="20"/>
              </w:rPr>
            </w:pPr>
            <w:r w:rsidRPr="00441AD1">
              <w:rPr>
                <w:sz w:val="20"/>
                <w:szCs w:val="20"/>
                <w:highlight w:val="yellow"/>
              </w:rPr>
              <w:t>26.06.19</w:t>
            </w:r>
          </w:p>
        </w:tc>
        <w:tc>
          <w:tcPr>
            <w:tcW w:w="1491" w:type="dxa"/>
            <w:tcBorders>
              <w:top w:val="single" w:sz="4" w:space="0" w:color="auto"/>
              <w:left w:val="single" w:sz="4" w:space="0" w:color="000000"/>
              <w:bottom w:val="single" w:sz="4" w:space="0" w:color="auto"/>
            </w:tcBorders>
            <w:shd w:val="clear" w:color="auto" w:fill="auto"/>
          </w:tcPr>
          <w:p w:rsidR="00D5238A" w:rsidRDefault="009C0DE0" w:rsidP="00D5238A">
            <w:pPr>
              <w:spacing w:line="360" w:lineRule="auto"/>
              <w:jc w:val="both"/>
              <w:rPr>
                <w:sz w:val="20"/>
                <w:szCs w:val="20"/>
                <w:shd w:val="clear" w:color="auto" w:fill="FFFF00"/>
              </w:rPr>
            </w:pPr>
            <w:r>
              <w:rPr>
                <w:sz w:val="20"/>
                <w:szCs w:val="20"/>
                <w:shd w:val="clear" w:color="auto" w:fill="FFFF00"/>
              </w:rPr>
              <w:lastRenderedPageBreak/>
              <w:t>кв.8</w:t>
            </w:r>
            <w:r w:rsidR="00D5238A">
              <w:rPr>
                <w:sz w:val="20"/>
                <w:szCs w:val="20"/>
                <w:shd w:val="clear" w:color="auto" w:fill="FFFF00"/>
              </w:rPr>
              <w:t xml:space="preserve">-уборка </w:t>
            </w:r>
            <w:r w:rsidR="00D5238A">
              <w:rPr>
                <w:sz w:val="20"/>
                <w:szCs w:val="20"/>
                <w:shd w:val="clear" w:color="auto" w:fill="FFFF00"/>
              </w:rPr>
              <w:lastRenderedPageBreak/>
              <w:t>придомовой территории</w:t>
            </w:r>
            <w:r w:rsidR="00C13740">
              <w:rPr>
                <w:sz w:val="20"/>
                <w:szCs w:val="20"/>
                <w:shd w:val="clear" w:color="auto" w:fill="FFFF00"/>
              </w:rPr>
              <w:t>, чистка снега</w:t>
            </w:r>
            <w:r w:rsidR="00D5238A">
              <w:rPr>
                <w:sz w:val="20"/>
                <w:szCs w:val="20"/>
                <w:shd w:val="clear" w:color="auto" w:fill="FFFF00"/>
              </w:rPr>
              <w:t xml:space="preserve">; уборка мусора с урн; </w:t>
            </w:r>
            <w:r w:rsidR="00C13740">
              <w:rPr>
                <w:sz w:val="20"/>
                <w:szCs w:val="20"/>
                <w:shd w:val="clear" w:color="auto" w:fill="FFFF00"/>
              </w:rPr>
              <w:t xml:space="preserve">чистка снега с помо-щью спец. техники; </w:t>
            </w:r>
          </w:p>
          <w:p w:rsidR="00F23A38" w:rsidRDefault="00F23A38" w:rsidP="00F23A38">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65203E" w:rsidRDefault="00F23A38" w:rsidP="0065203E">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r w:rsidR="00C17F09">
              <w:rPr>
                <w:sz w:val="20"/>
                <w:szCs w:val="20"/>
                <w:shd w:val="clear" w:color="auto" w:fill="FFFF00"/>
              </w:rPr>
              <w:t xml:space="preserve"> </w:t>
            </w:r>
            <w:r w:rsidR="0065203E">
              <w:rPr>
                <w:sz w:val="20"/>
                <w:szCs w:val="20"/>
                <w:shd w:val="clear" w:color="auto" w:fill="FFFF00"/>
              </w:rPr>
              <w:t>чистка придо-мовой терри-тории от снега с помощью</w:t>
            </w:r>
            <w:r w:rsidR="00262466">
              <w:rPr>
                <w:sz w:val="20"/>
                <w:szCs w:val="20"/>
                <w:shd w:val="clear" w:color="auto" w:fill="FFFF00"/>
              </w:rPr>
              <w:t xml:space="preserve"> </w:t>
            </w:r>
            <w:r w:rsidR="0065203E">
              <w:rPr>
                <w:sz w:val="20"/>
                <w:szCs w:val="20"/>
                <w:shd w:val="clear" w:color="auto" w:fill="FFFF00"/>
              </w:rPr>
              <w:t>спец. техники;</w:t>
            </w:r>
          </w:p>
          <w:p w:rsidR="004F3803" w:rsidRDefault="005E3EC9" w:rsidP="004F3803">
            <w:pPr>
              <w:spacing w:line="360" w:lineRule="auto"/>
              <w:jc w:val="both"/>
              <w:rPr>
                <w:sz w:val="20"/>
                <w:szCs w:val="20"/>
                <w:shd w:val="clear" w:color="auto" w:fill="FFFF00"/>
              </w:rPr>
            </w:pPr>
            <w:r>
              <w:rPr>
                <w:sz w:val="20"/>
                <w:szCs w:val="20"/>
                <w:shd w:val="clear" w:color="auto" w:fill="FFFF00"/>
              </w:rPr>
              <w:t>кв.84</w:t>
            </w:r>
            <w:r w:rsidR="004F3803">
              <w:rPr>
                <w:sz w:val="20"/>
                <w:szCs w:val="20"/>
                <w:shd w:val="clear" w:color="auto" w:fill="FFFF00"/>
              </w:rPr>
              <w:t xml:space="preserve">-уборка придомовой территории; мусора с урн; </w:t>
            </w:r>
          </w:p>
          <w:p w:rsidR="005E3EC9" w:rsidRDefault="004F3803" w:rsidP="004F3803">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r w:rsidR="00C17F09">
              <w:rPr>
                <w:sz w:val="20"/>
                <w:szCs w:val="20"/>
                <w:shd w:val="clear" w:color="auto" w:fill="FFFF00"/>
              </w:rPr>
              <w:t xml:space="preserve">  </w:t>
            </w:r>
          </w:p>
          <w:p w:rsidR="005E3EC9" w:rsidRDefault="005E3EC9" w:rsidP="005E3EC9">
            <w:pPr>
              <w:spacing w:line="360" w:lineRule="auto"/>
              <w:jc w:val="both"/>
              <w:rPr>
                <w:sz w:val="20"/>
                <w:szCs w:val="20"/>
                <w:shd w:val="clear" w:color="auto" w:fill="FFFF00"/>
              </w:rPr>
            </w:pPr>
            <w:r>
              <w:rPr>
                <w:sz w:val="20"/>
                <w:szCs w:val="20"/>
                <w:shd w:val="clear" w:color="auto" w:fill="FFFF00"/>
              </w:rPr>
              <w:lastRenderedPageBreak/>
              <w:t>кв.4,24,38,54,</w:t>
            </w:r>
          </w:p>
          <w:p w:rsidR="005E3EC9" w:rsidRDefault="005E3EC9" w:rsidP="005E3EC9">
            <w:pPr>
              <w:spacing w:line="360" w:lineRule="auto"/>
              <w:jc w:val="both"/>
              <w:rPr>
                <w:sz w:val="20"/>
                <w:szCs w:val="20"/>
                <w:shd w:val="clear" w:color="auto" w:fill="FFFF00"/>
              </w:rPr>
            </w:pPr>
            <w:r>
              <w:rPr>
                <w:sz w:val="20"/>
                <w:szCs w:val="20"/>
                <w:shd w:val="clear" w:color="auto" w:fill="FFFF00"/>
              </w:rPr>
              <w:t>74,98-подме-тание лестнич-ных клеток и маршей, про-тирка поруч-ней, подокон-ников и поч-товых ящиков;</w:t>
            </w:r>
          </w:p>
          <w:p w:rsidR="00867645" w:rsidRDefault="00C17F09" w:rsidP="00867645">
            <w:pPr>
              <w:spacing w:line="360" w:lineRule="auto"/>
              <w:jc w:val="both"/>
              <w:rPr>
                <w:sz w:val="20"/>
                <w:szCs w:val="20"/>
                <w:shd w:val="clear" w:color="auto" w:fill="FFFF00"/>
              </w:rPr>
            </w:pPr>
            <w:r>
              <w:rPr>
                <w:sz w:val="20"/>
                <w:szCs w:val="20"/>
                <w:shd w:val="clear" w:color="auto" w:fill="FFFF00"/>
              </w:rPr>
              <w:t xml:space="preserve"> </w:t>
            </w:r>
            <w:r w:rsidR="00867645">
              <w:rPr>
                <w:sz w:val="20"/>
                <w:szCs w:val="20"/>
                <w:shd w:val="clear" w:color="auto" w:fill="FFFF00"/>
              </w:rPr>
              <w:t xml:space="preserve">кв.84-уборка придомовой территории; мусора с урн; </w:t>
            </w:r>
          </w:p>
          <w:p w:rsidR="00867645" w:rsidRDefault="00867645" w:rsidP="00867645">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867645" w:rsidRDefault="00867645" w:rsidP="00867645">
            <w:pPr>
              <w:spacing w:line="360" w:lineRule="auto"/>
              <w:jc w:val="both"/>
              <w:rPr>
                <w:sz w:val="20"/>
                <w:szCs w:val="20"/>
                <w:shd w:val="clear" w:color="auto" w:fill="FFFF00"/>
              </w:rPr>
            </w:pPr>
            <w:r>
              <w:rPr>
                <w:sz w:val="20"/>
                <w:szCs w:val="20"/>
                <w:shd w:val="clear" w:color="auto" w:fill="FFFF00"/>
              </w:rPr>
              <w:t>чистка придо-мовой терри-тории от снега с помощью спец. техники;</w:t>
            </w:r>
          </w:p>
          <w:p w:rsidR="00867645" w:rsidRDefault="00867645" w:rsidP="0086764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867645" w:rsidRDefault="00867645" w:rsidP="00867645">
            <w:pPr>
              <w:spacing w:line="360" w:lineRule="auto"/>
              <w:jc w:val="both"/>
              <w:rPr>
                <w:sz w:val="20"/>
                <w:szCs w:val="20"/>
                <w:shd w:val="clear" w:color="auto" w:fill="FFFF00"/>
              </w:rPr>
            </w:pPr>
            <w:r>
              <w:rPr>
                <w:sz w:val="20"/>
                <w:szCs w:val="20"/>
                <w:shd w:val="clear" w:color="auto" w:fill="FFFF00"/>
              </w:rPr>
              <w:t>чистка снега, уборка нале-</w:t>
            </w:r>
            <w:r>
              <w:rPr>
                <w:sz w:val="20"/>
                <w:szCs w:val="20"/>
                <w:shd w:val="clear" w:color="auto" w:fill="FFFF00"/>
              </w:rPr>
              <w:lastRenderedPageBreak/>
              <w:t>ди;</w:t>
            </w:r>
            <w:r w:rsidR="00C17F09">
              <w:rPr>
                <w:sz w:val="20"/>
                <w:szCs w:val="20"/>
                <w:shd w:val="clear" w:color="auto" w:fill="FFFF00"/>
              </w:rPr>
              <w:t xml:space="preserve">   </w:t>
            </w:r>
          </w:p>
          <w:p w:rsidR="00867645" w:rsidRDefault="00C17F09" w:rsidP="00867645">
            <w:pPr>
              <w:spacing w:line="360" w:lineRule="auto"/>
              <w:jc w:val="both"/>
              <w:rPr>
                <w:sz w:val="20"/>
                <w:szCs w:val="20"/>
                <w:shd w:val="clear" w:color="auto" w:fill="FFFF00"/>
              </w:rPr>
            </w:pPr>
            <w:r>
              <w:rPr>
                <w:sz w:val="20"/>
                <w:szCs w:val="20"/>
                <w:shd w:val="clear" w:color="auto" w:fill="FFFF00"/>
              </w:rPr>
              <w:t xml:space="preserve"> </w:t>
            </w:r>
            <w:r w:rsidR="00867645">
              <w:rPr>
                <w:sz w:val="20"/>
                <w:szCs w:val="20"/>
                <w:shd w:val="clear" w:color="auto" w:fill="FFFF00"/>
              </w:rPr>
              <w:t xml:space="preserve">кв.1-уборка придомовой территории; мусора с урн; </w:t>
            </w:r>
          </w:p>
          <w:p w:rsidR="00D26125" w:rsidRDefault="00867645" w:rsidP="00867645">
            <w:pPr>
              <w:spacing w:line="360" w:lineRule="auto"/>
              <w:jc w:val="both"/>
              <w:rPr>
                <w:sz w:val="20"/>
                <w:szCs w:val="20"/>
                <w:shd w:val="clear" w:color="auto" w:fill="FFFF00"/>
              </w:rPr>
            </w:pPr>
            <w:r>
              <w:rPr>
                <w:sz w:val="20"/>
                <w:szCs w:val="20"/>
                <w:shd w:val="clear" w:color="auto" w:fill="FFFF00"/>
              </w:rPr>
              <w:t xml:space="preserve">чистка снега, уборка нале-ди;      </w:t>
            </w:r>
          </w:p>
          <w:p w:rsidR="009D7B87" w:rsidRDefault="00D26125" w:rsidP="00867645">
            <w:pPr>
              <w:spacing w:line="360" w:lineRule="auto"/>
              <w:jc w:val="both"/>
              <w:rPr>
                <w:sz w:val="20"/>
                <w:szCs w:val="20"/>
                <w:shd w:val="clear" w:color="auto" w:fill="FFFF00"/>
              </w:rPr>
            </w:pPr>
            <w:r>
              <w:rPr>
                <w:sz w:val="20"/>
                <w:szCs w:val="20"/>
                <w:shd w:val="clear" w:color="auto" w:fill="FFFF00"/>
              </w:rPr>
              <w:t>кв.10,24,41,55,67,84-подме-тание лестнич-ных клеток и маршей со 2 по 1этаж; про-тирка поруч-ней, подокон-ников и поч-товых ящиков;</w:t>
            </w:r>
          </w:p>
          <w:p w:rsidR="009D7B87" w:rsidRDefault="00867645" w:rsidP="009D7B87">
            <w:pPr>
              <w:spacing w:line="360" w:lineRule="auto"/>
              <w:jc w:val="both"/>
              <w:rPr>
                <w:sz w:val="20"/>
                <w:szCs w:val="20"/>
                <w:shd w:val="clear" w:color="auto" w:fill="FFFF00"/>
              </w:rPr>
            </w:pPr>
            <w:r>
              <w:rPr>
                <w:sz w:val="20"/>
                <w:szCs w:val="20"/>
                <w:shd w:val="clear" w:color="auto" w:fill="FFFF00"/>
              </w:rPr>
              <w:t xml:space="preserve">  </w:t>
            </w:r>
            <w:r w:rsidR="009D7B87">
              <w:rPr>
                <w:sz w:val="20"/>
                <w:szCs w:val="20"/>
                <w:shd w:val="clear" w:color="auto" w:fill="FFFF00"/>
              </w:rPr>
              <w:t xml:space="preserve">кв.1-уборка придомовой территории; мусора с урн; </w:t>
            </w:r>
          </w:p>
          <w:p w:rsidR="009D7B87" w:rsidRDefault="009D7B87" w:rsidP="009D7B87">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9D7B87" w:rsidRDefault="009D7B87" w:rsidP="009D7B87">
            <w:pPr>
              <w:spacing w:line="360" w:lineRule="auto"/>
              <w:jc w:val="both"/>
              <w:rPr>
                <w:sz w:val="20"/>
                <w:szCs w:val="20"/>
                <w:shd w:val="clear" w:color="auto" w:fill="FFFF00"/>
              </w:rPr>
            </w:pPr>
            <w:r>
              <w:rPr>
                <w:sz w:val="20"/>
                <w:szCs w:val="20"/>
                <w:shd w:val="clear" w:color="auto" w:fill="FFFF00"/>
              </w:rPr>
              <w:t>чистка придо-мовой терри-</w:t>
            </w:r>
            <w:r>
              <w:rPr>
                <w:sz w:val="20"/>
                <w:szCs w:val="20"/>
                <w:shd w:val="clear" w:color="auto" w:fill="FFFF00"/>
              </w:rPr>
              <w:lastRenderedPageBreak/>
              <w:t>тории от снега с помощью спец. техники;</w:t>
            </w:r>
          </w:p>
          <w:p w:rsidR="006E404D" w:rsidRDefault="00B071FF" w:rsidP="006E404D">
            <w:pPr>
              <w:spacing w:line="360" w:lineRule="auto"/>
              <w:jc w:val="both"/>
              <w:rPr>
                <w:sz w:val="20"/>
                <w:szCs w:val="20"/>
                <w:shd w:val="clear" w:color="auto" w:fill="FFFF00"/>
              </w:rPr>
            </w:pPr>
            <w:r>
              <w:rPr>
                <w:sz w:val="20"/>
                <w:szCs w:val="20"/>
                <w:shd w:val="clear" w:color="auto" w:fill="FFFF00"/>
              </w:rPr>
              <w:t>кв.1,35,43,51</w:t>
            </w:r>
            <w:r w:rsidR="006E404D">
              <w:rPr>
                <w:sz w:val="20"/>
                <w:szCs w:val="20"/>
                <w:shd w:val="clear" w:color="auto" w:fill="FFFF00"/>
              </w:rPr>
              <w:t>,</w:t>
            </w:r>
          </w:p>
          <w:p w:rsidR="006E404D" w:rsidRDefault="00B071FF" w:rsidP="006E404D">
            <w:pPr>
              <w:spacing w:line="360" w:lineRule="auto"/>
              <w:jc w:val="both"/>
              <w:rPr>
                <w:sz w:val="20"/>
                <w:szCs w:val="20"/>
                <w:shd w:val="clear" w:color="auto" w:fill="FFFF00"/>
              </w:rPr>
            </w:pPr>
            <w:r>
              <w:rPr>
                <w:sz w:val="20"/>
                <w:szCs w:val="20"/>
                <w:shd w:val="clear" w:color="auto" w:fill="FFFF00"/>
              </w:rPr>
              <w:t>66,99</w:t>
            </w:r>
            <w:r w:rsidR="006E404D">
              <w:rPr>
                <w:sz w:val="20"/>
                <w:szCs w:val="20"/>
                <w:shd w:val="clear" w:color="auto" w:fill="FFFF00"/>
              </w:rPr>
              <w:t>-подме-тание лестнич-ных клеток и маршей, про-тирка поруч-ней, подокон-ников и поч-товых ящиков;</w:t>
            </w:r>
          </w:p>
          <w:p w:rsidR="001427A2" w:rsidRDefault="00867645" w:rsidP="001427A2">
            <w:pPr>
              <w:spacing w:line="360" w:lineRule="auto"/>
              <w:jc w:val="both"/>
              <w:rPr>
                <w:sz w:val="20"/>
                <w:szCs w:val="20"/>
                <w:shd w:val="clear" w:color="auto" w:fill="FFFF00"/>
              </w:rPr>
            </w:pPr>
            <w:r>
              <w:rPr>
                <w:sz w:val="20"/>
                <w:szCs w:val="20"/>
                <w:shd w:val="clear" w:color="auto" w:fill="FFFF00"/>
              </w:rPr>
              <w:t xml:space="preserve"> </w:t>
            </w:r>
            <w:r w:rsidR="001427A2">
              <w:rPr>
                <w:sz w:val="20"/>
                <w:szCs w:val="20"/>
                <w:shd w:val="clear" w:color="auto" w:fill="FFFF00"/>
              </w:rPr>
              <w:t xml:space="preserve">кв.6-уборка придомовой территории; мусора с урн; </w:t>
            </w:r>
          </w:p>
          <w:p w:rsidR="00416FF5" w:rsidRDefault="001427A2" w:rsidP="001427A2">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r w:rsidR="00867645">
              <w:rPr>
                <w:sz w:val="20"/>
                <w:szCs w:val="20"/>
                <w:shd w:val="clear" w:color="auto" w:fill="FFFF00"/>
              </w:rPr>
              <w:t xml:space="preserve"> </w:t>
            </w:r>
          </w:p>
          <w:p w:rsidR="00416FF5" w:rsidRDefault="00416FF5" w:rsidP="00416FF5">
            <w:pPr>
              <w:spacing w:line="360" w:lineRule="auto"/>
              <w:jc w:val="both"/>
              <w:rPr>
                <w:sz w:val="20"/>
                <w:szCs w:val="20"/>
                <w:shd w:val="clear" w:color="auto" w:fill="FFFF00"/>
              </w:rPr>
            </w:pPr>
            <w:r>
              <w:rPr>
                <w:sz w:val="20"/>
                <w:szCs w:val="20"/>
                <w:shd w:val="clear" w:color="auto" w:fill="FFFF00"/>
              </w:rPr>
              <w:t>кв.1</w:t>
            </w:r>
            <w:r w:rsidR="00B834DA">
              <w:rPr>
                <w:sz w:val="20"/>
                <w:szCs w:val="20"/>
                <w:shd w:val="clear" w:color="auto" w:fill="FFFF00"/>
              </w:rPr>
              <w:t>9,30,46,62</w:t>
            </w:r>
            <w:r>
              <w:rPr>
                <w:sz w:val="20"/>
                <w:szCs w:val="20"/>
                <w:shd w:val="clear" w:color="auto" w:fill="FFFF00"/>
              </w:rPr>
              <w:t>,</w:t>
            </w:r>
          </w:p>
          <w:p w:rsidR="00416FF5" w:rsidRDefault="00B834DA" w:rsidP="00416FF5">
            <w:pPr>
              <w:spacing w:line="360" w:lineRule="auto"/>
              <w:jc w:val="both"/>
              <w:rPr>
                <w:sz w:val="20"/>
                <w:szCs w:val="20"/>
                <w:shd w:val="clear" w:color="auto" w:fill="FFFF00"/>
              </w:rPr>
            </w:pPr>
            <w:r>
              <w:rPr>
                <w:sz w:val="20"/>
                <w:szCs w:val="20"/>
                <w:shd w:val="clear" w:color="auto" w:fill="FFFF00"/>
              </w:rPr>
              <w:t>72,95</w:t>
            </w:r>
            <w:r w:rsidR="00416FF5">
              <w:rPr>
                <w:sz w:val="20"/>
                <w:szCs w:val="20"/>
                <w:shd w:val="clear" w:color="auto" w:fill="FFFF00"/>
              </w:rPr>
              <w:t>-подме-тание лестнич-ных клеток и маршей, про-тирка поруч-ней, подокон-ников и поч-</w:t>
            </w:r>
            <w:r w:rsidR="00416FF5">
              <w:rPr>
                <w:sz w:val="20"/>
                <w:szCs w:val="20"/>
                <w:shd w:val="clear" w:color="auto" w:fill="FFFF00"/>
              </w:rPr>
              <w:lastRenderedPageBreak/>
              <w:t>товых ящиков;</w:t>
            </w:r>
          </w:p>
          <w:p w:rsidR="00E16AAC" w:rsidRDefault="00E16AAC" w:rsidP="00E16AAC">
            <w:pPr>
              <w:spacing w:line="360" w:lineRule="auto"/>
              <w:jc w:val="both"/>
              <w:rPr>
                <w:sz w:val="20"/>
                <w:szCs w:val="20"/>
                <w:shd w:val="clear" w:color="auto" w:fill="FFFF00"/>
              </w:rPr>
            </w:pPr>
            <w:r>
              <w:rPr>
                <w:sz w:val="20"/>
                <w:szCs w:val="20"/>
                <w:shd w:val="clear" w:color="auto" w:fill="FFFF00"/>
              </w:rPr>
              <w:t xml:space="preserve"> кв.38-уборка придомовой территории; мусора с урн; </w:t>
            </w:r>
          </w:p>
          <w:p w:rsidR="00E16AAC" w:rsidRDefault="00E16AAC" w:rsidP="00E16AAC">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DB0874" w:rsidRDefault="00DB0874" w:rsidP="00DB0874">
            <w:pPr>
              <w:spacing w:line="360" w:lineRule="auto"/>
              <w:jc w:val="both"/>
              <w:rPr>
                <w:sz w:val="20"/>
                <w:szCs w:val="20"/>
                <w:shd w:val="clear" w:color="auto" w:fill="FFFF00"/>
              </w:rPr>
            </w:pPr>
            <w:r>
              <w:rPr>
                <w:sz w:val="20"/>
                <w:szCs w:val="20"/>
                <w:shd w:val="clear" w:color="auto" w:fill="FFFF00"/>
              </w:rPr>
              <w:t xml:space="preserve"> кв.24-уборка придомовой территории; мусора с урн; </w:t>
            </w:r>
          </w:p>
          <w:p w:rsidR="0084440F" w:rsidRDefault="00DB0874" w:rsidP="0084440F">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r w:rsidR="00867645">
              <w:rPr>
                <w:sz w:val="20"/>
                <w:szCs w:val="20"/>
                <w:shd w:val="clear" w:color="auto" w:fill="FFFF00"/>
              </w:rPr>
              <w:t xml:space="preserve"> </w:t>
            </w:r>
          </w:p>
          <w:p w:rsidR="0084440F" w:rsidRDefault="00867645" w:rsidP="0084440F">
            <w:pPr>
              <w:spacing w:line="360" w:lineRule="auto"/>
              <w:jc w:val="both"/>
              <w:rPr>
                <w:sz w:val="20"/>
                <w:szCs w:val="20"/>
                <w:shd w:val="clear" w:color="auto" w:fill="FFFF00"/>
              </w:rPr>
            </w:pPr>
            <w:r>
              <w:rPr>
                <w:sz w:val="20"/>
                <w:szCs w:val="20"/>
                <w:shd w:val="clear" w:color="auto" w:fill="FFFF00"/>
              </w:rPr>
              <w:t xml:space="preserve">  </w:t>
            </w:r>
            <w:r w:rsidR="00DB28F3">
              <w:rPr>
                <w:sz w:val="20"/>
                <w:szCs w:val="20"/>
                <w:shd w:val="clear" w:color="auto" w:fill="FFFF00"/>
              </w:rPr>
              <w:t>кв.1</w:t>
            </w:r>
            <w:r w:rsidR="0084440F">
              <w:rPr>
                <w:sz w:val="20"/>
                <w:szCs w:val="20"/>
                <w:shd w:val="clear" w:color="auto" w:fill="FFFF00"/>
              </w:rPr>
              <w:t xml:space="preserve">-уборка придомовой территории; мусора с урн; </w:t>
            </w:r>
          </w:p>
          <w:p w:rsidR="0084440F" w:rsidRDefault="0084440F" w:rsidP="0084440F">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чистка придо-мовой терри-тории от снега с помощью </w:t>
            </w:r>
            <w:r>
              <w:rPr>
                <w:sz w:val="20"/>
                <w:szCs w:val="20"/>
                <w:shd w:val="clear" w:color="auto" w:fill="FFFF00"/>
              </w:rPr>
              <w:lastRenderedPageBreak/>
              <w:t>спец. техники;</w:t>
            </w:r>
            <w:r w:rsidR="00035817">
              <w:rPr>
                <w:sz w:val="20"/>
                <w:szCs w:val="20"/>
                <w:shd w:val="clear" w:color="auto" w:fill="FFFF00"/>
              </w:rPr>
              <w:t xml:space="preserve"> чистка козы-рьков над вхо-дами в подъез-ды;</w:t>
            </w:r>
          </w:p>
          <w:p w:rsidR="00862995" w:rsidRDefault="00862995" w:rsidP="00862995">
            <w:pPr>
              <w:spacing w:line="360" w:lineRule="auto"/>
              <w:jc w:val="both"/>
              <w:rPr>
                <w:sz w:val="20"/>
                <w:szCs w:val="20"/>
                <w:shd w:val="clear" w:color="auto" w:fill="FFFF00"/>
              </w:rPr>
            </w:pPr>
            <w:r>
              <w:rPr>
                <w:sz w:val="20"/>
                <w:szCs w:val="20"/>
                <w:shd w:val="clear" w:color="auto" w:fill="FFFF00"/>
              </w:rPr>
              <w:t xml:space="preserve"> кв.1-</w:t>
            </w:r>
            <w:r w:rsidR="008D70E0">
              <w:rPr>
                <w:sz w:val="20"/>
                <w:szCs w:val="20"/>
                <w:shd w:val="clear" w:color="auto" w:fill="FFFF00"/>
              </w:rPr>
              <w:t>чистка придомовой терри</w:t>
            </w:r>
            <w:r>
              <w:rPr>
                <w:sz w:val="20"/>
                <w:szCs w:val="20"/>
                <w:shd w:val="clear" w:color="auto" w:fill="FFFF00"/>
              </w:rPr>
              <w:t>тории от снега с помо</w:t>
            </w:r>
            <w:r w:rsidR="008D70E0">
              <w:rPr>
                <w:sz w:val="20"/>
                <w:szCs w:val="20"/>
                <w:shd w:val="clear" w:color="auto" w:fill="FFFF00"/>
              </w:rPr>
              <w:t>-</w:t>
            </w:r>
            <w:r>
              <w:rPr>
                <w:sz w:val="20"/>
                <w:szCs w:val="20"/>
                <w:shd w:val="clear" w:color="auto" w:fill="FFFF00"/>
              </w:rPr>
              <w:t>щью спец. техники; чи</w:t>
            </w:r>
            <w:r w:rsidR="008D70E0">
              <w:rPr>
                <w:sz w:val="20"/>
                <w:szCs w:val="20"/>
                <w:shd w:val="clear" w:color="auto" w:fill="FFFF00"/>
              </w:rPr>
              <w:t>-стка козы</w:t>
            </w:r>
            <w:r>
              <w:rPr>
                <w:sz w:val="20"/>
                <w:szCs w:val="20"/>
                <w:shd w:val="clear" w:color="auto" w:fill="FFFF00"/>
              </w:rPr>
              <w:t>рь</w:t>
            </w:r>
            <w:r w:rsidR="008D70E0">
              <w:rPr>
                <w:sz w:val="20"/>
                <w:szCs w:val="20"/>
                <w:shd w:val="clear" w:color="auto" w:fill="FFFF00"/>
              </w:rPr>
              <w:t>-</w:t>
            </w:r>
            <w:r>
              <w:rPr>
                <w:sz w:val="20"/>
                <w:szCs w:val="20"/>
                <w:shd w:val="clear" w:color="auto" w:fill="FFFF00"/>
              </w:rPr>
              <w:t>ков над вхо-дами в подъез-ды;</w:t>
            </w:r>
          </w:p>
          <w:p w:rsidR="00312FE9" w:rsidRDefault="004579A1" w:rsidP="00862995">
            <w:pPr>
              <w:spacing w:line="360" w:lineRule="auto"/>
              <w:jc w:val="both"/>
              <w:rPr>
                <w:sz w:val="20"/>
                <w:szCs w:val="20"/>
                <w:shd w:val="clear" w:color="auto" w:fill="FFFF00"/>
              </w:rPr>
            </w:pPr>
            <w:r>
              <w:rPr>
                <w:sz w:val="20"/>
                <w:szCs w:val="20"/>
                <w:shd w:val="clear" w:color="auto" w:fill="FFFF00"/>
              </w:rPr>
              <w:t xml:space="preserve">кв.1,23,44,54, </w:t>
            </w:r>
            <w:r w:rsidR="00312FE9">
              <w:rPr>
                <w:sz w:val="20"/>
                <w:szCs w:val="20"/>
                <w:shd w:val="clear" w:color="auto" w:fill="FFFF00"/>
              </w:rPr>
              <w:t>76,87-уборка подъездов с помощью пы</w:t>
            </w:r>
            <w:r>
              <w:rPr>
                <w:sz w:val="20"/>
                <w:szCs w:val="20"/>
                <w:shd w:val="clear" w:color="auto" w:fill="FFFF00"/>
              </w:rPr>
              <w:t>-</w:t>
            </w:r>
            <w:r w:rsidR="00312FE9">
              <w:rPr>
                <w:sz w:val="20"/>
                <w:szCs w:val="20"/>
                <w:shd w:val="clear" w:color="auto" w:fill="FFFF00"/>
              </w:rPr>
              <w:t>лесоса</w:t>
            </w:r>
            <w:r>
              <w:rPr>
                <w:sz w:val="20"/>
                <w:szCs w:val="20"/>
                <w:shd w:val="clear" w:color="auto" w:fill="FFFF00"/>
              </w:rPr>
              <w:t>;</w:t>
            </w:r>
          </w:p>
          <w:p w:rsidR="00B133EA" w:rsidRDefault="00867645" w:rsidP="00B133EA">
            <w:pPr>
              <w:spacing w:line="360" w:lineRule="auto"/>
              <w:jc w:val="both"/>
              <w:rPr>
                <w:sz w:val="20"/>
                <w:szCs w:val="20"/>
                <w:shd w:val="clear" w:color="auto" w:fill="FFFF00"/>
              </w:rPr>
            </w:pPr>
            <w:r>
              <w:rPr>
                <w:sz w:val="20"/>
                <w:szCs w:val="20"/>
                <w:shd w:val="clear" w:color="auto" w:fill="FFFF00"/>
              </w:rPr>
              <w:t xml:space="preserve"> </w:t>
            </w:r>
            <w:r w:rsidR="00B133EA">
              <w:rPr>
                <w:sz w:val="20"/>
                <w:szCs w:val="20"/>
                <w:shd w:val="clear" w:color="auto" w:fill="FFFF00"/>
              </w:rPr>
              <w:t xml:space="preserve">кв.1-уборка придомовой территории; мусора с урн; </w:t>
            </w:r>
          </w:p>
          <w:p w:rsidR="00502977" w:rsidRDefault="00B133EA" w:rsidP="00B133EA">
            <w:pPr>
              <w:spacing w:line="360" w:lineRule="auto"/>
              <w:jc w:val="both"/>
              <w:rPr>
                <w:sz w:val="20"/>
                <w:szCs w:val="20"/>
                <w:shd w:val="clear" w:color="auto" w:fill="FFFF00"/>
              </w:rPr>
            </w:pPr>
            <w:r>
              <w:rPr>
                <w:sz w:val="20"/>
                <w:szCs w:val="20"/>
                <w:shd w:val="clear" w:color="auto" w:fill="FFFF00"/>
              </w:rPr>
              <w:t>посыпка пес</w:t>
            </w:r>
            <w:r w:rsidR="00277FF3">
              <w:rPr>
                <w:sz w:val="20"/>
                <w:szCs w:val="20"/>
                <w:shd w:val="clear" w:color="auto" w:fill="FFFF00"/>
              </w:rPr>
              <w:t>-</w:t>
            </w:r>
            <w:r>
              <w:rPr>
                <w:sz w:val="20"/>
                <w:szCs w:val="20"/>
                <w:shd w:val="clear" w:color="auto" w:fill="FFFF00"/>
              </w:rPr>
              <w:t>ком;</w:t>
            </w:r>
            <w:r w:rsidR="00867645">
              <w:rPr>
                <w:sz w:val="20"/>
                <w:szCs w:val="20"/>
                <w:shd w:val="clear" w:color="auto" w:fill="FFFF00"/>
              </w:rPr>
              <w:t xml:space="preserve">   </w:t>
            </w:r>
          </w:p>
          <w:p w:rsidR="00502977" w:rsidRDefault="00502977" w:rsidP="00502977">
            <w:pPr>
              <w:spacing w:line="360" w:lineRule="auto"/>
              <w:jc w:val="both"/>
              <w:rPr>
                <w:sz w:val="20"/>
                <w:szCs w:val="20"/>
                <w:shd w:val="clear" w:color="auto" w:fill="FFFF00"/>
              </w:rPr>
            </w:pPr>
            <w:r>
              <w:rPr>
                <w:sz w:val="20"/>
                <w:szCs w:val="20"/>
                <w:shd w:val="clear" w:color="auto" w:fill="FFFF00"/>
              </w:rPr>
              <w:t xml:space="preserve"> кв.1-уборка </w:t>
            </w:r>
            <w:r>
              <w:rPr>
                <w:sz w:val="20"/>
                <w:szCs w:val="20"/>
                <w:shd w:val="clear" w:color="auto" w:fill="FFFF00"/>
              </w:rPr>
              <w:lastRenderedPageBreak/>
              <w:t xml:space="preserve">придомовой территории; мусора с урн; </w:t>
            </w:r>
          </w:p>
          <w:p w:rsidR="00A4456F" w:rsidRDefault="00502977" w:rsidP="00502977">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502977" w:rsidRDefault="00502977" w:rsidP="00502977">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502977" w:rsidRDefault="00502977" w:rsidP="00502977">
            <w:pPr>
              <w:spacing w:line="360" w:lineRule="auto"/>
              <w:jc w:val="both"/>
              <w:rPr>
                <w:sz w:val="20"/>
                <w:szCs w:val="20"/>
                <w:shd w:val="clear" w:color="auto" w:fill="FFFF00"/>
              </w:rPr>
            </w:pPr>
            <w:r>
              <w:rPr>
                <w:sz w:val="20"/>
                <w:szCs w:val="20"/>
                <w:shd w:val="clear" w:color="auto" w:fill="FFFF00"/>
              </w:rPr>
              <w:t xml:space="preserve">посыпка пес-ком; подвоз песка для по-сыпки придо-мовой терри-тории; </w:t>
            </w:r>
          </w:p>
          <w:p w:rsidR="001E4056" w:rsidRDefault="001E4056" w:rsidP="001E4056">
            <w:pPr>
              <w:spacing w:line="360" w:lineRule="auto"/>
              <w:jc w:val="both"/>
              <w:rPr>
                <w:sz w:val="20"/>
                <w:szCs w:val="20"/>
                <w:shd w:val="clear" w:color="auto" w:fill="FFFF00"/>
              </w:rPr>
            </w:pPr>
            <w:r>
              <w:rPr>
                <w:sz w:val="20"/>
                <w:szCs w:val="20"/>
                <w:shd w:val="clear" w:color="auto" w:fill="FFFF00"/>
              </w:rPr>
              <w:t>кв.1,24,37,54,</w:t>
            </w:r>
          </w:p>
          <w:p w:rsidR="001E4056" w:rsidRDefault="001E4056" w:rsidP="001E4056">
            <w:pPr>
              <w:spacing w:line="360" w:lineRule="auto"/>
              <w:jc w:val="both"/>
              <w:rPr>
                <w:sz w:val="20"/>
                <w:szCs w:val="20"/>
                <w:shd w:val="clear" w:color="auto" w:fill="FFFF00"/>
              </w:rPr>
            </w:pPr>
            <w:r>
              <w:rPr>
                <w:sz w:val="20"/>
                <w:szCs w:val="20"/>
                <w:shd w:val="clear" w:color="auto" w:fill="FFFF00"/>
              </w:rPr>
              <w:t>67,84-подме-тание лестнич-ных клеток и маршей, про-тирка поруч-ней, подокон-ников и поч-товых ящиков;</w:t>
            </w:r>
          </w:p>
          <w:p w:rsidR="00502977" w:rsidRDefault="008D710A" w:rsidP="00421658">
            <w:pPr>
              <w:spacing w:line="360" w:lineRule="auto"/>
              <w:jc w:val="both"/>
              <w:rPr>
                <w:sz w:val="20"/>
                <w:szCs w:val="20"/>
                <w:shd w:val="clear" w:color="auto" w:fill="FFFF00"/>
              </w:rPr>
            </w:pPr>
            <w:r>
              <w:rPr>
                <w:sz w:val="20"/>
                <w:szCs w:val="20"/>
                <w:shd w:val="clear" w:color="auto" w:fill="FFFF00"/>
              </w:rPr>
              <w:t xml:space="preserve">кв.66-уборка придомовой </w:t>
            </w:r>
            <w:r>
              <w:rPr>
                <w:sz w:val="20"/>
                <w:szCs w:val="20"/>
                <w:shd w:val="clear" w:color="auto" w:fill="FFFF00"/>
              </w:rPr>
              <w:lastRenderedPageBreak/>
              <w:t>территории; мусора с урн; посыпка пес-ком;</w:t>
            </w:r>
          </w:p>
          <w:p w:rsidR="00EB61D3" w:rsidRDefault="008E76B0" w:rsidP="00421658">
            <w:pPr>
              <w:spacing w:line="360" w:lineRule="auto"/>
              <w:jc w:val="both"/>
              <w:rPr>
                <w:sz w:val="20"/>
                <w:szCs w:val="20"/>
                <w:shd w:val="clear" w:color="auto" w:fill="FFFF00"/>
              </w:rPr>
            </w:pPr>
            <w:r>
              <w:rPr>
                <w:sz w:val="20"/>
                <w:szCs w:val="20"/>
                <w:shd w:val="clear" w:color="auto" w:fill="FFFF00"/>
              </w:rPr>
              <w:t>кв.4,23,43,51,</w:t>
            </w:r>
          </w:p>
          <w:p w:rsidR="008E76B0" w:rsidRDefault="008E76B0" w:rsidP="00421658">
            <w:pPr>
              <w:spacing w:line="360" w:lineRule="auto"/>
              <w:jc w:val="both"/>
              <w:rPr>
                <w:sz w:val="20"/>
                <w:szCs w:val="20"/>
                <w:shd w:val="clear" w:color="auto" w:fill="FFFF00"/>
              </w:rPr>
            </w:pPr>
            <w:r>
              <w:rPr>
                <w:sz w:val="20"/>
                <w:szCs w:val="20"/>
                <w:shd w:val="clear" w:color="auto" w:fill="FFFF00"/>
              </w:rPr>
              <w:t>69,91-уборка подъездов с помощью пы-лесоса; влаж-ная протирка поручней, по-доконников и почтовых ящиков;</w:t>
            </w:r>
          </w:p>
          <w:p w:rsidR="00147ADA" w:rsidRDefault="00147ADA" w:rsidP="00147ADA">
            <w:pPr>
              <w:spacing w:line="360" w:lineRule="auto"/>
              <w:jc w:val="both"/>
              <w:rPr>
                <w:sz w:val="20"/>
                <w:szCs w:val="20"/>
                <w:shd w:val="clear" w:color="auto" w:fill="FFFF00"/>
              </w:rPr>
            </w:pPr>
            <w:r>
              <w:rPr>
                <w:sz w:val="20"/>
                <w:szCs w:val="20"/>
                <w:shd w:val="clear" w:color="auto" w:fill="FFFF00"/>
              </w:rPr>
              <w:t>кв.1-уборка придомовой территории; мусора с урн; чистка из по-дъздов от сне-га; посыпка песком;</w:t>
            </w:r>
          </w:p>
          <w:p w:rsidR="00147ADA" w:rsidRDefault="00515A71" w:rsidP="00421658">
            <w:pPr>
              <w:spacing w:line="360" w:lineRule="auto"/>
              <w:jc w:val="both"/>
              <w:rPr>
                <w:sz w:val="20"/>
                <w:szCs w:val="20"/>
                <w:shd w:val="clear" w:color="auto" w:fill="FFFF00"/>
              </w:rPr>
            </w:pPr>
            <w:r>
              <w:rPr>
                <w:sz w:val="20"/>
                <w:szCs w:val="20"/>
                <w:shd w:val="clear" w:color="auto" w:fill="FFFF00"/>
              </w:rPr>
              <w:t>кв.1-уборка придомовой территории; мусора с урн;</w:t>
            </w:r>
          </w:p>
          <w:p w:rsidR="00BB338F" w:rsidRDefault="00FE29F1" w:rsidP="00421658">
            <w:pPr>
              <w:spacing w:line="360" w:lineRule="auto"/>
              <w:jc w:val="both"/>
              <w:rPr>
                <w:sz w:val="20"/>
                <w:szCs w:val="20"/>
                <w:shd w:val="clear" w:color="auto" w:fill="FFFF00"/>
              </w:rPr>
            </w:pPr>
            <w:r>
              <w:rPr>
                <w:sz w:val="20"/>
                <w:szCs w:val="20"/>
                <w:shd w:val="clear" w:color="auto" w:fill="FFFF00"/>
              </w:rPr>
              <w:t>кв.1</w:t>
            </w:r>
            <w:r w:rsidR="00BB338F">
              <w:rPr>
                <w:sz w:val="20"/>
                <w:szCs w:val="20"/>
                <w:shd w:val="clear" w:color="auto" w:fill="FFFF00"/>
              </w:rPr>
              <w:t xml:space="preserve">-уборка </w:t>
            </w:r>
            <w:r w:rsidR="00BB338F">
              <w:rPr>
                <w:sz w:val="20"/>
                <w:szCs w:val="20"/>
                <w:shd w:val="clear" w:color="auto" w:fill="FFFF00"/>
              </w:rPr>
              <w:lastRenderedPageBreak/>
              <w:t>придомовой территории; мусора с урн; посыпка пес</w:t>
            </w:r>
            <w:r>
              <w:rPr>
                <w:sz w:val="20"/>
                <w:szCs w:val="20"/>
                <w:shd w:val="clear" w:color="auto" w:fill="FFFF00"/>
              </w:rPr>
              <w:t>-</w:t>
            </w:r>
            <w:r w:rsidR="00BB338F">
              <w:rPr>
                <w:sz w:val="20"/>
                <w:szCs w:val="20"/>
                <w:shd w:val="clear" w:color="auto" w:fill="FFFF00"/>
              </w:rPr>
              <w:t>ком;</w:t>
            </w:r>
          </w:p>
          <w:p w:rsidR="00527987" w:rsidRDefault="00527987" w:rsidP="00527987">
            <w:pPr>
              <w:spacing w:line="360" w:lineRule="auto"/>
              <w:jc w:val="both"/>
              <w:rPr>
                <w:sz w:val="20"/>
                <w:szCs w:val="20"/>
                <w:shd w:val="clear" w:color="auto" w:fill="FFFF00"/>
              </w:rPr>
            </w:pPr>
            <w:r>
              <w:rPr>
                <w:sz w:val="20"/>
                <w:szCs w:val="20"/>
                <w:shd w:val="clear" w:color="auto" w:fill="FFFF00"/>
              </w:rPr>
              <w:t>кв.1-уборка наледи у вхо-дов в подъез-ды; посыпка песком придо-мовой терри-тории; уборка наледи, снега с проезжей части МКД с помощью спец. техники;</w:t>
            </w:r>
          </w:p>
          <w:p w:rsidR="00412854" w:rsidRDefault="00412854" w:rsidP="00412854">
            <w:pPr>
              <w:spacing w:line="360" w:lineRule="auto"/>
              <w:jc w:val="both"/>
              <w:rPr>
                <w:sz w:val="20"/>
                <w:szCs w:val="20"/>
                <w:shd w:val="clear" w:color="auto" w:fill="FFFF00"/>
              </w:rPr>
            </w:pPr>
            <w:r>
              <w:rPr>
                <w:sz w:val="20"/>
                <w:szCs w:val="20"/>
                <w:shd w:val="clear" w:color="auto" w:fill="FFFF00"/>
              </w:rPr>
              <w:t>кв.1-уборка придомовой территории; мусора с урн; посыпка пес-ком;</w:t>
            </w:r>
          </w:p>
          <w:p w:rsidR="00400253" w:rsidRDefault="00BF3837" w:rsidP="00400253">
            <w:pPr>
              <w:spacing w:line="360" w:lineRule="auto"/>
              <w:jc w:val="both"/>
              <w:rPr>
                <w:sz w:val="20"/>
                <w:szCs w:val="20"/>
                <w:shd w:val="clear" w:color="auto" w:fill="FFFF00"/>
              </w:rPr>
            </w:pPr>
            <w:r>
              <w:rPr>
                <w:sz w:val="20"/>
                <w:szCs w:val="20"/>
                <w:shd w:val="clear" w:color="auto" w:fill="FFFF00"/>
              </w:rPr>
              <w:t>кв.4,23,38,59</w:t>
            </w:r>
            <w:r w:rsidR="00400253">
              <w:rPr>
                <w:sz w:val="20"/>
                <w:szCs w:val="20"/>
                <w:shd w:val="clear" w:color="auto" w:fill="FFFF00"/>
              </w:rPr>
              <w:t>,</w:t>
            </w:r>
          </w:p>
          <w:p w:rsidR="00400253" w:rsidRDefault="00BF3837" w:rsidP="00400253">
            <w:pPr>
              <w:spacing w:line="360" w:lineRule="auto"/>
              <w:jc w:val="both"/>
              <w:rPr>
                <w:sz w:val="20"/>
                <w:szCs w:val="20"/>
                <w:shd w:val="clear" w:color="auto" w:fill="FFFF00"/>
              </w:rPr>
            </w:pPr>
            <w:r>
              <w:rPr>
                <w:sz w:val="20"/>
                <w:szCs w:val="20"/>
                <w:shd w:val="clear" w:color="auto" w:fill="FFFF00"/>
              </w:rPr>
              <w:t>66,84</w:t>
            </w:r>
            <w:r w:rsidR="00400253">
              <w:rPr>
                <w:sz w:val="20"/>
                <w:szCs w:val="20"/>
                <w:shd w:val="clear" w:color="auto" w:fill="FFFF00"/>
              </w:rPr>
              <w:t>-уборка подъездов с помощью пы-</w:t>
            </w:r>
            <w:r w:rsidR="00400253">
              <w:rPr>
                <w:sz w:val="20"/>
                <w:szCs w:val="20"/>
                <w:shd w:val="clear" w:color="auto" w:fill="FFFF00"/>
              </w:rPr>
              <w:lastRenderedPageBreak/>
              <w:t>лесоса; влаж-ная протирка поручней, по-доконников и почтовых ящиков;</w:t>
            </w:r>
          </w:p>
          <w:p w:rsidR="00BF3837" w:rsidRDefault="00004CE1" w:rsidP="00BF3837">
            <w:pPr>
              <w:spacing w:line="360" w:lineRule="auto"/>
              <w:jc w:val="both"/>
              <w:rPr>
                <w:sz w:val="20"/>
                <w:szCs w:val="20"/>
                <w:shd w:val="clear" w:color="auto" w:fill="FFFF00"/>
              </w:rPr>
            </w:pPr>
            <w:r>
              <w:rPr>
                <w:sz w:val="20"/>
                <w:szCs w:val="20"/>
                <w:shd w:val="clear" w:color="auto" w:fill="FFFF00"/>
              </w:rPr>
              <w:t>кв.50</w:t>
            </w:r>
            <w:r w:rsidR="00BF3837">
              <w:rPr>
                <w:sz w:val="20"/>
                <w:szCs w:val="20"/>
                <w:shd w:val="clear" w:color="auto" w:fill="FFFF00"/>
              </w:rPr>
              <w:t>-уборка придомовой терри</w:t>
            </w:r>
            <w:r>
              <w:rPr>
                <w:sz w:val="20"/>
                <w:szCs w:val="20"/>
                <w:shd w:val="clear" w:color="auto" w:fill="FFFF00"/>
              </w:rPr>
              <w:t>тории; мусора с урн; чистка снега, наледи на при-домовой тер-ритории;</w:t>
            </w:r>
          </w:p>
          <w:p w:rsidR="00527987" w:rsidRDefault="00CB1530" w:rsidP="00421658">
            <w:pPr>
              <w:spacing w:line="360" w:lineRule="auto"/>
              <w:jc w:val="both"/>
              <w:rPr>
                <w:sz w:val="20"/>
                <w:szCs w:val="20"/>
                <w:shd w:val="clear" w:color="auto" w:fill="FFFF00"/>
              </w:rPr>
            </w:pPr>
            <w:r>
              <w:rPr>
                <w:sz w:val="20"/>
                <w:szCs w:val="20"/>
                <w:shd w:val="clear" w:color="auto" w:fill="FFFF00"/>
              </w:rPr>
              <w:t>кв.1</w:t>
            </w:r>
            <w:r w:rsidR="00EA1CA4">
              <w:rPr>
                <w:sz w:val="20"/>
                <w:szCs w:val="20"/>
                <w:shd w:val="clear" w:color="auto" w:fill="FFFF00"/>
              </w:rPr>
              <w:t>-уборка придомовой территории; мусора с урн;</w:t>
            </w:r>
          </w:p>
          <w:p w:rsidR="00267855" w:rsidRDefault="00267855" w:rsidP="00267855">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мусора с урн; </w:t>
            </w:r>
          </w:p>
          <w:p w:rsidR="00267855" w:rsidRDefault="00267855" w:rsidP="00267855">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64302A" w:rsidRDefault="0064302A" w:rsidP="0064302A">
            <w:pPr>
              <w:spacing w:line="360" w:lineRule="auto"/>
              <w:jc w:val="both"/>
              <w:rPr>
                <w:sz w:val="20"/>
                <w:szCs w:val="20"/>
                <w:shd w:val="clear" w:color="auto" w:fill="FFFF00"/>
              </w:rPr>
            </w:pPr>
            <w:r>
              <w:rPr>
                <w:sz w:val="20"/>
                <w:szCs w:val="20"/>
                <w:shd w:val="clear" w:color="auto" w:fill="FFFF00"/>
              </w:rPr>
              <w:t xml:space="preserve">кв.84-уборка </w:t>
            </w:r>
            <w:r>
              <w:rPr>
                <w:sz w:val="20"/>
                <w:szCs w:val="20"/>
                <w:shd w:val="clear" w:color="auto" w:fill="FFFF00"/>
              </w:rPr>
              <w:lastRenderedPageBreak/>
              <w:t>придомовой территории; мусора с урн;</w:t>
            </w:r>
          </w:p>
          <w:p w:rsidR="00DC0E16" w:rsidRDefault="00DC0E16" w:rsidP="00DC0E16">
            <w:pPr>
              <w:spacing w:line="360" w:lineRule="auto"/>
              <w:jc w:val="both"/>
              <w:rPr>
                <w:sz w:val="20"/>
                <w:szCs w:val="20"/>
                <w:shd w:val="clear" w:color="auto" w:fill="FFFF00"/>
              </w:rPr>
            </w:pPr>
            <w:r>
              <w:rPr>
                <w:sz w:val="20"/>
                <w:szCs w:val="20"/>
                <w:shd w:val="clear" w:color="auto" w:fill="FFFF00"/>
              </w:rPr>
              <w:t>кв.9,24,39,62,</w:t>
            </w:r>
          </w:p>
          <w:p w:rsidR="00DC0E16" w:rsidRDefault="00DC0E16" w:rsidP="00DC0E16">
            <w:pPr>
              <w:spacing w:line="360" w:lineRule="auto"/>
              <w:jc w:val="both"/>
              <w:rPr>
                <w:sz w:val="20"/>
                <w:szCs w:val="20"/>
                <w:shd w:val="clear" w:color="auto" w:fill="FFFF00"/>
              </w:rPr>
            </w:pPr>
            <w:r>
              <w:rPr>
                <w:sz w:val="20"/>
                <w:szCs w:val="20"/>
                <w:shd w:val="clear" w:color="auto" w:fill="FFFF00"/>
              </w:rPr>
              <w:t>78,91-уборка подъездов с помощью пы-лесоса; влаж-ная протирка поручней, по-доконников и почтовых ящиков;</w:t>
            </w:r>
          </w:p>
          <w:p w:rsidR="00267855" w:rsidRDefault="00785F8A" w:rsidP="00421658">
            <w:pPr>
              <w:spacing w:line="360" w:lineRule="auto"/>
              <w:jc w:val="both"/>
              <w:rPr>
                <w:sz w:val="20"/>
                <w:szCs w:val="20"/>
                <w:shd w:val="clear" w:color="auto" w:fill="FFFF00"/>
              </w:rPr>
            </w:pPr>
            <w:r>
              <w:rPr>
                <w:sz w:val="20"/>
                <w:szCs w:val="20"/>
                <w:shd w:val="clear" w:color="auto" w:fill="FFFF00"/>
              </w:rPr>
              <w:t>кв.37-ремонт входных две-рей в подъез-дах № 2,3; установка пружин;</w:t>
            </w:r>
          </w:p>
          <w:p w:rsidR="00960553" w:rsidRDefault="00960553" w:rsidP="00960553">
            <w:pPr>
              <w:spacing w:line="360" w:lineRule="auto"/>
              <w:jc w:val="both"/>
              <w:rPr>
                <w:sz w:val="20"/>
                <w:szCs w:val="20"/>
                <w:shd w:val="clear" w:color="auto" w:fill="FFFF00"/>
              </w:rPr>
            </w:pPr>
            <w:r>
              <w:rPr>
                <w:sz w:val="20"/>
                <w:szCs w:val="20"/>
                <w:shd w:val="clear" w:color="auto" w:fill="FFFF00"/>
              </w:rPr>
              <w:t>кв.8</w:t>
            </w:r>
            <w:r w:rsidR="00D3726F">
              <w:rPr>
                <w:sz w:val="20"/>
                <w:szCs w:val="20"/>
                <w:shd w:val="clear" w:color="auto" w:fill="FFFF00"/>
              </w:rPr>
              <w:t>4</w:t>
            </w:r>
            <w:r>
              <w:rPr>
                <w:sz w:val="20"/>
                <w:szCs w:val="20"/>
                <w:shd w:val="clear" w:color="auto" w:fill="FFFF00"/>
              </w:rPr>
              <w:t xml:space="preserve">-уборка придомовой территории; мусора с урн; </w:t>
            </w:r>
          </w:p>
          <w:p w:rsidR="00960553" w:rsidRDefault="00960553" w:rsidP="00960553">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A310BE" w:rsidRDefault="00BA0CF6" w:rsidP="00A310BE">
            <w:pPr>
              <w:spacing w:line="360" w:lineRule="auto"/>
              <w:jc w:val="both"/>
              <w:rPr>
                <w:sz w:val="20"/>
                <w:szCs w:val="20"/>
                <w:shd w:val="clear" w:color="auto" w:fill="FFFF00"/>
              </w:rPr>
            </w:pPr>
            <w:r>
              <w:rPr>
                <w:sz w:val="20"/>
                <w:szCs w:val="20"/>
                <w:shd w:val="clear" w:color="auto" w:fill="FFFF00"/>
              </w:rPr>
              <w:lastRenderedPageBreak/>
              <w:t>кв.</w:t>
            </w:r>
            <w:r w:rsidR="00A310BE">
              <w:rPr>
                <w:sz w:val="20"/>
                <w:szCs w:val="20"/>
                <w:shd w:val="clear" w:color="auto" w:fill="FFFF00"/>
              </w:rPr>
              <w:t xml:space="preserve">1-уборка придомовой территории; мусора с урн; </w:t>
            </w:r>
          </w:p>
          <w:p w:rsidR="00A310BE" w:rsidRDefault="00A310BE" w:rsidP="00A310BE">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260F2D" w:rsidRDefault="00260F2D" w:rsidP="00260F2D">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260F2D" w:rsidRDefault="00260F2D" w:rsidP="00260F2D">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260F2D" w:rsidRDefault="00A928F8" w:rsidP="00260F2D">
            <w:pPr>
              <w:spacing w:line="360" w:lineRule="auto"/>
              <w:jc w:val="both"/>
              <w:rPr>
                <w:sz w:val="20"/>
                <w:szCs w:val="20"/>
                <w:shd w:val="clear" w:color="auto" w:fill="FFFF00"/>
              </w:rPr>
            </w:pPr>
            <w:r>
              <w:rPr>
                <w:sz w:val="20"/>
                <w:szCs w:val="20"/>
                <w:shd w:val="clear" w:color="auto" w:fill="FFFF00"/>
              </w:rPr>
              <w:t>кв.4,28,41,59</w:t>
            </w:r>
            <w:r w:rsidR="00260F2D">
              <w:rPr>
                <w:sz w:val="20"/>
                <w:szCs w:val="20"/>
                <w:shd w:val="clear" w:color="auto" w:fill="FFFF00"/>
              </w:rPr>
              <w:t>,</w:t>
            </w:r>
          </w:p>
          <w:p w:rsidR="00260F2D" w:rsidRDefault="00A928F8" w:rsidP="00260F2D">
            <w:pPr>
              <w:spacing w:line="360" w:lineRule="auto"/>
              <w:jc w:val="both"/>
              <w:rPr>
                <w:sz w:val="20"/>
                <w:szCs w:val="20"/>
                <w:shd w:val="clear" w:color="auto" w:fill="FFFF00"/>
              </w:rPr>
            </w:pPr>
            <w:r>
              <w:rPr>
                <w:sz w:val="20"/>
                <w:szCs w:val="20"/>
                <w:shd w:val="clear" w:color="auto" w:fill="FFFF00"/>
              </w:rPr>
              <w:t>67</w:t>
            </w:r>
            <w:r w:rsidR="006A14CC">
              <w:rPr>
                <w:sz w:val="20"/>
                <w:szCs w:val="20"/>
                <w:shd w:val="clear" w:color="auto" w:fill="FFFF00"/>
              </w:rPr>
              <w:t>,91</w:t>
            </w:r>
            <w:r w:rsidR="00260F2D">
              <w:rPr>
                <w:sz w:val="20"/>
                <w:szCs w:val="20"/>
                <w:shd w:val="clear" w:color="auto" w:fill="FFFF00"/>
              </w:rPr>
              <w:t>-уборка подъездов с помощью пы-лесоса; влаж-ная протирка поручней, по-доконников и почтовых ящиков;</w:t>
            </w:r>
          </w:p>
          <w:p w:rsidR="00960553" w:rsidRDefault="00E11B86" w:rsidP="00421658">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мусора с урн;</w:t>
            </w:r>
          </w:p>
          <w:p w:rsidR="009834FD" w:rsidRDefault="009834FD" w:rsidP="009834FD">
            <w:pPr>
              <w:spacing w:line="360" w:lineRule="auto"/>
              <w:jc w:val="both"/>
              <w:rPr>
                <w:sz w:val="20"/>
                <w:szCs w:val="20"/>
                <w:shd w:val="clear" w:color="auto" w:fill="FFFF00"/>
              </w:rPr>
            </w:pPr>
            <w:r>
              <w:rPr>
                <w:sz w:val="20"/>
                <w:szCs w:val="20"/>
                <w:shd w:val="clear" w:color="auto" w:fill="FFFF00"/>
              </w:rPr>
              <w:t>кв.7-уборка придомовой территории; мусора с урн;</w:t>
            </w:r>
          </w:p>
          <w:p w:rsidR="00E302F8" w:rsidRDefault="00E302F8" w:rsidP="00E302F8">
            <w:pPr>
              <w:spacing w:line="360" w:lineRule="auto"/>
              <w:jc w:val="both"/>
              <w:rPr>
                <w:sz w:val="20"/>
                <w:szCs w:val="20"/>
                <w:shd w:val="clear" w:color="auto" w:fill="FFFF00"/>
              </w:rPr>
            </w:pPr>
            <w:r>
              <w:rPr>
                <w:sz w:val="20"/>
                <w:szCs w:val="20"/>
                <w:shd w:val="clear" w:color="auto" w:fill="FFFF00"/>
              </w:rPr>
              <w:t>кв.9,29,44,54,</w:t>
            </w:r>
          </w:p>
          <w:p w:rsidR="00E302F8" w:rsidRDefault="00E302F8" w:rsidP="00E302F8">
            <w:pPr>
              <w:spacing w:line="360" w:lineRule="auto"/>
              <w:jc w:val="both"/>
              <w:rPr>
                <w:sz w:val="20"/>
                <w:szCs w:val="20"/>
                <w:shd w:val="clear" w:color="auto" w:fill="FFFF00"/>
              </w:rPr>
            </w:pPr>
            <w:r>
              <w:rPr>
                <w:sz w:val="20"/>
                <w:szCs w:val="20"/>
                <w:shd w:val="clear" w:color="auto" w:fill="FFFF00"/>
              </w:rPr>
              <w:t>72,91-уборка подъездов с помощью пы-лесоса; влаж-ная протирка поручней, по-доконников и почтовых ящиков;</w:t>
            </w:r>
          </w:p>
          <w:p w:rsidR="00E302F8" w:rsidRDefault="00E302F8" w:rsidP="00E302F8">
            <w:pPr>
              <w:spacing w:line="360" w:lineRule="auto"/>
              <w:jc w:val="both"/>
              <w:rPr>
                <w:sz w:val="20"/>
                <w:szCs w:val="20"/>
                <w:shd w:val="clear" w:color="auto" w:fill="FFFF00"/>
              </w:rPr>
            </w:pPr>
            <w:r>
              <w:rPr>
                <w:sz w:val="20"/>
                <w:szCs w:val="20"/>
                <w:shd w:val="clear" w:color="auto" w:fill="FFFF00"/>
              </w:rPr>
              <w:t>кв.98-обследо-вание кварти-ры на предмет протечки;</w:t>
            </w:r>
          </w:p>
          <w:p w:rsidR="00AD2921" w:rsidRDefault="00AD2921" w:rsidP="00AD2921">
            <w:pPr>
              <w:spacing w:line="360" w:lineRule="auto"/>
              <w:jc w:val="both"/>
              <w:rPr>
                <w:sz w:val="20"/>
                <w:szCs w:val="20"/>
                <w:shd w:val="clear" w:color="auto" w:fill="FFFF00"/>
              </w:rPr>
            </w:pPr>
            <w:r>
              <w:rPr>
                <w:sz w:val="20"/>
                <w:szCs w:val="20"/>
                <w:shd w:val="clear" w:color="auto" w:fill="FFFF00"/>
              </w:rPr>
              <w:t>кв.62-уборка придомовой территории; мусора с урн; посыпка пес-ком</w:t>
            </w:r>
            <w:r w:rsidR="007A7A41">
              <w:rPr>
                <w:sz w:val="20"/>
                <w:szCs w:val="20"/>
                <w:shd w:val="clear" w:color="auto" w:fill="FFFF00"/>
              </w:rPr>
              <w:t>;</w:t>
            </w:r>
          </w:p>
          <w:p w:rsidR="009834FD" w:rsidRDefault="007A7A41" w:rsidP="00421658">
            <w:pPr>
              <w:spacing w:line="360" w:lineRule="auto"/>
              <w:jc w:val="both"/>
              <w:rPr>
                <w:sz w:val="20"/>
                <w:szCs w:val="20"/>
                <w:shd w:val="clear" w:color="auto" w:fill="FFFF00"/>
              </w:rPr>
            </w:pPr>
            <w:r>
              <w:rPr>
                <w:sz w:val="20"/>
                <w:szCs w:val="20"/>
                <w:shd w:val="clear" w:color="auto" w:fill="FFFF00"/>
              </w:rPr>
              <w:lastRenderedPageBreak/>
              <w:t>кв.14-уборка придомовой территории; мусора с урн;</w:t>
            </w:r>
          </w:p>
          <w:p w:rsidR="00831CC4" w:rsidRDefault="00831CC4" w:rsidP="00831CC4">
            <w:pPr>
              <w:spacing w:line="360" w:lineRule="auto"/>
              <w:jc w:val="both"/>
              <w:rPr>
                <w:sz w:val="20"/>
                <w:szCs w:val="20"/>
                <w:shd w:val="clear" w:color="auto" w:fill="FFFF00"/>
              </w:rPr>
            </w:pPr>
            <w:r>
              <w:rPr>
                <w:sz w:val="20"/>
                <w:szCs w:val="20"/>
                <w:shd w:val="clear" w:color="auto" w:fill="FFFF00"/>
              </w:rPr>
              <w:t>кв.10,30,49,62,</w:t>
            </w:r>
          </w:p>
          <w:p w:rsidR="00831CC4" w:rsidRDefault="00831CC4" w:rsidP="00831CC4">
            <w:pPr>
              <w:spacing w:line="360" w:lineRule="auto"/>
              <w:jc w:val="both"/>
              <w:rPr>
                <w:sz w:val="20"/>
                <w:szCs w:val="20"/>
                <w:shd w:val="clear" w:color="auto" w:fill="FFFF00"/>
              </w:rPr>
            </w:pPr>
            <w:r>
              <w:rPr>
                <w:sz w:val="20"/>
                <w:szCs w:val="20"/>
                <w:shd w:val="clear" w:color="auto" w:fill="FFFF00"/>
              </w:rPr>
              <w:t>66,87-уборка подъездов с помощью пы-лесоса; влаж-ная протирка поручней, по-доконников и почтовых ящиков;</w:t>
            </w:r>
          </w:p>
          <w:p w:rsidR="0093116B" w:rsidRDefault="0093116B" w:rsidP="00421658">
            <w:pPr>
              <w:spacing w:line="360" w:lineRule="auto"/>
              <w:jc w:val="both"/>
              <w:rPr>
                <w:sz w:val="20"/>
                <w:szCs w:val="20"/>
                <w:shd w:val="clear" w:color="auto" w:fill="FFFF00"/>
              </w:rPr>
            </w:pPr>
            <w:r>
              <w:rPr>
                <w:sz w:val="20"/>
                <w:szCs w:val="20"/>
                <w:shd w:val="clear" w:color="auto" w:fill="FFFF00"/>
              </w:rPr>
              <w:t>кв.59</w:t>
            </w:r>
            <w:r w:rsidR="00D30B5F">
              <w:rPr>
                <w:sz w:val="20"/>
                <w:szCs w:val="20"/>
                <w:shd w:val="clear" w:color="auto" w:fill="FFFF00"/>
              </w:rPr>
              <w:t xml:space="preserve">-уборка придомовой территории; уборка </w:t>
            </w:r>
            <w:r w:rsidR="00CC2AD7">
              <w:rPr>
                <w:sz w:val="20"/>
                <w:szCs w:val="20"/>
                <w:shd w:val="clear" w:color="auto" w:fill="FFFF00"/>
              </w:rPr>
              <w:t>детс-кой пло</w:t>
            </w:r>
            <w:r>
              <w:rPr>
                <w:sz w:val="20"/>
                <w:szCs w:val="20"/>
                <w:shd w:val="clear" w:color="auto" w:fill="FFFF00"/>
              </w:rPr>
              <w:t xml:space="preserve">щадки; </w:t>
            </w:r>
            <w:r w:rsidR="00D30B5F">
              <w:rPr>
                <w:sz w:val="20"/>
                <w:szCs w:val="20"/>
                <w:shd w:val="clear" w:color="auto" w:fill="FFFF00"/>
              </w:rPr>
              <w:t xml:space="preserve">уборка </w:t>
            </w:r>
            <w:r>
              <w:rPr>
                <w:sz w:val="20"/>
                <w:szCs w:val="20"/>
                <w:shd w:val="clear" w:color="auto" w:fill="FFFF00"/>
              </w:rPr>
              <w:t xml:space="preserve">мусора с урн;       </w:t>
            </w:r>
          </w:p>
          <w:p w:rsidR="0093116B" w:rsidRDefault="0093116B" w:rsidP="0093116B">
            <w:pPr>
              <w:spacing w:line="360" w:lineRule="auto"/>
              <w:jc w:val="both"/>
              <w:rPr>
                <w:sz w:val="20"/>
                <w:szCs w:val="20"/>
                <w:shd w:val="clear" w:color="auto" w:fill="FFFF00"/>
              </w:rPr>
            </w:pPr>
            <w:r>
              <w:rPr>
                <w:sz w:val="20"/>
                <w:szCs w:val="20"/>
                <w:shd w:val="clear" w:color="auto" w:fill="FFFF00"/>
              </w:rPr>
              <w:t>кв.9,28,49,59,</w:t>
            </w:r>
          </w:p>
          <w:p w:rsidR="0093116B" w:rsidRDefault="0093116B" w:rsidP="0093116B">
            <w:pPr>
              <w:spacing w:line="360" w:lineRule="auto"/>
              <w:jc w:val="both"/>
              <w:rPr>
                <w:sz w:val="20"/>
                <w:szCs w:val="20"/>
                <w:shd w:val="clear" w:color="auto" w:fill="FFFF00"/>
              </w:rPr>
            </w:pPr>
            <w:r>
              <w:rPr>
                <w:sz w:val="20"/>
                <w:szCs w:val="20"/>
                <w:shd w:val="clear" w:color="auto" w:fill="FFFF00"/>
              </w:rPr>
              <w:t xml:space="preserve">78,91-уборка подъездов с помощью пы-лесоса; влаж-ная протирка </w:t>
            </w:r>
            <w:r>
              <w:rPr>
                <w:sz w:val="20"/>
                <w:szCs w:val="20"/>
                <w:shd w:val="clear" w:color="auto" w:fill="FFFF00"/>
              </w:rPr>
              <w:lastRenderedPageBreak/>
              <w:t>поручней, по-доконников и почтовых ящиков;</w:t>
            </w:r>
          </w:p>
          <w:p w:rsidR="008B0D4B" w:rsidRDefault="00344584" w:rsidP="008B0D4B">
            <w:pPr>
              <w:spacing w:line="360" w:lineRule="auto"/>
              <w:jc w:val="both"/>
              <w:rPr>
                <w:sz w:val="20"/>
                <w:szCs w:val="20"/>
                <w:shd w:val="clear" w:color="auto" w:fill="FFFF00"/>
              </w:rPr>
            </w:pPr>
            <w:r>
              <w:rPr>
                <w:sz w:val="20"/>
                <w:szCs w:val="20"/>
                <w:shd w:val="clear" w:color="auto" w:fill="FFFF00"/>
              </w:rPr>
              <w:t>к</w:t>
            </w:r>
            <w:r w:rsidR="008B0D4B">
              <w:rPr>
                <w:sz w:val="20"/>
                <w:szCs w:val="20"/>
                <w:shd w:val="clear" w:color="auto" w:fill="FFFF00"/>
              </w:rPr>
              <w:t>в.58-уборка придомовой территории;</w:t>
            </w:r>
          </w:p>
          <w:p w:rsidR="008B0D4B" w:rsidRDefault="008B0D4B" w:rsidP="008B0D4B">
            <w:pPr>
              <w:spacing w:line="360" w:lineRule="auto"/>
              <w:jc w:val="both"/>
              <w:rPr>
                <w:sz w:val="20"/>
                <w:szCs w:val="20"/>
                <w:shd w:val="clear" w:color="auto" w:fill="FFFF00"/>
              </w:rPr>
            </w:pPr>
            <w:r>
              <w:rPr>
                <w:sz w:val="20"/>
                <w:szCs w:val="20"/>
                <w:shd w:val="clear" w:color="auto" w:fill="FFFF00"/>
              </w:rPr>
              <w:t>уборка мусора с урн; уборка детской пло</w:t>
            </w:r>
            <w:r w:rsidR="00CC2AD7">
              <w:rPr>
                <w:sz w:val="20"/>
                <w:szCs w:val="20"/>
                <w:shd w:val="clear" w:color="auto" w:fill="FFFF00"/>
              </w:rPr>
              <w:t>-</w:t>
            </w:r>
            <w:r>
              <w:rPr>
                <w:sz w:val="20"/>
                <w:szCs w:val="20"/>
                <w:shd w:val="clear" w:color="auto" w:fill="FFFF00"/>
              </w:rPr>
              <w:t>щадки;</w:t>
            </w:r>
          </w:p>
          <w:p w:rsidR="008B0D4B" w:rsidRDefault="008B0D4B" w:rsidP="008B0D4B">
            <w:pPr>
              <w:spacing w:line="360" w:lineRule="auto"/>
              <w:jc w:val="both"/>
              <w:rPr>
                <w:sz w:val="20"/>
                <w:szCs w:val="20"/>
                <w:shd w:val="clear" w:color="auto" w:fill="FFFF00"/>
              </w:rPr>
            </w:pPr>
            <w:r>
              <w:rPr>
                <w:sz w:val="20"/>
                <w:szCs w:val="20"/>
                <w:shd w:val="clear" w:color="auto" w:fill="FFFF00"/>
              </w:rPr>
              <w:t>кв.38-уборка придомовой территории;</w:t>
            </w:r>
          </w:p>
          <w:p w:rsidR="00D30B5F" w:rsidRDefault="008B0D4B" w:rsidP="008B0D4B">
            <w:pPr>
              <w:spacing w:line="360" w:lineRule="auto"/>
              <w:jc w:val="both"/>
              <w:rPr>
                <w:sz w:val="20"/>
                <w:szCs w:val="20"/>
                <w:shd w:val="clear" w:color="auto" w:fill="FFFF00"/>
              </w:rPr>
            </w:pPr>
            <w:r>
              <w:rPr>
                <w:sz w:val="20"/>
                <w:szCs w:val="20"/>
                <w:shd w:val="clear" w:color="auto" w:fill="FFFF00"/>
              </w:rPr>
              <w:t>уборка мусора с урн; уборка детской пло</w:t>
            </w:r>
            <w:r w:rsidR="008019A4">
              <w:rPr>
                <w:sz w:val="20"/>
                <w:szCs w:val="20"/>
                <w:shd w:val="clear" w:color="auto" w:fill="FFFF00"/>
              </w:rPr>
              <w:t>-</w:t>
            </w:r>
            <w:r>
              <w:rPr>
                <w:sz w:val="20"/>
                <w:szCs w:val="20"/>
                <w:shd w:val="clear" w:color="auto" w:fill="FFFF00"/>
              </w:rPr>
              <w:t>щадки;</w:t>
            </w:r>
          </w:p>
          <w:p w:rsidR="004610C6" w:rsidRDefault="004610C6" w:rsidP="004610C6">
            <w:pPr>
              <w:spacing w:line="360" w:lineRule="auto"/>
              <w:jc w:val="both"/>
              <w:rPr>
                <w:sz w:val="20"/>
                <w:szCs w:val="20"/>
                <w:shd w:val="clear" w:color="auto" w:fill="FFFF00"/>
              </w:rPr>
            </w:pPr>
            <w:r>
              <w:rPr>
                <w:sz w:val="20"/>
                <w:szCs w:val="20"/>
                <w:shd w:val="clear" w:color="auto" w:fill="FFFF00"/>
              </w:rPr>
              <w:t>кв.1,30</w:t>
            </w:r>
            <w:r w:rsidR="00B04BCF">
              <w:rPr>
                <w:sz w:val="20"/>
                <w:szCs w:val="20"/>
                <w:shd w:val="clear" w:color="auto" w:fill="FFFF00"/>
              </w:rPr>
              <w:t>,40,60</w:t>
            </w:r>
            <w:r>
              <w:rPr>
                <w:sz w:val="20"/>
                <w:szCs w:val="20"/>
                <w:shd w:val="clear" w:color="auto" w:fill="FFFF00"/>
              </w:rPr>
              <w:t>,</w:t>
            </w:r>
          </w:p>
          <w:p w:rsidR="004610C6" w:rsidRDefault="00B04BCF" w:rsidP="004610C6">
            <w:pPr>
              <w:spacing w:line="360" w:lineRule="auto"/>
              <w:jc w:val="both"/>
              <w:rPr>
                <w:sz w:val="20"/>
                <w:szCs w:val="20"/>
                <w:shd w:val="clear" w:color="auto" w:fill="FFFF00"/>
              </w:rPr>
            </w:pPr>
            <w:r>
              <w:rPr>
                <w:sz w:val="20"/>
                <w:szCs w:val="20"/>
                <w:shd w:val="clear" w:color="auto" w:fill="FFFF00"/>
              </w:rPr>
              <w:t>69,96</w:t>
            </w:r>
            <w:r w:rsidR="004610C6">
              <w:rPr>
                <w:sz w:val="20"/>
                <w:szCs w:val="20"/>
                <w:shd w:val="clear" w:color="auto" w:fill="FFFF00"/>
              </w:rPr>
              <w:t xml:space="preserve">-уборка подъездов с помощью пы-лесоса; влаж-ная протирка поручней, по-доконников и почтовых </w:t>
            </w:r>
            <w:r w:rsidR="004610C6">
              <w:rPr>
                <w:sz w:val="20"/>
                <w:szCs w:val="20"/>
                <w:shd w:val="clear" w:color="auto" w:fill="FFFF00"/>
              </w:rPr>
              <w:lastRenderedPageBreak/>
              <w:t>ящиков;</w:t>
            </w:r>
          </w:p>
          <w:p w:rsidR="008B0D4B" w:rsidRDefault="008019A4" w:rsidP="008B0D4B">
            <w:pPr>
              <w:spacing w:line="360" w:lineRule="auto"/>
              <w:jc w:val="both"/>
              <w:rPr>
                <w:sz w:val="20"/>
                <w:szCs w:val="20"/>
                <w:shd w:val="clear" w:color="auto" w:fill="FFFF00"/>
              </w:rPr>
            </w:pPr>
            <w:r>
              <w:rPr>
                <w:sz w:val="20"/>
                <w:szCs w:val="20"/>
                <w:shd w:val="clear" w:color="auto" w:fill="FFFF00"/>
              </w:rPr>
              <w:t>к</w:t>
            </w:r>
            <w:r w:rsidR="008B0D4B">
              <w:rPr>
                <w:sz w:val="20"/>
                <w:szCs w:val="20"/>
                <w:shd w:val="clear" w:color="auto" w:fill="FFFF00"/>
              </w:rPr>
              <w:t>в.49-уборка придомовой территории;</w:t>
            </w:r>
          </w:p>
          <w:p w:rsidR="008B0D4B" w:rsidRDefault="008B0D4B" w:rsidP="008B0D4B">
            <w:pPr>
              <w:spacing w:line="360" w:lineRule="auto"/>
              <w:jc w:val="both"/>
              <w:rPr>
                <w:sz w:val="20"/>
                <w:szCs w:val="20"/>
                <w:shd w:val="clear" w:color="auto" w:fill="FFFF00"/>
              </w:rPr>
            </w:pPr>
            <w:r>
              <w:rPr>
                <w:sz w:val="20"/>
                <w:szCs w:val="20"/>
                <w:shd w:val="clear" w:color="auto" w:fill="FFFF00"/>
              </w:rPr>
              <w:t>уборка мусора с урн; уборка детской пло</w:t>
            </w:r>
            <w:r w:rsidR="008019A4">
              <w:rPr>
                <w:sz w:val="20"/>
                <w:szCs w:val="20"/>
                <w:shd w:val="clear" w:color="auto" w:fill="FFFF00"/>
              </w:rPr>
              <w:t>-</w:t>
            </w:r>
            <w:r>
              <w:rPr>
                <w:sz w:val="20"/>
                <w:szCs w:val="20"/>
                <w:shd w:val="clear" w:color="auto" w:fill="FFFF00"/>
              </w:rPr>
              <w:t>щадки;</w:t>
            </w:r>
          </w:p>
          <w:p w:rsidR="008019A4" w:rsidRDefault="008B0D4B" w:rsidP="004610C6">
            <w:pPr>
              <w:spacing w:line="360" w:lineRule="auto"/>
              <w:jc w:val="both"/>
              <w:rPr>
                <w:sz w:val="20"/>
                <w:szCs w:val="20"/>
                <w:shd w:val="clear" w:color="auto" w:fill="FFFF00"/>
              </w:rPr>
            </w:pPr>
            <w:r>
              <w:rPr>
                <w:sz w:val="20"/>
                <w:szCs w:val="20"/>
                <w:shd w:val="clear" w:color="auto" w:fill="FFFF00"/>
              </w:rPr>
              <w:t>кв.7,24,46,55,</w:t>
            </w:r>
          </w:p>
          <w:p w:rsidR="008B0D4B" w:rsidRDefault="008B0D4B" w:rsidP="004610C6">
            <w:pPr>
              <w:spacing w:line="360" w:lineRule="auto"/>
              <w:jc w:val="both"/>
              <w:rPr>
                <w:sz w:val="20"/>
                <w:szCs w:val="20"/>
                <w:shd w:val="clear" w:color="auto" w:fill="FFFF00"/>
              </w:rPr>
            </w:pPr>
            <w:r>
              <w:rPr>
                <w:sz w:val="20"/>
                <w:szCs w:val="20"/>
                <w:shd w:val="clear" w:color="auto" w:fill="FFFF00"/>
              </w:rPr>
              <w:t>66,91-подме-тание лестнич-ных клеток и маршей, про</w:t>
            </w:r>
            <w:r w:rsidR="008019A4">
              <w:rPr>
                <w:sz w:val="20"/>
                <w:szCs w:val="20"/>
                <w:shd w:val="clear" w:color="auto" w:fill="FFFF00"/>
              </w:rPr>
              <w:t>-</w:t>
            </w:r>
            <w:r>
              <w:rPr>
                <w:sz w:val="20"/>
                <w:szCs w:val="20"/>
                <w:shd w:val="clear" w:color="auto" w:fill="FFFF00"/>
              </w:rPr>
              <w:t>тирка поруч</w:t>
            </w:r>
            <w:r w:rsidR="008019A4">
              <w:rPr>
                <w:sz w:val="20"/>
                <w:szCs w:val="20"/>
                <w:shd w:val="clear" w:color="auto" w:fill="FFFF00"/>
              </w:rPr>
              <w:t>-</w:t>
            </w:r>
            <w:r>
              <w:rPr>
                <w:sz w:val="20"/>
                <w:szCs w:val="20"/>
                <w:shd w:val="clear" w:color="auto" w:fill="FFFF00"/>
              </w:rPr>
              <w:t>ней, подокон</w:t>
            </w:r>
            <w:r w:rsidR="008019A4">
              <w:rPr>
                <w:sz w:val="20"/>
                <w:szCs w:val="20"/>
                <w:shd w:val="clear" w:color="auto" w:fill="FFFF00"/>
              </w:rPr>
              <w:t>-</w:t>
            </w:r>
            <w:r>
              <w:rPr>
                <w:sz w:val="20"/>
                <w:szCs w:val="20"/>
                <w:shd w:val="clear" w:color="auto" w:fill="FFFF00"/>
              </w:rPr>
              <w:t>ников и поч</w:t>
            </w:r>
            <w:r w:rsidR="008019A4">
              <w:rPr>
                <w:sz w:val="20"/>
                <w:szCs w:val="20"/>
                <w:shd w:val="clear" w:color="auto" w:fill="FFFF00"/>
              </w:rPr>
              <w:t xml:space="preserve">-товых </w:t>
            </w:r>
            <w:r>
              <w:rPr>
                <w:sz w:val="20"/>
                <w:szCs w:val="20"/>
                <w:shd w:val="clear" w:color="auto" w:fill="FFFF00"/>
              </w:rPr>
              <w:t>ящи</w:t>
            </w:r>
            <w:r w:rsidR="008019A4">
              <w:rPr>
                <w:sz w:val="20"/>
                <w:szCs w:val="20"/>
                <w:shd w:val="clear" w:color="auto" w:fill="FFFF00"/>
              </w:rPr>
              <w:t>-</w:t>
            </w:r>
            <w:r>
              <w:rPr>
                <w:sz w:val="20"/>
                <w:szCs w:val="20"/>
                <w:shd w:val="clear" w:color="auto" w:fill="FFFF00"/>
              </w:rPr>
              <w:t>ков;</w:t>
            </w:r>
            <w:r w:rsidR="008019A4">
              <w:rPr>
                <w:sz w:val="20"/>
                <w:szCs w:val="20"/>
                <w:shd w:val="clear" w:color="auto" w:fill="FFFF00"/>
              </w:rPr>
              <w:t xml:space="preserve"> уборка придомовой террито</w:t>
            </w:r>
            <w:r>
              <w:rPr>
                <w:sz w:val="20"/>
                <w:szCs w:val="20"/>
                <w:shd w:val="clear" w:color="auto" w:fill="FFFF00"/>
              </w:rPr>
              <w:t>рии;</w:t>
            </w:r>
          </w:p>
          <w:p w:rsidR="00C41FC7" w:rsidRDefault="00C41FC7" w:rsidP="00C41FC7">
            <w:pPr>
              <w:spacing w:line="360" w:lineRule="auto"/>
              <w:jc w:val="both"/>
              <w:rPr>
                <w:sz w:val="20"/>
                <w:szCs w:val="20"/>
                <w:shd w:val="clear" w:color="auto" w:fill="FFFF00"/>
              </w:rPr>
            </w:pPr>
            <w:r>
              <w:rPr>
                <w:sz w:val="20"/>
                <w:szCs w:val="20"/>
                <w:shd w:val="clear" w:color="auto" w:fill="FFFF00"/>
              </w:rPr>
              <w:t>кв.59,69,97-уборка придо-мовой терри-тории;</w:t>
            </w:r>
            <w:r w:rsidR="008019A4">
              <w:rPr>
                <w:sz w:val="20"/>
                <w:szCs w:val="20"/>
                <w:shd w:val="clear" w:color="auto" w:fill="FFFF00"/>
              </w:rPr>
              <w:t xml:space="preserve"> </w:t>
            </w:r>
            <w:r>
              <w:rPr>
                <w:sz w:val="20"/>
                <w:szCs w:val="20"/>
                <w:shd w:val="clear" w:color="auto" w:fill="FFFF00"/>
              </w:rPr>
              <w:t>уборка мусора с урн;</w:t>
            </w:r>
          </w:p>
          <w:p w:rsidR="00C41FC7" w:rsidRDefault="00495D55" w:rsidP="004610C6">
            <w:pPr>
              <w:spacing w:line="360" w:lineRule="auto"/>
              <w:jc w:val="both"/>
              <w:rPr>
                <w:sz w:val="20"/>
                <w:szCs w:val="20"/>
                <w:shd w:val="clear" w:color="auto" w:fill="FFFF00"/>
              </w:rPr>
            </w:pPr>
            <w:r>
              <w:rPr>
                <w:sz w:val="20"/>
                <w:szCs w:val="20"/>
                <w:shd w:val="clear" w:color="auto" w:fill="FFFF00"/>
              </w:rPr>
              <w:t>кв.1,23,38,55,</w:t>
            </w:r>
            <w:r w:rsidR="00277FF3">
              <w:rPr>
                <w:sz w:val="20"/>
                <w:szCs w:val="20"/>
                <w:shd w:val="clear" w:color="auto" w:fill="FFFF00"/>
              </w:rPr>
              <w:t xml:space="preserve"> </w:t>
            </w:r>
            <w:r>
              <w:rPr>
                <w:sz w:val="20"/>
                <w:szCs w:val="20"/>
                <w:shd w:val="clear" w:color="auto" w:fill="FFFF00"/>
              </w:rPr>
              <w:t>66,83-подме-</w:t>
            </w:r>
            <w:r>
              <w:rPr>
                <w:sz w:val="20"/>
                <w:szCs w:val="20"/>
                <w:shd w:val="clear" w:color="auto" w:fill="FFFF00"/>
              </w:rPr>
              <w:lastRenderedPageBreak/>
              <w:t>тание лестнич-ных клеток и маршей, про</w:t>
            </w:r>
            <w:r w:rsidR="00277FF3">
              <w:rPr>
                <w:sz w:val="20"/>
                <w:szCs w:val="20"/>
                <w:shd w:val="clear" w:color="auto" w:fill="FFFF00"/>
              </w:rPr>
              <w:t>-</w:t>
            </w:r>
            <w:r>
              <w:rPr>
                <w:sz w:val="20"/>
                <w:szCs w:val="20"/>
                <w:shd w:val="clear" w:color="auto" w:fill="FFFF00"/>
              </w:rPr>
              <w:t>тирка поруч</w:t>
            </w:r>
            <w:r w:rsidR="00277FF3">
              <w:rPr>
                <w:sz w:val="20"/>
                <w:szCs w:val="20"/>
                <w:shd w:val="clear" w:color="auto" w:fill="FFFF00"/>
              </w:rPr>
              <w:t>-</w:t>
            </w:r>
            <w:r>
              <w:rPr>
                <w:sz w:val="20"/>
                <w:szCs w:val="20"/>
                <w:shd w:val="clear" w:color="auto" w:fill="FFFF00"/>
              </w:rPr>
              <w:t>ней, подокон</w:t>
            </w:r>
            <w:r w:rsidR="00277FF3">
              <w:rPr>
                <w:sz w:val="20"/>
                <w:szCs w:val="20"/>
                <w:shd w:val="clear" w:color="auto" w:fill="FFFF00"/>
              </w:rPr>
              <w:t>-</w:t>
            </w:r>
            <w:r>
              <w:rPr>
                <w:sz w:val="20"/>
                <w:szCs w:val="20"/>
                <w:shd w:val="clear" w:color="auto" w:fill="FFFF00"/>
              </w:rPr>
              <w:t>ников и почто</w:t>
            </w:r>
            <w:r w:rsidR="00277FF3">
              <w:rPr>
                <w:sz w:val="20"/>
                <w:szCs w:val="20"/>
                <w:shd w:val="clear" w:color="auto" w:fill="FFFF00"/>
              </w:rPr>
              <w:t>-</w:t>
            </w:r>
            <w:r>
              <w:rPr>
                <w:sz w:val="20"/>
                <w:szCs w:val="20"/>
                <w:shd w:val="clear" w:color="auto" w:fill="FFFF00"/>
              </w:rPr>
              <w:t>вых ящиков;</w:t>
            </w:r>
            <w:r w:rsidR="00277FF3">
              <w:rPr>
                <w:sz w:val="20"/>
                <w:szCs w:val="20"/>
                <w:shd w:val="clear" w:color="auto" w:fill="FFFF00"/>
              </w:rPr>
              <w:t xml:space="preserve"> </w:t>
            </w:r>
            <w:r>
              <w:rPr>
                <w:sz w:val="20"/>
                <w:szCs w:val="20"/>
                <w:shd w:val="clear" w:color="auto" w:fill="FFFF00"/>
              </w:rPr>
              <w:t>мытье полов в подъезде;</w:t>
            </w:r>
          </w:p>
          <w:p w:rsidR="003D1401" w:rsidRDefault="003D1401" w:rsidP="004610C6">
            <w:pPr>
              <w:spacing w:line="360" w:lineRule="auto"/>
              <w:jc w:val="both"/>
              <w:rPr>
                <w:sz w:val="20"/>
                <w:szCs w:val="20"/>
                <w:shd w:val="clear" w:color="auto" w:fill="FFFF00"/>
              </w:rPr>
            </w:pPr>
            <w:r>
              <w:rPr>
                <w:sz w:val="20"/>
                <w:szCs w:val="20"/>
                <w:shd w:val="clear" w:color="auto" w:fill="FFFF00"/>
              </w:rPr>
              <w:t>кв.90-уборка придомовой территории;</w:t>
            </w:r>
          </w:p>
          <w:p w:rsidR="003D1401" w:rsidRDefault="003D1401" w:rsidP="004610C6">
            <w:pPr>
              <w:spacing w:line="360" w:lineRule="auto"/>
              <w:jc w:val="both"/>
              <w:rPr>
                <w:sz w:val="20"/>
                <w:szCs w:val="20"/>
                <w:shd w:val="clear" w:color="auto" w:fill="FFFF00"/>
              </w:rPr>
            </w:pPr>
            <w:r>
              <w:rPr>
                <w:sz w:val="20"/>
                <w:szCs w:val="20"/>
                <w:shd w:val="clear" w:color="auto" w:fill="FFFF00"/>
              </w:rPr>
              <w:t>уборка мусора с урн;</w:t>
            </w:r>
            <w:r w:rsidR="00277FF3">
              <w:rPr>
                <w:sz w:val="20"/>
                <w:szCs w:val="20"/>
                <w:shd w:val="clear" w:color="auto" w:fill="FFFF00"/>
              </w:rPr>
              <w:t xml:space="preserve"> </w:t>
            </w:r>
            <w:r>
              <w:rPr>
                <w:sz w:val="20"/>
                <w:szCs w:val="20"/>
                <w:shd w:val="clear" w:color="auto" w:fill="FFFF00"/>
              </w:rPr>
              <w:t>уборка детской пло</w:t>
            </w:r>
            <w:r w:rsidR="00277FF3">
              <w:rPr>
                <w:sz w:val="20"/>
                <w:szCs w:val="20"/>
                <w:shd w:val="clear" w:color="auto" w:fill="FFFF00"/>
              </w:rPr>
              <w:t>-</w:t>
            </w:r>
            <w:r>
              <w:rPr>
                <w:sz w:val="20"/>
                <w:szCs w:val="20"/>
                <w:shd w:val="clear" w:color="auto" w:fill="FFFF00"/>
              </w:rPr>
              <w:t>щадки;</w:t>
            </w:r>
            <w:r w:rsidR="00277FF3">
              <w:rPr>
                <w:sz w:val="20"/>
                <w:szCs w:val="20"/>
                <w:shd w:val="clear" w:color="auto" w:fill="FFFF00"/>
              </w:rPr>
              <w:t xml:space="preserve"> </w:t>
            </w:r>
            <w:r>
              <w:rPr>
                <w:sz w:val="20"/>
                <w:szCs w:val="20"/>
                <w:shd w:val="clear" w:color="auto" w:fill="FFFF00"/>
              </w:rPr>
              <w:t>оформление досок объяв-лений с ин</w:t>
            </w:r>
            <w:r w:rsidR="00277FF3">
              <w:rPr>
                <w:sz w:val="20"/>
                <w:szCs w:val="20"/>
                <w:shd w:val="clear" w:color="auto" w:fill="FFFF00"/>
              </w:rPr>
              <w:t>-</w:t>
            </w:r>
            <w:r>
              <w:rPr>
                <w:sz w:val="20"/>
                <w:szCs w:val="20"/>
                <w:shd w:val="clear" w:color="auto" w:fill="FFFF00"/>
              </w:rPr>
              <w:t>формацией;</w:t>
            </w:r>
          </w:p>
          <w:p w:rsidR="00A27422" w:rsidRDefault="00A27422" w:rsidP="004610C6">
            <w:pPr>
              <w:spacing w:line="360" w:lineRule="auto"/>
              <w:jc w:val="both"/>
              <w:rPr>
                <w:sz w:val="20"/>
                <w:szCs w:val="20"/>
                <w:shd w:val="clear" w:color="auto" w:fill="FFFF00"/>
              </w:rPr>
            </w:pPr>
            <w:r>
              <w:rPr>
                <w:sz w:val="20"/>
                <w:szCs w:val="20"/>
                <w:shd w:val="clear" w:color="auto" w:fill="FFFF00"/>
              </w:rPr>
              <w:t>кв.38-ремонт подъездной двери;</w:t>
            </w:r>
          </w:p>
          <w:p w:rsidR="00186EE9" w:rsidRDefault="00186EE9" w:rsidP="004610C6">
            <w:pPr>
              <w:spacing w:line="360" w:lineRule="auto"/>
              <w:jc w:val="both"/>
              <w:rPr>
                <w:sz w:val="20"/>
                <w:szCs w:val="20"/>
                <w:shd w:val="clear" w:color="auto" w:fill="FFFF00"/>
              </w:rPr>
            </w:pPr>
            <w:r>
              <w:rPr>
                <w:sz w:val="20"/>
                <w:szCs w:val="20"/>
                <w:shd w:val="clear" w:color="auto" w:fill="FFFF00"/>
              </w:rPr>
              <w:t>кв.84-уборка придомовой территории;</w:t>
            </w:r>
          </w:p>
          <w:p w:rsidR="00186EE9" w:rsidRDefault="00186EE9" w:rsidP="004610C6">
            <w:pPr>
              <w:spacing w:line="360" w:lineRule="auto"/>
              <w:jc w:val="both"/>
              <w:rPr>
                <w:sz w:val="20"/>
                <w:szCs w:val="20"/>
                <w:shd w:val="clear" w:color="auto" w:fill="FFFF00"/>
              </w:rPr>
            </w:pPr>
            <w:r>
              <w:rPr>
                <w:sz w:val="20"/>
                <w:szCs w:val="20"/>
                <w:shd w:val="clear" w:color="auto" w:fill="FFFF00"/>
              </w:rPr>
              <w:t>уборка детс-</w:t>
            </w:r>
            <w:r>
              <w:rPr>
                <w:sz w:val="20"/>
                <w:szCs w:val="20"/>
                <w:shd w:val="clear" w:color="auto" w:fill="FFFF00"/>
              </w:rPr>
              <w:lastRenderedPageBreak/>
              <w:t>кой площадки;</w:t>
            </w:r>
          </w:p>
          <w:p w:rsidR="00186EE9" w:rsidRDefault="00186EE9" w:rsidP="004610C6">
            <w:pPr>
              <w:spacing w:line="360" w:lineRule="auto"/>
              <w:jc w:val="both"/>
              <w:rPr>
                <w:sz w:val="20"/>
                <w:szCs w:val="20"/>
                <w:shd w:val="clear" w:color="auto" w:fill="FFFF00"/>
              </w:rPr>
            </w:pPr>
            <w:r>
              <w:rPr>
                <w:sz w:val="20"/>
                <w:szCs w:val="20"/>
                <w:shd w:val="clear" w:color="auto" w:fill="FFFF00"/>
              </w:rPr>
              <w:t>кв.62-уборка придомовой территории;</w:t>
            </w:r>
          </w:p>
          <w:p w:rsidR="00186EE9" w:rsidRDefault="00186EE9" w:rsidP="004610C6">
            <w:pPr>
              <w:spacing w:line="360" w:lineRule="auto"/>
              <w:jc w:val="both"/>
              <w:rPr>
                <w:sz w:val="20"/>
                <w:szCs w:val="20"/>
                <w:shd w:val="clear" w:color="auto" w:fill="FFFF00"/>
              </w:rPr>
            </w:pPr>
            <w:r>
              <w:rPr>
                <w:sz w:val="20"/>
                <w:szCs w:val="20"/>
                <w:shd w:val="clear" w:color="auto" w:fill="FFFF00"/>
              </w:rPr>
              <w:t>уборка мусора с урн;</w:t>
            </w:r>
          </w:p>
          <w:p w:rsidR="00365FA8" w:rsidRDefault="00365FA8" w:rsidP="00365FA8">
            <w:pPr>
              <w:spacing w:line="360" w:lineRule="auto"/>
              <w:jc w:val="both"/>
              <w:rPr>
                <w:sz w:val="20"/>
                <w:szCs w:val="20"/>
                <w:shd w:val="clear" w:color="auto" w:fill="FFFF00"/>
              </w:rPr>
            </w:pPr>
            <w:r>
              <w:rPr>
                <w:sz w:val="20"/>
                <w:szCs w:val="20"/>
                <w:shd w:val="clear" w:color="auto" w:fill="FFFF00"/>
              </w:rPr>
              <w:t>кв.</w:t>
            </w:r>
            <w:r w:rsidR="008D5646">
              <w:rPr>
                <w:sz w:val="20"/>
                <w:szCs w:val="20"/>
                <w:shd w:val="clear" w:color="auto" w:fill="FFFF00"/>
              </w:rPr>
              <w:t>14,23,39,59,77,100</w:t>
            </w:r>
            <w:r>
              <w:rPr>
                <w:sz w:val="20"/>
                <w:szCs w:val="20"/>
                <w:shd w:val="clear" w:color="auto" w:fill="FFFF00"/>
              </w:rPr>
              <w:t>-подме-тание лестнич-ных клеток и маршей, про</w:t>
            </w:r>
            <w:r w:rsidR="00277FF3">
              <w:rPr>
                <w:sz w:val="20"/>
                <w:szCs w:val="20"/>
                <w:shd w:val="clear" w:color="auto" w:fill="FFFF00"/>
              </w:rPr>
              <w:t>-</w:t>
            </w:r>
            <w:r>
              <w:rPr>
                <w:sz w:val="20"/>
                <w:szCs w:val="20"/>
                <w:shd w:val="clear" w:color="auto" w:fill="FFFF00"/>
              </w:rPr>
              <w:t>тирка поруч</w:t>
            </w:r>
            <w:r w:rsidR="00277FF3">
              <w:rPr>
                <w:sz w:val="20"/>
                <w:szCs w:val="20"/>
                <w:shd w:val="clear" w:color="auto" w:fill="FFFF00"/>
              </w:rPr>
              <w:t>-</w:t>
            </w:r>
            <w:r>
              <w:rPr>
                <w:sz w:val="20"/>
                <w:szCs w:val="20"/>
                <w:shd w:val="clear" w:color="auto" w:fill="FFFF00"/>
              </w:rPr>
              <w:t>ней, подокон</w:t>
            </w:r>
            <w:r w:rsidR="00277FF3">
              <w:rPr>
                <w:sz w:val="20"/>
                <w:szCs w:val="20"/>
                <w:shd w:val="clear" w:color="auto" w:fill="FFFF00"/>
              </w:rPr>
              <w:t>-</w:t>
            </w:r>
            <w:r>
              <w:rPr>
                <w:sz w:val="20"/>
                <w:szCs w:val="20"/>
                <w:shd w:val="clear" w:color="auto" w:fill="FFFF00"/>
              </w:rPr>
              <w:t>ников и поч</w:t>
            </w:r>
            <w:r w:rsidR="00277FF3">
              <w:rPr>
                <w:sz w:val="20"/>
                <w:szCs w:val="20"/>
                <w:shd w:val="clear" w:color="auto" w:fill="FFFF00"/>
              </w:rPr>
              <w:t>-</w:t>
            </w:r>
            <w:r>
              <w:rPr>
                <w:sz w:val="20"/>
                <w:szCs w:val="20"/>
                <w:shd w:val="clear" w:color="auto" w:fill="FFFF00"/>
              </w:rPr>
              <w:t>товых ящиков;</w:t>
            </w:r>
            <w:r w:rsidR="00277FF3">
              <w:rPr>
                <w:sz w:val="20"/>
                <w:szCs w:val="20"/>
                <w:shd w:val="clear" w:color="auto" w:fill="FFFF00"/>
              </w:rPr>
              <w:t xml:space="preserve"> убор</w:t>
            </w:r>
            <w:r>
              <w:rPr>
                <w:sz w:val="20"/>
                <w:szCs w:val="20"/>
                <w:shd w:val="clear" w:color="auto" w:fill="FFFF00"/>
              </w:rPr>
              <w:t>ка придо</w:t>
            </w:r>
            <w:r w:rsidR="00277FF3">
              <w:rPr>
                <w:sz w:val="20"/>
                <w:szCs w:val="20"/>
                <w:shd w:val="clear" w:color="auto" w:fill="FFFF00"/>
              </w:rPr>
              <w:t>-мо</w:t>
            </w:r>
            <w:r>
              <w:rPr>
                <w:sz w:val="20"/>
                <w:szCs w:val="20"/>
                <w:shd w:val="clear" w:color="auto" w:fill="FFFF00"/>
              </w:rPr>
              <w:t>вой терри</w:t>
            </w:r>
            <w:r w:rsidR="00277FF3">
              <w:rPr>
                <w:sz w:val="20"/>
                <w:szCs w:val="20"/>
                <w:shd w:val="clear" w:color="auto" w:fill="FFFF00"/>
              </w:rPr>
              <w:t>-то</w:t>
            </w:r>
            <w:r>
              <w:rPr>
                <w:sz w:val="20"/>
                <w:szCs w:val="20"/>
                <w:shd w:val="clear" w:color="auto" w:fill="FFFF00"/>
              </w:rPr>
              <w:t>рии;</w:t>
            </w:r>
          </w:p>
          <w:p w:rsidR="00E63C71" w:rsidRDefault="00E63C71" w:rsidP="00E63C71">
            <w:pPr>
              <w:spacing w:line="360" w:lineRule="auto"/>
              <w:jc w:val="both"/>
              <w:rPr>
                <w:sz w:val="20"/>
                <w:szCs w:val="20"/>
                <w:shd w:val="clear" w:color="auto" w:fill="FFFF00"/>
              </w:rPr>
            </w:pPr>
            <w:r>
              <w:rPr>
                <w:sz w:val="20"/>
                <w:szCs w:val="20"/>
                <w:shd w:val="clear" w:color="auto" w:fill="FFFF00"/>
              </w:rPr>
              <w:t>кв.9-уборка придомовой территории вокруг МКД;</w:t>
            </w:r>
          </w:p>
          <w:p w:rsidR="00365FA8" w:rsidRDefault="00E63C71" w:rsidP="00E63C71">
            <w:pPr>
              <w:spacing w:line="360" w:lineRule="auto"/>
              <w:jc w:val="both"/>
              <w:rPr>
                <w:sz w:val="20"/>
                <w:szCs w:val="20"/>
                <w:shd w:val="clear" w:color="auto" w:fill="FFFF00"/>
              </w:rPr>
            </w:pPr>
            <w:r>
              <w:rPr>
                <w:sz w:val="20"/>
                <w:szCs w:val="20"/>
                <w:shd w:val="clear" w:color="auto" w:fill="FFFF00"/>
              </w:rPr>
              <w:t>уборка мусора с урн;</w:t>
            </w:r>
            <w:r w:rsidR="003E02BF">
              <w:rPr>
                <w:sz w:val="20"/>
                <w:szCs w:val="20"/>
                <w:shd w:val="clear" w:color="auto" w:fill="FFFF00"/>
              </w:rPr>
              <w:t xml:space="preserve"> </w:t>
            </w:r>
            <w:r>
              <w:rPr>
                <w:sz w:val="20"/>
                <w:szCs w:val="20"/>
                <w:shd w:val="clear" w:color="auto" w:fill="FFFF00"/>
              </w:rPr>
              <w:t>уборка детской пло</w:t>
            </w:r>
            <w:r w:rsidR="00277FF3">
              <w:rPr>
                <w:sz w:val="20"/>
                <w:szCs w:val="20"/>
                <w:shd w:val="clear" w:color="auto" w:fill="FFFF00"/>
              </w:rPr>
              <w:t>-</w:t>
            </w:r>
            <w:r>
              <w:rPr>
                <w:sz w:val="20"/>
                <w:szCs w:val="20"/>
                <w:shd w:val="clear" w:color="auto" w:fill="FFFF00"/>
              </w:rPr>
              <w:t>щадки;</w:t>
            </w:r>
          </w:p>
          <w:p w:rsidR="005A4875" w:rsidRDefault="005A4875" w:rsidP="005A4875">
            <w:pPr>
              <w:spacing w:line="360" w:lineRule="auto"/>
              <w:jc w:val="both"/>
              <w:rPr>
                <w:sz w:val="20"/>
                <w:szCs w:val="20"/>
                <w:shd w:val="clear" w:color="auto" w:fill="FFFF00"/>
              </w:rPr>
            </w:pPr>
            <w:r>
              <w:rPr>
                <w:sz w:val="20"/>
                <w:szCs w:val="20"/>
                <w:shd w:val="clear" w:color="auto" w:fill="FFFF00"/>
              </w:rPr>
              <w:t>кв.32,78-убор</w:t>
            </w:r>
            <w:r w:rsidR="00277FF3">
              <w:rPr>
                <w:sz w:val="20"/>
                <w:szCs w:val="20"/>
                <w:shd w:val="clear" w:color="auto" w:fill="FFFF00"/>
              </w:rPr>
              <w:t>-</w:t>
            </w:r>
            <w:r>
              <w:rPr>
                <w:sz w:val="20"/>
                <w:szCs w:val="20"/>
                <w:shd w:val="clear" w:color="auto" w:fill="FFFF00"/>
              </w:rPr>
              <w:lastRenderedPageBreak/>
              <w:t>ка придомо</w:t>
            </w:r>
            <w:r w:rsidR="00277FF3">
              <w:rPr>
                <w:sz w:val="20"/>
                <w:szCs w:val="20"/>
                <w:shd w:val="clear" w:color="auto" w:fill="FFFF00"/>
              </w:rPr>
              <w:t>-</w:t>
            </w:r>
            <w:r>
              <w:rPr>
                <w:sz w:val="20"/>
                <w:szCs w:val="20"/>
                <w:shd w:val="clear" w:color="auto" w:fill="FFFF00"/>
              </w:rPr>
              <w:t>вой террито</w:t>
            </w:r>
            <w:r w:rsidR="00277FF3">
              <w:rPr>
                <w:sz w:val="20"/>
                <w:szCs w:val="20"/>
                <w:shd w:val="clear" w:color="auto" w:fill="FFFF00"/>
              </w:rPr>
              <w:t>-</w:t>
            </w:r>
            <w:r>
              <w:rPr>
                <w:sz w:val="20"/>
                <w:szCs w:val="20"/>
                <w:shd w:val="clear" w:color="auto" w:fill="FFFF00"/>
              </w:rPr>
              <w:t>рии;</w:t>
            </w:r>
            <w:r w:rsidR="00277FF3">
              <w:rPr>
                <w:sz w:val="20"/>
                <w:szCs w:val="20"/>
                <w:shd w:val="clear" w:color="auto" w:fill="FFFF00"/>
              </w:rPr>
              <w:t xml:space="preserve"> </w:t>
            </w:r>
            <w:r>
              <w:rPr>
                <w:sz w:val="20"/>
                <w:szCs w:val="20"/>
                <w:shd w:val="clear" w:color="auto" w:fill="FFFF00"/>
              </w:rPr>
              <w:t>уборка мусора с урн;</w:t>
            </w:r>
          </w:p>
          <w:p w:rsidR="005A4875" w:rsidRDefault="005A4875" w:rsidP="00421658">
            <w:pPr>
              <w:spacing w:line="360" w:lineRule="auto"/>
              <w:jc w:val="both"/>
              <w:rPr>
                <w:sz w:val="20"/>
                <w:szCs w:val="20"/>
                <w:shd w:val="clear" w:color="auto" w:fill="FFFF00"/>
              </w:rPr>
            </w:pPr>
            <w:r>
              <w:rPr>
                <w:sz w:val="20"/>
                <w:szCs w:val="20"/>
                <w:shd w:val="clear" w:color="auto" w:fill="FFFF00"/>
              </w:rPr>
              <w:t>кв.8,23,39,53,</w:t>
            </w:r>
            <w:r w:rsidR="00277FF3">
              <w:rPr>
                <w:sz w:val="20"/>
                <w:szCs w:val="20"/>
                <w:shd w:val="clear" w:color="auto" w:fill="FFFF00"/>
              </w:rPr>
              <w:t xml:space="preserve"> </w:t>
            </w:r>
            <w:r>
              <w:rPr>
                <w:sz w:val="20"/>
                <w:szCs w:val="20"/>
                <w:shd w:val="clear" w:color="auto" w:fill="FFFF00"/>
              </w:rPr>
              <w:t>75,95-подме</w:t>
            </w:r>
            <w:r w:rsidR="00277FF3">
              <w:rPr>
                <w:sz w:val="20"/>
                <w:szCs w:val="20"/>
                <w:shd w:val="clear" w:color="auto" w:fill="FFFF00"/>
              </w:rPr>
              <w:t>-та</w:t>
            </w:r>
            <w:r>
              <w:rPr>
                <w:sz w:val="20"/>
                <w:szCs w:val="20"/>
                <w:shd w:val="clear" w:color="auto" w:fill="FFFF00"/>
              </w:rPr>
              <w:t>ние лестнич-ных клеток и маршей, про</w:t>
            </w:r>
            <w:r w:rsidR="00277FF3">
              <w:rPr>
                <w:sz w:val="20"/>
                <w:szCs w:val="20"/>
                <w:shd w:val="clear" w:color="auto" w:fill="FFFF00"/>
              </w:rPr>
              <w:t>-</w:t>
            </w:r>
            <w:r>
              <w:rPr>
                <w:sz w:val="20"/>
                <w:szCs w:val="20"/>
                <w:shd w:val="clear" w:color="auto" w:fill="FFFF00"/>
              </w:rPr>
              <w:t>тирка поруч</w:t>
            </w:r>
            <w:r w:rsidR="00277FF3">
              <w:rPr>
                <w:sz w:val="20"/>
                <w:szCs w:val="20"/>
                <w:shd w:val="clear" w:color="auto" w:fill="FFFF00"/>
              </w:rPr>
              <w:t>-</w:t>
            </w:r>
            <w:r>
              <w:rPr>
                <w:sz w:val="20"/>
                <w:szCs w:val="20"/>
                <w:shd w:val="clear" w:color="auto" w:fill="FFFF00"/>
              </w:rPr>
              <w:t>ней, подокон</w:t>
            </w:r>
            <w:r w:rsidR="00277FF3">
              <w:rPr>
                <w:sz w:val="20"/>
                <w:szCs w:val="20"/>
                <w:shd w:val="clear" w:color="auto" w:fill="FFFF00"/>
              </w:rPr>
              <w:t>-</w:t>
            </w:r>
            <w:r>
              <w:rPr>
                <w:sz w:val="20"/>
                <w:szCs w:val="20"/>
                <w:shd w:val="clear" w:color="auto" w:fill="FFFF00"/>
              </w:rPr>
              <w:t>ников и почто</w:t>
            </w:r>
            <w:r w:rsidR="00277FF3">
              <w:rPr>
                <w:sz w:val="20"/>
                <w:szCs w:val="20"/>
                <w:shd w:val="clear" w:color="auto" w:fill="FFFF00"/>
              </w:rPr>
              <w:t>-</w:t>
            </w:r>
            <w:r>
              <w:rPr>
                <w:sz w:val="20"/>
                <w:szCs w:val="20"/>
                <w:shd w:val="clear" w:color="auto" w:fill="FFFF00"/>
              </w:rPr>
              <w:t>вых ящиков;</w:t>
            </w:r>
          </w:p>
          <w:p w:rsidR="00897C67" w:rsidRDefault="00897C67" w:rsidP="00421658">
            <w:pPr>
              <w:spacing w:line="360" w:lineRule="auto"/>
              <w:jc w:val="both"/>
              <w:rPr>
                <w:sz w:val="20"/>
                <w:szCs w:val="20"/>
                <w:shd w:val="clear" w:color="auto" w:fill="FFFF00"/>
              </w:rPr>
            </w:pPr>
            <w:r>
              <w:rPr>
                <w:sz w:val="20"/>
                <w:szCs w:val="20"/>
                <w:shd w:val="clear" w:color="auto" w:fill="FFFF00"/>
              </w:rPr>
              <w:t>кв.90-замена стекла в подъ</w:t>
            </w:r>
            <w:r w:rsidR="00277FF3">
              <w:rPr>
                <w:sz w:val="20"/>
                <w:szCs w:val="20"/>
                <w:shd w:val="clear" w:color="auto" w:fill="FFFF00"/>
              </w:rPr>
              <w:t>-</w:t>
            </w:r>
            <w:r>
              <w:rPr>
                <w:sz w:val="20"/>
                <w:szCs w:val="20"/>
                <w:shd w:val="clear" w:color="auto" w:fill="FFFF00"/>
              </w:rPr>
              <w:t>езде №6;</w:t>
            </w:r>
          </w:p>
          <w:p w:rsidR="00D04FE6" w:rsidRDefault="00277FF3" w:rsidP="00421658">
            <w:pPr>
              <w:spacing w:line="360" w:lineRule="auto"/>
              <w:jc w:val="both"/>
              <w:rPr>
                <w:sz w:val="20"/>
                <w:szCs w:val="20"/>
                <w:shd w:val="clear" w:color="auto" w:fill="FFFF00"/>
              </w:rPr>
            </w:pPr>
            <w:r>
              <w:rPr>
                <w:sz w:val="20"/>
                <w:szCs w:val="20"/>
                <w:shd w:val="clear" w:color="auto" w:fill="FFFF00"/>
              </w:rPr>
              <w:t>кв.54-</w:t>
            </w:r>
            <w:r w:rsidR="00D04FE6">
              <w:rPr>
                <w:sz w:val="20"/>
                <w:szCs w:val="20"/>
                <w:shd w:val="clear" w:color="auto" w:fill="FFFF00"/>
              </w:rPr>
              <w:t>уборка придомовой территории; уборка мусора с урн;</w:t>
            </w:r>
          </w:p>
          <w:p w:rsidR="00277FF3" w:rsidRDefault="0093116B" w:rsidP="00277FF3">
            <w:pPr>
              <w:spacing w:line="360" w:lineRule="auto"/>
              <w:jc w:val="both"/>
              <w:rPr>
                <w:sz w:val="20"/>
                <w:szCs w:val="20"/>
                <w:shd w:val="clear" w:color="auto" w:fill="FFFF00"/>
              </w:rPr>
            </w:pPr>
            <w:r>
              <w:rPr>
                <w:sz w:val="20"/>
                <w:szCs w:val="20"/>
                <w:shd w:val="clear" w:color="auto" w:fill="FFFF00"/>
              </w:rPr>
              <w:t xml:space="preserve"> </w:t>
            </w:r>
            <w:r w:rsidR="00277FF3">
              <w:rPr>
                <w:sz w:val="20"/>
                <w:szCs w:val="20"/>
                <w:shd w:val="clear" w:color="auto" w:fill="FFFF00"/>
              </w:rPr>
              <w:t>кв.54-уборка придомовой территории; уборка мусора с урн;</w:t>
            </w:r>
          </w:p>
          <w:p w:rsidR="0063452E" w:rsidRDefault="0063452E" w:rsidP="00277FF3">
            <w:pPr>
              <w:spacing w:line="360" w:lineRule="auto"/>
              <w:jc w:val="both"/>
              <w:rPr>
                <w:sz w:val="20"/>
                <w:szCs w:val="20"/>
                <w:shd w:val="clear" w:color="auto" w:fill="FFFF00"/>
              </w:rPr>
            </w:pPr>
            <w:r>
              <w:rPr>
                <w:sz w:val="20"/>
                <w:szCs w:val="20"/>
                <w:shd w:val="clear" w:color="auto" w:fill="FFFF00"/>
              </w:rPr>
              <w:t xml:space="preserve">кв.7,28,41- </w:t>
            </w:r>
            <w:r>
              <w:rPr>
                <w:sz w:val="20"/>
                <w:szCs w:val="20"/>
                <w:shd w:val="clear" w:color="auto" w:fill="FFFF00"/>
              </w:rPr>
              <w:lastRenderedPageBreak/>
              <w:t>подметание и мытье лест</w:t>
            </w:r>
            <w:r w:rsidR="003E02BF">
              <w:rPr>
                <w:sz w:val="20"/>
                <w:szCs w:val="20"/>
                <w:shd w:val="clear" w:color="auto" w:fill="FFFF00"/>
              </w:rPr>
              <w:t>-</w:t>
            </w:r>
            <w:r>
              <w:rPr>
                <w:sz w:val="20"/>
                <w:szCs w:val="20"/>
                <w:shd w:val="clear" w:color="auto" w:fill="FFFF00"/>
              </w:rPr>
              <w:t xml:space="preserve">ничных </w:t>
            </w:r>
            <w:r w:rsidR="003E02BF">
              <w:rPr>
                <w:sz w:val="20"/>
                <w:szCs w:val="20"/>
                <w:shd w:val="clear" w:color="auto" w:fill="FFFF00"/>
              </w:rPr>
              <w:t>кле-</w:t>
            </w:r>
            <w:r>
              <w:rPr>
                <w:sz w:val="20"/>
                <w:szCs w:val="20"/>
                <w:shd w:val="clear" w:color="auto" w:fill="FFFF00"/>
              </w:rPr>
              <w:t>ток и маршей, протирка по</w:t>
            </w:r>
            <w:r w:rsidR="003E02BF">
              <w:rPr>
                <w:sz w:val="20"/>
                <w:szCs w:val="20"/>
                <w:shd w:val="clear" w:color="auto" w:fill="FFFF00"/>
              </w:rPr>
              <w:t>-</w:t>
            </w:r>
            <w:r>
              <w:rPr>
                <w:sz w:val="20"/>
                <w:szCs w:val="20"/>
                <w:shd w:val="clear" w:color="auto" w:fill="FFFF00"/>
              </w:rPr>
              <w:t>ручней, подо</w:t>
            </w:r>
            <w:r w:rsidR="003E02BF">
              <w:rPr>
                <w:sz w:val="20"/>
                <w:szCs w:val="20"/>
                <w:shd w:val="clear" w:color="auto" w:fill="FFFF00"/>
              </w:rPr>
              <w:t>-</w:t>
            </w:r>
            <w:r>
              <w:rPr>
                <w:sz w:val="20"/>
                <w:szCs w:val="20"/>
                <w:shd w:val="clear" w:color="auto" w:fill="FFFF00"/>
              </w:rPr>
              <w:t>конников и почтовых ящиков;</w:t>
            </w:r>
            <w:r w:rsidR="003E02BF">
              <w:rPr>
                <w:sz w:val="20"/>
                <w:szCs w:val="20"/>
                <w:shd w:val="clear" w:color="auto" w:fill="FFFF00"/>
              </w:rPr>
              <w:t xml:space="preserve"> </w:t>
            </w:r>
            <w:r>
              <w:rPr>
                <w:sz w:val="20"/>
                <w:szCs w:val="20"/>
                <w:shd w:val="clear" w:color="auto" w:fill="FFFF00"/>
              </w:rPr>
              <w:t>убор-ка придомо-вой террито-рии;</w:t>
            </w:r>
          </w:p>
          <w:p w:rsidR="0063452E" w:rsidRDefault="0063452E" w:rsidP="00277FF3">
            <w:pPr>
              <w:spacing w:line="360" w:lineRule="auto"/>
              <w:jc w:val="both"/>
              <w:rPr>
                <w:sz w:val="20"/>
                <w:szCs w:val="20"/>
                <w:shd w:val="clear" w:color="auto" w:fill="FFFF00"/>
              </w:rPr>
            </w:pPr>
            <w:r>
              <w:rPr>
                <w:sz w:val="20"/>
                <w:szCs w:val="20"/>
                <w:shd w:val="clear" w:color="auto" w:fill="FFFF00"/>
              </w:rPr>
              <w:t>кв.29-покос и уборка травы</w:t>
            </w:r>
          </w:p>
          <w:p w:rsidR="0092761F" w:rsidRDefault="0092761F" w:rsidP="00277FF3">
            <w:pPr>
              <w:spacing w:line="360" w:lineRule="auto"/>
              <w:jc w:val="both"/>
              <w:rPr>
                <w:sz w:val="20"/>
                <w:szCs w:val="20"/>
                <w:shd w:val="clear" w:color="auto" w:fill="FFFF00"/>
              </w:rPr>
            </w:pPr>
            <w:r>
              <w:rPr>
                <w:sz w:val="20"/>
                <w:szCs w:val="20"/>
                <w:shd w:val="clear" w:color="auto" w:fill="FFFF00"/>
              </w:rPr>
              <w:t>кв.55,69,93- подметание и мытье лест</w:t>
            </w:r>
            <w:r w:rsidR="009375B5">
              <w:rPr>
                <w:sz w:val="20"/>
                <w:szCs w:val="20"/>
                <w:shd w:val="clear" w:color="auto" w:fill="FFFF00"/>
              </w:rPr>
              <w:t>-</w:t>
            </w:r>
            <w:r>
              <w:rPr>
                <w:sz w:val="20"/>
                <w:szCs w:val="20"/>
                <w:shd w:val="clear" w:color="auto" w:fill="FFFF00"/>
              </w:rPr>
              <w:t xml:space="preserve">ничных </w:t>
            </w:r>
            <w:r w:rsidR="009375B5">
              <w:rPr>
                <w:sz w:val="20"/>
                <w:szCs w:val="20"/>
                <w:shd w:val="clear" w:color="auto" w:fill="FFFF00"/>
              </w:rPr>
              <w:t>кле-ток и маршей, про</w:t>
            </w:r>
            <w:r>
              <w:rPr>
                <w:sz w:val="20"/>
                <w:szCs w:val="20"/>
                <w:shd w:val="clear" w:color="auto" w:fill="FFFF00"/>
              </w:rPr>
              <w:t>тирка по</w:t>
            </w:r>
            <w:r w:rsidR="009375B5">
              <w:rPr>
                <w:sz w:val="20"/>
                <w:szCs w:val="20"/>
                <w:shd w:val="clear" w:color="auto" w:fill="FFFF00"/>
              </w:rPr>
              <w:t>-руч</w:t>
            </w:r>
            <w:r>
              <w:rPr>
                <w:sz w:val="20"/>
                <w:szCs w:val="20"/>
                <w:shd w:val="clear" w:color="auto" w:fill="FFFF00"/>
              </w:rPr>
              <w:t>ней, подо</w:t>
            </w:r>
            <w:r w:rsidR="009375B5">
              <w:rPr>
                <w:sz w:val="20"/>
                <w:szCs w:val="20"/>
                <w:shd w:val="clear" w:color="auto" w:fill="FFFF00"/>
              </w:rPr>
              <w:t>-конников и поч</w:t>
            </w:r>
            <w:r>
              <w:rPr>
                <w:sz w:val="20"/>
                <w:szCs w:val="20"/>
                <w:shd w:val="clear" w:color="auto" w:fill="FFFF00"/>
              </w:rPr>
              <w:t>товых ящиков;</w:t>
            </w:r>
          </w:p>
          <w:p w:rsidR="00CA3E87" w:rsidRDefault="00CA3E87" w:rsidP="00277FF3">
            <w:pPr>
              <w:spacing w:line="360" w:lineRule="auto"/>
              <w:jc w:val="both"/>
              <w:rPr>
                <w:sz w:val="20"/>
                <w:szCs w:val="20"/>
                <w:shd w:val="clear" w:color="auto" w:fill="FFFF00"/>
              </w:rPr>
            </w:pPr>
            <w:r>
              <w:rPr>
                <w:sz w:val="20"/>
                <w:szCs w:val="20"/>
                <w:shd w:val="clear" w:color="auto" w:fill="FFFF00"/>
              </w:rPr>
              <w:t>кв.87-уборка придомовой территории,</w:t>
            </w:r>
          </w:p>
          <w:p w:rsidR="00CA3E87" w:rsidRDefault="00CA3E87" w:rsidP="00277FF3">
            <w:pPr>
              <w:spacing w:line="360" w:lineRule="auto"/>
              <w:jc w:val="both"/>
              <w:rPr>
                <w:sz w:val="20"/>
                <w:szCs w:val="20"/>
                <w:shd w:val="clear" w:color="auto" w:fill="FFFF00"/>
              </w:rPr>
            </w:pPr>
            <w:r>
              <w:rPr>
                <w:sz w:val="20"/>
                <w:szCs w:val="20"/>
                <w:shd w:val="clear" w:color="auto" w:fill="FFFF00"/>
              </w:rPr>
              <w:lastRenderedPageBreak/>
              <w:t>уборка мусора с урн;</w:t>
            </w:r>
          </w:p>
          <w:p w:rsidR="0091670E" w:rsidRDefault="0091670E" w:rsidP="00277FF3">
            <w:pPr>
              <w:spacing w:line="360" w:lineRule="auto"/>
              <w:jc w:val="both"/>
              <w:rPr>
                <w:sz w:val="20"/>
                <w:szCs w:val="20"/>
                <w:shd w:val="clear" w:color="auto" w:fill="FFFF00"/>
              </w:rPr>
            </w:pPr>
            <w:r>
              <w:rPr>
                <w:sz w:val="20"/>
                <w:szCs w:val="20"/>
                <w:shd w:val="clear" w:color="auto" w:fill="FFFF00"/>
              </w:rPr>
              <w:t>кв.7-уборка придомовой территории;</w:t>
            </w:r>
          </w:p>
          <w:p w:rsidR="0091670E" w:rsidRDefault="0091670E" w:rsidP="00277FF3">
            <w:pPr>
              <w:spacing w:line="360" w:lineRule="auto"/>
              <w:jc w:val="both"/>
              <w:rPr>
                <w:sz w:val="20"/>
                <w:szCs w:val="20"/>
                <w:shd w:val="clear" w:color="auto" w:fill="FFFF00"/>
              </w:rPr>
            </w:pPr>
            <w:r>
              <w:rPr>
                <w:sz w:val="20"/>
                <w:szCs w:val="20"/>
                <w:shd w:val="clear" w:color="auto" w:fill="FFFF00"/>
              </w:rPr>
              <w:t>уборка мусора с урн;</w:t>
            </w:r>
          </w:p>
          <w:p w:rsidR="009A6131" w:rsidRDefault="009A6131" w:rsidP="00277FF3">
            <w:pPr>
              <w:spacing w:line="360" w:lineRule="auto"/>
              <w:jc w:val="both"/>
              <w:rPr>
                <w:sz w:val="20"/>
                <w:szCs w:val="20"/>
                <w:shd w:val="clear" w:color="auto" w:fill="FFFF00"/>
              </w:rPr>
            </w:pPr>
            <w:r>
              <w:rPr>
                <w:sz w:val="20"/>
                <w:szCs w:val="20"/>
                <w:shd w:val="clear" w:color="auto" w:fill="FFFF00"/>
              </w:rPr>
              <w:t>кв.30,59-под</w:t>
            </w:r>
            <w:r w:rsidR="003C0E8C">
              <w:rPr>
                <w:sz w:val="20"/>
                <w:szCs w:val="20"/>
                <w:shd w:val="clear" w:color="auto" w:fill="FFFF00"/>
              </w:rPr>
              <w:t>-</w:t>
            </w:r>
            <w:r>
              <w:rPr>
                <w:sz w:val="20"/>
                <w:szCs w:val="20"/>
                <w:shd w:val="clear" w:color="auto" w:fill="FFFF00"/>
              </w:rPr>
              <w:t>метание лест</w:t>
            </w:r>
            <w:r w:rsidR="003C0E8C">
              <w:rPr>
                <w:sz w:val="20"/>
                <w:szCs w:val="20"/>
                <w:shd w:val="clear" w:color="auto" w:fill="FFFF00"/>
              </w:rPr>
              <w:t>-</w:t>
            </w:r>
            <w:r>
              <w:rPr>
                <w:sz w:val="20"/>
                <w:szCs w:val="20"/>
                <w:shd w:val="clear" w:color="auto" w:fill="FFFF00"/>
              </w:rPr>
              <w:t>ничных</w:t>
            </w:r>
            <w:r w:rsidR="003C0E8C">
              <w:rPr>
                <w:sz w:val="20"/>
                <w:szCs w:val="20"/>
                <w:shd w:val="clear" w:color="auto" w:fill="FFFF00"/>
              </w:rPr>
              <w:t xml:space="preserve"> кле-ток и мар</w:t>
            </w:r>
            <w:r>
              <w:rPr>
                <w:sz w:val="20"/>
                <w:szCs w:val="20"/>
                <w:shd w:val="clear" w:color="auto" w:fill="FFFF00"/>
              </w:rPr>
              <w:t>шей,</w:t>
            </w:r>
            <w:r w:rsidR="003C0E8C">
              <w:rPr>
                <w:sz w:val="20"/>
                <w:szCs w:val="20"/>
                <w:shd w:val="clear" w:color="auto" w:fill="FFFF00"/>
              </w:rPr>
              <w:t xml:space="preserve"> </w:t>
            </w:r>
            <w:r>
              <w:rPr>
                <w:sz w:val="20"/>
                <w:szCs w:val="20"/>
                <w:shd w:val="clear" w:color="auto" w:fill="FFFF00"/>
              </w:rPr>
              <w:t>протирка</w:t>
            </w:r>
            <w:r w:rsidR="003C0E8C">
              <w:rPr>
                <w:sz w:val="20"/>
                <w:szCs w:val="20"/>
                <w:shd w:val="clear" w:color="auto" w:fill="FFFF00"/>
              </w:rPr>
              <w:t xml:space="preserve"> </w:t>
            </w:r>
            <w:r>
              <w:rPr>
                <w:sz w:val="20"/>
                <w:szCs w:val="20"/>
                <w:shd w:val="clear" w:color="auto" w:fill="FFFF00"/>
              </w:rPr>
              <w:t>по</w:t>
            </w:r>
            <w:r w:rsidR="003C0E8C">
              <w:rPr>
                <w:sz w:val="20"/>
                <w:szCs w:val="20"/>
                <w:shd w:val="clear" w:color="auto" w:fill="FFFF00"/>
              </w:rPr>
              <w:t>-</w:t>
            </w:r>
            <w:r>
              <w:rPr>
                <w:sz w:val="20"/>
                <w:szCs w:val="20"/>
                <w:shd w:val="clear" w:color="auto" w:fill="FFFF00"/>
              </w:rPr>
              <w:t>ручней,</w:t>
            </w:r>
            <w:r w:rsidR="003C0E8C">
              <w:rPr>
                <w:sz w:val="20"/>
                <w:szCs w:val="20"/>
                <w:shd w:val="clear" w:color="auto" w:fill="FFFF00"/>
              </w:rPr>
              <w:t xml:space="preserve"> по</w:t>
            </w:r>
            <w:r>
              <w:rPr>
                <w:sz w:val="20"/>
                <w:szCs w:val="20"/>
                <w:shd w:val="clear" w:color="auto" w:fill="FFFF00"/>
              </w:rPr>
              <w:t>до</w:t>
            </w:r>
            <w:r w:rsidR="003C0E8C">
              <w:rPr>
                <w:sz w:val="20"/>
                <w:szCs w:val="20"/>
                <w:shd w:val="clear" w:color="auto" w:fill="FFFF00"/>
              </w:rPr>
              <w:t>-</w:t>
            </w:r>
            <w:r>
              <w:rPr>
                <w:sz w:val="20"/>
                <w:szCs w:val="20"/>
                <w:shd w:val="clear" w:color="auto" w:fill="FFFF00"/>
              </w:rPr>
              <w:t xml:space="preserve">конников и </w:t>
            </w:r>
          </w:p>
          <w:p w:rsidR="009A6131" w:rsidRDefault="009A6131" w:rsidP="00277FF3">
            <w:pPr>
              <w:spacing w:line="360" w:lineRule="auto"/>
              <w:jc w:val="both"/>
              <w:rPr>
                <w:sz w:val="20"/>
                <w:szCs w:val="20"/>
                <w:shd w:val="clear" w:color="auto" w:fill="FFFF00"/>
              </w:rPr>
            </w:pPr>
            <w:r>
              <w:rPr>
                <w:sz w:val="20"/>
                <w:szCs w:val="20"/>
                <w:shd w:val="clear" w:color="auto" w:fill="FFFF00"/>
              </w:rPr>
              <w:t xml:space="preserve">почтовых </w:t>
            </w:r>
          </w:p>
          <w:p w:rsidR="009A6131" w:rsidRDefault="009A6131" w:rsidP="00277FF3">
            <w:pPr>
              <w:spacing w:line="360" w:lineRule="auto"/>
              <w:jc w:val="both"/>
              <w:rPr>
                <w:sz w:val="20"/>
                <w:szCs w:val="20"/>
                <w:shd w:val="clear" w:color="auto" w:fill="FFFF00"/>
              </w:rPr>
            </w:pPr>
            <w:r>
              <w:rPr>
                <w:sz w:val="20"/>
                <w:szCs w:val="20"/>
                <w:shd w:val="clear" w:color="auto" w:fill="FFFF00"/>
              </w:rPr>
              <w:t>ящиков;</w:t>
            </w:r>
          </w:p>
          <w:p w:rsidR="00FB6A0C" w:rsidRDefault="00FB6A0C" w:rsidP="00277FF3">
            <w:pPr>
              <w:spacing w:line="360" w:lineRule="auto"/>
              <w:jc w:val="both"/>
              <w:rPr>
                <w:sz w:val="20"/>
                <w:szCs w:val="20"/>
                <w:shd w:val="clear" w:color="auto" w:fill="FFFF00"/>
              </w:rPr>
            </w:pPr>
            <w:r>
              <w:rPr>
                <w:sz w:val="20"/>
                <w:szCs w:val="20"/>
                <w:shd w:val="clear" w:color="auto" w:fill="FFFF00"/>
              </w:rPr>
              <w:t>кв.78-уборка</w:t>
            </w:r>
          </w:p>
          <w:p w:rsidR="00FB6A0C" w:rsidRDefault="00FB6A0C" w:rsidP="00277FF3">
            <w:pPr>
              <w:spacing w:line="360" w:lineRule="auto"/>
              <w:jc w:val="both"/>
              <w:rPr>
                <w:sz w:val="20"/>
                <w:szCs w:val="20"/>
                <w:shd w:val="clear" w:color="auto" w:fill="FFFF00"/>
              </w:rPr>
            </w:pPr>
            <w:r>
              <w:rPr>
                <w:sz w:val="20"/>
                <w:szCs w:val="20"/>
                <w:shd w:val="clear" w:color="auto" w:fill="FFFF00"/>
              </w:rPr>
              <w:t>придомовой территории,</w:t>
            </w:r>
          </w:p>
          <w:p w:rsidR="00FB6A0C" w:rsidRDefault="00FB6A0C" w:rsidP="00FB6A0C">
            <w:pPr>
              <w:spacing w:line="360" w:lineRule="auto"/>
              <w:jc w:val="both"/>
              <w:rPr>
                <w:sz w:val="20"/>
                <w:szCs w:val="20"/>
                <w:shd w:val="clear" w:color="auto" w:fill="FFFF00"/>
              </w:rPr>
            </w:pPr>
            <w:r>
              <w:rPr>
                <w:sz w:val="20"/>
                <w:szCs w:val="20"/>
                <w:shd w:val="clear" w:color="auto" w:fill="FFFF00"/>
              </w:rPr>
              <w:t>уборка мусора</w:t>
            </w:r>
          </w:p>
          <w:p w:rsidR="006623B2" w:rsidRDefault="00FB6A0C" w:rsidP="00FB6A0C">
            <w:pPr>
              <w:spacing w:line="360" w:lineRule="auto"/>
              <w:jc w:val="both"/>
              <w:rPr>
                <w:sz w:val="20"/>
                <w:szCs w:val="20"/>
                <w:shd w:val="clear" w:color="auto" w:fill="FFFF00"/>
              </w:rPr>
            </w:pPr>
            <w:r>
              <w:rPr>
                <w:sz w:val="20"/>
                <w:szCs w:val="20"/>
                <w:shd w:val="clear" w:color="auto" w:fill="FFFF00"/>
              </w:rPr>
              <w:t>с урн;</w:t>
            </w:r>
            <w:r w:rsidR="0093116B">
              <w:rPr>
                <w:sz w:val="20"/>
                <w:szCs w:val="20"/>
                <w:shd w:val="clear" w:color="auto" w:fill="FFFF00"/>
              </w:rPr>
              <w:t xml:space="preserve">               </w:t>
            </w:r>
          </w:p>
          <w:p w:rsidR="006623B2" w:rsidRDefault="006623B2" w:rsidP="00FB6A0C">
            <w:pPr>
              <w:spacing w:line="360" w:lineRule="auto"/>
              <w:jc w:val="both"/>
              <w:rPr>
                <w:sz w:val="20"/>
                <w:szCs w:val="20"/>
                <w:shd w:val="clear" w:color="auto" w:fill="FFFF00"/>
              </w:rPr>
            </w:pPr>
            <w:r>
              <w:rPr>
                <w:sz w:val="20"/>
                <w:szCs w:val="20"/>
                <w:shd w:val="clear" w:color="auto" w:fill="FFFF00"/>
              </w:rPr>
              <w:t>кв.66-уборка мусора с урн;</w:t>
            </w:r>
          </w:p>
          <w:p w:rsidR="006623B2" w:rsidRDefault="006623B2" w:rsidP="00FB6A0C">
            <w:pPr>
              <w:spacing w:line="360" w:lineRule="auto"/>
              <w:jc w:val="both"/>
              <w:rPr>
                <w:sz w:val="20"/>
                <w:szCs w:val="20"/>
                <w:shd w:val="clear" w:color="auto" w:fill="FFFF00"/>
              </w:rPr>
            </w:pPr>
            <w:r>
              <w:rPr>
                <w:sz w:val="20"/>
                <w:szCs w:val="20"/>
                <w:shd w:val="clear" w:color="auto" w:fill="FFFF00"/>
              </w:rPr>
              <w:t>уборка придо-</w:t>
            </w:r>
          </w:p>
          <w:p w:rsidR="006623B2" w:rsidRDefault="006623B2" w:rsidP="00FB6A0C">
            <w:pPr>
              <w:spacing w:line="360" w:lineRule="auto"/>
              <w:jc w:val="both"/>
              <w:rPr>
                <w:sz w:val="20"/>
                <w:szCs w:val="20"/>
                <w:shd w:val="clear" w:color="auto" w:fill="FFFF00"/>
              </w:rPr>
            </w:pPr>
            <w:r>
              <w:rPr>
                <w:sz w:val="20"/>
                <w:szCs w:val="20"/>
                <w:shd w:val="clear" w:color="auto" w:fill="FFFF00"/>
              </w:rPr>
              <w:t>мовой терри-</w:t>
            </w:r>
          </w:p>
          <w:p w:rsidR="00831CC4" w:rsidRPr="00DF542D" w:rsidRDefault="006623B2" w:rsidP="00FB6A0C">
            <w:pPr>
              <w:spacing w:line="360" w:lineRule="auto"/>
              <w:jc w:val="both"/>
              <w:rPr>
                <w:sz w:val="20"/>
                <w:szCs w:val="20"/>
                <w:shd w:val="clear" w:color="auto" w:fill="FFFF00"/>
              </w:rPr>
            </w:pPr>
            <w:r>
              <w:rPr>
                <w:sz w:val="20"/>
                <w:szCs w:val="20"/>
                <w:shd w:val="clear" w:color="auto" w:fill="FFFF00"/>
              </w:rPr>
              <w:t>тории;</w:t>
            </w:r>
            <w:r w:rsidR="0093116B">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9C0DE0" w:rsidRDefault="009C0DE0" w:rsidP="00172664">
            <w:pPr>
              <w:rPr>
                <w:sz w:val="20"/>
                <w:szCs w:val="20"/>
                <w:highlight w:val="yellow"/>
              </w:rPr>
            </w:pPr>
            <w:r>
              <w:rPr>
                <w:sz w:val="20"/>
                <w:szCs w:val="20"/>
                <w:highlight w:val="yellow"/>
              </w:rPr>
              <w:lastRenderedPageBreak/>
              <w:t>03.01.19</w:t>
            </w: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262466" w:rsidRDefault="00262466" w:rsidP="00172664">
            <w:pPr>
              <w:rPr>
                <w:sz w:val="20"/>
                <w:szCs w:val="20"/>
                <w:highlight w:val="yellow"/>
              </w:rPr>
            </w:pPr>
          </w:p>
          <w:p w:rsidR="00147ADA" w:rsidRDefault="00147ADA" w:rsidP="00172664">
            <w:pPr>
              <w:rPr>
                <w:sz w:val="20"/>
                <w:szCs w:val="20"/>
                <w:highlight w:val="yellow"/>
              </w:rPr>
            </w:pPr>
          </w:p>
          <w:p w:rsidR="00F23A38" w:rsidRDefault="00F23A38" w:rsidP="00172664">
            <w:pPr>
              <w:rPr>
                <w:sz w:val="20"/>
                <w:szCs w:val="20"/>
                <w:highlight w:val="yellow"/>
              </w:rPr>
            </w:pPr>
            <w:r>
              <w:rPr>
                <w:sz w:val="20"/>
                <w:szCs w:val="20"/>
                <w:highlight w:val="yellow"/>
              </w:rPr>
              <w:t>09.01.19</w:t>
            </w: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344584" w:rsidRDefault="00344584"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r>
              <w:rPr>
                <w:sz w:val="20"/>
                <w:szCs w:val="20"/>
                <w:highlight w:val="yellow"/>
              </w:rPr>
              <w:t>11.01.19</w:t>
            </w: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9E5784" w:rsidRDefault="009E5784" w:rsidP="00172664">
            <w:pPr>
              <w:rPr>
                <w:sz w:val="20"/>
                <w:szCs w:val="20"/>
                <w:highlight w:val="yellow"/>
              </w:rPr>
            </w:pPr>
          </w:p>
          <w:p w:rsidR="00867645" w:rsidRDefault="00867645" w:rsidP="00172664">
            <w:pPr>
              <w:rPr>
                <w:sz w:val="20"/>
                <w:szCs w:val="20"/>
                <w:highlight w:val="yellow"/>
              </w:rPr>
            </w:pPr>
            <w:r>
              <w:rPr>
                <w:sz w:val="20"/>
                <w:szCs w:val="20"/>
                <w:highlight w:val="yellow"/>
              </w:rPr>
              <w:t>10.01.19</w:t>
            </w:r>
          </w:p>
          <w:p w:rsidR="00867645" w:rsidRDefault="00867645" w:rsidP="00172664">
            <w:pPr>
              <w:rPr>
                <w:sz w:val="20"/>
                <w:szCs w:val="20"/>
                <w:highlight w:val="yellow"/>
              </w:rPr>
            </w:pPr>
            <w:r>
              <w:rPr>
                <w:sz w:val="20"/>
                <w:szCs w:val="20"/>
                <w:highlight w:val="yellow"/>
              </w:rPr>
              <w:t>12.01.19</w:t>
            </w: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r>
              <w:rPr>
                <w:sz w:val="20"/>
                <w:szCs w:val="20"/>
                <w:highlight w:val="yellow"/>
              </w:rPr>
              <w:t>14.01.19</w:t>
            </w: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r>
              <w:rPr>
                <w:sz w:val="20"/>
                <w:szCs w:val="20"/>
                <w:highlight w:val="yellow"/>
              </w:rPr>
              <w:t>15.01.19</w:t>
            </w: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r>
              <w:rPr>
                <w:sz w:val="20"/>
                <w:szCs w:val="20"/>
                <w:highlight w:val="yellow"/>
              </w:rPr>
              <w:t>15.01.19</w:t>
            </w: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r>
              <w:rPr>
                <w:sz w:val="20"/>
                <w:szCs w:val="20"/>
                <w:highlight w:val="yellow"/>
              </w:rPr>
              <w:t>16.01.19</w:t>
            </w: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r>
              <w:rPr>
                <w:sz w:val="20"/>
                <w:szCs w:val="20"/>
                <w:highlight w:val="yellow"/>
              </w:rPr>
              <w:t>17.01.19</w:t>
            </w: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p>
          <w:p w:rsidR="00B071FF" w:rsidRDefault="00B071FF" w:rsidP="00172664">
            <w:pPr>
              <w:rPr>
                <w:sz w:val="20"/>
                <w:szCs w:val="20"/>
                <w:highlight w:val="yellow"/>
              </w:rPr>
            </w:pPr>
            <w:r>
              <w:rPr>
                <w:sz w:val="20"/>
                <w:szCs w:val="20"/>
                <w:highlight w:val="yellow"/>
              </w:rPr>
              <w:t>21.01.19</w:t>
            </w: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p>
          <w:p w:rsidR="001427A2" w:rsidRDefault="001427A2" w:rsidP="00172664">
            <w:pPr>
              <w:rPr>
                <w:sz w:val="20"/>
                <w:szCs w:val="20"/>
                <w:highlight w:val="yellow"/>
              </w:rPr>
            </w:pPr>
            <w:r>
              <w:rPr>
                <w:sz w:val="20"/>
                <w:szCs w:val="20"/>
                <w:highlight w:val="yellow"/>
              </w:rPr>
              <w:t>23.01.19</w:t>
            </w: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p>
          <w:p w:rsidR="00B834DA" w:rsidRDefault="00B834DA" w:rsidP="00172664">
            <w:pPr>
              <w:rPr>
                <w:sz w:val="20"/>
                <w:szCs w:val="20"/>
                <w:highlight w:val="yellow"/>
              </w:rPr>
            </w:pPr>
            <w:r>
              <w:rPr>
                <w:sz w:val="20"/>
                <w:szCs w:val="20"/>
                <w:highlight w:val="yellow"/>
              </w:rPr>
              <w:t>24.01.19</w:t>
            </w: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p>
          <w:p w:rsidR="00E16AAC" w:rsidRDefault="00E16AAC" w:rsidP="00172664">
            <w:pPr>
              <w:rPr>
                <w:sz w:val="20"/>
                <w:szCs w:val="20"/>
                <w:highlight w:val="yellow"/>
              </w:rPr>
            </w:pPr>
            <w:r>
              <w:rPr>
                <w:sz w:val="20"/>
                <w:szCs w:val="20"/>
                <w:highlight w:val="yellow"/>
              </w:rPr>
              <w:t>28.01.19</w:t>
            </w:r>
          </w:p>
          <w:p w:rsidR="00DB0874" w:rsidRDefault="00DB0874" w:rsidP="00172664">
            <w:pPr>
              <w:rPr>
                <w:sz w:val="20"/>
                <w:szCs w:val="20"/>
                <w:highlight w:val="yellow"/>
              </w:rPr>
            </w:pPr>
          </w:p>
          <w:p w:rsidR="00DB0874" w:rsidRDefault="00DB0874" w:rsidP="00172664">
            <w:pPr>
              <w:rPr>
                <w:sz w:val="20"/>
                <w:szCs w:val="20"/>
                <w:highlight w:val="yellow"/>
              </w:rPr>
            </w:pPr>
          </w:p>
          <w:p w:rsidR="00DB0874" w:rsidRDefault="00DB0874" w:rsidP="00172664">
            <w:pPr>
              <w:rPr>
                <w:sz w:val="20"/>
                <w:szCs w:val="20"/>
                <w:highlight w:val="yellow"/>
              </w:rPr>
            </w:pPr>
          </w:p>
          <w:p w:rsidR="00DB0874" w:rsidRDefault="00DB0874" w:rsidP="00172664">
            <w:pPr>
              <w:rPr>
                <w:sz w:val="20"/>
                <w:szCs w:val="20"/>
                <w:highlight w:val="yellow"/>
              </w:rPr>
            </w:pPr>
          </w:p>
          <w:p w:rsidR="00DB0874" w:rsidRDefault="00DB0874" w:rsidP="00172664">
            <w:pPr>
              <w:rPr>
                <w:sz w:val="20"/>
                <w:szCs w:val="20"/>
                <w:highlight w:val="yellow"/>
              </w:rPr>
            </w:pPr>
          </w:p>
          <w:p w:rsidR="00DB0874" w:rsidRDefault="00DB0874" w:rsidP="00172664">
            <w:pPr>
              <w:rPr>
                <w:sz w:val="20"/>
                <w:szCs w:val="20"/>
                <w:highlight w:val="yellow"/>
              </w:rPr>
            </w:pPr>
          </w:p>
          <w:p w:rsidR="00DB0874" w:rsidRDefault="00DB0874" w:rsidP="00172664">
            <w:pPr>
              <w:rPr>
                <w:sz w:val="20"/>
                <w:szCs w:val="20"/>
                <w:highlight w:val="yellow"/>
              </w:rPr>
            </w:pPr>
          </w:p>
          <w:p w:rsidR="00DB0874" w:rsidRDefault="00DB0874" w:rsidP="00172664">
            <w:pPr>
              <w:rPr>
                <w:sz w:val="20"/>
                <w:szCs w:val="20"/>
                <w:highlight w:val="yellow"/>
              </w:rPr>
            </w:pPr>
          </w:p>
          <w:p w:rsidR="007E7E79" w:rsidRDefault="007E7E79" w:rsidP="00172664">
            <w:pPr>
              <w:rPr>
                <w:sz w:val="20"/>
                <w:szCs w:val="20"/>
                <w:highlight w:val="yellow"/>
              </w:rPr>
            </w:pPr>
          </w:p>
          <w:p w:rsidR="00DB0874" w:rsidRDefault="00DB0874" w:rsidP="00172664">
            <w:pPr>
              <w:rPr>
                <w:sz w:val="20"/>
                <w:szCs w:val="20"/>
                <w:highlight w:val="yellow"/>
              </w:rPr>
            </w:pPr>
            <w:r>
              <w:rPr>
                <w:sz w:val="20"/>
                <w:szCs w:val="20"/>
                <w:highlight w:val="yellow"/>
              </w:rPr>
              <w:t>01.02.19</w:t>
            </w: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p>
          <w:p w:rsidR="00DB28F3" w:rsidRDefault="00DB28F3" w:rsidP="00172664">
            <w:pPr>
              <w:rPr>
                <w:sz w:val="20"/>
                <w:szCs w:val="20"/>
                <w:highlight w:val="yellow"/>
              </w:rPr>
            </w:pPr>
            <w:r>
              <w:rPr>
                <w:sz w:val="20"/>
                <w:szCs w:val="20"/>
                <w:highlight w:val="yellow"/>
              </w:rPr>
              <w:t>04.02.19</w:t>
            </w: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p>
          <w:p w:rsidR="00B133EA" w:rsidRDefault="00B133EA" w:rsidP="00172664">
            <w:pPr>
              <w:rPr>
                <w:sz w:val="20"/>
                <w:szCs w:val="20"/>
                <w:highlight w:val="yellow"/>
              </w:rPr>
            </w:pPr>
          </w:p>
          <w:p w:rsidR="00277FF3" w:rsidRDefault="00277FF3" w:rsidP="00172664">
            <w:pPr>
              <w:rPr>
                <w:sz w:val="20"/>
                <w:szCs w:val="20"/>
                <w:highlight w:val="yellow"/>
              </w:rPr>
            </w:pPr>
          </w:p>
          <w:p w:rsidR="00312FE9" w:rsidRDefault="00312FE9" w:rsidP="00172664">
            <w:pPr>
              <w:rPr>
                <w:sz w:val="20"/>
                <w:szCs w:val="20"/>
                <w:highlight w:val="yellow"/>
              </w:rPr>
            </w:pPr>
          </w:p>
          <w:p w:rsidR="00312FE9" w:rsidRDefault="00312FE9" w:rsidP="00172664">
            <w:pPr>
              <w:rPr>
                <w:sz w:val="20"/>
                <w:szCs w:val="20"/>
                <w:highlight w:val="yellow"/>
              </w:rPr>
            </w:pPr>
            <w:r>
              <w:rPr>
                <w:sz w:val="20"/>
                <w:szCs w:val="20"/>
                <w:highlight w:val="yellow"/>
              </w:rPr>
              <w:t>06.02.19</w:t>
            </w:r>
          </w:p>
          <w:p w:rsidR="00312FE9" w:rsidRDefault="00312FE9" w:rsidP="00172664">
            <w:pPr>
              <w:rPr>
                <w:sz w:val="20"/>
                <w:szCs w:val="20"/>
                <w:highlight w:val="yellow"/>
              </w:rPr>
            </w:pPr>
            <w:r>
              <w:rPr>
                <w:sz w:val="20"/>
                <w:szCs w:val="20"/>
                <w:highlight w:val="yellow"/>
              </w:rPr>
              <w:t>10.02.19</w:t>
            </w: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p>
          <w:p w:rsidR="004579A1" w:rsidRDefault="004579A1" w:rsidP="00172664">
            <w:pPr>
              <w:rPr>
                <w:sz w:val="20"/>
                <w:szCs w:val="20"/>
                <w:highlight w:val="yellow"/>
              </w:rPr>
            </w:pPr>
            <w:r>
              <w:rPr>
                <w:sz w:val="20"/>
                <w:szCs w:val="20"/>
                <w:highlight w:val="yellow"/>
              </w:rPr>
              <w:t>06.02.19</w:t>
            </w:r>
          </w:p>
          <w:p w:rsidR="00B133EA" w:rsidRDefault="00B133EA" w:rsidP="00172664">
            <w:pPr>
              <w:rPr>
                <w:sz w:val="20"/>
                <w:szCs w:val="20"/>
                <w:highlight w:val="yellow"/>
              </w:rPr>
            </w:pPr>
          </w:p>
          <w:p w:rsidR="00B133EA" w:rsidRDefault="00B133EA" w:rsidP="00172664">
            <w:pPr>
              <w:rPr>
                <w:sz w:val="20"/>
                <w:szCs w:val="20"/>
                <w:highlight w:val="yellow"/>
              </w:rPr>
            </w:pPr>
          </w:p>
          <w:p w:rsidR="00B133EA" w:rsidRDefault="00B133EA" w:rsidP="00172664">
            <w:pPr>
              <w:rPr>
                <w:sz w:val="20"/>
                <w:szCs w:val="20"/>
                <w:highlight w:val="yellow"/>
              </w:rPr>
            </w:pPr>
          </w:p>
          <w:p w:rsidR="00B133EA" w:rsidRDefault="00B133EA" w:rsidP="00172664">
            <w:pPr>
              <w:rPr>
                <w:sz w:val="20"/>
                <w:szCs w:val="20"/>
                <w:highlight w:val="yellow"/>
              </w:rPr>
            </w:pPr>
          </w:p>
          <w:p w:rsidR="00B133EA" w:rsidRDefault="00B133EA" w:rsidP="00172664">
            <w:pPr>
              <w:rPr>
                <w:sz w:val="20"/>
                <w:szCs w:val="20"/>
                <w:highlight w:val="yellow"/>
              </w:rPr>
            </w:pPr>
          </w:p>
          <w:p w:rsidR="00B133EA" w:rsidRDefault="00B133EA" w:rsidP="00172664">
            <w:pPr>
              <w:rPr>
                <w:sz w:val="20"/>
                <w:szCs w:val="20"/>
                <w:highlight w:val="yellow"/>
              </w:rPr>
            </w:pPr>
          </w:p>
          <w:p w:rsidR="00B133EA" w:rsidRDefault="00B133EA" w:rsidP="00172664">
            <w:pPr>
              <w:rPr>
                <w:sz w:val="20"/>
                <w:szCs w:val="20"/>
                <w:highlight w:val="yellow"/>
              </w:rPr>
            </w:pPr>
            <w:r>
              <w:rPr>
                <w:sz w:val="20"/>
                <w:szCs w:val="20"/>
                <w:highlight w:val="yellow"/>
              </w:rPr>
              <w:t>11.02.19</w:t>
            </w: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r>
              <w:rPr>
                <w:sz w:val="20"/>
                <w:szCs w:val="20"/>
                <w:highlight w:val="yellow"/>
              </w:rPr>
              <w:t>12.02.19</w:t>
            </w: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p>
          <w:p w:rsidR="00412854" w:rsidRDefault="00412854" w:rsidP="00172664">
            <w:pPr>
              <w:rPr>
                <w:sz w:val="20"/>
                <w:szCs w:val="20"/>
                <w:highlight w:val="yellow"/>
              </w:rPr>
            </w:pPr>
          </w:p>
          <w:p w:rsidR="00502977" w:rsidRDefault="00502977" w:rsidP="00172664">
            <w:pPr>
              <w:rPr>
                <w:sz w:val="20"/>
                <w:szCs w:val="20"/>
                <w:highlight w:val="yellow"/>
              </w:rPr>
            </w:pPr>
          </w:p>
          <w:p w:rsidR="00502977" w:rsidRDefault="00502977" w:rsidP="00172664">
            <w:pPr>
              <w:rPr>
                <w:sz w:val="20"/>
                <w:szCs w:val="20"/>
                <w:highlight w:val="yellow"/>
              </w:rPr>
            </w:pPr>
            <w:r>
              <w:rPr>
                <w:sz w:val="20"/>
                <w:szCs w:val="20"/>
                <w:highlight w:val="yellow"/>
              </w:rPr>
              <w:t>13.02.19</w:t>
            </w: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p>
          <w:p w:rsidR="00081DB9" w:rsidRDefault="00081DB9" w:rsidP="00172664">
            <w:pPr>
              <w:rPr>
                <w:sz w:val="20"/>
                <w:szCs w:val="20"/>
                <w:highlight w:val="yellow"/>
              </w:rPr>
            </w:pPr>
            <w:r>
              <w:rPr>
                <w:sz w:val="20"/>
                <w:szCs w:val="20"/>
                <w:highlight w:val="yellow"/>
              </w:rPr>
              <w:t>14.02.19</w:t>
            </w: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p>
          <w:p w:rsidR="008D710A" w:rsidRDefault="008D710A" w:rsidP="00172664">
            <w:pPr>
              <w:rPr>
                <w:sz w:val="20"/>
                <w:szCs w:val="20"/>
                <w:highlight w:val="yellow"/>
              </w:rPr>
            </w:pPr>
            <w:r>
              <w:rPr>
                <w:sz w:val="20"/>
                <w:szCs w:val="20"/>
                <w:highlight w:val="yellow"/>
              </w:rPr>
              <w:t>17.02.19</w:t>
            </w:r>
          </w:p>
          <w:p w:rsidR="008D710A" w:rsidRDefault="008D710A" w:rsidP="00172664">
            <w:pPr>
              <w:rPr>
                <w:sz w:val="20"/>
                <w:szCs w:val="20"/>
                <w:highlight w:val="yellow"/>
              </w:rPr>
            </w:pPr>
            <w:r>
              <w:rPr>
                <w:sz w:val="20"/>
                <w:szCs w:val="20"/>
                <w:highlight w:val="yellow"/>
              </w:rPr>
              <w:t>18.02.19</w:t>
            </w:r>
          </w:p>
          <w:p w:rsidR="00EB61D3" w:rsidRDefault="00EB61D3" w:rsidP="00172664">
            <w:pPr>
              <w:rPr>
                <w:sz w:val="20"/>
                <w:szCs w:val="20"/>
                <w:highlight w:val="yellow"/>
              </w:rPr>
            </w:pPr>
          </w:p>
          <w:p w:rsidR="00EB61D3" w:rsidRDefault="00EB61D3" w:rsidP="00172664">
            <w:pPr>
              <w:rPr>
                <w:sz w:val="20"/>
                <w:szCs w:val="20"/>
                <w:highlight w:val="yellow"/>
              </w:rPr>
            </w:pPr>
          </w:p>
          <w:p w:rsidR="00EB61D3" w:rsidRDefault="00EB61D3" w:rsidP="00172664">
            <w:pPr>
              <w:rPr>
                <w:sz w:val="20"/>
                <w:szCs w:val="20"/>
                <w:highlight w:val="yellow"/>
              </w:rPr>
            </w:pPr>
          </w:p>
          <w:p w:rsidR="00EB61D3" w:rsidRDefault="00EB61D3" w:rsidP="00172664">
            <w:pPr>
              <w:rPr>
                <w:sz w:val="20"/>
                <w:szCs w:val="20"/>
                <w:highlight w:val="yellow"/>
              </w:rPr>
            </w:pPr>
          </w:p>
          <w:p w:rsidR="00EB61D3" w:rsidRDefault="00EB61D3" w:rsidP="00172664">
            <w:pPr>
              <w:rPr>
                <w:sz w:val="20"/>
                <w:szCs w:val="20"/>
                <w:highlight w:val="yellow"/>
              </w:rPr>
            </w:pPr>
          </w:p>
          <w:p w:rsidR="007C60B7" w:rsidRDefault="007C60B7" w:rsidP="00172664">
            <w:pPr>
              <w:rPr>
                <w:sz w:val="20"/>
                <w:szCs w:val="20"/>
                <w:highlight w:val="yellow"/>
              </w:rPr>
            </w:pPr>
          </w:p>
          <w:p w:rsidR="00EB61D3" w:rsidRDefault="00EB61D3" w:rsidP="00172664">
            <w:pPr>
              <w:rPr>
                <w:sz w:val="20"/>
                <w:szCs w:val="20"/>
                <w:highlight w:val="yellow"/>
              </w:rPr>
            </w:pPr>
          </w:p>
          <w:p w:rsidR="00EB61D3" w:rsidRDefault="00EB61D3" w:rsidP="00172664">
            <w:pPr>
              <w:rPr>
                <w:sz w:val="20"/>
                <w:szCs w:val="20"/>
                <w:highlight w:val="yellow"/>
              </w:rPr>
            </w:pPr>
            <w:r>
              <w:rPr>
                <w:sz w:val="20"/>
                <w:szCs w:val="20"/>
                <w:highlight w:val="yellow"/>
              </w:rPr>
              <w:t>19.01.19</w:t>
            </w: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p>
          <w:p w:rsidR="00147ADA" w:rsidRDefault="00147ADA" w:rsidP="00172664">
            <w:pPr>
              <w:rPr>
                <w:sz w:val="20"/>
                <w:szCs w:val="20"/>
                <w:highlight w:val="yellow"/>
              </w:rPr>
            </w:pPr>
            <w:r>
              <w:rPr>
                <w:sz w:val="20"/>
                <w:szCs w:val="20"/>
                <w:highlight w:val="yellow"/>
              </w:rPr>
              <w:t>21.02.19</w:t>
            </w: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515A71" w:rsidRDefault="00515A71" w:rsidP="00172664">
            <w:pPr>
              <w:rPr>
                <w:sz w:val="20"/>
                <w:szCs w:val="20"/>
                <w:highlight w:val="yellow"/>
              </w:rPr>
            </w:pPr>
          </w:p>
          <w:p w:rsidR="00FE29F1" w:rsidRDefault="00FE29F1" w:rsidP="00172664">
            <w:pPr>
              <w:rPr>
                <w:sz w:val="20"/>
                <w:szCs w:val="20"/>
                <w:highlight w:val="yellow"/>
              </w:rPr>
            </w:pPr>
          </w:p>
          <w:p w:rsidR="00515A71" w:rsidRDefault="00515A71" w:rsidP="00172664">
            <w:pPr>
              <w:rPr>
                <w:sz w:val="20"/>
                <w:szCs w:val="20"/>
                <w:highlight w:val="yellow"/>
              </w:rPr>
            </w:pPr>
            <w:r>
              <w:rPr>
                <w:sz w:val="20"/>
                <w:szCs w:val="20"/>
                <w:highlight w:val="yellow"/>
              </w:rPr>
              <w:t>22.02.19</w:t>
            </w:r>
          </w:p>
          <w:p w:rsidR="00FE29F1" w:rsidRDefault="00FE29F1" w:rsidP="00172664">
            <w:pPr>
              <w:rPr>
                <w:sz w:val="20"/>
                <w:szCs w:val="20"/>
                <w:highlight w:val="yellow"/>
              </w:rPr>
            </w:pPr>
          </w:p>
          <w:p w:rsidR="00FE29F1" w:rsidRDefault="00FE29F1" w:rsidP="00172664">
            <w:pPr>
              <w:rPr>
                <w:sz w:val="20"/>
                <w:szCs w:val="20"/>
                <w:highlight w:val="yellow"/>
              </w:rPr>
            </w:pPr>
          </w:p>
          <w:p w:rsidR="00FE29F1" w:rsidRDefault="00FE29F1" w:rsidP="00172664">
            <w:pPr>
              <w:rPr>
                <w:sz w:val="20"/>
                <w:szCs w:val="20"/>
                <w:highlight w:val="yellow"/>
              </w:rPr>
            </w:pPr>
          </w:p>
          <w:p w:rsidR="00FE29F1" w:rsidRDefault="00FE29F1" w:rsidP="00172664">
            <w:pPr>
              <w:rPr>
                <w:sz w:val="20"/>
                <w:szCs w:val="20"/>
                <w:highlight w:val="yellow"/>
              </w:rPr>
            </w:pPr>
          </w:p>
          <w:p w:rsidR="00FE29F1" w:rsidRDefault="00FE29F1" w:rsidP="00172664">
            <w:pPr>
              <w:rPr>
                <w:sz w:val="20"/>
                <w:szCs w:val="20"/>
                <w:highlight w:val="yellow"/>
              </w:rPr>
            </w:pPr>
          </w:p>
          <w:p w:rsidR="00FE29F1" w:rsidRDefault="00FE29F1" w:rsidP="00172664">
            <w:pPr>
              <w:rPr>
                <w:sz w:val="20"/>
                <w:szCs w:val="20"/>
                <w:highlight w:val="yellow"/>
              </w:rPr>
            </w:pPr>
            <w:r>
              <w:rPr>
                <w:sz w:val="20"/>
                <w:szCs w:val="20"/>
                <w:highlight w:val="yellow"/>
              </w:rPr>
              <w:t>25.02.19</w:t>
            </w:r>
          </w:p>
          <w:p w:rsidR="00527987" w:rsidRDefault="00527987" w:rsidP="00172664">
            <w:pPr>
              <w:rPr>
                <w:sz w:val="20"/>
                <w:szCs w:val="20"/>
                <w:highlight w:val="yellow"/>
              </w:rPr>
            </w:pPr>
          </w:p>
          <w:p w:rsidR="00527987" w:rsidRDefault="00527987" w:rsidP="00172664">
            <w:pPr>
              <w:rPr>
                <w:sz w:val="20"/>
                <w:szCs w:val="20"/>
                <w:highlight w:val="yellow"/>
              </w:rPr>
            </w:pPr>
          </w:p>
          <w:p w:rsidR="00527987" w:rsidRDefault="00527987" w:rsidP="00172664">
            <w:pPr>
              <w:rPr>
                <w:sz w:val="20"/>
                <w:szCs w:val="20"/>
                <w:highlight w:val="yellow"/>
              </w:rPr>
            </w:pPr>
          </w:p>
          <w:p w:rsidR="00527987" w:rsidRDefault="00527987" w:rsidP="00172664">
            <w:pPr>
              <w:rPr>
                <w:sz w:val="20"/>
                <w:szCs w:val="20"/>
                <w:highlight w:val="yellow"/>
              </w:rPr>
            </w:pPr>
          </w:p>
          <w:p w:rsidR="00527987" w:rsidRDefault="00527987" w:rsidP="00172664">
            <w:pPr>
              <w:rPr>
                <w:sz w:val="20"/>
                <w:szCs w:val="20"/>
                <w:highlight w:val="yellow"/>
              </w:rPr>
            </w:pPr>
          </w:p>
          <w:p w:rsidR="00527987" w:rsidRDefault="00527987" w:rsidP="00172664">
            <w:pPr>
              <w:rPr>
                <w:sz w:val="20"/>
                <w:szCs w:val="20"/>
                <w:highlight w:val="yellow"/>
              </w:rPr>
            </w:pPr>
          </w:p>
          <w:p w:rsidR="00400253" w:rsidRDefault="00400253" w:rsidP="00172664">
            <w:pPr>
              <w:rPr>
                <w:sz w:val="20"/>
                <w:szCs w:val="20"/>
                <w:highlight w:val="yellow"/>
              </w:rPr>
            </w:pPr>
          </w:p>
          <w:p w:rsidR="00527987" w:rsidRDefault="00527987" w:rsidP="00172664">
            <w:pPr>
              <w:rPr>
                <w:sz w:val="20"/>
                <w:szCs w:val="20"/>
                <w:highlight w:val="yellow"/>
              </w:rPr>
            </w:pPr>
          </w:p>
          <w:p w:rsidR="00527987" w:rsidRDefault="00527987" w:rsidP="00172664">
            <w:pPr>
              <w:rPr>
                <w:sz w:val="20"/>
                <w:szCs w:val="20"/>
                <w:highlight w:val="yellow"/>
              </w:rPr>
            </w:pPr>
            <w:r>
              <w:rPr>
                <w:sz w:val="20"/>
                <w:szCs w:val="20"/>
                <w:highlight w:val="yellow"/>
              </w:rPr>
              <w:t>28.02.19</w:t>
            </w: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400253" w:rsidRDefault="00400253" w:rsidP="00172664">
            <w:pPr>
              <w:rPr>
                <w:sz w:val="20"/>
                <w:szCs w:val="20"/>
                <w:highlight w:val="yellow"/>
              </w:rPr>
            </w:pPr>
          </w:p>
          <w:p w:rsidR="00277FF3" w:rsidRDefault="00277FF3" w:rsidP="00172664">
            <w:pPr>
              <w:rPr>
                <w:sz w:val="20"/>
                <w:szCs w:val="20"/>
                <w:highlight w:val="yellow"/>
              </w:rPr>
            </w:pPr>
          </w:p>
          <w:p w:rsidR="00400253" w:rsidRDefault="00400253" w:rsidP="00172664">
            <w:pPr>
              <w:rPr>
                <w:sz w:val="20"/>
                <w:szCs w:val="20"/>
                <w:highlight w:val="yellow"/>
              </w:rPr>
            </w:pPr>
            <w:r>
              <w:rPr>
                <w:sz w:val="20"/>
                <w:szCs w:val="20"/>
                <w:highlight w:val="yellow"/>
              </w:rPr>
              <w:t>01.03.19</w:t>
            </w:r>
          </w:p>
          <w:p w:rsidR="00BF3837" w:rsidRDefault="00BF3837" w:rsidP="00172664">
            <w:pPr>
              <w:rPr>
                <w:sz w:val="20"/>
                <w:szCs w:val="20"/>
                <w:highlight w:val="yellow"/>
              </w:rPr>
            </w:pPr>
          </w:p>
          <w:p w:rsidR="00BF3837" w:rsidRDefault="00BF3837" w:rsidP="00172664">
            <w:pPr>
              <w:rPr>
                <w:sz w:val="20"/>
                <w:szCs w:val="20"/>
                <w:highlight w:val="yellow"/>
              </w:rPr>
            </w:pPr>
          </w:p>
          <w:p w:rsidR="00BF3837" w:rsidRDefault="00BF3837" w:rsidP="00172664">
            <w:pPr>
              <w:rPr>
                <w:sz w:val="20"/>
                <w:szCs w:val="20"/>
                <w:highlight w:val="yellow"/>
              </w:rPr>
            </w:pPr>
          </w:p>
          <w:p w:rsidR="00BF3837" w:rsidRDefault="00BF3837" w:rsidP="00172664">
            <w:pPr>
              <w:rPr>
                <w:sz w:val="20"/>
                <w:szCs w:val="20"/>
                <w:highlight w:val="yellow"/>
              </w:rPr>
            </w:pPr>
          </w:p>
          <w:p w:rsidR="00BF3837" w:rsidRDefault="00BF3837" w:rsidP="00172664">
            <w:pPr>
              <w:rPr>
                <w:sz w:val="20"/>
                <w:szCs w:val="20"/>
                <w:highlight w:val="yellow"/>
              </w:rPr>
            </w:pPr>
          </w:p>
          <w:p w:rsidR="00BF3837" w:rsidRDefault="00BF3837" w:rsidP="00172664">
            <w:pPr>
              <w:rPr>
                <w:sz w:val="20"/>
                <w:szCs w:val="20"/>
                <w:highlight w:val="yellow"/>
              </w:rPr>
            </w:pPr>
          </w:p>
          <w:p w:rsidR="00344584" w:rsidRDefault="00344584" w:rsidP="00172664">
            <w:pPr>
              <w:rPr>
                <w:sz w:val="20"/>
                <w:szCs w:val="20"/>
                <w:highlight w:val="yellow"/>
              </w:rPr>
            </w:pPr>
          </w:p>
          <w:p w:rsidR="00BF3837" w:rsidRDefault="00BF3837" w:rsidP="00172664">
            <w:pPr>
              <w:rPr>
                <w:sz w:val="20"/>
                <w:szCs w:val="20"/>
                <w:highlight w:val="yellow"/>
              </w:rPr>
            </w:pPr>
          </w:p>
          <w:p w:rsidR="00BF3837" w:rsidRDefault="00BF3837" w:rsidP="00172664">
            <w:pPr>
              <w:rPr>
                <w:sz w:val="20"/>
                <w:szCs w:val="20"/>
                <w:highlight w:val="yellow"/>
              </w:rPr>
            </w:pPr>
            <w:r>
              <w:rPr>
                <w:sz w:val="20"/>
                <w:szCs w:val="20"/>
                <w:highlight w:val="yellow"/>
              </w:rPr>
              <w:t>01.03.19</w:t>
            </w: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p>
          <w:p w:rsidR="00004CE1" w:rsidRDefault="00004CE1" w:rsidP="00172664">
            <w:pPr>
              <w:rPr>
                <w:sz w:val="20"/>
                <w:szCs w:val="20"/>
                <w:highlight w:val="yellow"/>
              </w:rPr>
            </w:pPr>
            <w:r>
              <w:rPr>
                <w:sz w:val="20"/>
                <w:szCs w:val="20"/>
                <w:highlight w:val="yellow"/>
              </w:rPr>
              <w:t>03.03.19</w:t>
            </w: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p>
          <w:p w:rsidR="00CB1530" w:rsidRDefault="00CB1530" w:rsidP="00172664">
            <w:pPr>
              <w:rPr>
                <w:sz w:val="20"/>
                <w:szCs w:val="20"/>
                <w:highlight w:val="yellow"/>
              </w:rPr>
            </w:pPr>
            <w:r>
              <w:rPr>
                <w:sz w:val="20"/>
                <w:szCs w:val="20"/>
                <w:highlight w:val="yellow"/>
              </w:rPr>
              <w:t>05.03.19</w:t>
            </w:r>
          </w:p>
          <w:p w:rsidR="00267855" w:rsidRDefault="00267855" w:rsidP="00172664">
            <w:pPr>
              <w:rPr>
                <w:sz w:val="20"/>
                <w:szCs w:val="20"/>
                <w:highlight w:val="yellow"/>
              </w:rPr>
            </w:pPr>
          </w:p>
          <w:p w:rsidR="00267855" w:rsidRDefault="00267855" w:rsidP="00172664">
            <w:pPr>
              <w:rPr>
                <w:sz w:val="20"/>
                <w:szCs w:val="20"/>
                <w:highlight w:val="yellow"/>
              </w:rPr>
            </w:pPr>
          </w:p>
          <w:p w:rsidR="00267855" w:rsidRDefault="00267855" w:rsidP="00172664">
            <w:pPr>
              <w:rPr>
                <w:sz w:val="20"/>
                <w:szCs w:val="20"/>
                <w:highlight w:val="yellow"/>
              </w:rPr>
            </w:pPr>
          </w:p>
          <w:p w:rsidR="00267855" w:rsidRDefault="00267855" w:rsidP="00172664">
            <w:pPr>
              <w:rPr>
                <w:sz w:val="20"/>
                <w:szCs w:val="20"/>
                <w:highlight w:val="yellow"/>
              </w:rPr>
            </w:pPr>
          </w:p>
          <w:p w:rsidR="00267855" w:rsidRDefault="00267855" w:rsidP="00172664">
            <w:pPr>
              <w:rPr>
                <w:sz w:val="20"/>
                <w:szCs w:val="20"/>
                <w:highlight w:val="yellow"/>
              </w:rPr>
            </w:pPr>
          </w:p>
          <w:p w:rsidR="00267855" w:rsidRDefault="00267855" w:rsidP="00172664">
            <w:pPr>
              <w:rPr>
                <w:sz w:val="20"/>
                <w:szCs w:val="20"/>
                <w:highlight w:val="yellow"/>
              </w:rPr>
            </w:pPr>
            <w:r>
              <w:rPr>
                <w:sz w:val="20"/>
                <w:szCs w:val="20"/>
                <w:highlight w:val="yellow"/>
              </w:rPr>
              <w:t>10.03.19</w:t>
            </w: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p>
          <w:p w:rsidR="0064302A" w:rsidRDefault="0064302A" w:rsidP="00172664">
            <w:pPr>
              <w:rPr>
                <w:sz w:val="20"/>
                <w:szCs w:val="20"/>
                <w:highlight w:val="yellow"/>
              </w:rPr>
            </w:pPr>
            <w:r>
              <w:rPr>
                <w:sz w:val="20"/>
                <w:szCs w:val="20"/>
                <w:highlight w:val="yellow"/>
              </w:rPr>
              <w:t>11.03.19</w:t>
            </w:r>
          </w:p>
          <w:p w:rsidR="00DC0E16" w:rsidRDefault="00DC0E16" w:rsidP="00172664">
            <w:pPr>
              <w:rPr>
                <w:sz w:val="20"/>
                <w:szCs w:val="20"/>
                <w:highlight w:val="yellow"/>
              </w:rPr>
            </w:pPr>
          </w:p>
          <w:p w:rsidR="00DC0E16" w:rsidRDefault="00DC0E16" w:rsidP="00172664">
            <w:pPr>
              <w:rPr>
                <w:sz w:val="20"/>
                <w:szCs w:val="20"/>
                <w:highlight w:val="yellow"/>
              </w:rPr>
            </w:pPr>
          </w:p>
          <w:p w:rsidR="00DC0E16" w:rsidRDefault="00DC0E16" w:rsidP="00172664">
            <w:pPr>
              <w:rPr>
                <w:sz w:val="20"/>
                <w:szCs w:val="20"/>
                <w:highlight w:val="yellow"/>
              </w:rPr>
            </w:pPr>
          </w:p>
          <w:p w:rsidR="00DC0E16" w:rsidRDefault="00DC0E16" w:rsidP="00172664">
            <w:pPr>
              <w:rPr>
                <w:sz w:val="20"/>
                <w:szCs w:val="20"/>
                <w:highlight w:val="yellow"/>
              </w:rPr>
            </w:pPr>
          </w:p>
          <w:p w:rsidR="00DC0E16" w:rsidRDefault="00DC0E16" w:rsidP="00172664">
            <w:pPr>
              <w:rPr>
                <w:sz w:val="20"/>
                <w:szCs w:val="20"/>
                <w:highlight w:val="yellow"/>
              </w:rPr>
            </w:pPr>
          </w:p>
          <w:p w:rsidR="00DC0E16" w:rsidRDefault="00DC0E16" w:rsidP="00172664">
            <w:pPr>
              <w:rPr>
                <w:sz w:val="20"/>
                <w:szCs w:val="20"/>
                <w:highlight w:val="yellow"/>
              </w:rPr>
            </w:pPr>
            <w:r>
              <w:rPr>
                <w:sz w:val="20"/>
                <w:szCs w:val="20"/>
                <w:highlight w:val="yellow"/>
              </w:rPr>
              <w:t>11.03.19</w:t>
            </w: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p>
          <w:p w:rsidR="00277FF3" w:rsidRDefault="00277FF3" w:rsidP="00172664">
            <w:pPr>
              <w:rPr>
                <w:sz w:val="20"/>
                <w:szCs w:val="20"/>
                <w:highlight w:val="yellow"/>
              </w:rPr>
            </w:pPr>
          </w:p>
          <w:p w:rsidR="00785F8A" w:rsidRDefault="00785F8A" w:rsidP="00172664">
            <w:pPr>
              <w:rPr>
                <w:sz w:val="20"/>
                <w:szCs w:val="20"/>
                <w:highlight w:val="yellow"/>
              </w:rPr>
            </w:pPr>
          </w:p>
          <w:p w:rsidR="00785F8A" w:rsidRDefault="00785F8A" w:rsidP="00172664">
            <w:pPr>
              <w:rPr>
                <w:sz w:val="20"/>
                <w:szCs w:val="20"/>
                <w:highlight w:val="yellow"/>
              </w:rPr>
            </w:pPr>
            <w:r>
              <w:rPr>
                <w:sz w:val="20"/>
                <w:szCs w:val="20"/>
                <w:highlight w:val="yellow"/>
              </w:rPr>
              <w:t>12.03.19</w:t>
            </w:r>
          </w:p>
          <w:p w:rsidR="00D3726F" w:rsidRDefault="00D3726F" w:rsidP="00172664">
            <w:pPr>
              <w:rPr>
                <w:sz w:val="20"/>
                <w:szCs w:val="20"/>
                <w:highlight w:val="yellow"/>
              </w:rPr>
            </w:pPr>
          </w:p>
          <w:p w:rsidR="00D3726F" w:rsidRDefault="00D3726F" w:rsidP="00172664">
            <w:pPr>
              <w:rPr>
                <w:sz w:val="20"/>
                <w:szCs w:val="20"/>
                <w:highlight w:val="yellow"/>
              </w:rPr>
            </w:pPr>
          </w:p>
          <w:p w:rsidR="00D3726F" w:rsidRDefault="00D3726F" w:rsidP="00172664">
            <w:pPr>
              <w:rPr>
                <w:sz w:val="20"/>
                <w:szCs w:val="20"/>
                <w:highlight w:val="yellow"/>
              </w:rPr>
            </w:pPr>
          </w:p>
          <w:p w:rsidR="00D3726F" w:rsidRDefault="00D3726F" w:rsidP="00172664">
            <w:pPr>
              <w:rPr>
                <w:sz w:val="20"/>
                <w:szCs w:val="20"/>
                <w:highlight w:val="yellow"/>
              </w:rPr>
            </w:pPr>
          </w:p>
          <w:p w:rsidR="00D3726F" w:rsidRDefault="00D3726F" w:rsidP="00172664">
            <w:pPr>
              <w:rPr>
                <w:sz w:val="20"/>
                <w:szCs w:val="20"/>
                <w:highlight w:val="yellow"/>
              </w:rPr>
            </w:pPr>
          </w:p>
          <w:p w:rsidR="00D3726F" w:rsidRDefault="00D3726F" w:rsidP="00172664">
            <w:pPr>
              <w:rPr>
                <w:sz w:val="20"/>
                <w:szCs w:val="20"/>
                <w:highlight w:val="yellow"/>
              </w:rPr>
            </w:pPr>
          </w:p>
          <w:p w:rsidR="00D3726F" w:rsidRDefault="00D3726F" w:rsidP="00172664">
            <w:pPr>
              <w:rPr>
                <w:sz w:val="20"/>
                <w:szCs w:val="20"/>
                <w:highlight w:val="yellow"/>
              </w:rPr>
            </w:pPr>
          </w:p>
          <w:p w:rsidR="00D3726F" w:rsidRDefault="00D3726F" w:rsidP="00172664">
            <w:pPr>
              <w:rPr>
                <w:sz w:val="20"/>
                <w:szCs w:val="20"/>
                <w:highlight w:val="yellow"/>
              </w:rPr>
            </w:pPr>
          </w:p>
          <w:p w:rsidR="00D3726F" w:rsidRDefault="00D3726F" w:rsidP="00172664">
            <w:pPr>
              <w:rPr>
                <w:sz w:val="20"/>
                <w:szCs w:val="20"/>
                <w:highlight w:val="yellow"/>
              </w:rPr>
            </w:pPr>
            <w:r>
              <w:rPr>
                <w:sz w:val="20"/>
                <w:szCs w:val="20"/>
                <w:highlight w:val="yellow"/>
              </w:rPr>
              <w:t>13.03.19</w:t>
            </w: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p>
          <w:p w:rsidR="00BA0CF6" w:rsidRDefault="00BA0CF6" w:rsidP="00172664">
            <w:pPr>
              <w:rPr>
                <w:sz w:val="20"/>
                <w:szCs w:val="20"/>
                <w:highlight w:val="yellow"/>
              </w:rPr>
            </w:pPr>
            <w:r>
              <w:rPr>
                <w:sz w:val="20"/>
                <w:szCs w:val="20"/>
                <w:highlight w:val="yellow"/>
              </w:rPr>
              <w:t>15.03.19</w:t>
            </w: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p>
          <w:p w:rsidR="00260F2D" w:rsidRDefault="00260F2D" w:rsidP="00172664">
            <w:pPr>
              <w:rPr>
                <w:sz w:val="20"/>
                <w:szCs w:val="20"/>
                <w:highlight w:val="yellow"/>
              </w:rPr>
            </w:pPr>
            <w:r>
              <w:rPr>
                <w:sz w:val="20"/>
                <w:szCs w:val="20"/>
                <w:highlight w:val="yellow"/>
              </w:rPr>
              <w:t>18.03.19</w:t>
            </w: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p>
          <w:p w:rsidR="006A14CC" w:rsidRDefault="006A14CC" w:rsidP="00172664">
            <w:pPr>
              <w:rPr>
                <w:sz w:val="20"/>
                <w:szCs w:val="20"/>
                <w:highlight w:val="yellow"/>
              </w:rPr>
            </w:pPr>
            <w:r>
              <w:rPr>
                <w:sz w:val="20"/>
                <w:szCs w:val="20"/>
                <w:highlight w:val="yellow"/>
              </w:rPr>
              <w:t>19.03.19</w:t>
            </w: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p>
          <w:p w:rsidR="00E11B86" w:rsidRDefault="00E11B86" w:rsidP="00172664">
            <w:pPr>
              <w:rPr>
                <w:sz w:val="20"/>
                <w:szCs w:val="20"/>
                <w:highlight w:val="yellow"/>
              </w:rPr>
            </w:pPr>
            <w:r>
              <w:rPr>
                <w:sz w:val="20"/>
                <w:szCs w:val="20"/>
                <w:highlight w:val="yellow"/>
              </w:rPr>
              <w:t>22.03.19</w:t>
            </w:r>
          </w:p>
          <w:p w:rsidR="009834FD" w:rsidRDefault="009834FD" w:rsidP="00172664">
            <w:pPr>
              <w:rPr>
                <w:sz w:val="20"/>
                <w:szCs w:val="20"/>
                <w:highlight w:val="yellow"/>
              </w:rPr>
            </w:pPr>
          </w:p>
          <w:p w:rsidR="009834FD" w:rsidRDefault="009834FD" w:rsidP="00172664">
            <w:pPr>
              <w:rPr>
                <w:sz w:val="20"/>
                <w:szCs w:val="20"/>
                <w:highlight w:val="yellow"/>
              </w:rPr>
            </w:pPr>
          </w:p>
          <w:p w:rsidR="009834FD" w:rsidRDefault="009834FD" w:rsidP="00172664">
            <w:pPr>
              <w:rPr>
                <w:sz w:val="20"/>
                <w:szCs w:val="20"/>
                <w:highlight w:val="yellow"/>
              </w:rPr>
            </w:pPr>
          </w:p>
          <w:p w:rsidR="009834FD" w:rsidRDefault="009834FD" w:rsidP="00172664">
            <w:pPr>
              <w:rPr>
                <w:sz w:val="20"/>
                <w:szCs w:val="20"/>
                <w:highlight w:val="yellow"/>
              </w:rPr>
            </w:pPr>
          </w:p>
          <w:p w:rsidR="009834FD" w:rsidRDefault="009834FD" w:rsidP="00172664">
            <w:pPr>
              <w:rPr>
                <w:sz w:val="20"/>
                <w:szCs w:val="20"/>
                <w:highlight w:val="yellow"/>
              </w:rPr>
            </w:pPr>
          </w:p>
          <w:p w:rsidR="009834FD" w:rsidRDefault="009834FD" w:rsidP="00172664">
            <w:pPr>
              <w:rPr>
                <w:sz w:val="20"/>
                <w:szCs w:val="20"/>
                <w:highlight w:val="yellow"/>
              </w:rPr>
            </w:pPr>
            <w:r>
              <w:rPr>
                <w:sz w:val="20"/>
                <w:szCs w:val="20"/>
                <w:highlight w:val="yellow"/>
              </w:rPr>
              <w:t>25.03.19</w:t>
            </w: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r>
              <w:rPr>
                <w:sz w:val="20"/>
                <w:szCs w:val="20"/>
                <w:highlight w:val="yellow"/>
              </w:rPr>
              <w:t>25.03.19</w:t>
            </w: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p>
          <w:p w:rsidR="00E302F8" w:rsidRDefault="00E302F8" w:rsidP="00172664">
            <w:pPr>
              <w:rPr>
                <w:sz w:val="20"/>
                <w:szCs w:val="20"/>
                <w:highlight w:val="yellow"/>
              </w:rPr>
            </w:pPr>
            <w:r>
              <w:rPr>
                <w:sz w:val="20"/>
                <w:szCs w:val="20"/>
                <w:highlight w:val="yellow"/>
              </w:rPr>
              <w:t>26.03.19</w:t>
            </w:r>
          </w:p>
          <w:p w:rsidR="00AD2921" w:rsidRDefault="00AD2921" w:rsidP="00172664">
            <w:pPr>
              <w:rPr>
                <w:sz w:val="20"/>
                <w:szCs w:val="20"/>
                <w:highlight w:val="yellow"/>
              </w:rPr>
            </w:pPr>
          </w:p>
          <w:p w:rsidR="00AD2921" w:rsidRDefault="00AD2921" w:rsidP="00172664">
            <w:pPr>
              <w:rPr>
                <w:sz w:val="20"/>
                <w:szCs w:val="20"/>
                <w:highlight w:val="yellow"/>
              </w:rPr>
            </w:pPr>
          </w:p>
          <w:p w:rsidR="00AD2921" w:rsidRDefault="00AD2921" w:rsidP="00172664">
            <w:pPr>
              <w:rPr>
                <w:sz w:val="20"/>
                <w:szCs w:val="20"/>
                <w:highlight w:val="yellow"/>
              </w:rPr>
            </w:pPr>
          </w:p>
          <w:p w:rsidR="00AD2921" w:rsidRDefault="00AD2921" w:rsidP="00172664">
            <w:pPr>
              <w:rPr>
                <w:sz w:val="20"/>
                <w:szCs w:val="20"/>
                <w:highlight w:val="yellow"/>
              </w:rPr>
            </w:pPr>
          </w:p>
          <w:p w:rsidR="00AD2921" w:rsidRDefault="00AD2921" w:rsidP="00172664">
            <w:pPr>
              <w:rPr>
                <w:sz w:val="20"/>
                <w:szCs w:val="20"/>
                <w:highlight w:val="yellow"/>
              </w:rPr>
            </w:pPr>
          </w:p>
          <w:p w:rsidR="00AD2921" w:rsidRDefault="00AD2921" w:rsidP="00172664">
            <w:pPr>
              <w:rPr>
                <w:sz w:val="20"/>
                <w:szCs w:val="20"/>
                <w:highlight w:val="yellow"/>
              </w:rPr>
            </w:pPr>
            <w:r>
              <w:rPr>
                <w:sz w:val="20"/>
                <w:szCs w:val="20"/>
                <w:highlight w:val="yellow"/>
              </w:rPr>
              <w:t>27.03.19</w:t>
            </w:r>
          </w:p>
          <w:p w:rsidR="007A7A41" w:rsidRDefault="007A7A41" w:rsidP="00172664">
            <w:pPr>
              <w:rPr>
                <w:sz w:val="20"/>
                <w:szCs w:val="20"/>
                <w:highlight w:val="yellow"/>
              </w:rPr>
            </w:pPr>
          </w:p>
          <w:p w:rsidR="007A7A41" w:rsidRDefault="007A7A41" w:rsidP="00172664">
            <w:pPr>
              <w:rPr>
                <w:sz w:val="20"/>
                <w:szCs w:val="20"/>
                <w:highlight w:val="yellow"/>
              </w:rPr>
            </w:pPr>
          </w:p>
          <w:p w:rsidR="007A7A41" w:rsidRDefault="007A7A41" w:rsidP="00172664">
            <w:pPr>
              <w:rPr>
                <w:sz w:val="20"/>
                <w:szCs w:val="20"/>
                <w:highlight w:val="yellow"/>
              </w:rPr>
            </w:pPr>
          </w:p>
          <w:p w:rsidR="007A7A41" w:rsidRDefault="007A7A41" w:rsidP="00172664">
            <w:pPr>
              <w:rPr>
                <w:sz w:val="20"/>
                <w:szCs w:val="20"/>
                <w:highlight w:val="yellow"/>
              </w:rPr>
            </w:pPr>
          </w:p>
          <w:p w:rsidR="007A7A41" w:rsidRDefault="007A7A41" w:rsidP="00172664">
            <w:pPr>
              <w:rPr>
                <w:sz w:val="20"/>
                <w:szCs w:val="20"/>
                <w:highlight w:val="yellow"/>
              </w:rPr>
            </w:pPr>
          </w:p>
          <w:p w:rsidR="007A7A41" w:rsidRDefault="007A7A41" w:rsidP="00172664">
            <w:pPr>
              <w:rPr>
                <w:sz w:val="20"/>
                <w:szCs w:val="20"/>
                <w:highlight w:val="yellow"/>
              </w:rPr>
            </w:pPr>
          </w:p>
          <w:p w:rsidR="007A7A41" w:rsidRDefault="007A7A41" w:rsidP="00172664">
            <w:pPr>
              <w:rPr>
                <w:sz w:val="20"/>
                <w:szCs w:val="20"/>
                <w:highlight w:val="yellow"/>
              </w:rPr>
            </w:pPr>
          </w:p>
          <w:p w:rsidR="00BC61E3" w:rsidRDefault="00BC61E3" w:rsidP="00172664">
            <w:pPr>
              <w:rPr>
                <w:sz w:val="20"/>
                <w:szCs w:val="20"/>
                <w:highlight w:val="yellow"/>
              </w:rPr>
            </w:pPr>
          </w:p>
          <w:p w:rsidR="007A7A41" w:rsidRDefault="007A7A41" w:rsidP="00172664">
            <w:pPr>
              <w:rPr>
                <w:sz w:val="20"/>
                <w:szCs w:val="20"/>
                <w:highlight w:val="yellow"/>
              </w:rPr>
            </w:pPr>
            <w:r>
              <w:rPr>
                <w:sz w:val="20"/>
                <w:szCs w:val="20"/>
                <w:highlight w:val="yellow"/>
              </w:rPr>
              <w:lastRenderedPageBreak/>
              <w:t>01.04.19</w:t>
            </w:r>
          </w:p>
          <w:p w:rsidR="00831CC4" w:rsidRDefault="00831CC4" w:rsidP="00172664">
            <w:pPr>
              <w:rPr>
                <w:sz w:val="20"/>
                <w:szCs w:val="20"/>
                <w:highlight w:val="yellow"/>
              </w:rPr>
            </w:pPr>
          </w:p>
          <w:p w:rsidR="00831CC4" w:rsidRDefault="00831CC4" w:rsidP="00172664">
            <w:pPr>
              <w:rPr>
                <w:sz w:val="20"/>
                <w:szCs w:val="20"/>
                <w:highlight w:val="yellow"/>
              </w:rPr>
            </w:pPr>
          </w:p>
          <w:p w:rsidR="00831CC4" w:rsidRDefault="00831CC4" w:rsidP="00172664">
            <w:pPr>
              <w:rPr>
                <w:sz w:val="20"/>
                <w:szCs w:val="20"/>
                <w:highlight w:val="yellow"/>
              </w:rPr>
            </w:pPr>
          </w:p>
          <w:p w:rsidR="00831CC4" w:rsidRDefault="00831CC4" w:rsidP="00172664">
            <w:pPr>
              <w:rPr>
                <w:sz w:val="20"/>
                <w:szCs w:val="20"/>
                <w:highlight w:val="yellow"/>
              </w:rPr>
            </w:pPr>
          </w:p>
          <w:p w:rsidR="00831CC4" w:rsidRDefault="00831CC4" w:rsidP="00172664">
            <w:pPr>
              <w:rPr>
                <w:sz w:val="20"/>
                <w:szCs w:val="20"/>
                <w:highlight w:val="yellow"/>
              </w:rPr>
            </w:pPr>
          </w:p>
          <w:p w:rsidR="00831CC4" w:rsidRDefault="00831CC4" w:rsidP="00172664">
            <w:pPr>
              <w:rPr>
                <w:sz w:val="20"/>
                <w:szCs w:val="20"/>
                <w:highlight w:val="yellow"/>
              </w:rPr>
            </w:pPr>
            <w:r>
              <w:rPr>
                <w:sz w:val="20"/>
                <w:szCs w:val="20"/>
                <w:highlight w:val="yellow"/>
              </w:rPr>
              <w:t>02.04.19</w:t>
            </w: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r>
              <w:rPr>
                <w:sz w:val="20"/>
                <w:szCs w:val="20"/>
                <w:highlight w:val="yellow"/>
              </w:rPr>
              <w:t>08.04.19</w:t>
            </w: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93116B" w:rsidRDefault="0093116B" w:rsidP="00172664">
            <w:pPr>
              <w:rPr>
                <w:sz w:val="20"/>
                <w:szCs w:val="20"/>
                <w:highlight w:val="yellow"/>
              </w:rPr>
            </w:pPr>
          </w:p>
          <w:p w:rsidR="00D30B5F" w:rsidRDefault="00D30B5F" w:rsidP="00172664">
            <w:pPr>
              <w:rPr>
                <w:sz w:val="20"/>
                <w:szCs w:val="20"/>
                <w:highlight w:val="yellow"/>
              </w:rPr>
            </w:pPr>
          </w:p>
          <w:p w:rsidR="0093116B" w:rsidRDefault="0093116B" w:rsidP="00172664">
            <w:pPr>
              <w:rPr>
                <w:sz w:val="20"/>
                <w:szCs w:val="20"/>
                <w:highlight w:val="yellow"/>
              </w:rPr>
            </w:pPr>
            <w:r>
              <w:rPr>
                <w:sz w:val="20"/>
                <w:szCs w:val="20"/>
                <w:highlight w:val="yellow"/>
              </w:rPr>
              <w:t>09.04.19</w:t>
            </w: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B04BCF" w:rsidRDefault="00B04BCF" w:rsidP="00172664">
            <w:pPr>
              <w:rPr>
                <w:sz w:val="20"/>
                <w:szCs w:val="20"/>
                <w:highlight w:val="yellow"/>
              </w:rPr>
            </w:pPr>
          </w:p>
          <w:p w:rsidR="00D30B5F" w:rsidRDefault="00D30B5F" w:rsidP="00172664">
            <w:pPr>
              <w:rPr>
                <w:sz w:val="20"/>
                <w:szCs w:val="20"/>
                <w:highlight w:val="yellow"/>
              </w:rPr>
            </w:pPr>
          </w:p>
          <w:p w:rsidR="00B04BCF" w:rsidRDefault="008B0D4B" w:rsidP="00172664">
            <w:pPr>
              <w:rPr>
                <w:sz w:val="20"/>
                <w:szCs w:val="20"/>
                <w:highlight w:val="yellow"/>
              </w:rPr>
            </w:pPr>
            <w:r>
              <w:rPr>
                <w:sz w:val="20"/>
                <w:szCs w:val="20"/>
                <w:highlight w:val="yellow"/>
              </w:rPr>
              <w:t>12.04.19</w:t>
            </w: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r>
              <w:rPr>
                <w:sz w:val="20"/>
                <w:szCs w:val="20"/>
                <w:highlight w:val="yellow"/>
              </w:rPr>
              <w:t>15.04.19</w:t>
            </w: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B04BCF" w:rsidRDefault="00B04BCF" w:rsidP="00172664">
            <w:pPr>
              <w:rPr>
                <w:sz w:val="20"/>
                <w:szCs w:val="20"/>
                <w:highlight w:val="yellow"/>
              </w:rPr>
            </w:pPr>
            <w:r>
              <w:rPr>
                <w:sz w:val="20"/>
                <w:szCs w:val="20"/>
                <w:highlight w:val="yellow"/>
              </w:rPr>
              <w:t>18.04.19</w:t>
            </w: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A8229D" w:rsidRDefault="00A8229D"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344584" w:rsidRDefault="00344584" w:rsidP="00172664">
            <w:pPr>
              <w:rPr>
                <w:sz w:val="20"/>
                <w:szCs w:val="20"/>
                <w:highlight w:val="yellow"/>
              </w:rPr>
            </w:pPr>
          </w:p>
          <w:p w:rsidR="008B0D4B" w:rsidRDefault="008B0D4B" w:rsidP="00172664">
            <w:pPr>
              <w:rPr>
                <w:sz w:val="20"/>
                <w:szCs w:val="20"/>
                <w:highlight w:val="yellow"/>
              </w:rPr>
            </w:pPr>
            <w:r>
              <w:rPr>
                <w:sz w:val="20"/>
                <w:szCs w:val="20"/>
                <w:highlight w:val="yellow"/>
              </w:rPr>
              <w:t>22.04.19</w:t>
            </w: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p>
          <w:p w:rsidR="0083163D" w:rsidRDefault="0083163D" w:rsidP="00172664">
            <w:pPr>
              <w:rPr>
                <w:sz w:val="20"/>
                <w:szCs w:val="20"/>
                <w:highlight w:val="yellow"/>
              </w:rPr>
            </w:pPr>
          </w:p>
          <w:p w:rsidR="008B0D4B" w:rsidRDefault="008B0D4B" w:rsidP="00172664">
            <w:pPr>
              <w:rPr>
                <w:sz w:val="20"/>
                <w:szCs w:val="20"/>
                <w:highlight w:val="yellow"/>
              </w:rPr>
            </w:pPr>
          </w:p>
          <w:p w:rsidR="008B0D4B" w:rsidRDefault="008B0D4B" w:rsidP="00172664">
            <w:pPr>
              <w:rPr>
                <w:sz w:val="20"/>
                <w:szCs w:val="20"/>
                <w:highlight w:val="yellow"/>
              </w:rPr>
            </w:pPr>
            <w:r>
              <w:rPr>
                <w:sz w:val="20"/>
                <w:szCs w:val="20"/>
                <w:highlight w:val="yellow"/>
              </w:rPr>
              <w:t>24.04.19</w:t>
            </w: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p>
          <w:p w:rsidR="00C41FC7" w:rsidRDefault="00C41FC7" w:rsidP="00172664">
            <w:pPr>
              <w:rPr>
                <w:sz w:val="20"/>
                <w:szCs w:val="20"/>
                <w:highlight w:val="yellow"/>
              </w:rPr>
            </w:pPr>
            <w:r>
              <w:rPr>
                <w:sz w:val="20"/>
                <w:szCs w:val="20"/>
                <w:highlight w:val="yellow"/>
              </w:rPr>
              <w:t>29.04.19</w:t>
            </w:r>
          </w:p>
          <w:p w:rsidR="00495D55" w:rsidRDefault="00495D55" w:rsidP="00172664">
            <w:pPr>
              <w:rPr>
                <w:sz w:val="20"/>
                <w:szCs w:val="20"/>
                <w:highlight w:val="yellow"/>
              </w:rPr>
            </w:pPr>
          </w:p>
          <w:p w:rsidR="00495D55" w:rsidRDefault="00495D55" w:rsidP="00172664">
            <w:pPr>
              <w:rPr>
                <w:sz w:val="20"/>
                <w:szCs w:val="20"/>
                <w:highlight w:val="yellow"/>
              </w:rPr>
            </w:pPr>
          </w:p>
          <w:p w:rsidR="00495D55" w:rsidRDefault="00495D55" w:rsidP="00172664">
            <w:pPr>
              <w:rPr>
                <w:sz w:val="20"/>
                <w:szCs w:val="20"/>
                <w:highlight w:val="yellow"/>
              </w:rPr>
            </w:pPr>
          </w:p>
          <w:p w:rsidR="00495D55" w:rsidRDefault="00495D55" w:rsidP="00172664">
            <w:pPr>
              <w:rPr>
                <w:sz w:val="20"/>
                <w:szCs w:val="20"/>
                <w:highlight w:val="yellow"/>
              </w:rPr>
            </w:pPr>
          </w:p>
          <w:p w:rsidR="00495D55" w:rsidRDefault="00495D55" w:rsidP="00172664">
            <w:pPr>
              <w:rPr>
                <w:sz w:val="20"/>
                <w:szCs w:val="20"/>
                <w:highlight w:val="yellow"/>
              </w:rPr>
            </w:pPr>
          </w:p>
          <w:p w:rsidR="008019A4" w:rsidRDefault="008019A4" w:rsidP="00172664">
            <w:pPr>
              <w:rPr>
                <w:sz w:val="20"/>
                <w:szCs w:val="20"/>
                <w:highlight w:val="yellow"/>
              </w:rPr>
            </w:pPr>
          </w:p>
          <w:p w:rsidR="00495D55" w:rsidRDefault="00495D55" w:rsidP="00172664">
            <w:pPr>
              <w:rPr>
                <w:sz w:val="20"/>
                <w:szCs w:val="20"/>
                <w:highlight w:val="yellow"/>
              </w:rPr>
            </w:pPr>
          </w:p>
          <w:p w:rsidR="00495D55" w:rsidRDefault="00495D55" w:rsidP="00172664">
            <w:pPr>
              <w:rPr>
                <w:sz w:val="20"/>
                <w:szCs w:val="20"/>
                <w:highlight w:val="yellow"/>
              </w:rPr>
            </w:pPr>
            <w:r>
              <w:rPr>
                <w:sz w:val="20"/>
                <w:szCs w:val="20"/>
                <w:highlight w:val="yellow"/>
              </w:rPr>
              <w:t>01.05.19</w:t>
            </w: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p>
          <w:p w:rsidR="003D1401" w:rsidRDefault="003D1401" w:rsidP="00172664">
            <w:pPr>
              <w:rPr>
                <w:sz w:val="20"/>
                <w:szCs w:val="20"/>
                <w:highlight w:val="yellow"/>
              </w:rPr>
            </w:pPr>
            <w:r>
              <w:rPr>
                <w:sz w:val="20"/>
                <w:szCs w:val="20"/>
                <w:highlight w:val="yellow"/>
              </w:rPr>
              <w:t>03.05.19</w:t>
            </w: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p>
          <w:p w:rsidR="00A27422" w:rsidRDefault="00A27422" w:rsidP="00172664">
            <w:pPr>
              <w:rPr>
                <w:sz w:val="20"/>
                <w:szCs w:val="20"/>
                <w:highlight w:val="yellow"/>
              </w:rPr>
            </w:pPr>
            <w:r>
              <w:rPr>
                <w:sz w:val="20"/>
                <w:szCs w:val="20"/>
                <w:highlight w:val="yellow"/>
              </w:rPr>
              <w:t>06.05.19</w:t>
            </w: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r>
              <w:rPr>
                <w:sz w:val="20"/>
                <w:szCs w:val="20"/>
                <w:highlight w:val="yellow"/>
              </w:rPr>
              <w:t>08.05.19</w:t>
            </w: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p>
          <w:p w:rsidR="00186EE9" w:rsidRDefault="00186EE9" w:rsidP="00172664">
            <w:pPr>
              <w:rPr>
                <w:sz w:val="20"/>
                <w:szCs w:val="20"/>
                <w:highlight w:val="yellow"/>
              </w:rPr>
            </w:pPr>
            <w:r>
              <w:rPr>
                <w:sz w:val="20"/>
                <w:szCs w:val="20"/>
                <w:highlight w:val="yellow"/>
              </w:rPr>
              <w:t>11.05.19</w:t>
            </w:r>
          </w:p>
          <w:p w:rsidR="00365FA8" w:rsidRDefault="00365FA8" w:rsidP="00172664">
            <w:pPr>
              <w:rPr>
                <w:sz w:val="20"/>
                <w:szCs w:val="20"/>
                <w:highlight w:val="yellow"/>
              </w:rPr>
            </w:pPr>
          </w:p>
          <w:p w:rsidR="00365FA8" w:rsidRDefault="00365FA8" w:rsidP="00172664">
            <w:pPr>
              <w:rPr>
                <w:sz w:val="20"/>
                <w:szCs w:val="20"/>
                <w:highlight w:val="yellow"/>
              </w:rPr>
            </w:pPr>
          </w:p>
          <w:p w:rsidR="00365FA8" w:rsidRDefault="00365FA8" w:rsidP="00172664">
            <w:pPr>
              <w:rPr>
                <w:sz w:val="20"/>
                <w:szCs w:val="20"/>
                <w:highlight w:val="yellow"/>
              </w:rPr>
            </w:pPr>
          </w:p>
          <w:p w:rsidR="00365FA8" w:rsidRDefault="00365FA8" w:rsidP="00172664">
            <w:pPr>
              <w:rPr>
                <w:sz w:val="20"/>
                <w:szCs w:val="20"/>
                <w:highlight w:val="yellow"/>
              </w:rPr>
            </w:pPr>
          </w:p>
          <w:p w:rsidR="00365FA8" w:rsidRDefault="00365FA8" w:rsidP="00172664">
            <w:pPr>
              <w:rPr>
                <w:sz w:val="20"/>
                <w:szCs w:val="20"/>
                <w:highlight w:val="yellow"/>
              </w:rPr>
            </w:pPr>
          </w:p>
          <w:p w:rsidR="008D5646" w:rsidRDefault="008D5646" w:rsidP="00172664">
            <w:pPr>
              <w:rPr>
                <w:sz w:val="20"/>
                <w:szCs w:val="20"/>
                <w:highlight w:val="yellow"/>
              </w:rPr>
            </w:pPr>
          </w:p>
          <w:p w:rsidR="00365FA8" w:rsidRDefault="00365FA8" w:rsidP="00172664">
            <w:pPr>
              <w:rPr>
                <w:sz w:val="20"/>
                <w:szCs w:val="20"/>
                <w:highlight w:val="yellow"/>
              </w:rPr>
            </w:pPr>
            <w:r>
              <w:rPr>
                <w:sz w:val="20"/>
                <w:szCs w:val="20"/>
                <w:highlight w:val="yellow"/>
              </w:rPr>
              <w:t>15.05.19</w:t>
            </w:r>
          </w:p>
          <w:p w:rsidR="00365FA8" w:rsidRDefault="00365FA8" w:rsidP="00172664">
            <w:pPr>
              <w:rPr>
                <w:sz w:val="20"/>
                <w:szCs w:val="20"/>
                <w:highlight w:val="yellow"/>
              </w:rPr>
            </w:pPr>
            <w:r>
              <w:rPr>
                <w:sz w:val="20"/>
                <w:szCs w:val="20"/>
                <w:highlight w:val="yellow"/>
              </w:rPr>
              <w:t>16.05.19</w:t>
            </w: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E63C71" w:rsidRDefault="00E63C71" w:rsidP="00172664">
            <w:pPr>
              <w:rPr>
                <w:sz w:val="20"/>
                <w:szCs w:val="20"/>
                <w:highlight w:val="yellow"/>
              </w:rPr>
            </w:pPr>
          </w:p>
          <w:p w:rsidR="00277FF3" w:rsidRDefault="00277FF3" w:rsidP="00172664">
            <w:pPr>
              <w:rPr>
                <w:sz w:val="20"/>
                <w:szCs w:val="20"/>
                <w:highlight w:val="yellow"/>
              </w:rPr>
            </w:pPr>
          </w:p>
          <w:p w:rsidR="00E63C71" w:rsidRDefault="00E63C71" w:rsidP="00172664">
            <w:pPr>
              <w:rPr>
                <w:sz w:val="20"/>
                <w:szCs w:val="20"/>
                <w:highlight w:val="yellow"/>
              </w:rPr>
            </w:pPr>
            <w:r>
              <w:rPr>
                <w:sz w:val="20"/>
                <w:szCs w:val="20"/>
                <w:highlight w:val="yellow"/>
              </w:rPr>
              <w:t>20.05.19</w:t>
            </w: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9AA" w:rsidP="00172664">
            <w:pPr>
              <w:rPr>
                <w:sz w:val="20"/>
                <w:szCs w:val="20"/>
                <w:highlight w:val="yellow"/>
              </w:rPr>
            </w:pPr>
          </w:p>
          <w:p w:rsidR="005A49AA" w:rsidRDefault="005A4875" w:rsidP="00172664">
            <w:pPr>
              <w:rPr>
                <w:sz w:val="20"/>
                <w:szCs w:val="20"/>
                <w:highlight w:val="yellow"/>
              </w:rPr>
            </w:pPr>
            <w:r>
              <w:rPr>
                <w:sz w:val="20"/>
                <w:szCs w:val="20"/>
                <w:highlight w:val="yellow"/>
              </w:rPr>
              <w:t>28.05.19</w:t>
            </w:r>
          </w:p>
          <w:p w:rsidR="005A4875" w:rsidRDefault="005A4875" w:rsidP="00172664">
            <w:pPr>
              <w:rPr>
                <w:sz w:val="20"/>
                <w:szCs w:val="20"/>
                <w:highlight w:val="yellow"/>
              </w:rPr>
            </w:pPr>
          </w:p>
          <w:p w:rsidR="005A4875" w:rsidRDefault="005A4875" w:rsidP="00172664">
            <w:pPr>
              <w:rPr>
                <w:sz w:val="20"/>
                <w:szCs w:val="20"/>
                <w:highlight w:val="yellow"/>
              </w:rPr>
            </w:pPr>
          </w:p>
          <w:p w:rsidR="005A4875" w:rsidRDefault="005A4875" w:rsidP="00172664">
            <w:pPr>
              <w:rPr>
                <w:sz w:val="20"/>
                <w:szCs w:val="20"/>
                <w:highlight w:val="yellow"/>
              </w:rPr>
            </w:pPr>
          </w:p>
          <w:p w:rsidR="005A4875" w:rsidRDefault="005A4875" w:rsidP="00172664">
            <w:pPr>
              <w:rPr>
                <w:sz w:val="20"/>
                <w:szCs w:val="20"/>
                <w:highlight w:val="yellow"/>
              </w:rPr>
            </w:pPr>
          </w:p>
          <w:p w:rsidR="005A4875" w:rsidRDefault="005A4875" w:rsidP="00172664">
            <w:pPr>
              <w:rPr>
                <w:sz w:val="20"/>
                <w:szCs w:val="20"/>
                <w:highlight w:val="yellow"/>
              </w:rPr>
            </w:pPr>
          </w:p>
          <w:p w:rsidR="005A4875" w:rsidRDefault="005A4875" w:rsidP="00172664">
            <w:pPr>
              <w:rPr>
                <w:sz w:val="20"/>
                <w:szCs w:val="20"/>
                <w:highlight w:val="yellow"/>
              </w:rPr>
            </w:pPr>
          </w:p>
          <w:p w:rsidR="005A4875" w:rsidRDefault="005A4875" w:rsidP="00172664">
            <w:pPr>
              <w:rPr>
                <w:sz w:val="20"/>
                <w:szCs w:val="20"/>
                <w:highlight w:val="yellow"/>
              </w:rPr>
            </w:pPr>
          </w:p>
          <w:p w:rsidR="005A4875" w:rsidRDefault="005A4875" w:rsidP="00172664">
            <w:pPr>
              <w:rPr>
                <w:sz w:val="20"/>
                <w:szCs w:val="20"/>
                <w:highlight w:val="yellow"/>
              </w:rPr>
            </w:pPr>
            <w:r>
              <w:rPr>
                <w:sz w:val="20"/>
                <w:szCs w:val="20"/>
                <w:highlight w:val="yellow"/>
              </w:rPr>
              <w:t>28.05.19</w:t>
            </w: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FB0730" w:rsidRDefault="00FB0730" w:rsidP="00172664">
            <w:pPr>
              <w:rPr>
                <w:sz w:val="20"/>
                <w:szCs w:val="20"/>
                <w:highlight w:val="yellow"/>
              </w:rPr>
            </w:pPr>
          </w:p>
          <w:p w:rsidR="00897C67" w:rsidRDefault="00897C67" w:rsidP="00172664">
            <w:pPr>
              <w:rPr>
                <w:sz w:val="20"/>
                <w:szCs w:val="20"/>
                <w:highlight w:val="yellow"/>
              </w:rPr>
            </w:pPr>
            <w:r>
              <w:rPr>
                <w:sz w:val="20"/>
                <w:szCs w:val="20"/>
                <w:highlight w:val="yellow"/>
              </w:rPr>
              <w:t>31.05.19</w:t>
            </w:r>
          </w:p>
          <w:p w:rsidR="00D04FE6" w:rsidRDefault="00D04FE6" w:rsidP="00172664">
            <w:pPr>
              <w:rPr>
                <w:sz w:val="20"/>
                <w:szCs w:val="20"/>
                <w:highlight w:val="yellow"/>
              </w:rPr>
            </w:pPr>
          </w:p>
          <w:p w:rsidR="00D04FE6" w:rsidRDefault="00D04FE6" w:rsidP="00172664">
            <w:pPr>
              <w:rPr>
                <w:sz w:val="20"/>
                <w:szCs w:val="20"/>
                <w:highlight w:val="yellow"/>
              </w:rPr>
            </w:pPr>
          </w:p>
          <w:p w:rsidR="00D04FE6" w:rsidRDefault="00D04FE6" w:rsidP="00172664">
            <w:pPr>
              <w:rPr>
                <w:sz w:val="20"/>
                <w:szCs w:val="20"/>
                <w:highlight w:val="yellow"/>
              </w:rPr>
            </w:pPr>
          </w:p>
          <w:p w:rsidR="00D04FE6" w:rsidRDefault="00D04FE6" w:rsidP="00172664">
            <w:pPr>
              <w:rPr>
                <w:sz w:val="20"/>
                <w:szCs w:val="20"/>
                <w:highlight w:val="yellow"/>
              </w:rPr>
            </w:pPr>
          </w:p>
          <w:p w:rsidR="00D04FE6" w:rsidRDefault="00D04FE6" w:rsidP="00172664">
            <w:pPr>
              <w:rPr>
                <w:sz w:val="20"/>
                <w:szCs w:val="20"/>
                <w:highlight w:val="yellow"/>
              </w:rPr>
            </w:pPr>
            <w:r>
              <w:rPr>
                <w:sz w:val="20"/>
                <w:szCs w:val="20"/>
                <w:highlight w:val="yellow"/>
              </w:rPr>
              <w:t>31.05.19</w:t>
            </w:r>
          </w:p>
          <w:p w:rsidR="00277FF3" w:rsidRDefault="00277FF3" w:rsidP="00172664">
            <w:pPr>
              <w:rPr>
                <w:sz w:val="20"/>
                <w:szCs w:val="20"/>
                <w:highlight w:val="yellow"/>
              </w:rPr>
            </w:pPr>
          </w:p>
          <w:p w:rsidR="00277FF3" w:rsidRDefault="00277FF3" w:rsidP="00172664">
            <w:pPr>
              <w:rPr>
                <w:sz w:val="20"/>
                <w:szCs w:val="20"/>
                <w:highlight w:val="yellow"/>
              </w:rPr>
            </w:pPr>
          </w:p>
          <w:p w:rsidR="00277FF3" w:rsidRDefault="00277FF3" w:rsidP="00172664">
            <w:pPr>
              <w:rPr>
                <w:sz w:val="20"/>
                <w:szCs w:val="20"/>
                <w:highlight w:val="yellow"/>
              </w:rPr>
            </w:pPr>
          </w:p>
          <w:p w:rsidR="00277FF3" w:rsidRDefault="00277FF3" w:rsidP="00172664">
            <w:pPr>
              <w:rPr>
                <w:sz w:val="20"/>
                <w:szCs w:val="20"/>
                <w:highlight w:val="yellow"/>
              </w:rPr>
            </w:pPr>
          </w:p>
          <w:p w:rsidR="00277FF3" w:rsidRDefault="00277FF3" w:rsidP="00172664">
            <w:pPr>
              <w:rPr>
                <w:sz w:val="20"/>
                <w:szCs w:val="20"/>
                <w:highlight w:val="yellow"/>
              </w:rPr>
            </w:pPr>
          </w:p>
          <w:p w:rsidR="00277FF3" w:rsidRDefault="00277FF3" w:rsidP="00172664">
            <w:pPr>
              <w:rPr>
                <w:sz w:val="20"/>
                <w:szCs w:val="20"/>
                <w:highlight w:val="yellow"/>
              </w:rPr>
            </w:pPr>
          </w:p>
          <w:p w:rsidR="00277FF3" w:rsidRDefault="00277FF3" w:rsidP="00172664">
            <w:pPr>
              <w:rPr>
                <w:sz w:val="20"/>
                <w:szCs w:val="20"/>
                <w:highlight w:val="yellow"/>
              </w:rPr>
            </w:pPr>
            <w:r>
              <w:rPr>
                <w:sz w:val="20"/>
                <w:szCs w:val="20"/>
                <w:highlight w:val="yellow"/>
              </w:rPr>
              <w:t>03.06.19</w:t>
            </w: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p>
          <w:p w:rsidR="0092761F" w:rsidRDefault="0092761F" w:rsidP="00172664">
            <w:pPr>
              <w:rPr>
                <w:sz w:val="20"/>
                <w:szCs w:val="20"/>
                <w:highlight w:val="yellow"/>
              </w:rPr>
            </w:pPr>
            <w:r>
              <w:rPr>
                <w:sz w:val="20"/>
                <w:szCs w:val="20"/>
                <w:highlight w:val="yellow"/>
              </w:rPr>
              <w:t>05.06.19</w:t>
            </w: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p>
          <w:p w:rsidR="003C0E8C" w:rsidRDefault="003C0E8C" w:rsidP="00172664">
            <w:pPr>
              <w:rPr>
                <w:sz w:val="20"/>
                <w:szCs w:val="20"/>
                <w:highlight w:val="yellow"/>
              </w:rPr>
            </w:pPr>
          </w:p>
          <w:p w:rsidR="003C0E8C" w:rsidRDefault="003C0E8C" w:rsidP="00172664">
            <w:pPr>
              <w:rPr>
                <w:sz w:val="20"/>
                <w:szCs w:val="20"/>
                <w:highlight w:val="yellow"/>
              </w:rPr>
            </w:pPr>
          </w:p>
          <w:p w:rsidR="00CA3E87" w:rsidRDefault="00CA3E87" w:rsidP="00172664">
            <w:pPr>
              <w:rPr>
                <w:sz w:val="20"/>
                <w:szCs w:val="20"/>
                <w:highlight w:val="yellow"/>
              </w:rPr>
            </w:pPr>
          </w:p>
          <w:p w:rsidR="00CA3E87" w:rsidRDefault="00CA3E87" w:rsidP="00172664">
            <w:pPr>
              <w:rPr>
                <w:sz w:val="20"/>
                <w:szCs w:val="20"/>
                <w:highlight w:val="yellow"/>
              </w:rPr>
            </w:pPr>
            <w:r>
              <w:rPr>
                <w:sz w:val="20"/>
                <w:szCs w:val="20"/>
                <w:highlight w:val="yellow"/>
              </w:rPr>
              <w:t>07.06.19</w:t>
            </w:r>
          </w:p>
          <w:p w:rsidR="0091670E" w:rsidRDefault="0091670E" w:rsidP="00172664">
            <w:pPr>
              <w:rPr>
                <w:sz w:val="20"/>
                <w:szCs w:val="20"/>
                <w:highlight w:val="yellow"/>
              </w:rPr>
            </w:pPr>
          </w:p>
          <w:p w:rsidR="0091670E" w:rsidRDefault="0091670E" w:rsidP="00172664">
            <w:pPr>
              <w:rPr>
                <w:sz w:val="20"/>
                <w:szCs w:val="20"/>
                <w:highlight w:val="yellow"/>
              </w:rPr>
            </w:pPr>
          </w:p>
          <w:p w:rsidR="0091670E" w:rsidRDefault="0091670E" w:rsidP="00172664">
            <w:pPr>
              <w:rPr>
                <w:sz w:val="20"/>
                <w:szCs w:val="20"/>
                <w:highlight w:val="yellow"/>
              </w:rPr>
            </w:pPr>
          </w:p>
          <w:p w:rsidR="0091670E" w:rsidRDefault="0091670E" w:rsidP="00172664">
            <w:pPr>
              <w:rPr>
                <w:sz w:val="20"/>
                <w:szCs w:val="20"/>
                <w:highlight w:val="yellow"/>
              </w:rPr>
            </w:pPr>
          </w:p>
          <w:p w:rsidR="0091670E" w:rsidRDefault="0091670E" w:rsidP="00172664">
            <w:pPr>
              <w:rPr>
                <w:sz w:val="20"/>
                <w:szCs w:val="20"/>
                <w:highlight w:val="yellow"/>
              </w:rPr>
            </w:pPr>
          </w:p>
          <w:p w:rsidR="0091670E" w:rsidRDefault="0091670E" w:rsidP="00172664">
            <w:pPr>
              <w:rPr>
                <w:sz w:val="20"/>
                <w:szCs w:val="20"/>
                <w:highlight w:val="yellow"/>
              </w:rPr>
            </w:pPr>
          </w:p>
          <w:p w:rsidR="009A6131" w:rsidRDefault="0091670E" w:rsidP="00172664">
            <w:pPr>
              <w:rPr>
                <w:sz w:val="20"/>
                <w:szCs w:val="20"/>
                <w:highlight w:val="yellow"/>
              </w:rPr>
            </w:pPr>
            <w:r>
              <w:rPr>
                <w:sz w:val="20"/>
                <w:szCs w:val="20"/>
                <w:highlight w:val="yellow"/>
              </w:rPr>
              <w:t>12.06.19</w:t>
            </w:r>
          </w:p>
          <w:p w:rsidR="009A6131" w:rsidRPr="009A6131" w:rsidRDefault="009A6131" w:rsidP="009A6131">
            <w:pPr>
              <w:rPr>
                <w:sz w:val="20"/>
                <w:szCs w:val="20"/>
                <w:highlight w:val="yellow"/>
              </w:rPr>
            </w:pPr>
          </w:p>
          <w:p w:rsidR="009A6131" w:rsidRPr="009A6131" w:rsidRDefault="009A6131" w:rsidP="009A6131">
            <w:pPr>
              <w:rPr>
                <w:sz w:val="20"/>
                <w:szCs w:val="20"/>
                <w:highlight w:val="yellow"/>
              </w:rPr>
            </w:pPr>
          </w:p>
          <w:p w:rsidR="009A6131" w:rsidRPr="009A6131" w:rsidRDefault="009A6131" w:rsidP="009A6131">
            <w:pPr>
              <w:rPr>
                <w:sz w:val="20"/>
                <w:szCs w:val="20"/>
                <w:highlight w:val="yellow"/>
              </w:rPr>
            </w:pPr>
          </w:p>
          <w:p w:rsidR="009A6131" w:rsidRPr="009A6131" w:rsidRDefault="009A6131" w:rsidP="009A6131">
            <w:pPr>
              <w:rPr>
                <w:sz w:val="20"/>
                <w:szCs w:val="20"/>
                <w:highlight w:val="yellow"/>
              </w:rPr>
            </w:pPr>
          </w:p>
          <w:p w:rsidR="009A6131" w:rsidRPr="009A6131" w:rsidRDefault="009A6131" w:rsidP="009A6131">
            <w:pPr>
              <w:rPr>
                <w:sz w:val="20"/>
                <w:szCs w:val="20"/>
                <w:highlight w:val="yellow"/>
              </w:rPr>
            </w:pPr>
          </w:p>
          <w:p w:rsidR="009A6131" w:rsidRDefault="009A6131" w:rsidP="009A6131">
            <w:pPr>
              <w:rPr>
                <w:sz w:val="20"/>
                <w:szCs w:val="20"/>
                <w:highlight w:val="yellow"/>
              </w:rPr>
            </w:pPr>
          </w:p>
          <w:p w:rsidR="00FB6A0C" w:rsidRDefault="009A6131" w:rsidP="009A6131">
            <w:pPr>
              <w:rPr>
                <w:sz w:val="20"/>
                <w:szCs w:val="20"/>
                <w:highlight w:val="yellow"/>
              </w:rPr>
            </w:pPr>
            <w:r>
              <w:rPr>
                <w:sz w:val="20"/>
                <w:szCs w:val="20"/>
                <w:highlight w:val="yellow"/>
              </w:rPr>
              <w:t>14.06.19</w:t>
            </w: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Pr="00FB6A0C" w:rsidRDefault="00FB6A0C" w:rsidP="00FB6A0C">
            <w:pPr>
              <w:rPr>
                <w:sz w:val="20"/>
                <w:szCs w:val="20"/>
                <w:highlight w:val="yellow"/>
              </w:rPr>
            </w:pPr>
          </w:p>
          <w:p w:rsidR="00FB6A0C" w:rsidRDefault="00FB6A0C" w:rsidP="00FB6A0C">
            <w:pPr>
              <w:rPr>
                <w:sz w:val="20"/>
                <w:szCs w:val="20"/>
                <w:highlight w:val="yellow"/>
              </w:rPr>
            </w:pPr>
          </w:p>
          <w:p w:rsidR="00FB6A0C" w:rsidRDefault="00FB6A0C" w:rsidP="00FB6A0C">
            <w:pPr>
              <w:rPr>
                <w:sz w:val="20"/>
                <w:szCs w:val="20"/>
                <w:highlight w:val="yellow"/>
              </w:rPr>
            </w:pPr>
          </w:p>
          <w:p w:rsidR="006623B2" w:rsidRDefault="00FB6A0C" w:rsidP="00FB6A0C">
            <w:pPr>
              <w:rPr>
                <w:sz w:val="20"/>
                <w:szCs w:val="20"/>
                <w:highlight w:val="yellow"/>
              </w:rPr>
            </w:pPr>
            <w:r>
              <w:rPr>
                <w:sz w:val="20"/>
                <w:szCs w:val="20"/>
                <w:highlight w:val="yellow"/>
              </w:rPr>
              <w:t>17.06.19</w:t>
            </w:r>
          </w:p>
          <w:p w:rsidR="006623B2" w:rsidRPr="006623B2" w:rsidRDefault="006623B2" w:rsidP="006623B2">
            <w:pPr>
              <w:rPr>
                <w:sz w:val="20"/>
                <w:szCs w:val="20"/>
                <w:highlight w:val="yellow"/>
              </w:rPr>
            </w:pPr>
          </w:p>
          <w:p w:rsidR="006623B2" w:rsidRPr="006623B2" w:rsidRDefault="006623B2" w:rsidP="006623B2">
            <w:pPr>
              <w:rPr>
                <w:sz w:val="20"/>
                <w:szCs w:val="20"/>
                <w:highlight w:val="yellow"/>
              </w:rPr>
            </w:pPr>
          </w:p>
          <w:p w:rsidR="006623B2" w:rsidRPr="006623B2" w:rsidRDefault="006623B2" w:rsidP="006623B2">
            <w:pPr>
              <w:rPr>
                <w:sz w:val="20"/>
                <w:szCs w:val="20"/>
                <w:highlight w:val="yellow"/>
              </w:rPr>
            </w:pPr>
          </w:p>
          <w:p w:rsidR="006623B2" w:rsidRPr="006623B2" w:rsidRDefault="006623B2" w:rsidP="006623B2">
            <w:pPr>
              <w:rPr>
                <w:sz w:val="20"/>
                <w:szCs w:val="20"/>
                <w:highlight w:val="yellow"/>
              </w:rPr>
            </w:pPr>
          </w:p>
          <w:p w:rsidR="006623B2" w:rsidRDefault="006623B2" w:rsidP="006623B2">
            <w:pPr>
              <w:rPr>
                <w:sz w:val="20"/>
                <w:szCs w:val="20"/>
                <w:highlight w:val="yellow"/>
              </w:rPr>
            </w:pPr>
          </w:p>
          <w:p w:rsidR="006623B2" w:rsidRDefault="006623B2" w:rsidP="006623B2">
            <w:pPr>
              <w:rPr>
                <w:sz w:val="20"/>
                <w:szCs w:val="20"/>
                <w:highlight w:val="yellow"/>
              </w:rPr>
            </w:pPr>
          </w:p>
          <w:p w:rsidR="0091670E" w:rsidRPr="006623B2" w:rsidRDefault="006623B2" w:rsidP="006623B2">
            <w:pPr>
              <w:rPr>
                <w:sz w:val="20"/>
                <w:szCs w:val="20"/>
                <w:highlight w:val="yellow"/>
              </w:rPr>
            </w:pPr>
            <w:r>
              <w:rPr>
                <w:sz w:val="20"/>
                <w:szCs w:val="20"/>
                <w:highlight w:val="yellow"/>
              </w:rPr>
              <w:t>25.06.19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60E0E" w:rsidRDefault="00360E0E" w:rsidP="00360E0E">
            <w:pPr>
              <w:spacing w:line="360" w:lineRule="auto"/>
              <w:jc w:val="both"/>
              <w:rPr>
                <w:sz w:val="20"/>
                <w:szCs w:val="20"/>
              </w:rPr>
            </w:pPr>
            <w:r w:rsidRPr="00151D85">
              <w:rPr>
                <w:sz w:val="20"/>
                <w:szCs w:val="20"/>
                <w:highlight w:val="yellow"/>
              </w:rPr>
              <w:t>кв.10-закреп-</w:t>
            </w:r>
            <w:r w:rsidRPr="00151D85">
              <w:rPr>
                <w:sz w:val="20"/>
                <w:szCs w:val="20"/>
                <w:highlight w:val="yellow"/>
              </w:rPr>
              <w:lastRenderedPageBreak/>
              <w:t>ление плафо-на на лест-ничной пло-щадке;</w:t>
            </w:r>
          </w:p>
          <w:p w:rsidR="009A1920" w:rsidRDefault="009A1920" w:rsidP="009A1920">
            <w:pPr>
              <w:spacing w:line="360" w:lineRule="auto"/>
              <w:jc w:val="both"/>
              <w:rPr>
                <w:sz w:val="20"/>
                <w:szCs w:val="20"/>
              </w:rPr>
            </w:pPr>
            <w:r>
              <w:rPr>
                <w:sz w:val="20"/>
                <w:szCs w:val="20"/>
                <w:highlight w:val="yellow"/>
              </w:rPr>
              <w:t>кв.22</w:t>
            </w:r>
            <w:r w:rsidRPr="00975C0D">
              <w:rPr>
                <w:sz w:val="20"/>
                <w:szCs w:val="20"/>
                <w:highlight w:val="yellow"/>
              </w:rPr>
              <w:t>-замена эл.лампочек в подъезде на светодиод-ные;</w:t>
            </w:r>
          </w:p>
          <w:p w:rsidR="00116813" w:rsidRDefault="00116813" w:rsidP="009A1920">
            <w:pPr>
              <w:spacing w:line="360" w:lineRule="auto"/>
              <w:jc w:val="both"/>
              <w:rPr>
                <w:sz w:val="20"/>
                <w:szCs w:val="20"/>
              </w:rPr>
            </w:pPr>
            <w:r w:rsidRPr="00116813">
              <w:rPr>
                <w:sz w:val="20"/>
                <w:szCs w:val="20"/>
                <w:highlight w:val="yellow"/>
              </w:rPr>
              <w:t>кв.38-уста-новка эл. ро-зеток в подъ-ездах МКД (6 шт.);</w:t>
            </w:r>
          </w:p>
          <w:p w:rsidR="00706547" w:rsidRDefault="00706547" w:rsidP="00706547">
            <w:pPr>
              <w:spacing w:line="360" w:lineRule="auto"/>
              <w:jc w:val="both"/>
              <w:rPr>
                <w:sz w:val="20"/>
                <w:szCs w:val="20"/>
              </w:rPr>
            </w:pPr>
            <w:r>
              <w:rPr>
                <w:sz w:val="20"/>
                <w:szCs w:val="20"/>
                <w:highlight w:val="yellow"/>
              </w:rPr>
              <w:t xml:space="preserve">кв.12,49,87-замена </w:t>
            </w:r>
            <w:r w:rsidRPr="00975C0D">
              <w:rPr>
                <w:sz w:val="20"/>
                <w:szCs w:val="20"/>
                <w:highlight w:val="yellow"/>
              </w:rPr>
              <w:t>лам</w:t>
            </w:r>
            <w:r>
              <w:rPr>
                <w:sz w:val="20"/>
                <w:szCs w:val="20"/>
                <w:highlight w:val="yellow"/>
              </w:rPr>
              <w:t>-</w:t>
            </w:r>
            <w:r w:rsidRPr="00975C0D">
              <w:rPr>
                <w:sz w:val="20"/>
                <w:szCs w:val="20"/>
                <w:highlight w:val="yellow"/>
              </w:rPr>
              <w:t>почек в подъ</w:t>
            </w:r>
            <w:r>
              <w:rPr>
                <w:sz w:val="20"/>
                <w:szCs w:val="20"/>
                <w:highlight w:val="yellow"/>
              </w:rPr>
              <w:t>-</w:t>
            </w:r>
            <w:r w:rsidRPr="00975C0D">
              <w:rPr>
                <w:sz w:val="20"/>
                <w:szCs w:val="20"/>
                <w:highlight w:val="yellow"/>
              </w:rPr>
              <w:t>езде на свето</w:t>
            </w:r>
            <w:r>
              <w:rPr>
                <w:sz w:val="20"/>
                <w:szCs w:val="20"/>
                <w:highlight w:val="yellow"/>
              </w:rPr>
              <w:t>-диод</w:t>
            </w:r>
            <w:r w:rsidRPr="00975C0D">
              <w:rPr>
                <w:sz w:val="20"/>
                <w:szCs w:val="20"/>
                <w:highlight w:val="yellow"/>
              </w:rPr>
              <w:t>ные</w:t>
            </w:r>
            <w:r>
              <w:rPr>
                <w:sz w:val="20"/>
                <w:szCs w:val="20"/>
                <w:highlight w:val="yellow"/>
              </w:rPr>
              <w:t xml:space="preserve"> (3шт.)</w:t>
            </w:r>
            <w:r w:rsidRPr="00975C0D">
              <w:rPr>
                <w:sz w:val="20"/>
                <w:szCs w:val="20"/>
                <w:highlight w:val="yellow"/>
              </w:rPr>
              <w:t>;</w:t>
            </w:r>
          </w:p>
          <w:p w:rsidR="003D5F8F" w:rsidRDefault="003D5F8F" w:rsidP="00706547">
            <w:pPr>
              <w:spacing w:line="360" w:lineRule="auto"/>
              <w:jc w:val="both"/>
              <w:rPr>
                <w:sz w:val="20"/>
                <w:szCs w:val="20"/>
              </w:rPr>
            </w:pPr>
            <w:r w:rsidRPr="003D5F8F">
              <w:rPr>
                <w:sz w:val="20"/>
                <w:szCs w:val="20"/>
                <w:highlight w:val="yellow"/>
              </w:rPr>
              <w:t xml:space="preserve">кв.83-пов-торная оп-ломбировка эл.счётчика, составление акта для пе-редачи в АО </w:t>
            </w:r>
            <w:r w:rsidRPr="003D5F8F">
              <w:rPr>
                <w:sz w:val="20"/>
                <w:szCs w:val="20"/>
                <w:highlight w:val="yellow"/>
              </w:rPr>
              <w:lastRenderedPageBreak/>
              <w:t>«ТНС энер-го»;</w:t>
            </w:r>
          </w:p>
          <w:p w:rsidR="0093116B" w:rsidRDefault="0093116B" w:rsidP="00706547">
            <w:pPr>
              <w:spacing w:line="360" w:lineRule="auto"/>
              <w:jc w:val="both"/>
              <w:rPr>
                <w:sz w:val="20"/>
                <w:szCs w:val="20"/>
              </w:rPr>
            </w:pPr>
            <w:r w:rsidRPr="0093116B">
              <w:rPr>
                <w:sz w:val="20"/>
                <w:szCs w:val="20"/>
                <w:highlight w:val="yellow"/>
              </w:rPr>
              <w:t>кв.53-восста-новление ос-вещения в квартире;</w:t>
            </w:r>
          </w:p>
          <w:p w:rsidR="00495D55" w:rsidRPr="00495D55" w:rsidRDefault="00495D55" w:rsidP="00B67D19">
            <w:pPr>
              <w:spacing w:line="360" w:lineRule="auto"/>
              <w:jc w:val="both"/>
              <w:rPr>
                <w:sz w:val="20"/>
                <w:szCs w:val="20"/>
                <w:highlight w:val="yellow"/>
              </w:rPr>
            </w:pPr>
            <w:r w:rsidRPr="00495D55">
              <w:rPr>
                <w:sz w:val="20"/>
                <w:szCs w:val="20"/>
                <w:highlight w:val="yellow"/>
              </w:rPr>
              <w:t>кв.31-замена автоматов в квартире</w:t>
            </w:r>
          </w:p>
          <w:p w:rsidR="00B67D19" w:rsidRDefault="00495D55" w:rsidP="00B67D19">
            <w:pPr>
              <w:spacing w:line="360" w:lineRule="auto"/>
              <w:jc w:val="both"/>
              <w:rPr>
                <w:sz w:val="20"/>
                <w:szCs w:val="20"/>
              </w:rPr>
            </w:pPr>
            <w:r w:rsidRPr="00495D55">
              <w:rPr>
                <w:sz w:val="20"/>
                <w:szCs w:val="20"/>
                <w:highlight w:val="yellow"/>
              </w:rPr>
              <w:t>(5шт)</w:t>
            </w:r>
            <w:r w:rsidR="00186EE9">
              <w:rPr>
                <w:sz w:val="20"/>
                <w:szCs w:val="20"/>
              </w:rPr>
              <w:t>;</w:t>
            </w:r>
          </w:p>
          <w:p w:rsidR="00186EE9" w:rsidRDefault="00277FF3" w:rsidP="00B67D19">
            <w:pPr>
              <w:spacing w:line="360" w:lineRule="auto"/>
              <w:jc w:val="both"/>
              <w:rPr>
                <w:sz w:val="20"/>
                <w:szCs w:val="20"/>
              </w:rPr>
            </w:pPr>
            <w:r>
              <w:rPr>
                <w:sz w:val="20"/>
                <w:szCs w:val="20"/>
                <w:highlight w:val="yellow"/>
              </w:rPr>
              <w:t>кв.11-отклю-чение от эл. снаб</w:t>
            </w:r>
            <w:r w:rsidR="00186EE9" w:rsidRPr="00186EE9">
              <w:rPr>
                <w:sz w:val="20"/>
                <w:szCs w:val="20"/>
                <w:highlight w:val="yellow"/>
              </w:rPr>
              <w:t>жения;</w:t>
            </w:r>
          </w:p>
          <w:p w:rsidR="00FA6ABD" w:rsidRPr="0074716E" w:rsidRDefault="00277FF3" w:rsidP="00B67D19">
            <w:pPr>
              <w:spacing w:line="360" w:lineRule="auto"/>
              <w:jc w:val="both"/>
              <w:rPr>
                <w:sz w:val="20"/>
                <w:szCs w:val="20"/>
              </w:rPr>
            </w:pPr>
            <w:r>
              <w:rPr>
                <w:sz w:val="20"/>
                <w:szCs w:val="20"/>
                <w:highlight w:val="yellow"/>
              </w:rPr>
              <w:t>к</w:t>
            </w:r>
            <w:r w:rsidR="00FA6ABD" w:rsidRPr="00FA6ABD">
              <w:rPr>
                <w:sz w:val="20"/>
                <w:szCs w:val="20"/>
                <w:highlight w:val="yellow"/>
              </w:rPr>
              <w:t>в.62-ремонт в щитке;</w:t>
            </w:r>
          </w:p>
        </w:tc>
        <w:tc>
          <w:tcPr>
            <w:tcW w:w="992" w:type="dxa"/>
            <w:tcBorders>
              <w:top w:val="single" w:sz="4" w:space="0" w:color="auto"/>
              <w:left w:val="single" w:sz="4" w:space="0" w:color="000000"/>
              <w:bottom w:val="single" w:sz="4" w:space="0" w:color="auto"/>
            </w:tcBorders>
            <w:shd w:val="clear" w:color="auto" w:fill="auto"/>
          </w:tcPr>
          <w:p w:rsidR="00360E0E" w:rsidRDefault="00360E0E" w:rsidP="006372F3">
            <w:pPr>
              <w:rPr>
                <w:sz w:val="20"/>
                <w:szCs w:val="20"/>
              </w:rPr>
            </w:pPr>
            <w:r w:rsidRPr="00360E0E">
              <w:rPr>
                <w:sz w:val="20"/>
                <w:szCs w:val="20"/>
                <w:highlight w:val="yellow"/>
              </w:rPr>
              <w:lastRenderedPageBreak/>
              <w:t>17.01.19</w:t>
            </w: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116813" w:rsidRDefault="00116813" w:rsidP="006372F3">
            <w:pPr>
              <w:rPr>
                <w:sz w:val="20"/>
                <w:szCs w:val="20"/>
              </w:rPr>
            </w:pPr>
          </w:p>
          <w:p w:rsidR="009A1920" w:rsidRDefault="009A1920" w:rsidP="006372F3">
            <w:pPr>
              <w:rPr>
                <w:sz w:val="20"/>
                <w:szCs w:val="20"/>
              </w:rPr>
            </w:pPr>
            <w:r w:rsidRPr="009A1920">
              <w:rPr>
                <w:sz w:val="20"/>
                <w:szCs w:val="20"/>
                <w:highlight w:val="yellow"/>
              </w:rPr>
              <w:t>17.01.19</w:t>
            </w:r>
          </w:p>
          <w:p w:rsidR="00116813" w:rsidRDefault="00116813" w:rsidP="006372F3">
            <w:pPr>
              <w:rPr>
                <w:sz w:val="20"/>
                <w:szCs w:val="20"/>
              </w:rPr>
            </w:pPr>
          </w:p>
          <w:p w:rsidR="00116813" w:rsidRDefault="00116813" w:rsidP="006372F3">
            <w:pPr>
              <w:rPr>
                <w:sz w:val="20"/>
                <w:szCs w:val="20"/>
              </w:rPr>
            </w:pPr>
          </w:p>
          <w:p w:rsidR="00116813" w:rsidRDefault="00116813" w:rsidP="006372F3">
            <w:pPr>
              <w:rPr>
                <w:sz w:val="20"/>
                <w:szCs w:val="20"/>
              </w:rPr>
            </w:pPr>
          </w:p>
          <w:p w:rsidR="00706547" w:rsidRDefault="00706547" w:rsidP="006372F3">
            <w:pPr>
              <w:rPr>
                <w:sz w:val="20"/>
                <w:szCs w:val="20"/>
              </w:rPr>
            </w:pPr>
          </w:p>
          <w:p w:rsidR="00116813" w:rsidRDefault="00116813" w:rsidP="006372F3">
            <w:pPr>
              <w:rPr>
                <w:sz w:val="20"/>
                <w:szCs w:val="20"/>
              </w:rPr>
            </w:pPr>
          </w:p>
          <w:p w:rsidR="00116813" w:rsidRDefault="00116813" w:rsidP="006372F3">
            <w:pPr>
              <w:rPr>
                <w:sz w:val="20"/>
                <w:szCs w:val="20"/>
              </w:rPr>
            </w:pPr>
          </w:p>
          <w:p w:rsidR="00116813" w:rsidRDefault="00116813" w:rsidP="006372F3">
            <w:pPr>
              <w:rPr>
                <w:sz w:val="20"/>
                <w:szCs w:val="20"/>
              </w:rPr>
            </w:pPr>
          </w:p>
          <w:p w:rsidR="00116813" w:rsidRDefault="00116813" w:rsidP="006372F3">
            <w:pPr>
              <w:rPr>
                <w:sz w:val="20"/>
                <w:szCs w:val="20"/>
              </w:rPr>
            </w:pPr>
            <w:r w:rsidRPr="00116813">
              <w:rPr>
                <w:sz w:val="20"/>
                <w:szCs w:val="20"/>
                <w:highlight w:val="yellow"/>
              </w:rPr>
              <w:t>01.02.19</w:t>
            </w:r>
          </w:p>
          <w:p w:rsidR="00706547" w:rsidRDefault="00706547" w:rsidP="006372F3">
            <w:pPr>
              <w:rPr>
                <w:sz w:val="20"/>
                <w:szCs w:val="20"/>
              </w:rPr>
            </w:pPr>
          </w:p>
          <w:p w:rsidR="00706547" w:rsidRDefault="00706547" w:rsidP="006372F3">
            <w:pPr>
              <w:rPr>
                <w:sz w:val="20"/>
                <w:szCs w:val="20"/>
              </w:rPr>
            </w:pPr>
          </w:p>
          <w:p w:rsidR="00706547" w:rsidRDefault="00706547" w:rsidP="006372F3">
            <w:pPr>
              <w:rPr>
                <w:sz w:val="20"/>
                <w:szCs w:val="20"/>
              </w:rPr>
            </w:pPr>
          </w:p>
          <w:p w:rsidR="00706547" w:rsidRDefault="00706547" w:rsidP="006372F3">
            <w:pPr>
              <w:rPr>
                <w:sz w:val="20"/>
                <w:szCs w:val="20"/>
              </w:rPr>
            </w:pPr>
          </w:p>
          <w:p w:rsidR="00706547" w:rsidRDefault="00706547" w:rsidP="006372F3">
            <w:pPr>
              <w:rPr>
                <w:sz w:val="20"/>
                <w:szCs w:val="20"/>
              </w:rPr>
            </w:pPr>
          </w:p>
          <w:p w:rsidR="0093116B" w:rsidRDefault="0093116B" w:rsidP="006372F3">
            <w:pPr>
              <w:rPr>
                <w:sz w:val="20"/>
                <w:szCs w:val="20"/>
              </w:rPr>
            </w:pPr>
          </w:p>
          <w:p w:rsidR="00706547" w:rsidRDefault="00706547" w:rsidP="006372F3">
            <w:pPr>
              <w:rPr>
                <w:sz w:val="20"/>
                <w:szCs w:val="20"/>
              </w:rPr>
            </w:pPr>
          </w:p>
          <w:p w:rsidR="00706547" w:rsidRDefault="00706547" w:rsidP="006372F3">
            <w:pPr>
              <w:rPr>
                <w:sz w:val="20"/>
                <w:szCs w:val="20"/>
              </w:rPr>
            </w:pPr>
            <w:r w:rsidRPr="00706547">
              <w:rPr>
                <w:sz w:val="20"/>
                <w:szCs w:val="20"/>
                <w:highlight w:val="yellow"/>
              </w:rPr>
              <w:t>07.02.19</w:t>
            </w:r>
          </w:p>
          <w:p w:rsidR="003D5F8F" w:rsidRDefault="003D5F8F" w:rsidP="006372F3">
            <w:pPr>
              <w:rPr>
                <w:sz w:val="20"/>
                <w:szCs w:val="20"/>
              </w:rPr>
            </w:pPr>
          </w:p>
          <w:p w:rsidR="003D5F8F" w:rsidRDefault="003D5F8F" w:rsidP="006372F3">
            <w:pPr>
              <w:rPr>
                <w:sz w:val="20"/>
                <w:szCs w:val="20"/>
              </w:rPr>
            </w:pPr>
          </w:p>
          <w:p w:rsidR="003D5F8F" w:rsidRDefault="003D5F8F" w:rsidP="006372F3">
            <w:pPr>
              <w:rPr>
                <w:sz w:val="20"/>
                <w:szCs w:val="20"/>
              </w:rPr>
            </w:pPr>
          </w:p>
          <w:p w:rsidR="003D5F8F" w:rsidRDefault="003D5F8F" w:rsidP="006372F3">
            <w:pPr>
              <w:rPr>
                <w:sz w:val="20"/>
                <w:szCs w:val="20"/>
              </w:rPr>
            </w:pPr>
          </w:p>
          <w:p w:rsidR="003D5F8F" w:rsidRDefault="003D5F8F" w:rsidP="006372F3">
            <w:pPr>
              <w:rPr>
                <w:sz w:val="20"/>
                <w:szCs w:val="20"/>
              </w:rPr>
            </w:pPr>
          </w:p>
          <w:p w:rsidR="003D5F8F" w:rsidRDefault="003D5F8F" w:rsidP="006372F3">
            <w:pPr>
              <w:rPr>
                <w:sz w:val="20"/>
                <w:szCs w:val="20"/>
              </w:rPr>
            </w:pPr>
          </w:p>
          <w:p w:rsidR="003D5F8F" w:rsidRDefault="003D5F8F" w:rsidP="006372F3">
            <w:pPr>
              <w:rPr>
                <w:sz w:val="20"/>
                <w:szCs w:val="20"/>
              </w:rPr>
            </w:pPr>
          </w:p>
          <w:p w:rsidR="003D5F8F" w:rsidRDefault="003D5F8F" w:rsidP="006372F3">
            <w:pPr>
              <w:rPr>
                <w:sz w:val="20"/>
                <w:szCs w:val="20"/>
              </w:rPr>
            </w:pPr>
          </w:p>
          <w:p w:rsidR="003D5F8F" w:rsidRDefault="003D5F8F" w:rsidP="006372F3">
            <w:pPr>
              <w:rPr>
                <w:sz w:val="20"/>
                <w:szCs w:val="20"/>
              </w:rPr>
            </w:pPr>
            <w:r w:rsidRPr="003D5F8F">
              <w:rPr>
                <w:sz w:val="20"/>
                <w:szCs w:val="20"/>
                <w:highlight w:val="yellow"/>
              </w:rPr>
              <w:t>21.02.19</w:t>
            </w: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p>
          <w:p w:rsidR="0093116B" w:rsidRDefault="0093116B" w:rsidP="006372F3">
            <w:pPr>
              <w:rPr>
                <w:sz w:val="20"/>
                <w:szCs w:val="20"/>
              </w:rPr>
            </w:pPr>
            <w:r w:rsidRPr="0093116B">
              <w:rPr>
                <w:sz w:val="20"/>
                <w:szCs w:val="20"/>
                <w:highlight w:val="yellow"/>
              </w:rPr>
              <w:t>16.04.19</w:t>
            </w:r>
          </w:p>
          <w:p w:rsidR="00495D55" w:rsidRDefault="00495D55" w:rsidP="006372F3">
            <w:pPr>
              <w:rPr>
                <w:sz w:val="20"/>
                <w:szCs w:val="20"/>
              </w:rPr>
            </w:pPr>
          </w:p>
          <w:p w:rsidR="00495D55" w:rsidRDefault="00495D55" w:rsidP="006372F3">
            <w:pPr>
              <w:rPr>
                <w:sz w:val="20"/>
                <w:szCs w:val="20"/>
              </w:rPr>
            </w:pPr>
          </w:p>
          <w:p w:rsidR="00495D55" w:rsidRDefault="00495D55" w:rsidP="006372F3">
            <w:pPr>
              <w:rPr>
                <w:sz w:val="20"/>
                <w:szCs w:val="20"/>
              </w:rPr>
            </w:pPr>
          </w:p>
          <w:p w:rsidR="00495D55" w:rsidRDefault="00495D55" w:rsidP="006372F3">
            <w:pPr>
              <w:rPr>
                <w:sz w:val="20"/>
                <w:szCs w:val="20"/>
              </w:rPr>
            </w:pPr>
          </w:p>
          <w:p w:rsidR="00495D55" w:rsidRDefault="00495D55" w:rsidP="006372F3">
            <w:pPr>
              <w:rPr>
                <w:sz w:val="20"/>
                <w:szCs w:val="20"/>
              </w:rPr>
            </w:pPr>
            <w:r w:rsidRPr="00495D55">
              <w:rPr>
                <w:sz w:val="20"/>
                <w:szCs w:val="20"/>
                <w:highlight w:val="yellow"/>
              </w:rPr>
              <w:t>30.04.19</w:t>
            </w:r>
          </w:p>
          <w:p w:rsidR="009E62B0" w:rsidRDefault="009E62B0" w:rsidP="006372F3">
            <w:pPr>
              <w:rPr>
                <w:sz w:val="20"/>
                <w:szCs w:val="20"/>
              </w:rPr>
            </w:pPr>
          </w:p>
          <w:p w:rsidR="00186EE9" w:rsidRDefault="00186EE9" w:rsidP="006372F3">
            <w:pPr>
              <w:rPr>
                <w:sz w:val="20"/>
                <w:szCs w:val="20"/>
              </w:rPr>
            </w:pPr>
          </w:p>
          <w:p w:rsidR="00186EE9" w:rsidRDefault="00186EE9" w:rsidP="006372F3">
            <w:pPr>
              <w:rPr>
                <w:sz w:val="20"/>
                <w:szCs w:val="20"/>
              </w:rPr>
            </w:pPr>
          </w:p>
          <w:p w:rsidR="00186EE9" w:rsidRDefault="00186EE9" w:rsidP="006372F3">
            <w:pPr>
              <w:rPr>
                <w:sz w:val="20"/>
                <w:szCs w:val="20"/>
              </w:rPr>
            </w:pPr>
          </w:p>
          <w:p w:rsidR="00186EE9" w:rsidRDefault="00186EE9" w:rsidP="006372F3">
            <w:pPr>
              <w:rPr>
                <w:sz w:val="20"/>
                <w:szCs w:val="20"/>
              </w:rPr>
            </w:pPr>
          </w:p>
          <w:p w:rsidR="00186EE9" w:rsidRDefault="00186EE9" w:rsidP="006372F3">
            <w:pPr>
              <w:rPr>
                <w:sz w:val="20"/>
                <w:szCs w:val="20"/>
              </w:rPr>
            </w:pPr>
            <w:r w:rsidRPr="00186EE9">
              <w:rPr>
                <w:sz w:val="20"/>
                <w:szCs w:val="20"/>
                <w:highlight w:val="yellow"/>
              </w:rPr>
              <w:t>15.05.19</w:t>
            </w:r>
          </w:p>
          <w:p w:rsidR="00FA6ABD" w:rsidRDefault="00FA6ABD" w:rsidP="006372F3">
            <w:pPr>
              <w:rPr>
                <w:sz w:val="20"/>
                <w:szCs w:val="20"/>
              </w:rPr>
            </w:pPr>
          </w:p>
          <w:p w:rsidR="00FA6ABD" w:rsidRDefault="00FA6ABD" w:rsidP="006372F3">
            <w:pPr>
              <w:rPr>
                <w:sz w:val="20"/>
                <w:szCs w:val="20"/>
              </w:rPr>
            </w:pPr>
          </w:p>
          <w:p w:rsidR="00FA6ABD" w:rsidRDefault="00FA6ABD" w:rsidP="006372F3">
            <w:pPr>
              <w:rPr>
                <w:sz w:val="20"/>
                <w:szCs w:val="20"/>
              </w:rPr>
            </w:pPr>
          </w:p>
          <w:p w:rsidR="00FA6ABD" w:rsidRPr="006372F3" w:rsidRDefault="00FA6ABD" w:rsidP="006372F3">
            <w:pPr>
              <w:rPr>
                <w:sz w:val="20"/>
                <w:szCs w:val="20"/>
              </w:rPr>
            </w:pPr>
            <w:r>
              <w:rPr>
                <w:sz w:val="20"/>
                <w:szCs w:val="20"/>
                <w:highlight w:val="yellow"/>
              </w:rPr>
              <w:t>27.</w:t>
            </w:r>
            <w:r w:rsidRPr="00FA6ABD">
              <w:rPr>
                <w:sz w:val="20"/>
                <w:szCs w:val="20"/>
                <w:highlight w:val="yellow"/>
              </w:rPr>
              <w:t>05</w:t>
            </w:r>
            <w:r>
              <w:rPr>
                <w:sz w:val="20"/>
                <w:szCs w:val="20"/>
                <w:highlight w:val="yellow"/>
              </w:rPr>
              <w:t>.</w:t>
            </w:r>
            <w:r w:rsidRPr="00FA6ABD">
              <w:rPr>
                <w:sz w:val="20"/>
                <w:szCs w:val="20"/>
                <w:highlight w:val="yellow"/>
              </w:rPr>
              <w:t>19</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lastRenderedPageBreak/>
              <w:t>8</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7б</w:t>
            </w:r>
          </w:p>
        </w:tc>
        <w:tc>
          <w:tcPr>
            <w:tcW w:w="1523" w:type="dxa"/>
            <w:tcBorders>
              <w:top w:val="single" w:sz="4" w:space="0" w:color="auto"/>
              <w:left w:val="single" w:sz="4" w:space="0" w:color="000000"/>
              <w:bottom w:val="single" w:sz="4" w:space="0" w:color="auto"/>
            </w:tcBorders>
            <w:shd w:val="clear" w:color="auto" w:fill="auto"/>
          </w:tcPr>
          <w:p w:rsidR="00F23A38" w:rsidRDefault="00F23A38" w:rsidP="00973564">
            <w:pPr>
              <w:spacing w:line="360" w:lineRule="auto"/>
              <w:jc w:val="both"/>
              <w:rPr>
                <w:sz w:val="20"/>
                <w:szCs w:val="20"/>
              </w:rPr>
            </w:pPr>
            <w:r w:rsidRPr="00F23A38">
              <w:rPr>
                <w:sz w:val="20"/>
                <w:szCs w:val="20"/>
                <w:highlight w:val="yellow"/>
              </w:rPr>
              <w:t>кв.4-прочистка стояка канали-зации в под-вальном поме-щении;</w:t>
            </w:r>
          </w:p>
          <w:p w:rsidR="00C95D85" w:rsidRDefault="00896936" w:rsidP="00C95D85">
            <w:pPr>
              <w:spacing w:line="360" w:lineRule="auto"/>
              <w:jc w:val="both"/>
              <w:rPr>
                <w:sz w:val="20"/>
                <w:szCs w:val="20"/>
              </w:rPr>
            </w:pPr>
            <w:r>
              <w:rPr>
                <w:sz w:val="20"/>
                <w:szCs w:val="20"/>
                <w:highlight w:val="yellow"/>
              </w:rPr>
              <w:t>кв.1</w:t>
            </w:r>
            <w:r w:rsidR="00C95D85">
              <w:rPr>
                <w:sz w:val="20"/>
                <w:szCs w:val="20"/>
                <w:highlight w:val="yellow"/>
              </w:rPr>
              <w:t>-обследо-вание подваль-ного помеще-ния на предмет утечки из сис-темы отопле-ния;</w:t>
            </w:r>
          </w:p>
          <w:p w:rsidR="00BA1A31" w:rsidRDefault="00BA1A31" w:rsidP="00C95D85">
            <w:pPr>
              <w:spacing w:line="360" w:lineRule="auto"/>
              <w:jc w:val="both"/>
              <w:rPr>
                <w:sz w:val="20"/>
                <w:szCs w:val="20"/>
              </w:rPr>
            </w:pPr>
            <w:r w:rsidRPr="00170721">
              <w:rPr>
                <w:sz w:val="20"/>
                <w:szCs w:val="20"/>
                <w:highlight w:val="yellow"/>
              </w:rPr>
              <w:t>кв.3-</w:t>
            </w:r>
            <w:r w:rsidR="00170721" w:rsidRPr="00170721">
              <w:rPr>
                <w:sz w:val="20"/>
                <w:szCs w:val="20"/>
                <w:highlight w:val="yellow"/>
              </w:rPr>
              <w:t>разборка и чистка си</w:t>
            </w:r>
            <w:r w:rsidR="00170721">
              <w:rPr>
                <w:sz w:val="20"/>
                <w:szCs w:val="20"/>
                <w:highlight w:val="yellow"/>
              </w:rPr>
              <w:t>-</w:t>
            </w:r>
            <w:r w:rsidR="00170721" w:rsidRPr="00170721">
              <w:rPr>
                <w:sz w:val="20"/>
                <w:szCs w:val="20"/>
                <w:highlight w:val="yellow"/>
              </w:rPr>
              <w:t>фона на кухне;</w:t>
            </w:r>
          </w:p>
          <w:p w:rsidR="00C95D85" w:rsidRDefault="0028198B" w:rsidP="00973564">
            <w:pPr>
              <w:spacing w:line="360" w:lineRule="auto"/>
              <w:jc w:val="both"/>
              <w:rPr>
                <w:sz w:val="20"/>
                <w:szCs w:val="20"/>
              </w:rPr>
            </w:pPr>
            <w:r w:rsidRPr="0028198B">
              <w:rPr>
                <w:sz w:val="20"/>
                <w:szCs w:val="20"/>
                <w:highlight w:val="yellow"/>
              </w:rPr>
              <w:t>кв.60-обследо-вание канали-зационного стояка на предмет про</w:t>
            </w:r>
            <w:r w:rsidR="00277FF3">
              <w:rPr>
                <w:sz w:val="20"/>
                <w:szCs w:val="20"/>
                <w:highlight w:val="yellow"/>
              </w:rPr>
              <w:t>-</w:t>
            </w:r>
            <w:r w:rsidRPr="0028198B">
              <w:rPr>
                <w:sz w:val="20"/>
                <w:szCs w:val="20"/>
                <w:highlight w:val="yellow"/>
              </w:rPr>
              <w:t>течки;</w:t>
            </w:r>
          </w:p>
          <w:p w:rsidR="0028198B" w:rsidRDefault="0028198B" w:rsidP="00973564">
            <w:pPr>
              <w:spacing w:line="360" w:lineRule="auto"/>
              <w:jc w:val="both"/>
              <w:rPr>
                <w:sz w:val="20"/>
                <w:szCs w:val="20"/>
              </w:rPr>
            </w:pPr>
            <w:r w:rsidRPr="0028198B">
              <w:rPr>
                <w:sz w:val="20"/>
                <w:szCs w:val="20"/>
                <w:highlight w:val="yellow"/>
              </w:rPr>
              <w:t>кв.23-ремонт соединений радиатора в подъезде №2</w:t>
            </w:r>
            <w:r>
              <w:rPr>
                <w:sz w:val="20"/>
                <w:szCs w:val="20"/>
              </w:rPr>
              <w:t>;</w:t>
            </w:r>
          </w:p>
          <w:p w:rsidR="0028198B" w:rsidRDefault="0028198B" w:rsidP="00973564">
            <w:pPr>
              <w:spacing w:line="360" w:lineRule="auto"/>
              <w:jc w:val="both"/>
              <w:rPr>
                <w:sz w:val="20"/>
                <w:szCs w:val="20"/>
              </w:rPr>
            </w:pPr>
            <w:r w:rsidRPr="0028198B">
              <w:rPr>
                <w:sz w:val="20"/>
                <w:szCs w:val="20"/>
                <w:highlight w:val="yellow"/>
              </w:rPr>
              <w:t xml:space="preserve">кв.60-обследо-вание стояка </w:t>
            </w:r>
            <w:r w:rsidRPr="0028198B">
              <w:rPr>
                <w:sz w:val="20"/>
                <w:szCs w:val="20"/>
                <w:highlight w:val="yellow"/>
              </w:rPr>
              <w:lastRenderedPageBreak/>
              <w:t>канализации;</w:t>
            </w:r>
          </w:p>
          <w:p w:rsidR="00056333" w:rsidRDefault="00056333" w:rsidP="00973564">
            <w:pPr>
              <w:spacing w:line="360" w:lineRule="auto"/>
              <w:jc w:val="both"/>
              <w:rPr>
                <w:sz w:val="20"/>
                <w:szCs w:val="20"/>
              </w:rPr>
            </w:pPr>
            <w:r w:rsidRPr="00056333">
              <w:rPr>
                <w:sz w:val="20"/>
                <w:szCs w:val="20"/>
                <w:highlight w:val="yellow"/>
              </w:rPr>
              <w:t>кв.10-замена счетчика ХВС;</w:t>
            </w:r>
          </w:p>
          <w:p w:rsidR="00594D0F" w:rsidRDefault="00594D0F" w:rsidP="00973564">
            <w:pPr>
              <w:spacing w:line="360" w:lineRule="auto"/>
              <w:jc w:val="both"/>
              <w:rPr>
                <w:sz w:val="20"/>
                <w:szCs w:val="20"/>
              </w:rPr>
            </w:pPr>
            <w:r w:rsidRPr="00594D0F">
              <w:rPr>
                <w:sz w:val="20"/>
                <w:szCs w:val="20"/>
                <w:highlight w:val="yellow"/>
              </w:rPr>
              <w:t>кв.51-обследо-вание канали-зации в под</w:t>
            </w:r>
            <w:r w:rsidR="00277FF3">
              <w:rPr>
                <w:sz w:val="20"/>
                <w:szCs w:val="20"/>
                <w:highlight w:val="yellow"/>
              </w:rPr>
              <w:t>-</w:t>
            </w:r>
            <w:r w:rsidRPr="00594D0F">
              <w:rPr>
                <w:sz w:val="20"/>
                <w:szCs w:val="20"/>
                <w:highlight w:val="yellow"/>
              </w:rPr>
              <w:t>вальном поме</w:t>
            </w:r>
            <w:r w:rsidR="00277FF3">
              <w:rPr>
                <w:sz w:val="20"/>
                <w:szCs w:val="20"/>
                <w:highlight w:val="yellow"/>
              </w:rPr>
              <w:t>-</w:t>
            </w:r>
            <w:r w:rsidRPr="00594D0F">
              <w:rPr>
                <w:sz w:val="20"/>
                <w:szCs w:val="20"/>
                <w:highlight w:val="yellow"/>
              </w:rPr>
              <w:t>щении;</w:t>
            </w:r>
          </w:p>
          <w:p w:rsidR="00594D0F" w:rsidRDefault="00594D0F" w:rsidP="00973564">
            <w:pPr>
              <w:spacing w:line="360" w:lineRule="auto"/>
              <w:jc w:val="both"/>
              <w:rPr>
                <w:sz w:val="20"/>
                <w:szCs w:val="20"/>
              </w:rPr>
            </w:pPr>
            <w:r w:rsidRPr="00594D0F">
              <w:rPr>
                <w:sz w:val="20"/>
                <w:szCs w:val="20"/>
                <w:highlight w:val="yellow"/>
              </w:rPr>
              <w:t>кв.2-ремонт стояка канали</w:t>
            </w:r>
            <w:r w:rsidR="00277FF3">
              <w:rPr>
                <w:sz w:val="20"/>
                <w:szCs w:val="20"/>
                <w:highlight w:val="yellow"/>
              </w:rPr>
              <w:t>-</w:t>
            </w:r>
            <w:r w:rsidRPr="00594D0F">
              <w:rPr>
                <w:sz w:val="20"/>
                <w:szCs w:val="20"/>
                <w:highlight w:val="yellow"/>
              </w:rPr>
              <w:t>зации в под</w:t>
            </w:r>
            <w:r w:rsidR="00277FF3">
              <w:rPr>
                <w:sz w:val="20"/>
                <w:szCs w:val="20"/>
                <w:highlight w:val="yellow"/>
              </w:rPr>
              <w:t>-</w:t>
            </w:r>
            <w:r w:rsidRPr="00594D0F">
              <w:rPr>
                <w:sz w:val="20"/>
                <w:szCs w:val="20"/>
                <w:highlight w:val="yellow"/>
              </w:rPr>
              <w:t>вальном поме</w:t>
            </w:r>
            <w:r w:rsidR="00277FF3">
              <w:rPr>
                <w:sz w:val="20"/>
                <w:szCs w:val="20"/>
                <w:highlight w:val="yellow"/>
              </w:rPr>
              <w:t>-</w:t>
            </w:r>
            <w:r w:rsidRPr="00594D0F">
              <w:rPr>
                <w:sz w:val="20"/>
                <w:szCs w:val="20"/>
                <w:highlight w:val="yellow"/>
              </w:rPr>
              <w:t>щении;</w:t>
            </w:r>
            <w:r w:rsidR="00277FF3">
              <w:rPr>
                <w:sz w:val="20"/>
                <w:szCs w:val="20"/>
                <w:highlight w:val="yellow"/>
              </w:rPr>
              <w:t xml:space="preserve"> </w:t>
            </w:r>
            <w:r w:rsidRPr="00594D0F">
              <w:rPr>
                <w:sz w:val="20"/>
                <w:szCs w:val="20"/>
                <w:highlight w:val="yellow"/>
              </w:rPr>
              <w:t>дера</w:t>
            </w:r>
            <w:r w:rsidR="00277FF3">
              <w:rPr>
                <w:sz w:val="20"/>
                <w:szCs w:val="20"/>
                <w:highlight w:val="yellow"/>
              </w:rPr>
              <w:t>-</w:t>
            </w:r>
            <w:r w:rsidRPr="00594D0F">
              <w:rPr>
                <w:sz w:val="20"/>
                <w:szCs w:val="20"/>
                <w:highlight w:val="yellow"/>
              </w:rPr>
              <w:t>тизация под</w:t>
            </w:r>
            <w:r w:rsidR="00277FF3">
              <w:rPr>
                <w:sz w:val="20"/>
                <w:szCs w:val="20"/>
                <w:highlight w:val="yellow"/>
              </w:rPr>
              <w:t>-</w:t>
            </w:r>
            <w:r w:rsidRPr="00594D0F">
              <w:rPr>
                <w:sz w:val="20"/>
                <w:szCs w:val="20"/>
                <w:highlight w:val="yellow"/>
              </w:rPr>
              <w:t>вального поме</w:t>
            </w:r>
            <w:r w:rsidR="00277FF3">
              <w:rPr>
                <w:sz w:val="20"/>
                <w:szCs w:val="20"/>
                <w:highlight w:val="yellow"/>
              </w:rPr>
              <w:t>-</w:t>
            </w:r>
            <w:r w:rsidRPr="00594D0F">
              <w:rPr>
                <w:sz w:val="20"/>
                <w:szCs w:val="20"/>
                <w:highlight w:val="yellow"/>
              </w:rPr>
              <w:t>щения;</w:t>
            </w:r>
          </w:p>
          <w:p w:rsidR="00973564" w:rsidRDefault="005A49AA" w:rsidP="00814856">
            <w:pPr>
              <w:spacing w:line="360" w:lineRule="auto"/>
              <w:jc w:val="both"/>
              <w:rPr>
                <w:sz w:val="20"/>
                <w:szCs w:val="20"/>
              </w:rPr>
            </w:pPr>
            <w:r w:rsidRPr="005A49AA">
              <w:rPr>
                <w:sz w:val="20"/>
                <w:szCs w:val="20"/>
                <w:highlight w:val="yellow"/>
              </w:rPr>
              <w:t>кв.60-обследо</w:t>
            </w:r>
            <w:r w:rsidR="00277FF3">
              <w:rPr>
                <w:sz w:val="20"/>
                <w:szCs w:val="20"/>
                <w:highlight w:val="yellow"/>
              </w:rPr>
              <w:t>-</w:t>
            </w:r>
            <w:r w:rsidRPr="005A49AA">
              <w:rPr>
                <w:sz w:val="20"/>
                <w:szCs w:val="20"/>
                <w:highlight w:val="yellow"/>
              </w:rPr>
              <w:t>вание канали</w:t>
            </w:r>
            <w:r w:rsidR="00277FF3">
              <w:rPr>
                <w:sz w:val="20"/>
                <w:szCs w:val="20"/>
                <w:highlight w:val="yellow"/>
              </w:rPr>
              <w:t>-</w:t>
            </w:r>
            <w:r w:rsidRPr="005A49AA">
              <w:rPr>
                <w:sz w:val="20"/>
                <w:szCs w:val="20"/>
                <w:highlight w:val="yellow"/>
              </w:rPr>
              <w:t>зации</w:t>
            </w:r>
            <w:r w:rsidR="0024305B">
              <w:rPr>
                <w:sz w:val="20"/>
                <w:szCs w:val="20"/>
                <w:highlight w:val="yellow"/>
              </w:rPr>
              <w:t>; требу</w:t>
            </w:r>
            <w:r w:rsidR="00513416">
              <w:rPr>
                <w:sz w:val="20"/>
                <w:szCs w:val="20"/>
                <w:highlight w:val="yellow"/>
              </w:rPr>
              <w:t>-</w:t>
            </w:r>
            <w:r w:rsidR="0024305B">
              <w:rPr>
                <w:sz w:val="20"/>
                <w:szCs w:val="20"/>
                <w:highlight w:val="yellow"/>
              </w:rPr>
              <w:t>ется замена стояка</w:t>
            </w:r>
            <w:r w:rsidRPr="005A49AA">
              <w:rPr>
                <w:sz w:val="20"/>
                <w:szCs w:val="20"/>
                <w:highlight w:val="yellow"/>
              </w:rPr>
              <w:t>;</w:t>
            </w:r>
          </w:p>
          <w:p w:rsidR="004B1EE8" w:rsidRDefault="00FF270A" w:rsidP="004B1EE8">
            <w:pPr>
              <w:spacing w:line="360" w:lineRule="auto"/>
              <w:jc w:val="both"/>
              <w:rPr>
                <w:sz w:val="20"/>
                <w:szCs w:val="20"/>
                <w:shd w:val="clear" w:color="auto" w:fill="FFFF00"/>
              </w:rPr>
            </w:pPr>
            <w:r>
              <w:rPr>
                <w:sz w:val="20"/>
                <w:szCs w:val="20"/>
                <w:shd w:val="clear" w:color="auto" w:fill="FFFF00"/>
              </w:rPr>
              <w:t>кв.32-</w:t>
            </w:r>
            <w:r w:rsidR="004B1EE8">
              <w:rPr>
                <w:sz w:val="20"/>
                <w:szCs w:val="20"/>
                <w:shd w:val="clear" w:color="auto" w:fill="FFFF00"/>
              </w:rPr>
              <w:t>дерати</w:t>
            </w:r>
            <w:r w:rsidR="00513416">
              <w:rPr>
                <w:sz w:val="20"/>
                <w:szCs w:val="20"/>
                <w:shd w:val="clear" w:color="auto" w:fill="FFFF00"/>
              </w:rPr>
              <w:t>-</w:t>
            </w:r>
            <w:r w:rsidR="004B1EE8">
              <w:rPr>
                <w:sz w:val="20"/>
                <w:szCs w:val="20"/>
                <w:shd w:val="clear" w:color="auto" w:fill="FFFF00"/>
              </w:rPr>
              <w:t>зация и дезин</w:t>
            </w:r>
            <w:r w:rsidR="00513416">
              <w:rPr>
                <w:sz w:val="20"/>
                <w:szCs w:val="20"/>
                <w:shd w:val="clear" w:color="auto" w:fill="FFFF00"/>
              </w:rPr>
              <w:t>-</w:t>
            </w:r>
            <w:r w:rsidR="004B1EE8">
              <w:rPr>
                <w:sz w:val="20"/>
                <w:szCs w:val="20"/>
                <w:shd w:val="clear" w:color="auto" w:fill="FFFF00"/>
              </w:rPr>
              <w:t>секция под</w:t>
            </w:r>
            <w:r w:rsidR="00513416">
              <w:rPr>
                <w:sz w:val="20"/>
                <w:szCs w:val="20"/>
                <w:shd w:val="clear" w:color="auto" w:fill="FFFF00"/>
              </w:rPr>
              <w:t>-</w:t>
            </w:r>
            <w:r w:rsidR="004B1EE8">
              <w:rPr>
                <w:sz w:val="20"/>
                <w:szCs w:val="20"/>
                <w:shd w:val="clear" w:color="auto" w:fill="FFFF00"/>
              </w:rPr>
              <w:t>вального поме</w:t>
            </w:r>
            <w:r w:rsidR="00513416">
              <w:rPr>
                <w:sz w:val="20"/>
                <w:szCs w:val="20"/>
                <w:shd w:val="clear" w:color="auto" w:fill="FFFF00"/>
              </w:rPr>
              <w:t>-</w:t>
            </w:r>
            <w:r w:rsidR="004B1EE8">
              <w:rPr>
                <w:sz w:val="20"/>
                <w:szCs w:val="20"/>
                <w:shd w:val="clear" w:color="auto" w:fill="FFFF00"/>
              </w:rPr>
              <w:t>щения;</w:t>
            </w:r>
          </w:p>
          <w:p w:rsidR="004B1EE8" w:rsidRPr="00CA3935" w:rsidRDefault="004B1EE8" w:rsidP="009F39FF">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F23A38" w:rsidRDefault="00F23A38" w:rsidP="00814856">
            <w:pPr>
              <w:spacing w:line="360" w:lineRule="auto"/>
              <w:jc w:val="center"/>
              <w:rPr>
                <w:sz w:val="20"/>
                <w:szCs w:val="20"/>
              </w:rPr>
            </w:pPr>
            <w:r w:rsidRPr="00F23A38">
              <w:rPr>
                <w:sz w:val="20"/>
                <w:szCs w:val="20"/>
                <w:highlight w:val="yellow"/>
              </w:rPr>
              <w:lastRenderedPageBreak/>
              <w:t>02.01.19</w:t>
            </w:r>
          </w:p>
          <w:p w:rsidR="00896936" w:rsidRDefault="00896936" w:rsidP="00814856">
            <w:pPr>
              <w:spacing w:line="360" w:lineRule="auto"/>
              <w:jc w:val="center"/>
              <w:rPr>
                <w:sz w:val="20"/>
                <w:szCs w:val="20"/>
              </w:rPr>
            </w:pPr>
          </w:p>
          <w:p w:rsidR="00896936" w:rsidRDefault="00896936" w:rsidP="00814856">
            <w:pPr>
              <w:spacing w:line="360" w:lineRule="auto"/>
              <w:jc w:val="center"/>
              <w:rPr>
                <w:sz w:val="20"/>
                <w:szCs w:val="20"/>
              </w:rPr>
            </w:pPr>
          </w:p>
          <w:p w:rsidR="00896936" w:rsidRDefault="00896936" w:rsidP="00814856">
            <w:pPr>
              <w:spacing w:line="360" w:lineRule="auto"/>
              <w:jc w:val="center"/>
              <w:rPr>
                <w:sz w:val="20"/>
                <w:szCs w:val="20"/>
              </w:rPr>
            </w:pPr>
          </w:p>
          <w:p w:rsidR="00896936" w:rsidRDefault="00896936" w:rsidP="00814856">
            <w:pPr>
              <w:spacing w:line="360" w:lineRule="auto"/>
              <w:jc w:val="center"/>
              <w:rPr>
                <w:sz w:val="20"/>
                <w:szCs w:val="20"/>
              </w:rPr>
            </w:pPr>
          </w:p>
          <w:p w:rsidR="00896936" w:rsidRDefault="00896936" w:rsidP="00814856">
            <w:pPr>
              <w:spacing w:line="360" w:lineRule="auto"/>
              <w:jc w:val="center"/>
              <w:rPr>
                <w:sz w:val="20"/>
                <w:szCs w:val="20"/>
              </w:rPr>
            </w:pPr>
            <w:r w:rsidRPr="00896936">
              <w:rPr>
                <w:sz w:val="20"/>
                <w:szCs w:val="20"/>
                <w:highlight w:val="yellow"/>
              </w:rPr>
              <w:t>29.01.19</w:t>
            </w:r>
          </w:p>
          <w:p w:rsidR="00170721" w:rsidRDefault="00170721" w:rsidP="00814856">
            <w:pPr>
              <w:spacing w:line="360" w:lineRule="auto"/>
              <w:jc w:val="center"/>
              <w:rPr>
                <w:sz w:val="20"/>
                <w:szCs w:val="20"/>
              </w:rPr>
            </w:pPr>
          </w:p>
          <w:p w:rsidR="00170721" w:rsidRDefault="00170721" w:rsidP="00814856">
            <w:pPr>
              <w:spacing w:line="360" w:lineRule="auto"/>
              <w:jc w:val="center"/>
              <w:rPr>
                <w:sz w:val="20"/>
                <w:szCs w:val="20"/>
              </w:rPr>
            </w:pPr>
          </w:p>
          <w:p w:rsidR="00170721" w:rsidRDefault="00170721" w:rsidP="00814856">
            <w:pPr>
              <w:spacing w:line="360" w:lineRule="auto"/>
              <w:jc w:val="center"/>
              <w:rPr>
                <w:sz w:val="20"/>
                <w:szCs w:val="20"/>
              </w:rPr>
            </w:pPr>
          </w:p>
          <w:p w:rsidR="00170721" w:rsidRDefault="00170721" w:rsidP="00814856">
            <w:pPr>
              <w:spacing w:line="360" w:lineRule="auto"/>
              <w:jc w:val="center"/>
              <w:rPr>
                <w:sz w:val="20"/>
                <w:szCs w:val="20"/>
              </w:rPr>
            </w:pPr>
          </w:p>
          <w:p w:rsidR="00170721" w:rsidRDefault="00170721" w:rsidP="00814856">
            <w:pPr>
              <w:spacing w:line="360" w:lineRule="auto"/>
              <w:jc w:val="center"/>
              <w:rPr>
                <w:sz w:val="20"/>
                <w:szCs w:val="20"/>
              </w:rPr>
            </w:pPr>
          </w:p>
          <w:p w:rsidR="00170721" w:rsidRDefault="00170721" w:rsidP="00814856">
            <w:pPr>
              <w:spacing w:line="360" w:lineRule="auto"/>
              <w:jc w:val="center"/>
              <w:rPr>
                <w:sz w:val="20"/>
                <w:szCs w:val="20"/>
              </w:rPr>
            </w:pPr>
          </w:p>
          <w:p w:rsidR="00170721" w:rsidRDefault="00170721" w:rsidP="00814856">
            <w:pPr>
              <w:spacing w:line="360" w:lineRule="auto"/>
              <w:jc w:val="center"/>
              <w:rPr>
                <w:sz w:val="20"/>
                <w:szCs w:val="20"/>
              </w:rPr>
            </w:pPr>
            <w:r w:rsidRPr="00170721">
              <w:rPr>
                <w:sz w:val="20"/>
                <w:szCs w:val="20"/>
                <w:highlight w:val="yellow"/>
              </w:rPr>
              <w:t>05.02.19</w:t>
            </w:r>
          </w:p>
          <w:p w:rsidR="00896936" w:rsidRDefault="00896936" w:rsidP="00814856">
            <w:pPr>
              <w:spacing w:line="360" w:lineRule="auto"/>
              <w:jc w:val="center"/>
              <w:rPr>
                <w:sz w:val="20"/>
                <w:szCs w:val="20"/>
              </w:rPr>
            </w:pPr>
          </w:p>
          <w:p w:rsidR="00F23A38" w:rsidRDefault="00F23A38" w:rsidP="00814856">
            <w:pPr>
              <w:spacing w:line="360" w:lineRule="auto"/>
              <w:jc w:val="center"/>
              <w:rPr>
                <w:sz w:val="20"/>
                <w:szCs w:val="20"/>
              </w:rPr>
            </w:pPr>
          </w:p>
          <w:p w:rsidR="00CF2640" w:rsidRDefault="0028198B" w:rsidP="00814856">
            <w:pPr>
              <w:spacing w:line="360" w:lineRule="auto"/>
              <w:jc w:val="center"/>
              <w:rPr>
                <w:sz w:val="20"/>
                <w:szCs w:val="20"/>
              </w:rPr>
            </w:pPr>
            <w:r w:rsidRPr="0028198B">
              <w:rPr>
                <w:sz w:val="20"/>
                <w:szCs w:val="20"/>
                <w:highlight w:val="yellow"/>
              </w:rPr>
              <w:t>22.04.19</w:t>
            </w:r>
          </w:p>
          <w:p w:rsidR="00B922FB" w:rsidRDefault="00B922FB" w:rsidP="00814856">
            <w:pPr>
              <w:spacing w:line="360" w:lineRule="auto"/>
              <w:jc w:val="center"/>
              <w:rPr>
                <w:sz w:val="20"/>
                <w:szCs w:val="20"/>
              </w:rPr>
            </w:pPr>
          </w:p>
          <w:p w:rsidR="00A41078" w:rsidRDefault="00A41078" w:rsidP="00814856">
            <w:pPr>
              <w:spacing w:line="360" w:lineRule="auto"/>
              <w:jc w:val="center"/>
              <w:rPr>
                <w:sz w:val="20"/>
                <w:szCs w:val="20"/>
              </w:rPr>
            </w:pPr>
          </w:p>
          <w:p w:rsidR="00A41078" w:rsidRDefault="00A41078" w:rsidP="00814856">
            <w:pPr>
              <w:spacing w:line="360" w:lineRule="auto"/>
              <w:jc w:val="center"/>
              <w:rPr>
                <w:sz w:val="20"/>
                <w:szCs w:val="20"/>
              </w:rPr>
            </w:pPr>
          </w:p>
          <w:p w:rsidR="009D63B4" w:rsidRDefault="009D63B4" w:rsidP="00814856">
            <w:pPr>
              <w:spacing w:line="360" w:lineRule="auto"/>
              <w:jc w:val="center"/>
              <w:rPr>
                <w:sz w:val="20"/>
                <w:szCs w:val="20"/>
              </w:rPr>
            </w:pPr>
          </w:p>
          <w:p w:rsidR="003F433F" w:rsidRDefault="003F433F" w:rsidP="00814856">
            <w:pPr>
              <w:spacing w:line="360" w:lineRule="auto"/>
              <w:jc w:val="center"/>
              <w:rPr>
                <w:sz w:val="20"/>
                <w:szCs w:val="20"/>
              </w:rPr>
            </w:pPr>
          </w:p>
          <w:p w:rsidR="00964BA2" w:rsidRDefault="0028198B" w:rsidP="00814856">
            <w:pPr>
              <w:spacing w:line="360" w:lineRule="auto"/>
              <w:jc w:val="center"/>
              <w:rPr>
                <w:sz w:val="20"/>
                <w:szCs w:val="20"/>
              </w:rPr>
            </w:pPr>
            <w:r w:rsidRPr="0028198B">
              <w:rPr>
                <w:sz w:val="20"/>
                <w:szCs w:val="20"/>
                <w:highlight w:val="yellow"/>
              </w:rPr>
              <w:t>22.04.19</w:t>
            </w:r>
          </w:p>
          <w:p w:rsidR="00155238" w:rsidRDefault="00155238" w:rsidP="00814856">
            <w:pPr>
              <w:spacing w:line="360" w:lineRule="auto"/>
              <w:jc w:val="center"/>
              <w:rPr>
                <w:sz w:val="20"/>
                <w:szCs w:val="20"/>
              </w:rPr>
            </w:pPr>
          </w:p>
          <w:p w:rsidR="00473013" w:rsidRDefault="00473013" w:rsidP="00814856">
            <w:pPr>
              <w:spacing w:line="360" w:lineRule="auto"/>
              <w:jc w:val="center"/>
              <w:rPr>
                <w:sz w:val="20"/>
                <w:szCs w:val="20"/>
              </w:rPr>
            </w:pPr>
          </w:p>
          <w:p w:rsidR="000B4027" w:rsidRDefault="000B4027" w:rsidP="00814856">
            <w:pPr>
              <w:spacing w:line="360" w:lineRule="auto"/>
              <w:jc w:val="center"/>
              <w:rPr>
                <w:sz w:val="20"/>
                <w:szCs w:val="20"/>
              </w:rPr>
            </w:pPr>
          </w:p>
          <w:p w:rsidR="0028198B" w:rsidRDefault="0028198B" w:rsidP="00814856">
            <w:pPr>
              <w:spacing w:line="360" w:lineRule="auto"/>
              <w:jc w:val="center"/>
              <w:rPr>
                <w:sz w:val="20"/>
                <w:szCs w:val="20"/>
              </w:rPr>
            </w:pPr>
            <w:r w:rsidRPr="0028198B">
              <w:rPr>
                <w:sz w:val="20"/>
                <w:szCs w:val="20"/>
                <w:highlight w:val="yellow"/>
              </w:rPr>
              <w:t>22.04.19</w:t>
            </w:r>
          </w:p>
          <w:p w:rsidR="00056333" w:rsidRDefault="00056333" w:rsidP="00814856">
            <w:pPr>
              <w:spacing w:line="360" w:lineRule="auto"/>
              <w:jc w:val="center"/>
              <w:rPr>
                <w:sz w:val="20"/>
                <w:szCs w:val="20"/>
              </w:rPr>
            </w:pPr>
          </w:p>
          <w:p w:rsidR="00056333" w:rsidRDefault="00056333" w:rsidP="00814856">
            <w:pPr>
              <w:spacing w:line="360" w:lineRule="auto"/>
              <w:jc w:val="center"/>
              <w:rPr>
                <w:sz w:val="20"/>
                <w:szCs w:val="20"/>
              </w:rPr>
            </w:pPr>
          </w:p>
          <w:p w:rsidR="00056333" w:rsidRDefault="00056333" w:rsidP="00056333">
            <w:pPr>
              <w:spacing w:line="360" w:lineRule="auto"/>
              <w:rPr>
                <w:sz w:val="20"/>
                <w:szCs w:val="20"/>
              </w:rPr>
            </w:pPr>
            <w:r w:rsidRPr="00056333">
              <w:rPr>
                <w:sz w:val="20"/>
                <w:szCs w:val="20"/>
                <w:highlight w:val="yellow"/>
              </w:rPr>
              <w:t>08.05.19</w:t>
            </w:r>
          </w:p>
          <w:p w:rsidR="00594D0F" w:rsidRDefault="00594D0F" w:rsidP="00056333">
            <w:pPr>
              <w:spacing w:line="360" w:lineRule="auto"/>
              <w:rPr>
                <w:sz w:val="20"/>
                <w:szCs w:val="20"/>
              </w:rPr>
            </w:pPr>
          </w:p>
          <w:p w:rsidR="00594D0F" w:rsidRDefault="00594D0F" w:rsidP="00056333">
            <w:pPr>
              <w:spacing w:line="360" w:lineRule="auto"/>
              <w:rPr>
                <w:sz w:val="20"/>
                <w:szCs w:val="20"/>
              </w:rPr>
            </w:pPr>
            <w:r w:rsidRPr="00594D0F">
              <w:rPr>
                <w:sz w:val="20"/>
                <w:szCs w:val="20"/>
                <w:highlight w:val="yellow"/>
              </w:rPr>
              <w:t>13.05.19</w:t>
            </w:r>
          </w:p>
          <w:p w:rsidR="00594D0F" w:rsidRDefault="00594D0F" w:rsidP="00056333">
            <w:pPr>
              <w:spacing w:line="360" w:lineRule="auto"/>
              <w:rPr>
                <w:sz w:val="20"/>
                <w:szCs w:val="20"/>
              </w:rPr>
            </w:pPr>
          </w:p>
          <w:p w:rsidR="00594D0F" w:rsidRDefault="00594D0F" w:rsidP="00056333">
            <w:pPr>
              <w:spacing w:line="360" w:lineRule="auto"/>
              <w:rPr>
                <w:sz w:val="20"/>
                <w:szCs w:val="20"/>
              </w:rPr>
            </w:pPr>
          </w:p>
          <w:p w:rsidR="00594D0F" w:rsidRDefault="00594D0F" w:rsidP="00056333">
            <w:pPr>
              <w:spacing w:line="360" w:lineRule="auto"/>
              <w:rPr>
                <w:sz w:val="20"/>
                <w:szCs w:val="20"/>
              </w:rPr>
            </w:pPr>
          </w:p>
          <w:p w:rsidR="00594D0F" w:rsidRDefault="00594D0F" w:rsidP="00056333">
            <w:pPr>
              <w:spacing w:line="360" w:lineRule="auto"/>
              <w:rPr>
                <w:sz w:val="20"/>
                <w:szCs w:val="20"/>
              </w:rPr>
            </w:pPr>
          </w:p>
          <w:p w:rsidR="00594D0F" w:rsidRDefault="00594D0F" w:rsidP="00056333">
            <w:pPr>
              <w:spacing w:line="360" w:lineRule="auto"/>
              <w:rPr>
                <w:sz w:val="20"/>
                <w:szCs w:val="20"/>
              </w:rPr>
            </w:pPr>
            <w:r w:rsidRPr="00594D0F">
              <w:rPr>
                <w:sz w:val="20"/>
                <w:szCs w:val="20"/>
                <w:highlight w:val="yellow"/>
              </w:rPr>
              <w:t>14.05.19</w:t>
            </w:r>
          </w:p>
          <w:p w:rsidR="005A49AA" w:rsidRDefault="005A49AA" w:rsidP="00056333">
            <w:pPr>
              <w:spacing w:line="360" w:lineRule="auto"/>
              <w:rPr>
                <w:sz w:val="20"/>
                <w:szCs w:val="20"/>
              </w:rPr>
            </w:pPr>
          </w:p>
          <w:p w:rsidR="005A49AA" w:rsidRDefault="005A49AA" w:rsidP="00056333">
            <w:pPr>
              <w:spacing w:line="360" w:lineRule="auto"/>
              <w:rPr>
                <w:sz w:val="20"/>
                <w:szCs w:val="20"/>
              </w:rPr>
            </w:pPr>
          </w:p>
          <w:p w:rsidR="005A49AA" w:rsidRDefault="005A49AA" w:rsidP="00056333">
            <w:pPr>
              <w:spacing w:line="360" w:lineRule="auto"/>
              <w:rPr>
                <w:sz w:val="20"/>
                <w:szCs w:val="20"/>
              </w:rPr>
            </w:pPr>
          </w:p>
          <w:p w:rsidR="005A49AA" w:rsidRDefault="005A49AA" w:rsidP="00056333">
            <w:pPr>
              <w:spacing w:line="360" w:lineRule="auto"/>
              <w:rPr>
                <w:sz w:val="20"/>
                <w:szCs w:val="20"/>
              </w:rPr>
            </w:pPr>
          </w:p>
          <w:p w:rsidR="005A49AA" w:rsidRDefault="005A49AA" w:rsidP="00056333">
            <w:pPr>
              <w:spacing w:line="360" w:lineRule="auto"/>
              <w:rPr>
                <w:sz w:val="20"/>
                <w:szCs w:val="20"/>
              </w:rPr>
            </w:pPr>
          </w:p>
          <w:p w:rsidR="005A49AA" w:rsidRDefault="005A49AA" w:rsidP="00056333">
            <w:pPr>
              <w:spacing w:line="360" w:lineRule="auto"/>
              <w:rPr>
                <w:sz w:val="20"/>
                <w:szCs w:val="20"/>
              </w:rPr>
            </w:pPr>
          </w:p>
          <w:p w:rsidR="005A49AA" w:rsidRDefault="005A49AA" w:rsidP="00056333">
            <w:pPr>
              <w:spacing w:line="360" w:lineRule="auto"/>
              <w:rPr>
                <w:sz w:val="20"/>
                <w:szCs w:val="20"/>
              </w:rPr>
            </w:pPr>
          </w:p>
          <w:p w:rsidR="005A49AA" w:rsidRDefault="005A49AA" w:rsidP="00056333">
            <w:pPr>
              <w:spacing w:line="360" w:lineRule="auto"/>
              <w:rPr>
                <w:sz w:val="20"/>
                <w:szCs w:val="20"/>
              </w:rPr>
            </w:pPr>
            <w:r w:rsidRPr="005A49AA">
              <w:rPr>
                <w:sz w:val="20"/>
                <w:szCs w:val="20"/>
                <w:highlight w:val="yellow"/>
              </w:rPr>
              <w:t>22.05.19</w:t>
            </w:r>
          </w:p>
          <w:p w:rsidR="004B1EE8" w:rsidRDefault="004B1EE8" w:rsidP="00056333">
            <w:pPr>
              <w:spacing w:line="360" w:lineRule="auto"/>
              <w:rPr>
                <w:sz w:val="20"/>
                <w:szCs w:val="20"/>
              </w:rPr>
            </w:pPr>
          </w:p>
          <w:p w:rsidR="004B1EE8" w:rsidRDefault="004B1EE8" w:rsidP="00056333">
            <w:pPr>
              <w:spacing w:line="360" w:lineRule="auto"/>
              <w:rPr>
                <w:sz w:val="20"/>
                <w:szCs w:val="20"/>
              </w:rPr>
            </w:pPr>
          </w:p>
          <w:p w:rsidR="004B1EE8" w:rsidRDefault="004B1EE8" w:rsidP="00056333">
            <w:pPr>
              <w:spacing w:line="360" w:lineRule="auto"/>
              <w:rPr>
                <w:sz w:val="20"/>
                <w:szCs w:val="20"/>
              </w:rPr>
            </w:pPr>
          </w:p>
          <w:p w:rsidR="004B1EE8" w:rsidRDefault="004B1EE8" w:rsidP="00056333">
            <w:pPr>
              <w:spacing w:line="360" w:lineRule="auto"/>
              <w:rPr>
                <w:sz w:val="20"/>
                <w:szCs w:val="20"/>
              </w:rPr>
            </w:pPr>
          </w:p>
          <w:p w:rsidR="004B1EE8" w:rsidRDefault="004B1EE8" w:rsidP="00056333">
            <w:pPr>
              <w:spacing w:line="360" w:lineRule="auto"/>
              <w:rPr>
                <w:sz w:val="20"/>
                <w:szCs w:val="20"/>
              </w:rPr>
            </w:pPr>
            <w:r w:rsidRPr="004B1EE8">
              <w:rPr>
                <w:sz w:val="20"/>
                <w:szCs w:val="20"/>
                <w:highlight w:val="yellow"/>
              </w:rPr>
              <w:t>29.05.19</w:t>
            </w:r>
          </w:p>
          <w:p w:rsidR="00E8198F" w:rsidRDefault="00E8198F" w:rsidP="00056333">
            <w:pPr>
              <w:spacing w:line="360" w:lineRule="auto"/>
              <w:rPr>
                <w:sz w:val="20"/>
                <w:szCs w:val="20"/>
              </w:rPr>
            </w:pPr>
          </w:p>
          <w:p w:rsidR="00E8198F" w:rsidRDefault="00E8198F" w:rsidP="00056333">
            <w:pPr>
              <w:spacing w:line="360" w:lineRule="auto"/>
              <w:rPr>
                <w:sz w:val="20"/>
                <w:szCs w:val="20"/>
              </w:rPr>
            </w:pPr>
          </w:p>
          <w:p w:rsidR="00E8198F" w:rsidRDefault="00E8198F" w:rsidP="00056333">
            <w:pPr>
              <w:spacing w:line="360" w:lineRule="auto"/>
              <w:rPr>
                <w:sz w:val="20"/>
                <w:szCs w:val="20"/>
              </w:rPr>
            </w:pPr>
          </w:p>
          <w:p w:rsidR="00E8198F" w:rsidRDefault="00E8198F" w:rsidP="00056333">
            <w:pPr>
              <w:spacing w:line="360" w:lineRule="auto"/>
              <w:rPr>
                <w:sz w:val="20"/>
                <w:szCs w:val="20"/>
              </w:rPr>
            </w:pPr>
          </w:p>
          <w:p w:rsidR="00E8198F" w:rsidRPr="008778DD" w:rsidRDefault="00E8198F" w:rsidP="00056333">
            <w:pPr>
              <w:spacing w:line="360" w:lineRule="auto"/>
              <w:rPr>
                <w:sz w:val="20"/>
                <w:szCs w:val="20"/>
              </w:rPr>
            </w:pPr>
          </w:p>
        </w:tc>
        <w:tc>
          <w:tcPr>
            <w:tcW w:w="1491" w:type="dxa"/>
            <w:tcBorders>
              <w:top w:val="single" w:sz="4" w:space="0" w:color="auto"/>
              <w:left w:val="single" w:sz="4" w:space="0" w:color="000000"/>
              <w:bottom w:val="single" w:sz="4" w:space="0" w:color="auto"/>
            </w:tcBorders>
            <w:shd w:val="clear" w:color="auto" w:fill="auto"/>
          </w:tcPr>
          <w:p w:rsidR="00C05162" w:rsidRDefault="00C05162" w:rsidP="00C05162">
            <w:pPr>
              <w:spacing w:line="360" w:lineRule="auto"/>
              <w:jc w:val="both"/>
              <w:rPr>
                <w:sz w:val="20"/>
                <w:szCs w:val="20"/>
                <w:shd w:val="clear" w:color="auto" w:fill="FFFF00"/>
              </w:rPr>
            </w:pPr>
            <w:r>
              <w:rPr>
                <w:sz w:val="20"/>
                <w:szCs w:val="20"/>
                <w:shd w:val="clear" w:color="auto" w:fill="FFFF00"/>
              </w:rPr>
              <w:lastRenderedPageBreak/>
              <w:t xml:space="preserve">кв.7-уборка придомовой территории; мусора с урн; </w:t>
            </w:r>
          </w:p>
          <w:p w:rsidR="00C05162" w:rsidRDefault="00C05162" w:rsidP="00C05162">
            <w:pPr>
              <w:spacing w:line="360" w:lineRule="auto"/>
              <w:jc w:val="both"/>
              <w:rPr>
                <w:sz w:val="20"/>
                <w:szCs w:val="20"/>
                <w:shd w:val="clear" w:color="auto" w:fill="FFFF00"/>
              </w:rPr>
            </w:pPr>
            <w:r>
              <w:rPr>
                <w:sz w:val="20"/>
                <w:szCs w:val="20"/>
                <w:shd w:val="clear" w:color="auto" w:fill="FFFF00"/>
              </w:rPr>
              <w:t>чистка снега с придомовой территории; чистка снега с помощью спец. техники;</w:t>
            </w:r>
          </w:p>
          <w:p w:rsidR="0087068B" w:rsidRDefault="00C17F09" w:rsidP="0087068B">
            <w:pPr>
              <w:spacing w:line="360" w:lineRule="auto"/>
              <w:jc w:val="both"/>
              <w:rPr>
                <w:sz w:val="20"/>
                <w:szCs w:val="20"/>
                <w:shd w:val="clear" w:color="auto" w:fill="FFFF00"/>
              </w:rPr>
            </w:pPr>
            <w:r>
              <w:rPr>
                <w:sz w:val="20"/>
                <w:szCs w:val="20"/>
                <w:shd w:val="clear" w:color="auto" w:fill="FFFF00"/>
              </w:rPr>
              <w:t xml:space="preserve"> </w:t>
            </w:r>
            <w:r w:rsidR="0087068B">
              <w:rPr>
                <w:sz w:val="20"/>
                <w:szCs w:val="20"/>
                <w:shd w:val="clear" w:color="auto" w:fill="FFFF00"/>
              </w:rPr>
              <w:t xml:space="preserve">кв.7-уборка придомовой территории; мусора с урн; </w:t>
            </w:r>
          </w:p>
          <w:p w:rsidR="0065203E" w:rsidRDefault="0087068B" w:rsidP="0065203E">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r w:rsidR="0065203E">
              <w:rPr>
                <w:sz w:val="20"/>
                <w:szCs w:val="20"/>
                <w:shd w:val="clear" w:color="auto" w:fill="FFFF00"/>
              </w:rPr>
              <w:t xml:space="preserve"> чистка придо-мовой терри-тории от снега с помощью спец. техники;</w:t>
            </w:r>
          </w:p>
          <w:p w:rsidR="00E1681A" w:rsidRDefault="009229FF" w:rsidP="00E1681A">
            <w:pPr>
              <w:spacing w:line="360" w:lineRule="auto"/>
              <w:jc w:val="both"/>
              <w:rPr>
                <w:sz w:val="20"/>
                <w:szCs w:val="20"/>
                <w:shd w:val="clear" w:color="auto" w:fill="FFFF00"/>
              </w:rPr>
            </w:pPr>
            <w:r>
              <w:rPr>
                <w:sz w:val="20"/>
                <w:szCs w:val="20"/>
                <w:shd w:val="clear" w:color="auto" w:fill="FFFF00"/>
              </w:rPr>
              <w:t>кв.4</w:t>
            </w:r>
            <w:r w:rsidR="00E1681A">
              <w:rPr>
                <w:sz w:val="20"/>
                <w:szCs w:val="20"/>
                <w:shd w:val="clear" w:color="auto" w:fill="FFFF00"/>
              </w:rPr>
              <w:t xml:space="preserve">-уборка придомовой территории; мусора с урн; </w:t>
            </w:r>
          </w:p>
          <w:p w:rsidR="00E1681A" w:rsidRDefault="00E1681A" w:rsidP="00E1681A">
            <w:pPr>
              <w:spacing w:line="360" w:lineRule="auto"/>
              <w:jc w:val="both"/>
              <w:rPr>
                <w:sz w:val="20"/>
                <w:szCs w:val="20"/>
                <w:shd w:val="clear" w:color="auto" w:fill="FFFF00"/>
              </w:rPr>
            </w:pPr>
            <w:r>
              <w:rPr>
                <w:sz w:val="20"/>
                <w:szCs w:val="20"/>
                <w:shd w:val="clear" w:color="auto" w:fill="FFFF00"/>
              </w:rPr>
              <w:t>чистка снега</w:t>
            </w:r>
            <w:r w:rsidR="002B7814">
              <w:rPr>
                <w:sz w:val="20"/>
                <w:szCs w:val="20"/>
                <w:shd w:val="clear" w:color="auto" w:fill="FFFF00"/>
              </w:rPr>
              <w:t xml:space="preserve"> </w:t>
            </w:r>
            <w:r w:rsidR="002B7814">
              <w:rPr>
                <w:sz w:val="20"/>
                <w:szCs w:val="20"/>
                <w:shd w:val="clear" w:color="auto" w:fill="FFFF00"/>
              </w:rPr>
              <w:lastRenderedPageBreak/>
              <w:t>на придомо-вой террито-рии;</w:t>
            </w:r>
          </w:p>
          <w:p w:rsidR="00FB519C" w:rsidRDefault="00FB519C" w:rsidP="00FB519C">
            <w:pPr>
              <w:spacing w:line="360" w:lineRule="auto"/>
              <w:jc w:val="both"/>
              <w:rPr>
                <w:sz w:val="20"/>
                <w:szCs w:val="20"/>
                <w:shd w:val="clear" w:color="auto" w:fill="FFFF00"/>
              </w:rPr>
            </w:pPr>
            <w:r>
              <w:rPr>
                <w:sz w:val="20"/>
                <w:szCs w:val="20"/>
                <w:shd w:val="clear" w:color="auto" w:fill="FFFF00"/>
              </w:rPr>
              <w:t>кв.1,24,</w:t>
            </w:r>
            <w:r w:rsidR="00503BAB">
              <w:rPr>
                <w:sz w:val="20"/>
                <w:szCs w:val="20"/>
                <w:shd w:val="clear" w:color="auto" w:fill="FFFF00"/>
              </w:rPr>
              <w:t>41,56</w:t>
            </w:r>
            <w:r>
              <w:rPr>
                <w:sz w:val="20"/>
                <w:szCs w:val="20"/>
                <w:shd w:val="clear" w:color="auto" w:fill="FFFF00"/>
              </w:rPr>
              <w:t>-подметание лестничных клеток и мар-шей, протирка поручней, по-доконников и почтовых ящиков;</w:t>
            </w:r>
          </w:p>
          <w:p w:rsidR="00503BAB" w:rsidRDefault="00F24B6F" w:rsidP="00503BAB">
            <w:pPr>
              <w:spacing w:line="360" w:lineRule="auto"/>
              <w:jc w:val="both"/>
              <w:rPr>
                <w:sz w:val="20"/>
                <w:szCs w:val="20"/>
                <w:shd w:val="clear" w:color="auto" w:fill="FFFF00"/>
              </w:rPr>
            </w:pPr>
            <w:r>
              <w:rPr>
                <w:sz w:val="20"/>
                <w:szCs w:val="20"/>
                <w:shd w:val="clear" w:color="auto" w:fill="FFFF00"/>
              </w:rPr>
              <w:t>кв.7</w:t>
            </w:r>
            <w:r w:rsidR="00503BAB">
              <w:rPr>
                <w:sz w:val="20"/>
                <w:szCs w:val="20"/>
                <w:shd w:val="clear" w:color="auto" w:fill="FFFF00"/>
              </w:rPr>
              <w:t xml:space="preserve">-уборка придомовой территории; мусора с урн; </w:t>
            </w:r>
          </w:p>
          <w:p w:rsidR="00503BAB" w:rsidRDefault="00503BAB" w:rsidP="00503BAB">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r w:rsidR="00F24B6F">
              <w:rPr>
                <w:sz w:val="20"/>
                <w:szCs w:val="20"/>
                <w:shd w:val="clear" w:color="auto" w:fill="FFFF00"/>
              </w:rPr>
              <w:t xml:space="preserve"> чистка придомовой территории от снега с помо-щью спец. техники;</w:t>
            </w:r>
          </w:p>
          <w:p w:rsidR="00CF3FFC" w:rsidRDefault="00CF3FFC" w:rsidP="00CF3FFC">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 xml:space="preserve">территории; мусора с урн; </w:t>
            </w:r>
          </w:p>
          <w:p w:rsidR="0087068B" w:rsidRDefault="00CF3FFC" w:rsidP="00CF3FFC">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40035A" w:rsidRDefault="0040035A" w:rsidP="0040035A">
            <w:pPr>
              <w:spacing w:line="360" w:lineRule="auto"/>
              <w:jc w:val="both"/>
              <w:rPr>
                <w:sz w:val="20"/>
                <w:szCs w:val="20"/>
                <w:shd w:val="clear" w:color="auto" w:fill="FFFF00"/>
              </w:rPr>
            </w:pPr>
            <w:r>
              <w:rPr>
                <w:sz w:val="20"/>
                <w:szCs w:val="20"/>
                <w:shd w:val="clear" w:color="auto" w:fill="FFFF00"/>
              </w:rPr>
              <w:t xml:space="preserve"> кв.7,22,37,55-подметание лестничных клеток и мар-шей</w:t>
            </w:r>
            <w:r w:rsidR="00D26125">
              <w:rPr>
                <w:sz w:val="20"/>
                <w:szCs w:val="20"/>
                <w:shd w:val="clear" w:color="auto" w:fill="FFFF00"/>
              </w:rPr>
              <w:t xml:space="preserve"> со 2 по 1 этаж;</w:t>
            </w:r>
            <w:r>
              <w:rPr>
                <w:sz w:val="20"/>
                <w:szCs w:val="20"/>
                <w:shd w:val="clear" w:color="auto" w:fill="FFFF00"/>
              </w:rPr>
              <w:t xml:space="preserve"> протир</w:t>
            </w:r>
            <w:r w:rsidR="00D26125">
              <w:rPr>
                <w:sz w:val="20"/>
                <w:szCs w:val="20"/>
                <w:shd w:val="clear" w:color="auto" w:fill="FFFF00"/>
              </w:rPr>
              <w:t>-ка поручней, по</w:t>
            </w:r>
            <w:r>
              <w:rPr>
                <w:sz w:val="20"/>
                <w:szCs w:val="20"/>
                <w:shd w:val="clear" w:color="auto" w:fill="FFFF00"/>
              </w:rPr>
              <w:t>доконников и почтовых ящиков;</w:t>
            </w:r>
          </w:p>
          <w:p w:rsidR="009D7B87" w:rsidRDefault="00C17F09" w:rsidP="009D7B87">
            <w:pPr>
              <w:spacing w:line="360" w:lineRule="auto"/>
              <w:jc w:val="both"/>
              <w:rPr>
                <w:sz w:val="20"/>
                <w:szCs w:val="20"/>
                <w:shd w:val="clear" w:color="auto" w:fill="FFFF00"/>
              </w:rPr>
            </w:pPr>
            <w:r>
              <w:rPr>
                <w:sz w:val="20"/>
                <w:szCs w:val="20"/>
                <w:shd w:val="clear" w:color="auto" w:fill="FFFF00"/>
              </w:rPr>
              <w:t xml:space="preserve">  </w:t>
            </w:r>
            <w:r w:rsidR="009D7B87">
              <w:rPr>
                <w:sz w:val="20"/>
                <w:szCs w:val="20"/>
                <w:shd w:val="clear" w:color="auto" w:fill="FFFF00"/>
              </w:rPr>
              <w:t xml:space="preserve">кв.7-уборка придомовой территории; мусора с урн; </w:t>
            </w:r>
          </w:p>
          <w:p w:rsidR="009D7B87" w:rsidRDefault="009D7B87" w:rsidP="009D7B87">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9D7B87" w:rsidRDefault="009D7B87" w:rsidP="009D7B87">
            <w:pPr>
              <w:spacing w:line="360" w:lineRule="auto"/>
              <w:jc w:val="both"/>
              <w:rPr>
                <w:sz w:val="20"/>
                <w:szCs w:val="20"/>
                <w:shd w:val="clear" w:color="auto" w:fill="FFFF00"/>
              </w:rPr>
            </w:pPr>
            <w:r>
              <w:rPr>
                <w:sz w:val="20"/>
                <w:szCs w:val="20"/>
                <w:shd w:val="clear" w:color="auto" w:fill="FFFF00"/>
              </w:rPr>
              <w:t xml:space="preserve">чистка придо-мовой терри-тории от снега с помощью </w:t>
            </w:r>
            <w:r>
              <w:rPr>
                <w:sz w:val="20"/>
                <w:szCs w:val="20"/>
                <w:shd w:val="clear" w:color="auto" w:fill="FFFF00"/>
              </w:rPr>
              <w:lastRenderedPageBreak/>
              <w:t>спец. техники;</w:t>
            </w:r>
          </w:p>
          <w:p w:rsidR="00EA020C" w:rsidRDefault="00C17F09" w:rsidP="00EA020C">
            <w:pPr>
              <w:spacing w:line="360" w:lineRule="auto"/>
              <w:jc w:val="both"/>
              <w:rPr>
                <w:sz w:val="20"/>
                <w:szCs w:val="20"/>
                <w:shd w:val="clear" w:color="auto" w:fill="FFFF00"/>
              </w:rPr>
            </w:pPr>
            <w:r>
              <w:rPr>
                <w:sz w:val="20"/>
                <w:szCs w:val="20"/>
                <w:shd w:val="clear" w:color="auto" w:fill="FFFF00"/>
              </w:rPr>
              <w:t xml:space="preserve"> </w:t>
            </w:r>
            <w:r w:rsidR="00444FC8">
              <w:rPr>
                <w:sz w:val="20"/>
                <w:szCs w:val="20"/>
                <w:shd w:val="clear" w:color="auto" w:fill="FFFF00"/>
              </w:rPr>
              <w:t>кв.7,32</w:t>
            </w:r>
            <w:r w:rsidR="00EA020C">
              <w:rPr>
                <w:sz w:val="20"/>
                <w:szCs w:val="20"/>
                <w:shd w:val="clear" w:color="auto" w:fill="FFFF00"/>
              </w:rPr>
              <w:t>,</w:t>
            </w:r>
            <w:r w:rsidR="00444FC8">
              <w:rPr>
                <w:sz w:val="20"/>
                <w:szCs w:val="20"/>
                <w:shd w:val="clear" w:color="auto" w:fill="FFFF00"/>
              </w:rPr>
              <w:t>50,64</w:t>
            </w:r>
            <w:r w:rsidR="00EA020C">
              <w:rPr>
                <w:sz w:val="20"/>
                <w:szCs w:val="20"/>
                <w:shd w:val="clear" w:color="auto" w:fill="FFFF00"/>
              </w:rPr>
              <w:t>-подметание лестничных клеток и мар-шей, протирка поручней, по-доконников и почтовых ящиков;</w:t>
            </w:r>
          </w:p>
          <w:p w:rsidR="00444FC8" w:rsidRDefault="00C17F09" w:rsidP="00444FC8">
            <w:pPr>
              <w:spacing w:line="360" w:lineRule="auto"/>
              <w:jc w:val="both"/>
              <w:rPr>
                <w:sz w:val="20"/>
                <w:szCs w:val="20"/>
                <w:shd w:val="clear" w:color="auto" w:fill="FFFF00"/>
              </w:rPr>
            </w:pPr>
            <w:r>
              <w:rPr>
                <w:sz w:val="20"/>
                <w:szCs w:val="20"/>
                <w:shd w:val="clear" w:color="auto" w:fill="FFFF00"/>
              </w:rPr>
              <w:t xml:space="preserve"> </w:t>
            </w:r>
            <w:r w:rsidR="00A96312">
              <w:rPr>
                <w:sz w:val="20"/>
                <w:szCs w:val="20"/>
                <w:shd w:val="clear" w:color="auto" w:fill="FFFF00"/>
              </w:rPr>
              <w:t>кв.5,31</w:t>
            </w:r>
            <w:r w:rsidR="00444FC8">
              <w:rPr>
                <w:sz w:val="20"/>
                <w:szCs w:val="20"/>
                <w:shd w:val="clear" w:color="auto" w:fill="FFFF00"/>
              </w:rPr>
              <w:t>,</w:t>
            </w:r>
            <w:r w:rsidR="00A96312">
              <w:rPr>
                <w:sz w:val="20"/>
                <w:szCs w:val="20"/>
                <w:shd w:val="clear" w:color="auto" w:fill="FFFF00"/>
              </w:rPr>
              <w:t>45,68</w:t>
            </w:r>
            <w:r w:rsidR="00444FC8">
              <w:rPr>
                <w:sz w:val="20"/>
                <w:szCs w:val="20"/>
                <w:shd w:val="clear" w:color="auto" w:fill="FFFF00"/>
              </w:rPr>
              <w:t>-подметание лестничных клеток и мар-шей, протирка поручней, по-доконников и почтовых ящиков;</w:t>
            </w:r>
          </w:p>
          <w:p w:rsidR="001427A2" w:rsidRDefault="00C17F09" w:rsidP="001427A2">
            <w:pPr>
              <w:spacing w:line="360" w:lineRule="auto"/>
              <w:jc w:val="both"/>
              <w:rPr>
                <w:sz w:val="20"/>
                <w:szCs w:val="20"/>
                <w:shd w:val="clear" w:color="auto" w:fill="FFFF00"/>
              </w:rPr>
            </w:pPr>
            <w:r>
              <w:rPr>
                <w:sz w:val="20"/>
                <w:szCs w:val="20"/>
                <w:shd w:val="clear" w:color="auto" w:fill="FFFF00"/>
              </w:rPr>
              <w:t xml:space="preserve"> </w:t>
            </w:r>
            <w:r w:rsidR="001427A2">
              <w:rPr>
                <w:sz w:val="20"/>
                <w:szCs w:val="20"/>
                <w:shd w:val="clear" w:color="auto" w:fill="FFFF00"/>
              </w:rPr>
              <w:t xml:space="preserve">кв.63-уборка придомовой территории; мусора с урн; </w:t>
            </w:r>
          </w:p>
          <w:p w:rsidR="00FB775C" w:rsidRDefault="001427A2" w:rsidP="001427A2">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r w:rsidR="00C17F09">
              <w:rPr>
                <w:sz w:val="20"/>
                <w:szCs w:val="20"/>
                <w:shd w:val="clear" w:color="auto" w:fill="FFFF00"/>
              </w:rPr>
              <w:t xml:space="preserve">  </w:t>
            </w:r>
          </w:p>
          <w:p w:rsidR="00CF6925" w:rsidRDefault="00CF6925" w:rsidP="00CF6925">
            <w:pPr>
              <w:spacing w:line="360" w:lineRule="auto"/>
              <w:jc w:val="both"/>
              <w:rPr>
                <w:sz w:val="20"/>
                <w:szCs w:val="20"/>
                <w:shd w:val="clear" w:color="auto" w:fill="FFFF00"/>
              </w:rPr>
            </w:pPr>
            <w:r>
              <w:rPr>
                <w:sz w:val="20"/>
                <w:szCs w:val="20"/>
                <w:shd w:val="clear" w:color="auto" w:fill="FFFF00"/>
              </w:rPr>
              <w:t xml:space="preserve">кв.7-уборка </w:t>
            </w:r>
            <w:r>
              <w:rPr>
                <w:sz w:val="20"/>
                <w:szCs w:val="20"/>
                <w:shd w:val="clear" w:color="auto" w:fill="FFFF00"/>
              </w:rPr>
              <w:lastRenderedPageBreak/>
              <w:t xml:space="preserve">придомовой территории; мусора с урн; </w:t>
            </w:r>
          </w:p>
          <w:p w:rsidR="00CF6925" w:rsidRDefault="00CF6925" w:rsidP="00CF6925">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4F60F6" w:rsidRDefault="00C17F09" w:rsidP="004F60F6">
            <w:pPr>
              <w:spacing w:line="360" w:lineRule="auto"/>
              <w:jc w:val="both"/>
              <w:rPr>
                <w:sz w:val="20"/>
                <w:szCs w:val="20"/>
                <w:shd w:val="clear" w:color="auto" w:fill="FFFF00"/>
              </w:rPr>
            </w:pPr>
            <w:r>
              <w:rPr>
                <w:sz w:val="20"/>
                <w:szCs w:val="20"/>
                <w:shd w:val="clear" w:color="auto" w:fill="FFFF00"/>
              </w:rPr>
              <w:t xml:space="preserve"> </w:t>
            </w:r>
            <w:r w:rsidR="004F60F6">
              <w:rPr>
                <w:sz w:val="20"/>
                <w:szCs w:val="20"/>
                <w:shd w:val="clear" w:color="auto" w:fill="FFFF00"/>
              </w:rPr>
              <w:t xml:space="preserve">кв.41-уборка придомовой территории; мусора с урн; </w:t>
            </w:r>
          </w:p>
          <w:p w:rsidR="00A43608" w:rsidRDefault="004F60F6" w:rsidP="004F60F6">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A43608" w:rsidRDefault="004F60F6" w:rsidP="00A43608">
            <w:pPr>
              <w:spacing w:line="360" w:lineRule="auto"/>
              <w:jc w:val="both"/>
              <w:rPr>
                <w:sz w:val="20"/>
                <w:szCs w:val="20"/>
                <w:shd w:val="clear" w:color="auto" w:fill="FFFF00"/>
              </w:rPr>
            </w:pPr>
            <w:r>
              <w:rPr>
                <w:sz w:val="20"/>
                <w:szCs w:val="20"/>
                <w:shd w:val="clear" w:color="auto" w:fill="FFFF00"/>
              </w:rPr>
              <w:t xml:space="preserve"> </w:t>
            </w:r>
            <w:r w:rsidR="00A43608">
              <w:rPr>
                <w:sz w:val="20"/>
                <w:szCs w:val="20"/>
                <w:shd w:val="clear" w:color="auto" w:fill="FFFF00"/>
              </w:rPr>
              <w:t xml:space="preserve">кв.64-уборка придомовой территории; мусора с урн; </w:t>
            </w:r>
          </w:p>
          <w:p w:rsidR="00C9271E" w:rsidRDefault="00A43608" w:rsidP="004F60F6">
            <w:pPr>
              <w:spacing w:line="360" w:lineRule="auto"/>
              <w:jc w:val="both"/>
              <w:rPr>
                <w:sz w:val="20"/>
                <w:szCs w:val="20"/>
                <w:shd w:val="clear" w:color="auto" w:fill="FFFF00"/>
              </w:rPr>
            </w:pPr>
            <w:r>
              <w:rPr>
                <w:sz w:val="20"/>
                <w:szCs w:val="20"/>
                <w:shd w:val="clear" w:color="auto" w:fill="FFFF00"/>
              </w:rPr>
              <w:t>чистка снега на придомо-вой террито-рии; чистка придомовой территории от снега с помо-щью спец. техники;</w:t>
            </w:r>
            <w:r w:rsidR="004F60F6">
              <w:rPr>
                <w:sz w:val="20"/>
                <w:szCs w:val="20"/>
                <w:shd w:val="clear" w:color="auto" w:fill="FFFF00"/>
              </w:rPr>
              <w:t xml:space="preserve">  </w:t>
            </w:r>
          </w:p>
          <w:p w:rsidR="00C9271E" w:rsidRDefault="004F60F6" w:rsidP="00C9271E">
            <w:pPr>
              <w:spacing w:line="360" w:lineRule="auto"/>
              <w:jc w:val="both"/>
              <w:rPr>
                <w:sz w:val="20"/>
                <w:szCs w:val="20"/>
                <w:shd w:val="clear" w:color="auto" w:fill="FFFF00"/>
              </w:rPr>
            </w:pPr>
            <w:r>
              <w:rPr>
                <w:sz w:val="20"/>
                <w:szCs w:val="20"/>
                <w:shd w:val="clear" w:color="auto" w:fill="FFFF00"/>
              </w:rPr>
              <w:lastRenderedPageBreak/>
              <w:t xml:space="preserve"> </w:t>
            </w:r>
            <w:r w:rsidR="00C9271E">
              <w:rPr>
                <w:sz w:val="20"/>
                <w:szCs w:val="20"/>
                <w:shd w:val="clear" w:color="auto" w:fill="FFFF00"/>
              </w:rPr>
              <w:t>кв.7-</w:t>
            </w:r>
            <w:r w:rsidR="003F4B9E">
              <w:rPr>
                <w:sz w:val="20"/>
                <w:szCs w:val="20"/>
                <w:shd w:val="clear" w:color="auto" w:fill="FFFF00"/>
              </w:rPr>
              <w:t xml:space="preserve">чистка снега, </w:t>
            </w:r>
            <w:r w:rsidR="00C9271E">
              <w:rPr>
                <w:sz w:val="20"/>
                <w:szCs w:val="20"/>
                <w:shd w:val="clear" w:color="auto" w:fill="FFFF00"/>
              </w:rPr>
              <w:t>на</w:t>
            </w:r>
            <w:r w:rsidR="003F4B9E">
              <w:rPr>
                <w:sz w:val="20"/>
                <w:szCs w:val="20"/>
                <w:shd w:val="clear" w:color="auto" w:fill="FFFF00"/>
              </w:rPr>
              <w:t>леди, сосулек с кровли;</w:t>
            </w:r>
            <w:r w:rsidR="00C9271E">
              <w:rPr>
                <w:sz w:val="20"/>
                <w:szCs w:val="20"/>
                <w:shd w:val="clear" w:color="auto" w:fill="FFFF00"/>
              </w:rPr>
              <w:t xml:space="preserve"> </w:t>
            </w:r>
            <w:r w:rsidR="003F4B9E">
              <w:rPr>
                <w:sz w:val="20"/>
                <w:szCs w:val="20"/>
                <w:shd w:val="clear" w:color="auto" w:fill="FFFF00"/>
              </w:rPr>
              <w:t xml:space="preserve">чистка </w:t>
            </w:r>
            <w:r w:rsidR="00C9271E">
              <w:rPr>
                <w:sz w:val="20"/>
                <w:szCs w:val="20"/>
                <w:shd w:val="clear" w:color="auto" w:fill="FFFF00"/>
              </w:rPr>
              <w:t xml:space="preserve">придомовой территории от снега с помо-щью спец. техники;  </w:t>
            </w:r>
          </w:p>
          <w:p w:rsidR="002B257C" w:rsidRDefault="004F60F6" w:rsidP="002B257C">
            <w:pPr>
              <w:spacing w:line="360" w:lineRule="auto"/>
              <w:jc w:val="both"/>
              <w:rPr>
                <w:sz w:val="20"/>
                <w:szCs w:val="20"/>
                <w:shd w:val="clear" w:color="auto" w:fill="FFFF00"/>
              </w:rPr>
            </w:pPr>
            <w:r>
              <w:rPr>
                <w:sz w:val="20"/>
                <w:szCs w:val="20"/>
                <w:shd w:val="clear" w:color="auto" w:fill="FFFF00"/>
              </w:rPr>
              <w:t xml:space="preserve"> </w:t>
            </w:r>
            <w:r w:rsidR="002B257C">
              <w:rPr>
                <w:sz w:val="20"/>
                <w:szCs w:val="20"/>
                <w:shd w:val="clear" w:color="auto" w:fill="FFFF00"/>
              </w:rPr>
              <w:t>кв.2,21,36,64-подметание лестничных клеток и мар-шей, протирка поручней, по-доконников и почтовых ящиков;</w:t>
            </w:r>
          </w:p>
          <w:p w:rsidR="002B257C" w:rsidRDefault="00F71265" w:rsidP="002B257C">
            <w:pPr>
              <w:spacing w:line="360" w:lineRule="auto"/>
              <w:jc w:val="both"/>
              <w:rPr>
                <w:sz w:val="20"/>
                <w:szCs w:val="20"/>
                <w:shd w:val="clear" w:color="auto" w:fill="FFFF00"/>
              </w:rPr>
            </w:pPr>
            <w:r>
              <w:rPr>
                <w:sz w:val="20"/>
                <w:szCs w:val="20"/>
                <w:shd w:val="clear" w:color="auto" w:fill="FFFF00"/>
              </w:rPr>
              <w:t>кв.3</w:t>
            </w:r>
            <w:r w:rsidR="002B257C">
              <w:rPr>
                <w:sz w:val="20"/>
                <w:szCs w:val="20"/>
                <w:shd w:val="clear" w:color="auto" w:fill="FFFF00"/>
              </w:rPr>
              <w:t>3-</w:t>
            </w:r>
            <w:r w:rsidR="0064008A">
              <w:rPr>
                <w:sz w:val="20"/>
                <w:szCs w:val="20"/>
                <w:shd w:val="clear" w:color="auto" w:fill="FFFF00"/>
              </w:rPr>
              <w:t>чистка снега, наледи, сосулек с кровли;</w:t>
            </w:r>
          </w:p>
          <w:p w:rsidR="00421658" w:rsidRDefault="009B1D65" w:rsidP="004F60F6">
            <w:pPr>
              <w:spacing w:line="360" w:lineRule="auto"/>
              <w:jc w:val="both"/>
              <w:rPr>
                <w:sz w:val="20"/>
                <w:szCs w:val="20"/>
                <w:shd w:val="clear" w:color="auto" w:fill="FFFF00"/>
              </w:rPr>
            </w:pPr>
            <w:r>
              <w:rPr>
                <w:sz w:val="20"/>
                <w:szCs w:val="20"/>
                <w:shd w:val="clear" w:color="auto" w:fill="FFFF00"/>
              </w:rPr>
              <w:t xml:space="preserve"> </w:t>
            </w:r>
            <w:r w:rsidR="003E0289">
              <w:rPr>
                <w:sz w:val="20"/>
                <w:szCs w:val="20"/>
                <w:shd w:val="clear" w:color="auto" w:fill="FFFF00"/>
              </w:rPr>
              <w:t>кв.33</w:t>
            </w:r>
            <w:r w:rsidR="00F71265">
              <w:rPr>
                <w:sz w:val="20"/>
                <w:szCs w:val="20"/>
                <w:shd w:val="clear" w:color="auto" w:fill="FFFF00"/>
              </w:rPr>
              <w:t>-уборка придомовой территории; мусора с урн; посыпка пес-</w:t>
            </w:r>
            <w:r w:rsidR="00F71265">
              <w:rPr>
                <w:sz w:val="20"/>
                <w:szCs w:val="20"/>
                <w:shd w:val="clear" w:color="auto" w:fill="FFFF00"/>
              </w:rPr>
              <w:lastRenderedPageBreak/>
              <w:t xml:space="preserve">ком придомо-вой террито-рии; </w:t>
            </w:r>
            <w:r w:rsidR="004F60F6">
              <w:rPr>
                <w:sz w:val="20"/>
                <w:szCs w:val="20"/>
                <w:shd w:val="clear" w:color="auto" w:fill="FFFF00"/>
              </w:rPr>
              <w:t xml:space="preserve">   </w:t>
            </w:r>
          </w:p>
          <w:p w:rsidR="00421658" w:rsidRDefault="004F60F6" w:rsidP="00421658">
            <w:pPr>
              <w:spacing w:line="360" w:lineRule="auto"/>
              <w:jc w:val="both"/>
              <w:rPr>
                <w:sz w:val="20"/>
                <w:szCs w:val="20"/>
                <w:shd w:val="clear" w:color="auto" w:fill="FFFF00"/>
              </w:rPr>
            </w:pPr>
            <w:r>
              <w:rPr>
                <w:sz w:val="20"/>
                <w:szCs w:val="20"/>
                <w:shd w:val="clear" w:color="auto" w:fill="FFFF00"/>
              </w:rPr>
              <w:t xml:space="preserve"> </w:t>
            </w:r>
            <w:r w:rsidR="00421658">
              <w:rPr>
                <w:sz w:val="20"/>
                <w:szCs w:val="20"/>
                <w:shd w:val="clear" w:color="auto" w:fill="FFFF00"/>
              </w:rPr>
              <w:t xml:space="preserve">кв.56-уборка придомовой территории; мусора с урн; </w:t>
            </w:r>
          </w:p>
          <w:p w:rsidR="00D6251E" w:rsidRDefault="00421658" w:rsidP="00421658">
            <w:pPr>
              <w:spacing w:line="360" w:lineRule="auto"/>
              <w:jc w:val="both"/>
              <w:rPr>
                <w:sz w:val="20"/>
                <w:szCs w:val="20"/>
                <w:shd w:val="clear" w:color="auto" w:fill="FFFF00"/>
              </w:rPr>
            </w:pPr>
            <w:r>
              <w:rPr>
                <w:sz w:val="20"/>
                <w:szCs w:val="20"/>
                <w:shd w:val="clear" w:color="auto" w:fill="FFFF00"/>
              </w:rPr>
              <w:t xml:space="preserve">чистка снега на придомо-вой террито-рии; </w:t>
            </w:r>
            <w:r w:rsidR="004F60F6">
              <w:rPr>
                <w:sz w:val="20"/>
                <w:szCs w:val="20"/>
                <w:shd w:val="clear" w:color="auto" w:fill="FFFF00"/>
              </w:rPr>
              <w:t xml:space="preserve"> </w:t>
            </w:r>
          </w:p>
          <w:p w:rsidR="005A2276" w:rsidRDefault="00D6251E" w:rsidP="00421658">
            <w:pPr>
              <w:spacing w:line="360" w:lineRule="auto"/>
              <w:jc w:val="both"/>
              <w:rPr>
                <w:sz w:val="20"/>
                <w:szCs w:val="20"/>
                <w:shd w:val="clear" w:color="auto" w:fill="FFFF00"/>
              </w:rPr>
            </w:pPr>
            <w:r>
              <w:rPr>
                <w:sz w:val="20"/>
                <w:szCs w:val="20"/>
                <w:shd w:val="clear" w:color="auto" w:fill="FFFF00"/>
              </w:rPr>
              <w:t xml:space="preserve"> кв.55-уборка придомовой территории; мусора с урн; посыпка пес-ком придомо-вой террито-рии; подвоз песка для по-сыпки придо-мовой терри-тории; </w:t>
            </w:r>
          </w:p>
          <w:p w:rsidR="000F59CB" w:rsidRDefault="005A2276" w:rsidP="00421658">
            <w:pPr>
              <w:spacing w:line="360" w:lineRule="auto"/>
              <w:jc w:val="both"/>
              <w:rPr>
                <w:sz w:val="20"/>
                <w:szCs w:val="20"/>
                <w:shd w:val="clear" w:color="auto" w:fill="FFFF00"/>
              </w:rPr>
            </w:pPr>
            <w:r>
              <w:rPr>
                <w:sz w:val="20"/>
                <w:szCs w:val="20"/>
                <w:shd w:val="clear" w:color="auto" w:fill="FFFF00"/>
              </w:rPr>
              <w:t>кв.7-чистка снега, наледи с козырьков МКД;</w:t>
            </w:r>
            <w:r w:rsidR="004F60F6">
              <w:rPr>
                <w:sz w:val="20"/>
                <w:szCs w:val="20"/>
                <w:shd w:val="clear" w:color="auto" w:fill="FFFF00"/>
              </w:rPr>
              <w:t xml:space="preserve">       </w:t>
            </w:r>
          </w:p>
          <w:p w:rsidR="008070BC" w:rsidRDefault="000F59CB" w:rsidP="001538BD">
            <w:pPr>
              <w:spacing w:line="360" w:lineRule="auto"/>
              <w:jc w:val="both"/>
              <w:rPr>
                <w:sz w:val="20"/>
                <w:szCs w:val="20"/>
                <w:shd w:val="clear" w:color="auto" w:fill="FFFF00"/>
              </w:rPr>
            </w:pPr>
            <w:r>
              <w:rPr>
                <w:sz w:val="20"/>
                <w:szCs w:val="20"/>
                <w:shd w:val="clear" w:color="auto" w:fill="FFFF00"/>
              </w:rPr>
              <w:lastRenderedPageBreak/>
              <w:t xml:space="preserve"> кв.1</w:t>
            </w:r>
            <w:r w:rsidR="001538BD">
              <w:rPr>
                <w:sz w:val="20"/>
                <w:szCs w:val="20"/>
                <w:shd w:val="clear" w:color="auto" w:fill="FFFF00"/>
              </w:rPr>
              <w:t>,23,37,55-подметание лестнич</w:t>
            </w:r>
            <w:r>
              <w:rPr>
                <w:sz w:val="20"/>
                <w:szCs w:val="20"/>
                <w:shd w:val="clear" w:color="auto" w:fill="FFFF00"/>
              </w:rPr>
              <w:t>ных клеток и мар</w:t>
            </w:r>
            <w:r w:rsidR="001538BD">
              <w:rPr>
                <w:sz w:val="20"/>
                <w:szCs w:val="20"/>
                <w:shd w:val="clear" w:color="auto" w:fill="FFFF00"/>
              </w:rPr>
              <w:t>-шей, протирка поруч</w:t>
            </w:r>
            <w:r>
              <w:rPr>
                <w:sz w:val="20"/>
                <w:szCs w:val="20"/>
                <w:shd w:val="clear" w:color="auto" w:fill="FFFF00"/>
              </w:rPr>
              <w:t>ней, по</w:t>
            </w:r>
            <w:r w:rsidR="001538BD">
              <w:rPr>
                <w:sz w:val="20"/>
                <w:szCs w:val="20"/>
                <w:shd w:val="clear" w:color="auto" w:fill="FFFF00"/>
              </w:rPr>
              <w:t>-доконников и почт</w:t>
            </w:r>
            <w:r>
              <w:rPr>
                <w:sz w:val="20"/>
                <w:szCs w:val="20"/>
                <w:shd w:val="clear" w:color="auto" w:fill="FFFF00"/>
              </w:rPr>
              <w:t>овых ящиков;</w:t>
            </w:r>
            <w:r w:rsidR="004F60F6">
              <w:rPr>
                <w:sz w:val="20"/>
                <w:szCs w:val="20"/>
                <w:shd w:val="clear" w:color="auto" w:fill="FFFF00"/>
              </w:rPr>
              <w:t xml:space="preserve">   </w:t>
            </w:r>
          </w:p>
          <w:p w:rsidR="008070BC" w:rsidRDefault="004F60F6" w:rsidP="008070BC">
            <w:pPr>
              <w:spacing w:line="360" w:lineRule="auto"/>
              <w:jc w:val="both"/>
              <w:rPr>
                <w:sz w:val="20"/>
                <w:szCs w:val="20"/>
                <w:shd w:val="clear" w:color="auto" w:fill="FFFF00"/>
              </w:rPr>
            </w:pPr>
            <w:r>
              <w:rPr>
                <w:sz w:val="20"/>
                <w:szCs w:val="20"/>
                <w:shd w:val="clear" w:color="auto" w:fill="FFFF00"/>
              </w:rPr>
              <w:t xml:space="preserve"> </w:t>
            </w:r>
            <w:r w:rsidR="008070BC">
              <w:rPr>
                <w:sz w:val="20"/>
                <w:szCs w:val="20"/>
                <w:shd w:val="clear" w:color="auto" w:fill="FFFF00"/>
              </w:rPr>
              <w:t>кв.32-уборка придомовой территории; мусора с урн; посыпка пес-ком;</w:t>
            </w:r>
          </w:p>
          <w:p w:rsidR="00733CA2" w:rsidRDefault="00733CA2" w:rsidP="008070BC">
            <w:pPr>
              <w:spacing w:line="360" w:lineRule="auto"/>
              <w:jc w:val="both"/>
              <w:rPr>
                <w:sz w:val="20"/>
                <w:szCs w:val="20"/>
                <w:shd w:val="clear" w:color="auto" w:fill="FFFF00"/>
              </w:rPr>
            </w:pPr>
            <w:r>
              <w:rPr>
                <w:sz w:val="20"/>
                <w:szCs w:val="20"/>
                <w:shd w:val="clear" w:color="auto" w:fill="FFFF00"/>
              </w:rPr>
              <w:t>кв.8,</w:t>
            </w:r>
            <w:r w:rsidR="00A421CD">
              <w:rPr>
                <w:sz w:val="20"/>
                <w:szCs w:val="20"/>
                <w:shd w:val="clear" w:color="auto" w:fill="FFFF00"/>
              </w:rPr>
              <w:t>27,43,58-уборка подъ</w:t>
            </w:r>
            <w:r w:rsidR="00F14C8A">
              <w:rPr>
                <w:sz w:val="20"/>
                <w:szCs w:val="20"/>
                <w:shd w:val="clear" w:color="auto" w:fill="FFFF00"/>
              </w:rPr>
              <w:t>-</w:t>
            </w:r>
            <w:r w:rsidR="00A421CD">
              <w:rPr>
                <w:sz w:val="20"/>
                <w:szCs w:val="20"/>
                <w:shd w:val="clear" w:color="auto" w:fill="FFFF00"/>
              </w:rPr>
              <w:t>ездов с помо</w:t>
            </w:r>
            <w:r w:rsidR="00F14C8A">
              <w:rPr>
                <w:sz w:val="20"/>
                <w:szCs w:val="20"/>
                <w:shd w:val="clear" w:color="auto" w:fill="FFFF00"/>
              </w:rPr>
              <w:t>-</w:t>
            </w:r>
            <w:r w:rsidR="00A421CD">
              <w:rPr>
                <w:sz w:val="20"/>
                <w:szCs w:val="20"/>
                <w:shd w:val="clear" w:color="auto" w:fill="FFFF00"/>
              </w:rPr>
              <w:t>щью пылесо</w:t>
            </w:r>
            <w:r w:rsidR="00F14C8A">
              <w:rPr>
                <w:sz w:val="20"/>
                <w:szCs w:val="20"/>
                <w:shd w:val="clear" w:color="auto" w:fill="FFFF00"/>
              </w:rPr>
              <w:t>-</w:t>
            </w:r>
            <w:r w:rsidR="00A421CD">
              <w:rPr>
                <w:sz w:val="20"/>
                <w:szCs w:val="20"/>
                <w:shd w:val="clear" w:color="auto" w:fill="FFFF00"/>
              </w:rPr>
              <w:t>са</w:t>
            </w:r>
            <w:r w:rsidR="00F14C8A">
              <w:rPr>
                <w:sz w:val="20"/>
                <w:szCs w:val="20"/>
                <w:shd w:val="clear" w:color="auto" w:fill="FFFF00"/>
              </w:rPr>
              <w:t>; влажная протирка по-ручней, подо-конников и почтовых ящиков;</w:t>
            </w:r>
          </w:p>
          <w:p w:rsidR="00B4787D" w:rsidRDefault="004F60F6" w:rsidP="00B4787D">
            <w:pPr>
              <w:spacing w:line="360" w:lineRule="auto"/>
              <w:jc w:val="both"/>
              <w:rPr>
                <w:sz w:val="20"/>
                <w:szCs w:val="20"/>
                <w:shd w:val="clear" w:color="auto" w:fill="FFFF00"/>
              </w:rPr>
            </w:pPr>
            <w:r>
              <w:rPr>
                <w:sz w:val="20"/>
                <w:szCs w:val="20"/>
                <w:shd w:val="clear" w:color="auto" w:fill="FFFF00"/>
              </w:rPr>
              <w:t xml:space="preserve"> </w:t>
            </w:r>
            <w:r w:rsidR="00B4787D">
              <w:rPr>
                <w:sz w:val="20"/>
                <w:szCs w:val="20"/>
                <w:shd w:val="clear" w:color="auto" w:fill="FFFF00"/>
              </w:rPr>
              <w:t xml:space="preserve">кв.1-уборка придомовой </w:t>
            </w:r>
            <w:r w:rsidR="00B4787D">
              <w:rPr>
                <w:sz w:val="20"/>
                <w:szCs w:val="20"/>
                <w:shd w:val="clear" w:color="auto" w:fill="FFFF00"/>
              </w:rPr>
              <w:lastRenderedPageBreak/>
              <w:t>территории</w:t>
            </w:r>
            <w:r w:rsidR="0025677B">
              <w:rPr>
                <w:sz w:val="20"/>
                <w:szCs w:val="20"/>
                <w:shd w:val="clear" w:color="auto" w:fill="FFFF00"/>
              </w:rPr>
              <w:t>; мусора с урн; чистка из по-дъез</w:t>
            </w:r>
            <w:r w:rsidR="00D67FE0">
              <w:rPr>
                <w:sz w:val="20"/>
                <w:szCs w:val="20"/>
                <w:shd w:val="clear" w:color="auto" w:fill="FFFF00"/>
              </w:rPr>
              <w:t>дов от сне</w:t>
            </w:r>
            <w:r w:rsidR="00B4787D">
              <w:rPr>
                <w:sz w:val="20"/>
                <w:szCs w:val="20"/>
                <w:shd w:val="clear" w:color="auto" w:fill="FFFF00"/>
              </w:rPr>
              <w:t>га; посыпка песком;</w:t>
            </w:r>
          </w:p>
          <w:p w:rsidR="00FE29F1" w:rsidRDefault="00FE29F1" w:rsidP="00FE29F1">
            <w:pPr>
              <w:spacing w:line="360" w:lineRule="auto"/>
              <w:jc w:val="both"/>
              <w:rPr>
                <w:sz w:val="20"/>
                <w:szCs w:val="20"/>
                <w:shd w:val="clear" w:color="auto" w:fill="FFFF00"/>
              </w:rPr>
            </w:pPr>
            <w:r>
              <w:rPr>
                <w:sz w:val="20"/>
                <w:szCs w:val="20"/>
                <w:shd w:val="clear" w:color="auto" w:fill="FFFF00"/>
              </w:rPr>
              <w:t>кв.7-уборка придомовой территории; мусора с урн;</w:t>
            </w:r>
          </w:p>
          <w:p w:rsidR="00B334AC" w:rsidRDefault="00B334AC" w:rsidP="00B334AC">
            <w:pPr>
              <w:spacing w:line="360" w:lineRule="auto"/>
              <w:jc w:val="both"/>
              <w:rPr>
                <w:sz w:val="20"/>
                <w:szCs w:val="20"/>
                <w:shd w:val="clear" w:color="auto" w:fill="FFFF00"/>
              </w:rPr>
            </w:pPr>
            <w:r>
              <w:rPr>
                <w:sz w:val="20"/>
                <w:szCs w:val="20"/>
                <w:shd w:val="clear" w:color="auto" w:fill="FFFF00"/>
              </w:rPr>
              <w:t>кв.7-уборка придомовой территории; мусора с урн; посыпка пес-ком;</w:t>
            </w:r>
          </w:p>
          <w:p w:rsidR="00004CE1" w:rsidRDefault="004F60F6" w:rsidP="00B4787D">
            <w:pPr>
              <w:spacing w:line="360" w:lineRule="auto"/>
              <w:jc w:val="both"/>
              <w:rPr>
                <w:sz w:val="20"/>
                <w:szCs w:val="20"/>
                <w:shd w:val="clear" w:color="auto" w:fill="FFFF00"/>
              </w:rPr>
            </w:pPr>
            <w:r>
              <w:rPr>
                <w:sz w:val="20"/>
                <w:szCs w:val="20"/>
                <w:shd w:val="clear" w:color="auto" w:fill="FFFF00"/>
              </w:rPr>
              <w:t xml:space="preserve"> </w:t>
            </w:r>
            <w:r w:rsidR="00527987">
              <w:rPr>
                <w:sz w:val="20"/>
                <w:szCs w:val="20"/>
                <w:shd w:val="clear" w:color="auto" w:fill="FFFF00"/>
              </w:rPr>
              <w:t xml:space="preserve">АО «ПСК», кв.48-уборка наледи у вхо-дов в подъез-ды; посыпка песком придо-мовой терри-тории; </w:t>
            </w:r>
            <w:r>
              <w:rPr>
                <w:sz w:val="20"/>
                <w:szCs w:val="20"/>
                <w:shd w:val="clear" w:color="auto" w:fill="FFFF00"/>
              </w:rPr>
              <w:t xml:space="preserve">  </w:t>
            </w:r>
          </w:p>
          <w:p w:rsidR="00004CE1" w:rsidRDefault="00004CE1" w:rsidP="00004CE1">
            <w:pPr>
              <w:spacing w:line="360" w:lineRule="auto"/>
              <w:jc w:val="both"/>
              <w:rPr>
                <w:sz w:val="20"/>
                <w:szCs w:val="20"/>
                <w:shd w:val="clear" w:color="auto" w:fill="FFFF00"/>
              </w:rPr>
            </w:pPr>
            <w:r>
              <w:rPr>
                <w:sz w:val="20"/>
                <w:szCs w:val="20"/>
                <w:shd w:val="clear" w:color="auto" w:fill="FFFF00"/>
              </w:rPr>
              <w:t xml:space="preserve">кв.29-уборка придомовой </w:t>
            </w:r>
            <w:r>
              <w:rPr>
                <w:sz w:val="20"/>
                <w:szCs w:val="20"/>
                <w:shd w:val="clear" w:color="auto" w:fill="FFFF00"/>
              </w:rPr>
              <w:lastRenderedPageBreak/>
              <w:t>территории; мусора с урн; посыпка пес-ком;</w:t>
            </w:r>
          </w:p>
          <w:p w:rsidR="00CD4622" w:rsidRDefault="00CD4622" w:rsidP="00CD4622">
            <w:pPr>
              <w:spacing w:line="360" w:lineRule="auto"/>
              <w:jc w:val="both"/>
              <w:rPr>
                <w:sz w:val="20"/>
                <w:szCs w:val="20"/>
                <w:shd w:val="clear" w:color="auto" w:fill="FFFF00"/>
              </w:rPr>
            </w:pPr>
            <w:r>
              <w:rPr>
                <w:sz w:val="20"/>
                <w:szCs w:val="20"/>
                <w:shd w:val="clear" w:color="auto" w:fill="FFFF00"/>
              </w:rPr>
              <w:t>кв.4,17,24,44-уборка подъ-ездов с помо-щью пылесо-са; влажная протирка по-ручней, подо-конников и почтовых ящиков;</w:t>
            </w:r>
          </w:p>
          <w:p w:rsidR="00CD4622" w:rsidRDefault="004F60F6" w:rsidP="00CD4622">
            <w:pPr>
              <w:spacing w:line="360" w:lineRule="auto"/>
              <w:jc w:val="both"/>
              <w:rPr>
                <w:sz w:val="20"/>
                <w:szCs w:val="20"/>
                <w:shd w:val="clear" w:color="auto" w:fill="FFFF00"/>
              </w:rPr>
            </w:pPr>
            <w:r>
              <w:rPr>
                <w:sz w:val="20"/>
                <w:szCs w:val="20"/>
                <w:shd w:val="clear" w:color="auto" w:fill="FFFF00"/>
              </w:rPr>
              <w:t xml:space="preserve"> </w:t>
            </w:r>
            <w:r w:rsidR="00883217">
              <w:rPr>
                <w:sz w:val="20"/>
                <w:szCs w:val="20"/>
                <w:shd w:val="clear" w:color="auto" w:fill="FFFF00"/>
              </w:rPr>
              <w:t>кв.7</w:t>
            </w:r>
            <w:r w:rsidR="00CD4622">
              <w:rPr>
                <w:sz w:val="20"/>
                <w:szCs w:val="20"/>
                <w:shd w:val="clear" w:color="auto" w:fill="FFFF00"/>
              </w:rPr>
              <w:t>-уборка придомовой территории; мусора с урн;</w:t>
            </w:r>
            <w:r w:rsidR="00883217">
              <w:rPr>
                <w:sz w:val="20"/>
                <w:szCs w:val="20"/>
                <w:shd w:val="clear" w:color="auto" w:fill="FFFF00"/>
              </w:rPr>
              <w:t xml:space="preserve"> чистка снега, наледи на при-домовой тер-ритории</w:t>
            </w:r>
            <w:r w:rsidR="00CD4622">
              <w:rPr>
                <w:sz w:val="20"/>
                <w:szCs w:val="20"/>
                <w:shd w:val="clear" w:color="auto" w:fill="FFFF00"/>
              </w:rPr>
              <w:t>;</w:t>
            </w:r>
          </w:p>
          <w:p w:rsidR="007C60B7" w:rsidRDefault="004F60F6" w:rsidP="007C60B7">
            <w:pPr>
              <w:spacing w:line="360" w:lineRule="auto"/>
              <w:jc w:val="both"/>
              <w:rPr>
                <w:sz w:val="20"/>
                <w:szCs w:val="20"/>
                <w:shd w:val="clear" w:color="auto" w:fill="FFFF00"/>
              </w:rPr>
            </w:pPr>
            <w:r>
              <w:rPr>
                <w:sz w:val="20"/>
                <w:szCs w:val="20"/>
                <w:shd w:val="clear" w:color="auto" w:fill="FFFF00"/>
              </w:rPr>
              <w:t xml:space="preserve"> </w:t>
            </w:r>
            <w:r w:rsidR="00CB1530">
              <w:rPr>
                <w:sz w:val="20"/>
                <w:szCs w:val="20"/>
                <w:shd w:val="clear" w:color="auto" w:fill="FFFF00"/>
              </w:rPr>
              <w:t>кв.27-уборка придомовой территории; мусора с урн;</w:t>
            </w:r>
          </w:p>
          <w:p w:rsidR="007C60B7" w:rsidRDefault="00267855" w:rsidP="007C60B7">
            <w:pPr>
              <w:spacing w:line="360" w:lineRule="auto"/>
              <w:jc w:val="both"/>
              <w:rPr>
                <w:sz w:val="20"/>
                <w:szCs w:val="20"/>
                <w:shd w:val="clear" w:color="auto" w:fill="FFFF00"/>
              </w:rPr>
            </w:pPr>
            <w:r>
              <w:rPr>
                <w:sz w:val="20"/>
                <w:szCs w:val="20"/>
                <w:shd w:val="clear" w:color="auto" w:fill="FFFF00"/>
              </w:rPr>
              <w:t xml:space="preserve"> кв.</w:t>
            </w:r>
            <w:r w:rsidR="007C60B7">
              <w:rPr>
                <w:sz w:val="20"/>
                <w:szCs w:val="20"/>
                <w:shd w:val="clear" w:color="auto" w:fill="FFFF00"/>
              </w:rPr>
              <w:t>8</w:t>
            </w:r>
            <w:r>
              <w:rPr>
                <w:sz w:val="20"/>
                <w:szCs w:val="20"/>
                <w:shd w:val="clear" w:color="auto" w:fill="FFFF00"/>
              </w:rPr>
              <w:t>7</w:t>
            </w:r>
            <w:r w:rsidR="007C60B7">
              <w:rPr>
                <w:sz w:val="20"/>
                <w:szCs w:val="20"/>
                <w:shd w:val="clear" w:color="auto" w:fill="FFFF00"/>
              </w:rPr>
              <w:t xml:space="preserve">-уборка </w:t>
            </w:r>
            <w:r w:rsidR="007C60B7">
              <w:rPr>
                <w:sz w:val="20"/>
                <w:szCs w:val="20"/>
                <w:shd w:val="clear" w:color="auto" w:fill="FFFF00"/>
              </w:rPr>
              <w:lastRenderedPageBreak/>
              <w:t xml:space="preserve">придомовой территории; мусора с урн; </w:t>
            </w:r>
          </w:p>
          <w:p w:rsidR="007C60B7" w:rsidRDefault="007C60B7" w:rsidP="007C60B7">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542F7D" w:rsidRDefault="0064302A" w:rsidP="007C60B7">
            <w:pPr>
              <w:spacing w:line="360" w:lineRule="auto"/>
              <w:jc w:val="both"/>
              <w:rPr>
                <w:sz w:val="20"/>
                <w:szCs w:val="20"/>
                <w:shd w:val="clear" w:color="auto" w:fill="FFFF00"/>
              </w:rPr>
            </w:pPr>
            <w:r>
              <w:rPr>
                <w:sz w:val="20"/>
                <w:szCs w:val="20"/>
                <w:shd w:val="clear" w:color="auto" w:fill="FFFF00"/>
              </w:rPr>
              <w:t>кв.24-уборка придомовой территории; мусора с урн;</w:t>
            </w:r>
            <w:r w:rsidR="004F60F6">
              <w:rPr>
                <w:sz w:val="20"/>
                <w:szCs w:val="20"/>
                <w:shd w:val="clear" w:color="auto" w:fill="FFFF00"/>
              </w:rPr>
              <w:t xml:space="preserve">  </w:t>
            </w:r>
          </w:p>
          <w:p w:rsidR="00D3726F" w:rsidRDefault="008A021C" w:rsidP="00D3726F">
            <w:pPr>
              <w:spacing w:line="360" w:lineRule="auto"/>
              <w:jc w:val="both"/>
              <w:rPr>
                <w:sz w:val="20"/>
                <w:szCs w:val="20"/>
                <w:shd w:val="clear" w:color="auto" w:fill="FFFF00"/>
              </w:rPr>
            </w:pPr>
            <w:r>
              <w:rPr>
                <w:sz w:val="20"/>
                <w:szCs w:val="20"/>
                <w:shd w:val="clear" w:color="auto" w:fill="FFFF00"/>
              </w:rPr>
              <w:t>кв.7,26,43,56</w:t>
            </w:r>
            <w:r w:rsidR="00542F7D">
              <w:rPr>
                <w:sz w:val="20"/>
                <w:szCs w:val="20"/>
                <w:shd w:val="clear" w:color="auto" w:fill="FFFF00"/>
              </w:rPr>
              <w:t>-уборка лест-ничных кле-ток и маршей, с помощью пылесоса; протирка по-ручней, подо-конников и почтовых ящиков;</w:t>
            </w:r>
          </w:p>
          <w:p w:rsidR="00D3726F" w:rsidRDefault="004F60F6" w:rsidP="00D3726F">
            <w:pPr>
              <w:spacing w:line="360" w:lineRule="auto"/>
              <w:jc w:val="both"/>
              <w:rPr>
                <w:sz w:val="20"/>
                <w:szCs w:val="20"/>
                <w:shd w:val="clear" w:color="auto" w:fill="FFFF00"/>
              </w:rPr>
            </w:pPr>
            <w:r>
              <w:rPr>
                <w:sz w:val="20"/>
                <w:szCs w:val="20"/>
                <w:shd w:val="clear" w:color="auto" w:fill="FFFF00"/>
              </w:rPr>
              <w:t xml:space="preserve"> </w:t>
            </w:r>
            <w:r w:rsidR="00D3726F">
              <w:rPr>
                <w:sz w:val="20"/>
                <w:szCs w:val="20"/>
                <w:shd w:val="clear" w:color="auto" w:fill="FFFF00"/>
              </w:rPr>
              <w:t xml:space="preserve">кв.40-уборка придомовой территории; мусора с урн; </w:t>
            </w:r>
          </w:p>
          <w:p w:rsidR="00D3726F" w:rsidRDefault="00D3726F" w:rsidP="00D3726F">
            <w:pPr>
              <w:spacing w:line="360" w:lineRule="auto"/>
              <w:jc w:val="both"/>
              <w:rPr>
                <w:sz w:val="20"/>
                <w:szCs w:val="20"/>
                <w:shd w:val="clear" w:color="auto" w:fill="FFFF00"/>
              </w:rPr>
            </w:pPr>
            <w:r>
              <w:rPr>
                <w:sz w:val="20"/>
                <w:szCs w:val="20"/>
                <w:shd w:val="clear" w:color="auto" w:fill="FFFF00"/>
              </w:rPr>
              <w:t>чистка придо-</w:t>
            </w:r>
            <w:r>
              <w:rPr>
                <w:sz w:val="20"/>
                <w:szCs w:val="20"/>
                <w:shd w:val="clear" w:color="auto" w:fill="FFFF00"/>
              </w:rPr>
              <w:lastRenderedPageBreak/>
              <w:t>мовой терри-тории от сне-га;</w:t>
            </w:r>
          </w:p>
          <w:p w:rsidR="00BA0CF6" w:rsidRDefault="00BA0CF6" w:rsidP="00BA0CF6">
            <w:pPr>
              <w:spacing w:line="360" w:lineRule="auto"/>
              <w:jc w:val="both"/>
              <w:rPr>
                <w:sz w:val="20"/>
                <w:szCs w:val="20"/>
                <w:shd w:val="clear" w:color="auto" w:fill="FFFF00"/>
              </w:rPr>
            </w:pPr>
            <w:r>
              <w:rPr>
                <w:sz w:val="20"/>
                <w:szCs w:val="20"/>
                <w:shd w:val="clear" w:color="auto" w:fill="FFFF00"/>
              </w:rPr>
              <w:t xml:space="preserve">кв.22-уборка придомовой территории; мусора с урн; </w:t>
            </w:r>
          </w:p>
          <w:p w:rsidR="00BA0CF6" w:rsidRDefault="00BA0CF6" w:rsidP="00BA0CF6">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D07660" w:rsidRDefault="00D07660" w:rsidP="00D07660">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мусора с урн; </w:t>
            </w:r>
          </w:p>
          <w:p w:rsidR="00D07660" w:rsidRDefault="00D07660" w:rsidP="00D07660">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654383" w:rsidRDefault="00654383" w:rsidP="00654383">
            <w:pPr>
              <w:spacing w:line="360" w:lineRule="auto"/>
              <w:jc w:val="both"/>
              <w:rPr>
                <w:sz w:val="20"/>
                <w:szCs w:val="20"/>
                <w:shd w:val="clear" w:color="auto" w:fill="FFFF00"/>
              </w:rPr>
            </w:pPr>
            <w:r>
              <w:rPr>
                <w:sz w:val="20"/>
                <w:szCs w:val="20"/>
                <w:shd w:val="clear" w:color="auto" w:fill="FFFF00"/>
              </w:rPr>
              <w:t>кв.17,22,44,68-уборка лест-ничных кле-ток и маршей, с помощью пылесоса; протирка по-ручней, подо-</w:t>
            </w:r>
            <w:r>
              <w:rPr>
                <w:sz w:val="20"/>
                <w:szCs w:val="20"/>
                <w:shd w:val="clear" w:color="auto" w:fill="FFFF00"/>
              </w:rPr>
              <w:lastRenderedPageBreak/>
              <w:t>конников и почтовых ящиков;</w:t>
            </w:r>
          </w:p>
          <w:p w:rsidR="00947A09" w:rsidRDefault="00BA3662" w:rsidP="00BA3662">
            <w:pPr>
              <w:spacing w:line="360" w:lineRule="auto"/>
              <w:jc w:val="both"/>
              <w:rPr>
                <w:sz w:val="20"/>
                <w:szCs w:val="20"/>
                <w:shd w:val="clear" w:color="auto" w:fill="FFFF00"/>
              </w:rPr>
            </w:pPr>
            <w:r>
              <w:rPr>
                <w:sz w:val="20"/>
                <w:szCs w:val="20"/>
                <w:shd w:val="clear" w:color="auto" w:fill="FFFF00"/>
              </w:rPr>
              <w:t>кв.7-уборка придомовой территории; мусора с урн;</w:t>
            </w:r>
          </w:p>
          <w:p w:rsidR="00BA3662" w:rsidRDefault="00947A09" w:rsidP="00BA3662">
            <w:pPr>
              <w:spacing w:line="360" w:lineRule="auto"/>
              <w:jc w:val="both"/>
              <w:rPr>
                <w:sz w:val="20"/>
                <w:szCs w:val="20"/>
                <w:shd w:val="clear" w:color="auto" w:fill="FFFF00"/>
              </w:rPr>
            </w:pPr>
            <w:r>
              <w:rPr>
                <w:sz w:val="20"/>
                <w:szCs w:val="20"/>
                <w:shd w:val="clear" w:color="auto" w:fill="FFFF00"/>
              </w:rPr>
              <w:t>кв.21-ремонт козырька;</w:t>
            </w:r>
            <w:r w:rsidR="00BA3662">
              <w:rPr>
                <w:sz w:val="20"/>
                <w:szCs w:val="20"/>
                <w:shd w:val="clear" w:color="auto" w:fill="FFFF00"/>
              </w:rPr>
              <w:t xml:space="preserve"> </w:t>
            </w:r>
          </w:p>
          <w:p w:rsidR="00947A09" w:rsidRDefault="00947A09" w:rsidP="00947A09">
            <w:pPr>
              <w:spacing w:line="360" w:lineRule="auto"/>
              <w:jc w:val="both"/>
              <w:rPr>
                <w:sz w:val="20"/>
                <w:szCs w:val="20"/>
                <w:shd w:val="clear" w:color="auto" w:fill="FFFF00"/>
              </w:rPr>
            </w:pPr>
            <w:r>
              <w:rPr>
                <w:sz w:val="20"/>
                <w:szCs w:val="20"/>
                <w:shd w:val="clear" w:color="auto" w:fill="FFFF00"/>
              </w:rPr>
              <w:t>кв.7-уборка придомовой территории; мусора с урн;</w:t>
            </w:r>
          </w:p>
          <w:p w:rsidR="00B17436" w:rsidRDefault="00B17436" w:rsidP="00B17436">
            <w:pPr>
              <w:spacing w:line="360" w:lineRule="auto"/>
              <w:jc w:val="both"/>
              <w:rPr>
                <w:sz w:val="20"/>
                <w:szCs w:val="20"/>
                <w:shd w:val="clear" w:color="auto" w:fill="FFFF00"/>
              </w:rPr>
            </w:pPr>
            <w:r>
              <w:rPr>
                <w:sz w:val="20"/>
                <w:szCs w:val="20"/>
                <w:shd w:val="clear" w:color="auto" w:fill="FFFF00"/>
              </w:rPr>
              <w:t>кв.5,27,39,60-уборка лест-ничных кле-ток и маршей, с помощью пылесоса; протирка по-ручней, подо-конников и почтовых ящиков;</w:t>
            </w:r>
          </w:p>
          <w:p w:rsidR="00B17436" w:rsidRDefault="004F60F6" w:rsidP="00B17436">
            <w:pPr>
              <w:spacing w:line="360" w:lineRule="auto"/>
              <w:jc w:val="both"/>
              <w:rPr>
                <w:sz w:val="20"/>
                <w:szCs w:val="20"/>
                <w:shd w:val="clear" w:color="auto" w:fill="FFFF00"/>
              </w:rPr>
            </w:pPr>
            <w:r>
              <w:rPr>
                <w:sz w:val="20"/>
                <w:szCs w:val="20"/>
                <w:shd w:val="clear" w:color="auto" w:fill="FFFF00"/>
              </w:rPr>
              <w:t xml:space="preserve">  </w:t>
            </w:r>
            <w:r w:rsidR="00B17436">
              <w:rPr>
                <w:sz w:val="20"/>
                <w:szCs w:val="20"/>
                <w:shd w:val="clear" w:color="auto" w:fill="FFFF00"/>
              </w:rPr>
              <w:t xml:space="preserve">кв.7-уборка придомовой территории; </w:t>
            </w:r>
            <w:r w:rsidR="00B17436">
              <w:rPr>
                <w:sz w:val="20"/>
                <w:szCs w:val="20"/>
                <w:shd w:val="clear" w:color="auto" w:fill="FFFF00"/>
              </w:rPr>
              <w:lastRenderedPageBreak/>
              <w:t>мусора с урн;</w:t>
            </w:r>
          </w:p>
          <w:p w:rsidR="00B17436" w:rsidRDefault="00B17436" w:rsidP="007C60B7">
            <w:pPr>
              <w:spacing w:line="360" w:lineRule="auto"/>
              <w:jc w:val="both"/>
              <w:rPr>
                <w:sz w:val="20"/>
                <w:szCs w:val="20"/>
                <w:shd w:val="clear" w:color="auto" w:fill="FFFF00"/>
              </w:rPr>
            </w:pPr>
            <w:r>
              <w:rPr>
                <w:sz w:val="20"/>
                <w:szCs w:val="20"/>
                <w:shd w:val="clear" w:color="auto" w:fill="FFFF00"/>
              </w:rPr>
              <w:t>посыпка пес-ком;</w:t>
            </w:r>
            <w:r w:rsidR="004F60F6">
              <w:rPr>
                <w:sz w:val="20"/>
                <w:szCs w:val="20"/>
                <w:shd w:val="clear" w:color="auto" w:fill="FFFF00"/>
              </w:rPr>
              <w:t xml:space="preserve">     </w:t>
            </w:r>
          </w:p>
          <w:p w:rsidR="00B17436" w:rsidRDefault="004F60F6" w:rsidP="00B17436">
            <w:pPr>
              <w:spacing w:line="360" w:lineRule="auto"/>
              <w:jc w:val="both"/>
              <w:rPr>
                <w:sz w:val="20"/>
                <w:szCs w:val="20"/>
                <w:shd w:val="clear" w:color="auto" w:fill="FFFF00"/>
              </w:rPr>
            </w:pPr>
            <w:r>
              <w:rPr>
                <w:sz w:val="20"/>
                <w:szCs w:val="20"/>
                <w:shd w:val="clear" w:color="auto" w:fill="FFFF00"/>
              </w:rPr>
              <w:t xml:space="preserve"> </w:t>
            </w:r>
            <w:r w:rsidR="00187497">
              <w:rPr>
                <w:sz w:val="20"/>
                <w:szCs w:val="20"/>
                <w:shd w:val="clear" w:color="auto" w:fill="FFFF00"/>
              </w:rPr>
              <w:t>кв.23</w:t>
            </w:r>
            <w:r w:rsidR="00B17436">
              <w:rPr>
                <w:sz w:val="20"/>
                <w:szCs w:val="20"/>
                <w:shd w:val="clear" w:color="auto" w:fill="FFFF00"/>
              </w:rPr>
              <w:t>-уборка придомовой территории; мусора с урн;</w:t>
            </w:r>
          </w:p>
          <w:p w:rsidR="00187497" w:rsidRDefault="00187497" w:rsidP="00187497">
            <w:pPr>
              <w:spacing w:line="360" w:lineRule="auto"/>
              <w:jc w:val="both"/>
              <w:rPr>
                <w:sz w:val="20"/>
                <w:szCs w:val="20"/>
                <w:shd w:val="clear" w:color="auto" w:fill="FFFF00"/>
              </w:rPr>
            </w:pPr>
            <w:r>
              <w:rPr>
                <w:sz w:val="20"/>
                <w:szCs w:val="20"/>
                <w:shd w:val="clear" w:color="auto" w:fill="FFFF00"/>
              </w:rPr>
              <w:t>кв.8,21,36-уборка лест-ничных кле-ток и маршей, с помощью пылесоса; протирка по-ручней, подо-конников и почтовых ящиков;</w:t>
            </w:r>
          </w:p>
          <w:p w:rsidR="00775618" w:rsidRDefault="00775618" w:rsidP="00775618">
            <w:pPr>
              <w:spacing w:line="360" w:lineRule="auto"/>
              <w:jc w:val="both"/>
              <w:rPr>
                <w:sz w:val="20"/>
                <w:szCs w:val="20"/>
                <w:shd w:val="clear" w:color="auto" w:fill="FFFF00"/>
              </w:rPr>
            </w:pPr>
            <w:r>
              <w:rPr>
                <w:sz w:val="20"/>
                <w:szCs w:val="20"/>
                <w:shd w:val="clear" w:color="auto" w:fill="FFFF00"/>
              </w:rPr>
              <w:t xml:space="preserve">кв.51-уборка лестничных клеток и мар-шей, с помо-щью пылесо-са; протирка поручней, подоконников и почтовых </w:t>
            </w:r>
            <w:r>
              <w:rPr>
                <w:sz w:val="20"/>
                <w:szCs w:val="20"/>
                <w:shd w:val="clear" w:color="auto" w:fill="FFFF00"/>
              </w:rPr>
              <w:lastRenderedPageBreak/>
              <w:t>ящиков;</w:t>
            </w:r>
          </w:p>
          <w:p w:rsidR="00B31E24" w:rsidRDefault="00B31E24" w:rsidP="00775618">
            <w:pPr>
              <w:spacing w:line="360" w:lineRule="auto"/>
              <w:jc w:val="both"/>
              <w:rPr>
                <w:sz w:val="20"/>
                <w:szCs w:val="20"/>
                <w:shd w:val="clear" w:color="auto" w:fill="FFFF00"/>
              </w:rPr>
            </w:pPr>
            <w:r>
              <w:rPr>
                <w:sz w:val="20"/>
                <w:szCs w:val="20"/>
                <w:shd w:val="clear" w:color="auto" w:fill="FFFF00"/>
              </w:rPr>
              <w:t>кв.55-уборка придомовой территории;</w:t>
            </w:r>
          </w:p>
          <w:p w:rsidR="00B31E24" w:rsidRDefault="00B31E24" w:rsidP="00775618">
            <w:pPr>
              <w:spacing w:line="360" w:lineRule="auto"/>
              <w:jc w:val="both"/>
              <w:rPr>
                <w:sz w:val="20"/>
                <w:szCs w:val="20"/>
                <w:shd w:val="clear" w:color="auto" w:fill="FFFF00"/>
              </w:rPr>
            </w:pPr>
            <w:r>
              <w:rPr>
                <w:sz w:val="20"/>
                <w:szCs w:val="20"/>
                <w:shd w:val="clear" w:color="auto" w:fill="FFFF00"/>
              </w:rPr>
              <w:t>уборка мусора с урн;</w:t>
            </w:r>
          </w:p>
          <w:p w:rsidR="00115CBA" w:rsidRDefault="00115CBA" w:rsidP="00775618">
            <w:pPr>
              <w:spacing w:line="360" w:lineRule="auto"/>
              <w:jc w:val="both"/>
              <w:rPr>
                <w:sz w:val="20"/>
                <w:szCs w:val="20"/>
                <w:shd w:val="clear" w:color="auto" w:fill="FFFF00"/>
              </w:rPr>
            </w:pPr>
            <w:r>
              <w:rPr>
                <w:sz w:val="20"/>
                <w:szCs w:val="20"/>
                <w:shd w:val="clear" w:color="auto" w:fill="FFFF00"/>
              </w:rPr>
              <w:t>кв.4,22,36,60- подметание лестничных клеток и мар</w:t>
            </w:r>
            <w:r w:rsidR="00280CB2">
              <w:rPr>
                <w:sz w:val="20"/>
                <w:szCs w:val="20"/>
                <w:shd w:val="clear" w:color="auto" w:fill="FFFF00"/>
              </w:rPr>
              <w:t>-</w:t>
            </w:r>
            <w:r>
              <w:rPr>
                <w:sz w:val="20"/>
                <w:szCs w:val="20"/>
                <w:shd w:val="clear" w:color="auto" w:fill="FFFF00"/>
              </w:rPr>
              <w:t>шей, протирка поручней, по</w:t>
            </w:r>
            <w:r w:rsidR="00280CB2">
              <w:rPr>
                <w:sz w:val="20"/>
                <w:szCs w:val="20"/>
                <w:shd w:val="clear" w:color="auto" w:fill="FFFF00"/>
              </w:rPr>
              <w:t>-</w:t>
            </w:r>
            <w:r>
              <w:rPr>
                <w:sz w:val="20"/>
                <w:szCs w:val="20"/>
                <w:shd w:val="clear" w:color="auto" w:fill="FFFF00"/>
              </w:rPr>
              <w:t>доконников и почтовых ящиков;</w:t>
            </w:r>
            <w:r w:rsidR="00280CB2">
              <w:rPr>
                <w:sz w:val="20"/>
                <w:szCs w:val="20"/>
                <w:shd w:val="clear" w:color="auto" w:fill="FFFF00"/>
              </w:rPr>
              <w:t xml:space="preserve"> </w:t>
            </w:r>
            <w:r>
              <w:rPr>
                <w:sz w:val="20"/>
                <w:szCs w:val="20"/>
                <w:shd w:val="clear" w:color="auto" w:fill="FFFF00"/>
              </w:rPr>
              <w:t>убор-ка придомо-вой террито-рии;</w:t>
            </w:r>
          </w:p>
          <w:p w:rsidR="00115CBA" w:rsidRDefault="00115CBA" w:rsidP="00775618">
            <w:pPr>
              <w:spacing w:line="360" w:lineRule="auto"/>
              <w:jc w:val="both"/>
              <w:rPr>
                <w:sz w:val="20"/>
                <w:szCs w:val="20"/>
                <w:shd w:val="clear" w:color="auto" w:fill="FFFF00"/>
              </w:rPr>
            </w:pPr>
            <w:r>
              <w:rPr>
                <w:sz w:val="20"/>
                <w:szCs w:val="20"/>
                <w:shd w:val="clear" w:color="auto" w:fill="FFFF00"/>
              </w:rPr>
              <w:t>кв.23-уборка придомовой территории;</w:t>
            </w:r>
          </w:p>
          <w:p w:rsidR="00115CBA" w:rsidRDefault="00115CBA" w:rsidP="00775618">
            <w:pPr>
              <w:spacing w:line="360" w:lineRule="auto"/>
              <w:jc w:val="both"/>
              <w:rPr>
                <w:sz w:val="20"/>
                <w:szCs w:val="20"/>
                <w:shd w:val="clear" w:color="auto" w:fill="FFFF00"/>
              </w:rPr>
            </w:pPr>
            <w:r>
              <w:rPr>
                <w:sz w:val="20"/>
                <w:szCs w:val="20"/>
                <w:shd w:val="clear" w:color="auto" w:fill="FFFF00"/>
              </w:rPr>
              <w:t>уборка мусора с урн;</w:t>
            </w:r>
          </w:p>
          <w:p w:rsidR="00115CBA" w:rsidRDefault="00115CBA" w:rsidP="00775618">
            <w:pPr>
              <w:spacing w:line="360" w:lineRule="auto"/>
              <w:jc w:val="both"/>
              <w:rPr>
                <w:sz w:val="20"/>
                <w:szCs w:val="20"/>
                <w:shd w:val="clear" w:color="auto" w:fill="FFFF00"/>
              </w:rPr>
            </w:pPr>
            <w:r>
              <w:rPr>
                <w:sz w:val="20"/>
                <w:szCs w:val="20"/>
                <w:shd w:val="clear" w:color="auto" w:fill="FFFF00"/>
              </w:rPr>
              <w:t>кв.17-уборка придомовой территории;</w:t>
            </w:r>
          </w:p>
          <w:p w:rsidR="00115CBA" w:rsidRDefault="00115CBA" w:rsidP="00775618">
            <w:pPr>
              <w:spacing w:line="360" w:lineRule="auto"/>
              <w:jc w:val="both"/>
              <w:rPr>
                <w:sz w:val="20"/>
                <w:szCs w:val="20"/>
                <w:shd w:val="clear" w:color="auto" w:fill="FFFF00"/>
              </w:rPr>
            </w:pPr>
            <w:r>
              <w:rPr>
                <w:sz w:val="20"/>
                <w:szCs w:val="20"/>
                <w:shd w:val="clear" w:color="auto" w:fill="FFFF00"/>
              </w:rPr>
              <w:t xml:space="preserve">уборка мусора </w:t>
            </w:r>
            <w:r>
              <w:rPr>
                <w:sz w:val="20"/>
                <w:szCs w:val="20"/>
                <w:shd w:val="clear" w:color="auto" w:fill="FFFF00"/>
              </w:rPr>
              <w:lastRenderedPageBreak/>
              <w:t>с урн;</w:t>
            </w:r>
          </w:p>
          <w:p w:rsidR="00115CBA" w:rsidRDefault="00115CBA" w:rsidP="00775618">
            <w:pPr>
              <w:spacing w:line="360" w:lineRule="auto"/>
              <w:jc w:val="both"/>
              <w:rPr>
                <w:sz w:val="20"/>
                <w:szCs w:val="20"/>
                <w:shd w:val="clear" w:color="auto" w:fill="FFFF00"/>
              </w:rPr>
            </w:pPr>
            <w:r>
              <w:rPr>
                <w:sz w:val="20"/>
                <w:szCs w:val="20"/>
                <w:shd w:val="clear" w:color="auto" w:fill="FFFF00"/>
              </w:rPr>
              <w:t xml:space="preserve">кв.4,26,40,56- подметание лестничных клеток и </w:t>
            </w:r>
            <w:r w:rsidR="00513416">
              <w:rPr>
                <w:sz w:val="20"/>
                <w:szCs w:val="20"/>
                <w:shd w:val="clear" w:color="auto" w:fill="FFFF00"/>
              </w:rPr>
              <w:t>маар-</w:t>
            </w:r>
            <w:r>
              <w:rPr>
                <w:sz w:val="20"/>
                <w:szCs w:val="20"/>
                <w:shd w:val="clear" w:color="auto" w:fill="FFFF00"/>
              </w:rPr>
              <w:t>шей, протирка поручней, по</w:t>
            </w:r>
            <w:r w:rsidR="00513416">
              <w:rPr>
                <w:sz w:val="20"/>
                <w:szCs w:val="20"/>
                <w:shd w:val="clear" w:color="auto" w:fill="FFFF00"/>
              </w:rPr>
              <w:t>-</w:t>
            </w:r>
            <w:r>
              <w:rPr>
                <w:sz w:val="20"/>
                <w:szCs w:val="20"/>
                <w:shd w:val="clear" w:color="auto" w:fill="FFFF00"/>
              </w:rPr>
              <w:t>доконников и почтовых ящиков</w:t>
            </w:r>
            <w:r w:rsidR="00280DA4">
              <w:rPr>
                <w:sz w:val="20"/>
                <w:szCs w:val="20"/>
                <w:shd w:val="clear" w:color="auto" w:fill="FFFF00"/>
              </w:rPr>
              <w:t>;</w:t>
            </w:r>
            <w:r w:rsidR="00513416">
              <w:rPr>
                <w:sz w:val="20"/>
                <w:szCs w:val="20"/>
                <w:shd w:val="clear" w:color="auto" w:fill="FFFF00"/>
              </w:rPr>
              <w:t xml:space="preserve"> </w:t>
            </w:r>
            <w:r w:rsidR="00280DA4">
              <w:rPr>
                <w:sz w:val="20"/>
                <w:szCs w:val="20"/>
                <w:shd w:val="clear" w:color="auto" w:fill="FFFF00"/>
              </w:rPr>
              <w:t>убор-ка придомо-вой террито-рии;</w:t>
            </w:r>
          </w:p>
          <w:p w:rsidR="00152964" w:rsidRDefault="00152964" w:rsidP="00775618">
            <w:pPr>
              <w:spacing w:line="360" w:lineRule="auto"/>
              <w:jc w:val="both"/>
              <w:rPr>
                <w:sz w:val="20"/>
                <w:szCs w:val="20"/>
                <w:shd w:val="clear" w:color="auto" w:fill="FFFF00"/>
              </w:rPr>
            </w:pPr>
            <w:r>
              <w:rPr>
                <w:sz w:val="20"/>
                <w:szCs w:val="20"/>
                <w:shd w:val="clear" w:color="auto" w:fill="FFFF00"/>
              </w:rPr>
              <w:t>кв.23-уборка придомовой территории;</w:t>
            </w:r>
          </w:p>
          <w:p w:rsidR="00152964" w:rsidRDefault="00152964" w:rsidP="00775618">
            <w:pPr>
              <w:spacing w:line="360" w:lineRule="auto"/>
              <w:jc w:val="both"/>
              <w:rPr>
                <w:sz w:val="20"/>
                <w:szCs w:val="20"/>
                <w:shd w:val="clear" w:color="auto" w:fill="FFFF00"/>
              </w:rPr>
            </w:pPr>
            <w:r>
              <w:rPr>
                <w:sz w:val="20"/>
                <w:szCs w:val="20"/>
                <w:shd w:val="clear" w:color="auto" w:fill="FFFF00"/>
              </w:rPr>
              <w:t>уборка мусора с урн;</w:t>
            </w:r>
          </w:p>
          <w:p w:rsidR="00152964" w:rsidRDefault="00594D0F" w:rsidP="00775618">
            <w:pPr>
              <w:spacing w:line="360" w:lineRule="auto"/>
              <w:jc w:val="both"/>
              <w:rPr>
                <w:sz w:val="20"/>
                <w:szCs w:val="20"/>
                <w:shd w:val="clear" w:color="auto" w:fill="FFFF00"/>
              </w:rPr>
            </w:pPr>
            <w:r>
              <w:rPr>
                <w:sz w:val="20"/>
                <w:szCs w:val="20"/>
                <w:shd w:val="clear" w:color="auto" w:fill="FFFF00"/>
              </w:rPr>
              <w:t>кв.18-замена стекла в подъ</w:t>
            </w:r>
            <w:r w:rsidR="00344584">
              <w:rPr>
                <w:sz w:val="20"/>
                <w:szCs w:val="20"/>
                <w:shd w:val="clear" w:color="auto" w:fill="FFFF00"/>
              </w:rPr>
              <w:t>-</w:t>
            </w:r>
            <w:r>
              <w:rPr>
                <w:sz w:val="20"/>
                <w:szCs w:val="20"/>
                <w:shd w:val="clear" w:color="auto" w:fill="FFFF00"/>
              </w:rPr>
              <w:t>езде №2;</w:t>
            </w:r>
          </w:p>
          <w:p w:rsidR="00513416" w:rsidRDefault="00152964" w:rsidP="00775618">
            <w:pPr>
              <w:spacing w:line="360" w:lineRule="auto"/>
              <w:jc w:val="both"/>
              <w:rPr>
                <w:sz w:val="20"/>
                <w:szCs w:val="20"/>
                <w:shd w:val="clear" w:color="auto" w:fill="FFFF00"/>
              </w:rPr>
            </w:pPr>
            <w:r>
              <w:rPr>
                <w:sz w:val="20"/>
                <w:szCs w:val="20"/>
                <w:shd w:val="clear" w:color="auto" w:fill="FFFF00"/>
              </w:rPr>
              <w:t xml:space="preserve">кв.4,27,36,60- уборка лест-ничных кле-ток и маршей, с помощью пылесоса; </w:t>
            </w:r>
            <w:r>
              <w:rPr>
                <w:sz w:val="20"/>
                <w:szCs w:val="20"/>
                <w:shd w:val="clear" w:color="auto" w:fill="FFFF00"/>
              </w:rPr>
              <w:lastRenderedPageBreak/>
              <w:t>протирка по-ручней, подо-конников и почтовых ящиков;</w:t>
            </w:r>
            <w:r w:rsidR="00344584">
              <w:rPr>
                <w:sz w:val="20"/>
                <w:szCs w:val="20"/>
                <w:shd w:val="clear" w:color="auto" w:fill="FFFF00"/>
              </w:rPr>
              <w:t xml:space="preserve"> </w:t>
            </w:r>
            <w:r w:rsidR="00513416">
              <w:rPr>
                <w:sz w:val="20"/>
                <w:szCs w:val="20"/>
                <w:shd w:val="clear" w:color="auto" w:fill="FFFF00"/>
              </w:rPr>
              <w:t>убор-ка придомо-вой терри</w:t>
            </w:r>
            <w:r>
              <w:rPr>
                <w:sz w:val="20"/>
                <w:szCs w:val="20"/>
                <w:shd w:val="clear" w:color="auto" w:fill="FFFF00"/>
              </w:rPr>
              <w:t>то</w:t>
            </w:r>
            <w:r w:rsidR="00513416">
              <w:rPr>
                <w:sz w:val="20"/>
                <w:szCs w:val="20"/>
                <w:shd w:val="clear" w:color="auto" w:fill="FFFF00"/>
              </w:rPr>
              <w:t>-</w:t>
            </w:r>
            <w:r>
              <w:rPr>
                <w:sz w:val="20"/>
                <w:szCs w:val="20"/>
                <w:shd w:val="clear" w:color="auto" w:fill="FFFF00"/>
              </w:rPr>
              <w:t>рии;</w:t>
            </w:r>
            <w:r w:rsidR="00513416">
              <w:rPr>
                <w:sz w:val="20"/>
                <w:szCs w:val="20"/>
                <w:shd w:val="clear" w:color="auto" w:fill="FFFF00"/>
              </w:rPr>
              <w:t xml:space="preserve"> </w:t>
            </w:r>
            <w:r w:rsidR="00056333">
              <w:rPr>
                <w:sz w:val="20"/>
                <w:szCs w:val="20"/>
                <w:shd w:val="clear" w:color="auto" w:fill="FFFF00"/>
              </w:rPr>
              <w:t>телеате</w:t>
            </w:r>
            <w:r w:rsidR="00513416">
              <w:rPr>
                <w:sz w:val="20"/>
                <w:szCs w:val="20"/>
                <w:shd w:val="clear" w:color="auto" w:fill="FFFF00"/>
              </w:rPr>
              <w:t>-лье;</w:t>
            </w:r>
          </w:p>
          <w:p w:rsidR="00152964" w:rsidRDefault="00152964" w:rsidP="00775618">
            <w:pPr>
              <w:spacing w:line="360" w:lineRule="auto"/>
              <w:jc w:val="both"/>
              <w:rPr>
                <w:sz w:val="20"/>
                <w:szCs w:val="20"/>
                <w:shd w:val="clear" w:color="auto" w:fill="FFFF00"/>
              </w:rPr>
            </w:pPr>
            <w:r>
              <w:rPr>
                <w:sz w:val="20"/>
                <w:szCs w:val="20"/>
                <w:shd w:val="clear" w:color="auto" w:fill="FFFF00"/>
              </w:rPr>
              <w:t>кв.18-уборка придомовой территории; уборка мусора с урн;</w:t>
            </w:r>
          </w:p>
          <w:p w:rsidR="00056333" w:rsidRDefault="00056333" w:rsidP="00775618">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 оформ</w:t>
            </w:r>
            <w:r w:rsidR="00344584">
              <w:rPr>
                <w:sz w:val="20"/>
                <w:szCs w:val="20"/>
                <w:shd w:val="clear" w:color="auto" w:fill="FFFF00"/>
              </w:rPr>
              <w:t>-ление досок объяв</w:t>
            </w:r>
            <w:r>
              <w:rPr>
                <w:sz w:val="20"/>
                <w:szCs w:val="20"/>
                <w:shd w:val="clear" w:color="auto" w:fill="FFFF00"/>
              </w:rPr>
              <w:t>лений с информацией;</w:t>
            </w:r>
          </w:p>
          <w:p w:rsidR="005A0BB6" w:rsidRDefault="005A0BB6" w:rsidP="005A0BB6">
            <w:pPr>
              <w:spacing w:line="360" w:lineRule="auto"/>
              <w:jc w:val="both"/>
              <w:rPr>
                <w:sz w:val="20"/>
                <w:szCs w:val="20"/>
                <w:shd w:val="clear" w:color="auto" w:fill="FFFF00"/>
              </w:rPr>
            </w:pPr>
            <w:r>
              <w:rPr>
                <w:sz w:val="20"/>
                <w:szCs w:val="20"/>
                <w:shd w:val="clear" w:color="auto" w:fill="FFFF00"/>
              </w:rPr>
              <w:t xml:space="preserve">кв.8,21,36,51- подметание лестничных клеток и </w:t>
            </w:r>
            <w:r w:rsidR="00344584">
              <w:rPr>
                <w:sz w:val="20"/>
                <w:szCs w:val="20"/>
                <w:shd w:val="clear" w:color="auto" w:fill="FFFF00"/>
              </w:rPr>
              <w:t>мар-</w:t>
            </w:r>
            <w:r>
              <w:rPr>
                <w:sz w:val="20"/>
                <w:szCs w:val="20"/>
                <w:shd w:val="clear" w:color="auto" w:fill="FFFF00"/>
              </w:rPr>
              <w:t xml:space="preserve">шей, протирка </w:t>
            </w:r>
            <w:r>
              <w:rPr>
                <w:sz w:val="20"/>
                <w:szCs w:val="20"/>
                <w:shd w:val="clear" w:color="auto" w:fill="FFFF00"/>
              </w:rPr>
              <w:lastRenderedPageBreak/>
              <w:t>поручней, подоконников и почтовых ящиков;</w:t>
            </w:r>
            <w:r w:rsidR="00344584">
              <w:rPr>
                <w:sz w:val="20"/>
                <w:szCs w:val="20"/>
                <w:shd w:val="clear" w:color="auto" w:fill="FFFF00"/>
              </w:rPr>
              <w:t xml:space="preserve">  </w:t>
            </w:r>
            <w:r>
              <w:rPr>
                <w:sz w:val="20"/>
                <w:szCs w:val="20"/>
                <w:shd w:val="clear" w:color="auto" w:fill="FFFF00"/>
              </w:rPr>
              <w:t>убор-ка придомо-вой террито-рии;</w:t>
            </w:r>
          </w:p>
          <w:p w:rsidR="00E63C71" w:rsidRDefault="00344584" w:rsidP="00E63C71">
            <w:pPr>
              <w:spacing w:line="360" w:lineRule="auto"/>
              <w:jc w:val="both"/>
              <w:rPr>
                <w:sz w:val="20"/>
                <w:szCs w:val="20"/>
                <w:shd w:val="clear" w:color="auto" w:fill="FFFF00"/>
              </w:rPr>
            </w:pPr>
            <w:r>
              <w:rPr>
                <w:sz w:val="20"/>
                <w:szCs w:val="20"/>
                <w:shd w:val="clear" w:color="auto" w:fill="FFFF00"/>
              </w:rPr>
              <w:t>кв.23-</w:t>
            </w:r>
            <w:r w:rsidR="00E63C71">
              <w:rPr>
                <w:sz w:val="20"/>
                <w:szCs w:val="20"/>
                <w:shd w:val="clear" w:color="auto" w:fill="FFFF00"/>
              </w:rPr>
              <w:t>уборка придомовой территории вокруг МКД;</w:t>
            </w:r>
          </w:p>
          <w:p w:rsidR="005A0BB6" w:rsidRDefault="00E63C71" w:rsidP="00E63C71">
            <w:pPr>
              <w:spacing w:line="360" w:lineRule="auto"/>
              <w:jc w:val="both"/>
              <w:rPr>
                <w:sz w:val="20"/>
                <w:szCs w:val="20"/>
                <w:shd w:val="clear" w:color="auto" w:fill="FFFF00"/>
              </w:rPr>
            </w:pPr>
            <w:r>
              <w:rPr>
                <w:sz w:val="20"/>
                <w:szCs w:val="20"/>
                <w:shd w:val="clear" w:color="auto" w:fill="FFFF00"/>
              </w:rPr>
              <w:t>уборка мусора с урн;</w:t>
            </w:r>
          </w:p>
          <w:p w:rsidR="00D30C2E" w:rsidRDefault="00D30C2E" w:rsidP="00D30C2E">
            <w:pPr>
              <w:spacing w:line="360" w:lineRule="auto"/>
              <w:jc w:val="both"/>
              <w:rPr>
                <w:sz w:val="20"/>
                <w:szCs w:val="20"/>
                <w:shd w:val="clear" w:color="auto" w:fill="FFFF00"/>
              </w:rPr>
            </w:pPr>
            <w:r>
              <w:rPr>
                <w:sz w:val="20"/>
                <w:szCs w:val="20"/>
                <w:shd w:val="clear" w:color="auto" w:fill="FFFF00"/>
              </w:rPr>
              <w:t>кв.91-установ</w:t>
            </w:r>
            <w:r w:rsidR="00344584">
              <w:rPr>
                <w:sz w:val="20"/>
                <w:szCs w:val="20"/>
                <w:shd w:val="clear" w:color="auto" w:fill="FFFF00"/>
              </w:rPr>
              <w:t>-</w:t>
            </w:r>
            <w:r>
              <w:rPr>
                <w:sz w:val="20"/>
                <w:szCs w:val="20"/>
                <w:shd w:val="clear" w:color="auto" w:fill="FFFF00"/>
              </w:rPr>
              <w:t>ка решеток на подвальные двери;</w:t>
            </w:r>
          </w:p>
          <w:p w:rsidR="00E164CC" w:rsidRDefault="00E164CC" w:rsidP="00D30C2E">
            <w:pPr>
              <w:spacing w:line="360" w:lineRule="auto"/>
              <w:jc w:val="both"/>
              <w:rPr>
                <w:sz w:val="20"/>
                <w:szCs w:val="20"/>
                <w:shd w:val="clear" w:color="auto" w:fill="FFFF00"/>
              </w:rPr>
            </w:pPr>
            <w:r>
              <w:rPr>
                <w:sz w:val="20"/>
                <w:szCs w:val="20"/>
                <w:shd w:val="clear" w:color="auto" w:fill="FFFF00"/>
              </w:rPr>
              <w:t>кв.60,64-заме</w:t>
            </w:r>
            <w:r w:rsidR="00344584">
              <w:rPr>
                <w:sz w:val="20"/>
                <w:szCs w:val="20"/>
                <w:shd w:val="clear" w:color="auto" w:fill="FFFF00"/>
              </w:rPr>
              <w:t xml:space="preserve">-на </w:t>
            </w:r>
            <w:r>
              <w:rPr>
                <w:sz w:val="20"/>
                <w:szCs w:val="20"/>
                <w:shd w:val="clear" w:color="auto" w:fill="FFFF00"/>
              </w:rPr>
              <w:t xml:space="preserve">стояка </w:t>
            </w:r>
            <w:r w:rsidR="00344584">
              <w:rPr>
                <w:sz w:val="20"/>
                <w:szCs w:val="20"/>
                <w:shd w:val="clear" w:color="auto" w:fill="FFFF00"/>
              </w:rPr>
              <w:t>ка-на</w:t>
            </w:r>
            <w:r>
              <w:rPr>
                <w:sz w:val="20"/>
                <w:szCs w:val="20"/>
                <w:shd w:val="clear" w:color="auto" w:fill="FFFF00"/>
              </w:rPr>
              <w:t>лизации</w:t>
            </w:r>
            <w:r w:rsidR="00513416">
              <w:rPr>
                <w:sz w:val="20"/>
                <w:szCs w:val="20"/>
                <w:shd w:val="clear" w:color="auto" w:fill="FFFF00"/>
              </w:rPr>
              <w:t>;</w:t>
            </w:r>
          </w:p>
          <w:p w:rsidR="001262D2" w:rsidRDefault="001262D2" w:rsidP="001262D2">
            <w:pPr>
              <w:spacing w:line="360" w:lineRule="auto"/>
              <w:jc w:val="both"/>
              <w:rPr>
                <w:sz w:val="20"/>
                <w:szCs w:val="20"/>
                <w:shd w:val="clear" w:color="auto" w:fill="FFFF00"/>
              </w:rPr>
            </w:pPr>
            <w:r>
              <w:rPr>
                <w:sz w:val="20"/>
                <w:szCs w:val="20"/>
                <w:shd w:val="clear" w:color="auto" w:fill="FFFF00"/>
              </w:rPr>
              <w:t>кв.7-уборка придомовой территории;</w:t>
            </w:r>
          </w:p>
          <w:p w:rsidR="001262D2" w:rsidRDefault="001262D2" w:rsidP="001262D2">
            <w:pPr>
              <w:spacing w:line="360" w:lineRule="auto"/>
              <w:jc w:val="both"/>
              <w:rPr>
                <w:sz w:val="20"/>
                <w:szCs w:val="20"/>
                <w:shd w:val="clear" w:color="auto" w:fill="FFFF00"/>
              </w:rPr>
            </w:pPr>
            <w:r>
              <w:rPr>
                <w:sz w:val="20"/>
                <w:szCs w:val="20"/>
                <w:shd w:val="clear" w:color="auto" w:fill="FFFF00"/>
              </w:rPr>
              <w:t>уборка мусора с урн;</w:t>
            </w:r>
          </w:p>
          <w:p w:rsidR="00D30C2E" w:rsidRDefault="00881527" w:rsidP="00E63C71">
            <w:pPr>
              <w:spacing w:line="360" w:lineRule="auto"/>
              <w:jc w:val="both"/>
              <w:rPr>
                <w:sz w:val="20"/>
                <w:szCs w:val="20"/>
                <w:shd w:val="clear" w:color="auto" w:fill="FFFF00"/>
              </w:rPr>
            </w:pPr>
            <w:r>
              <w:rPr>
                <w:sz w:val="20"/>
                <w:szCs w:val="20"/>
                <w:shd w:val="clear" w:color="auto" w:fill="FFFF00"/>
              </w:rPr>
              <w:t xml:space="preserve">кв.7,21,39,68-подметание </w:t>
            </w:r>
            <w:r>
              <w:rPr>
                <w:sz w:val="20"/>
                <w:szCs w:val="20"/>
                <w:shd w:val="clear" w:color="auto" w:fill="FFFF00"/>
              </w:rPr>
              <w:lastRenderedPageBreak/>
              <w:t>лестничных</w:t>
            </w:r>
            <w:r w:rsidR="007F7D24">
              <w:rPr>
                <w:sz w:val="20"/>
                <w:szCs w:val="20"/>
                <w:shd w:val="clear" w:color="auto" w:fill="FFFF00"/>
              </w:rPr>
              <w:t xml:space="preserve"> клеток и </w:t>
            </w:r>
            <w:r w:rsidR="00344584">
              <w:rPr>
                <w:sz w:val="20"/>
                <w:szCs w:val="20"/>
                <w:shd w:val="clear" w:color="auto" w:fill="FFFF00"/>
              </w:rPr>
              <w:t>мар-шей,протирка поруч</w:t>
            </w:r>
            <w:r w:rsidR="007F7D24">
              <w:rPr>
                <w:sz w:val="20"/>
                <w:szCs w:val="20"/>
                <w:shd w:val="clear" w:color="auto" w:fill="FFFF00"/>
              </w:rPr>
              <w:t>ней, подоконников и почтовых ящиков;</w:t>
            </w:r>
          </w:p>
          <w:p w:rsidR="006F4EDC" w:rsidRDefault="00513416" w:rsidP="00E63C71">
            <w:pPr>
              <w:spacing w:line="360" w:lineRule="auto"/>
              <w:jc w:val="both"/>
              <w:rPr>
                <w:sz w:val="20"/>
                <w:szCs w:val="20"/>
                <w:shd w:val="clear" w:color="auto" w:fill="FFFF00"/>
              </w:rPr>
            </w:pPr>
            <w:r>
              <w:rPr>
                <w:sz w:val="20"/>
                <w:szCs w:val="20"/>
                <w:shd w:val="clear" w:color="auto" w:fill="FFFF00"/>
              </w:rPr>
              <w:t>кв.38-</w:t>
            </w:r>
            <w:r w:rsidR="006F4EDC">
              <w:rPr>
                <w:sz w:val="20"/>
                <w:szCs w:val="20"/>
                <w:shd w:val="clear" w:color="auto" w:fill="FFFF00"/>
              </w:rPr>
              <w:t>уборка придомовой территории; уборка мусора с урн;</w:t>
            </w:r>
          </w:p>
          <w:p w:rsidR="00513416" w:rsidRDefault="00513416" w:rsidP="00513416">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513416" w:rsidRDefault="00513416" w:rsidP="00513416">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террито-рии;</w:t>
            </w:r>
          </w:p>
          <w:p w:rsidR="00E121BC" w:rsidRDefault="00E121BC" w:rsidP="00513416">
            <w:pPr>
              <w:spacing w:line="360" w:lineRule="auto"/>
              <w:jc w:val="both"/>
              <w:rPr>
                <w:sz w:val="20"/>
                <w:szCs w:val="20"/>
                <w:shd w:val="clear" w:color="auto" w:fill="FFFF00"/>
              </w:rPr>
            </w:pPr>
            <w:r>
              <w:rPr>
                <w:sz w:val="20"/>
                <w:szCs w:val="20"/>
                <w:shd w:val="clear" w:color="auto" w:fill="FFFF00"/>
              </w:rPr>
              <w:t>кв.36-уборка придомовой территории,</w:t>
            </w:r>
            <w:r w:rsidR="001B1E30">
              <w:rPr>
                <w:sz w:val="20"/>
                <w:szCs w:val="20"/>
                <w:shd w:val="clear" w:color="auto" w:fill="FFFF00"/>
              </w:rPr>
              <w:t xml:space="preserve"> </w:t>
            </w:r>
            <w:r>
              <w:rPr>
                <w:sz w:val="20"/>
                <w:szCs w:val="20"/>
                <w:shd w:val="clear" w:color="auto" w:fill="FFFF00"/>
              </w:rPr>
              <w:t>уборка мусора с урн;</w:t>
            </w:r>
          </w:p>
          <w:p w:rsidR="004125AF" w:rsidRDefault="001B1E30" w:rsidP="00513416">
            <w:pPr>
              <w:spacing w:line="360" w:lineRule="auto"/>
              <w:jc w:val="both"/>
              <w:rPr>
                <w:sz w:val="20"/>
                <w:szCs w:val="20"/>
                <w:shd w:val="clear" w:color="auto" w:fill="FFFF00"/>
              </w:rPr>
            </w:pPr>
            <w:r>
              <w:rPr>
                <w:sz w:val="20"/>
                <w:szCs w:val="20"/>
                <w:shd w:val="clear" w:color="auto" w:fill="FFFF00"/>
              </w:rPr>
              <w:lastRenderedPageBreak/>
              <w:t>кв.51</w:t>
            </w:r>
            <w:r w:rsidR="004125AF">
              <w:rPr>
                <w:sz w:val="20"/>
                <w:szCs w:val="20"/>
                <w:shd w:val="clear" w:color="auto" w:fill="FFFF00"/>
              </w:rPr>
              <w:t>–выдача рассады цве</w:t>
            </w:r>
            <w:r>
              <w:rPr>
                <w:sz w:val="20"/>
                <w:szCs w:val="20"/>
                <w:shd w:val="clear" w:color="auto" w:fill="FFFF00"/>
              </w:rPr>
              <w:t>-</w:t>
            </w:r>
            <w:r w:rsidR="004125AF">
              <w:rPr>
                <w:sz w:val="20"/>
                <w:szCs w:val="20"/>
                <w:shd w:val="clear" w:color="auto" w:fill="FFFF00"/>
              </w:rPr>
              <w:t>тов для офор</w:t>
            </w:r>
            <w:r>
              <w:rPr>
                <w:sz w:val="20"/>
                <w:szCs w:val="20"/>
                <w:shd w:val="clear" w:color="auto" w:fill="FFFF00"/>
              </w:rPr>
              <w:t>-</w:t>
            </w:r>
            <w:r w:rsidR="004125AF">
              <w:rPr>
                <w:sz w:val="20"/>
                <w:szCs w:val="20"/>
                <w:shd w:val="clear" w:color="auto" w:fill="FFFF00"/>
              </w:rPr>
              <w:t>мления цвет</w:t>
            </w:r>
            <w:r>
              <w:rPr>
                <w:sz w:val="20"/>
                <w:szCs w:val="20"/>
                <w:shd w:val="clear" w:color="auto" w:fill="FFFF00"/>
              </w:rPr>
              <w:t>-</w:t>
            </w:r>
            <w:r w:rsidR="004125AF">
              <w:rPr>
                <w:sz w:val="20"/>
                <w:szCs w:val="20"/>
                <w:shd w:val="clear" w:color="auto" w:fill="FFFF00"/>
              </w:rPr>
              <w:t>ников;</w:t>
            </w:r>
          </w:p>
          <w:p w:rsidR="00BA5AB6" w:rsidRDefault="00BA5AB6" w:rsidP="00513416">
            <w:pPr>
              <w:spacing w:line="360" w:lineRule="auto"/>
              <w:jc w:val="both"/>
              <w:rPr>
                <w:sz w:val="20"/>
                <w:szCs w:val="20"/>
                <w:shd w:val="clear" w:color="auto" w:fill="FFFF00"/>
              </w:rPr>
            </w:pPr>
            <w:r>
              <w:rPr>
                <w:sz w:val="20"/>
                <w:szCs w:val="20"/>
                <w:shd w:val="clear" w:color="auto" w:fill="FFFF00"/>
              </w:rPr>
              <w:t>кв.18,32,47,60- подметание лестничных клеток и мар</w:t>
            </w:r>
            <w:r w:rsidR="00EE44C0">
              <w:rPr>
                <w:sz w:val="20"/>
                <w:szCs w:val="20"/>
                <w:shd w:val="clear" w:color="auto" w:fill="FFFF00"/>
              </w:rPr>
              <w:t>-</w:t>
            </w:r>
            <w:r>
              <w:rPr>
                <w:sz w:val="20"/>
                <w:szCs w:val="20"/>
                <w:shd w:val="clear" w:color="auto" w:fill="FFFF00"/>
              </w:rPr>
              <w:t>шей,</w:t>
            </w:r>
            <w:r w:rsidR="00EE44C0">
              <w:rPr>
                <w:sz w:val="20"/>
                <w:szCs w:val="20"/>
                <w:shd w:val="clear" w:color="auto" w:fill="FFFF00"/>
              </w:rPr>
              <w:t xml:space="preserve"> про</w:t>
            </w:r>
            <w:r>
              <w:rPr>
                <w:sz w:val="20"/>
                <w:szCs w:val="20"/>
                <w:shd w:val="clear" w:color="auto" w:fill="FFFF00"/>
              </w:rPr>
              <w:t>тирка поручней,</w:t>
            </w:r>
            <w:r w:rsidR="00EE44C0">
              <w:rPr>
                <w:sz w:val="20"/>
                <w:szCs w:val="20"/>
                <w:shd w:val="clear" w:color="auto" w:fill="FFFF00"/>
              </w:rPr>
              <w:t xml:space="preserve"> </w:t>
            </w:r>
            <w:r>
              <w:rPr>
                <w:sz w:val="20"/>
                <w:szCs w:val="20"/>
                <w:shd w:val="clear" w:color="auto" w:fill="FFFF00"/>
              </w:rPr>
              <w:t>по</w:t>
            </w:r>
            <w:r w:rsidR="00EE44C0">
              <w:rPr>
                <w:sz w:val="20"/>
                <w:szCs w:val="20"/>
                <w:shd w:val="clear" w:color="auto" w:fill="FFFF00"/>
              </w:rPr>
              <w:t>-</w:t>
            </w:r>
            <w:r>
              <w:rPr>
                <w:sz w:val="20"/>
                <w:szCs w:val="20"/>
                <w:shd w:val="clear" w:color="auto" w:fill="FFFF00"/>
              </w:rPr>
              <w:t>доконников и почтовых ящиков,</w:t>
            </w:r>
            <w:r w:rsidR="00EE44C0">
              <w:rPr>
                <w:sz w:val="20"/>
                <w:szCs w:val="20"/>
                <w:shd w:val="clear" w:color="auto" w:fill="FFFF00"/>
              </w:rPr>
              <w:t xml:space="preserve"> мытьё </w:t>
            </w:r>
            <w:r>
              <w:rPr>
                <w:sz w:val="20"/>
                <w:szCs w:val="20"/>
                <w:shd w:val="clear" w:color="auto" w:fill="FFFF00"/>
              </w:rPr>
              <w:t>лестничных клеток и мар</w:t>
            </w:r>
            <w:r w:rsidR="00DD33D8">
              <w:rPr>
                <w:sz w:val="20"/>
                <w:szCs w:val="20"/>
                <w:shd w:val="clear" w:color="auto" w:fill="FFFF00"/>
              </w:rPr>
              <w:t>-</w:t>
            </w:r>
            <w:r>
              <w:rPr>
                <w:sz w:val="20"/>
                <w:szCs w:val="20"/>
                <w:shd w:val="clear" w:color="auto" w:fill="FFFF00"/>
              </w:rPr>
              <w:t>шей;</w:t>
            </w:r>
          </w:p>
          <w:p w:rsidR="00FD6659" w:rsidRDefault="00FD6659" w:rsidP="00513416">
            <w:pPr>
              <w:spacing w:line="360" w:lineRule="auto"/>
              <w:jc w:val="both"/>
              <w:rPr>
                <w:sz w:val="20"/>
                <w:szCs w:val="20"/>
                <w:shd w:val="clear" w:color="auto" w:fill="FFFF00"/>
              </w:rPr>
            </w:pPr>
            <w:r>
              <w:rPr>
                <w:sz w:val="20"/>
                <w:szCs w:val="20"/>
                <w:shd w:val="clear" w:color="auto" w:fill="FFFF00"/>
              </w:rPr>
              <w:t>кв.23-</w:t>
            </w:r>
            <w:r w:rsidR="00BA5AB6">
              <w:rPr>
                <w:sz w:val="20"/>
                <w:szCs w:val="20"/>
                <w:shd w:val="clear" w:color="auto" w:fill="FFFF00"/>
              </w:rPr>
              <w:t>благо</w:t>
            </w:r>
            <w:r w:rsidR="00DD33D8">
              <w:rPr>
                <w:sz w:val="20"/>
                <w:szCs w:val="20"/>
                <w:shd w:val="clear" w:color="auto" w:fill="FFFF00"/>
              </w:rPr>
              <w:t>-устройс</w:t>
            </w:r>
            <w:r w:rsidR="00BA5AB6">
              <w:rPr>
                <w:sz w:val="20"/>
                <w:szCs w:val="20"/>
                <w:shd w:val="clear" w:color="auto" w:fill="FFFF00"/>
              </w:rPr>
              <w:t>т</w:t>
            </w:r>
            <w:r>
              <w:rPr>
                <w:sz w:val="20"/>
                <w:szCs w:val="20"/>
                <w:shd w:val="clear" w:color="auto" w:fill="FFFF00"/>
              </w:rPr>
              <w:t>во цветников (по</w:t>
            </w:r>
            <w:r w:rsidR="00DD33D8">
              <w:rPr>
                <w:sz w:val="20"/>
                <w:szCs w:val="20"/>
                <w:shd w:val="clear" w:color="auto" w:fill="FFFF00"/>
              </w:rPr>
              <w:t>-</w:t>
            </w:r>
            <w:r>
              <w:rPr>
                <w:sz w:val="20"/>
                <w:szCs w:val="20"/>
                <w:shd w:val="clear" w:color="auto" w:fill="FFFF00"/>
              </w:rPr>
              <w:t>садка цветов в цветнике);</w:t>
            </w:r>
          </w:p>
          <w:p w:rsidR="002F45C5" w:rsidRDefault="002F45C5" w:rsidP="00513416">
            <w:pPr>
              <w:spacing w:line="360" w:lineRule="auto"/>
              <w:jc w:val="both"/>
              <w:rPr>
                <w:sz w:val="20"/>
                <w:szCs w:val="20"/>
                <w:shd w:val="clear" w:color="auto" w:fill="FFFF00"/>
              </w:rPr>
            </w:pPr>
            <w:r>
              <w:rPr>
                <w:sz w:val="20"/>
                <w:szCs w:val="20"/>
                <w:shd w:val="clear" w:color="auto" w:fill="FFFF00"/>
              </w:rPr>
              <w:t>кв.51-выдача цветов для посадки в цветники;</w:t>
            </w:r>
          </w:p>
          <w:p w:rsidR="00914200" w:rsidRDefault="00914200" w:rsidP="00513416">
            <w:pPr>
              <w:spacing w:line="360" w:lineRule="auto"/>
              <w:jc w:val="both"/>
              <w:rPr>
                <w:sz w:val="20"/>
                <w:szCs w:val="20"/>
                <w:shd w:val="clear" w:color="auto" w:fill="FFFF00"/>
              </w:rPr>
            </w:pPr>
            <w:r>
              <w:rPr>
                <w:sz w:val="20"/>
                <w:szCs w:val="20"/>
                <w:shd w:val="clear" w:color="auto" w:fill="FFFF00"/>
              </w:rPr>
              <w:t xml:space="preserve">кв.20-уборка </w:t>
            </w:r>
            <w:r>
              <w:rPr>
                <w:sz w:val="20"/>
                <w:szCs w:val="20"/>
                <w:shd w:val="clear" w:color="auto" w:fill="FFFF00"/>
              </w:rPr>
              <w:lastRenderedPageBreak/>
              <w:t>придомовой территории;</w:t>
            </w:r>
          </w:p>
          <w:p w:rsidR="00914200" w:rsidRDefault="00914200" w:rsidP="00513416">
            <w:pPr>
              <w:spacing w:line="360" w:lineRule="auto"/>
              <w:jc w:val="both"/>
              <w:rPr>
                <w:sz w:val="20"/>
                <w:szCs w:val="20"/>
                <w:shd w:val="clear" w:color="auto" w:fill="FFFF00"/>
              </w:rPr>
            </w:pPr>
            <w:r>
              <w:rPr>
                <w:sz w:val="20"/>
                <w:szCs w:val="20"/>
                <w:shd w:val="clear" w:color="auto" w:fill="FFFF00"/>
              </w:rPr>
              <w:t>уборка мусора с урн;</w:t>
            </w:r>
          </w:p>
          <w:p w:rsidR="00FB6A0C" w:rsidRDefault="00FB6A0C" w:rsidP="00513416">
            <w:pPr>
              <w:spacing w:line="360" w:lineRule="auto"/>
              <w:jc w:val="both"/>
              <w:rPr>
                <w:sz w:val="20"/>
                <w:szCs w:val="20"/>
                <w:shd w:val="clear" w:color="auto" w:fill="FFFF00"/>
              </w:rPr>
            </w:pPr>
            <w:r>
              <w:rPr>
                <w:sz w:val="20"/>
                <w:szCs w:val="20"/>
                <w:shd w:val="clear" w:color="auto" w:fill="FFFF00"/>
              </w:rPr>
              <w:t>кв.68-уборка</w:t>
            </w:r>
          </w:p>
          <w:p w:rsidR="00FB6A0C" w:rsidRDefault="00FB6A0C" w:rsidP="00513416">
            <w:pPr>
              <w:spacing w:line="360" w:lineRule="auto"/>
              <w:jc w:val="both"/>
              <w:rPr>
                <w:sz w:val="20"/>
                <w:szCs w:val="20"/>
                <w:shd w:val="clear" w:color="auto" w:fill="FFFF00"/>
              </w:rPr>
            </w:pPr>
            <w:r>
              <w:rPr>
                <w:sz w:val="20"/>
                <w:szCs w:val="20"/>
                <w:shd w:val="clear" w:color="auto" w:fill="FFFF00"/>
              </w:rPr>
              <w:t>придомовой территории,</w:t>
            </w:r>
          </w:p>
          <w:p w:rsidR="005A4968" w:rsidRDefault="00FB6A0C" w:rsidP="007C60B7">
            <w:pPr>
              <w:spacing w:line="360" w:lineRule="auto"/>
              <w:jc w:val="both"/>
              <w:rPr>
                <w:sz w:val="20"/>
                <w:szCs w:val="20"/>
                <w:shd w:val="clear" w:color="auto" w:fill="FFFF00"/>
              </w:rPr>
            </w:pPr>
            <w:r>
              <w:rPr>
                <w:sz w:val="20"/>
                <w:szCs w:val="20"/>
                <w:shd w:val="clear" w:color="auto" w:fill="FFFF00"/>
              </w:rPr>
              <w:t>уборка мусора с урн;</w:t>
            </w:r>
            <w:r w:rsidR="004F60F6">
              <w:rPr>
                <w:sz w:val="20"/>
                <w:szCs w:val="20"/>
                <w:shd w:val="clear" w:color="auto" w:fill="FFFF00"/>
              </w:rPr>
              <w:t xml:space="preserve"> </w:t>
            </w:r>
          </w:p>
          <w:p w:rsidR="00D16820" w:rsidRDefault="00D16820" w:rsidP="007C60B7">
            <w:pPr>
              <w:spacing w:line="360" w:lineRule="auto"/>
              <w:jc w:val="both"/>
              <w:rPr>
                <w:sz w:val="20"/>
                <w:szCs w:val="20"/>
                <w:shd w:val="clear" w:color="auto" w:fill="FFFF00"/>
              </w:rPr>
            </w:pPr>
            <w:r>
              <w:rPr>
                <w:sz w:val="20"/>
                <w:szCs w:val="20"/>
                <w:shd w:val="clear" w:color="auto" w:fill="FFFF00"/>
              </w:rPr>
              <w:t>кв.4,21,44,56-</w:t>
            </w:r>
          </w:p>
          <w:p w:rsidR="00D16820" w:rsidRDefault="00D16820" w:rsidP="007C60B7">
            <w:pPr>
              <w:spacing w:line="360" w:lineRule="auto"/>
              <w:jc w:val="both"/>
              <w:rPr>
                <w:sz w:val="20"/>
                <w:szCs w:val="20"/>
                <w:shd w:val="clear" w:color="auto" w:fill="FFFF00"/>
              </w:rPr>
            </w:pPr>
            <w:r>
              <w:rPr>
                <w:sz w:val="20"/>
                <w:szCs w:val="20"/>
                <w:shd w:val="clear" w:color="auto" w:fill="FFFF00"/>
              </w:rPr>
              <w:t>подметание</w:t>
            </w:r>
          </w:p>
          <w:p w:rsidR="00D16820" w:rsidRDefault="00D16820" w:rsidP="007C60B7">
            <w:pPr>
              <w:spacing w:line="360" w:lineRule="auto"/>
              <w:jc w:val="both"/>
              <w:rPr>
                <w:sz w:val="20"/>
                <w:szCs w:val="20"/>
                <w:shd w:val="clear" w:color="auto" w:fill="FFFF00"/>
              </w:rPr>
            </w:pPr>
            <w:r>
              <w:rPr>
                <w:sz w:val="20"/>
                <w:szCs w:val="20"/>
                <w:shd w:val="clear" w:color="auto" w:fill="FFFF00"/>
              </w:rPr>
              <w:t>лестничных клеток и мар-</w:t>
            </w:r>
          </w:p>
          <w:p w:rsidR="00D16820" w:rsidRDefault="00D16820" w:rsidP="007C60B7">
            <w:pPr>
              <w:spacing w:line="360" w:lineRule="auto"/>
              <w:jc w:val="both"/>
              <w:rPr>
                <w:sz w:val="20"/>
                <w:szCs w:val="20"/>
                <w:shd w:val="clear" w:color="auto" w:fill="FFFF00"/>
              </w:rPr>
            </w:pPr>
            <w:r>
              <w:rPr>
                <w:sz w:val="20"/>
                <w:szCs w:val="20"/>
                <w:shd w:val="clear" w:color="auto" w:fill="FFFF00"/>
              </w:rPr>
              <w:t>шей,</w:t>
            </w:r>
            <w:r w:rsidR="001841C9">
              <w:rPr>
                <w:sz w:val="20"/>
                <w:szCs w:val="20"/>
                <w:shd w:val="clear" w:color="auto" w:fill="FFFF00"/>
              </w:rPr>
              <w:t xml:space="preserve"> </w:t>
            </w:r>
            <w:r>
              <w:rPr>
                <w:sz w:val="20"/>
                <w:szCs w:val="20"/>
                <w:shd w:val="clear" w:color="auto" w:fill="FFFF00"/>
              </w:rPr>
              <w:t>протирка</w:t>
            </w:r>
          </w:p>
          <w:p w:rsidR="00D16820" w:rsidRDefault="00D16820" w:rsidP="007C60B7">
            <w:pPr>
              <w:spacing w:line="360" w:lineRule="auto"/>
              <w:jc w:val="both"/>
              <w:rPr>
                <w:sz w:val="20"/>
                <w:szCs w:val="20"/>
                <w:shd w:val="clear" w:color="auto" w:fill="FFFF00"/>
              </w:rPr>
            </w:pPr>
            <w:r>
              <w:rPr>
                <w:sz w:val="20"/>
                <w:szCs w:val="20"/>
                <w:shd w:val="clear" w:color="auto" w:fill="FFFF00"/>
              </w:rPr>
              <w:t>поручней,по-</w:t>
            </w:r>
          </w:p>
          <w:p w:rsidR="00D16820" w:rsidRDefault="00D16820" w:rsidP="007C60B7">
            <w:pPr>
              <w:spacing w:line="360" w:lineRule="auto"/>
              <w:jc w:val="both"/>
              <w:rPr>
                <w:sz w:val="20"/>
                <w:szCs w:val="20"/>
                <w:shd w:val="clear" w:color="auto" w:fill="FFFF00"/>
              </w:rPr>
            </w:pPr>
            <w:r>
              <w:rPr>
                <w:sz w:val="20"/>
                <w:szCs w:val="20"/>
                <w:shd w:val="clear" w:color="auto" w:fill="FFFF00"/>
              </w:rPr>
              <w:t>доконников и</w:t>
            </w:r>
          </w:p>
          <w:p w:rsidR="00D16820" w:rsidRDefault="00D16820" w:rsidP="007C60B7">
            <w:pPr>
              <w:spacing w:line="360" w:lineRule="auto"/>
              <w:jc w:val="both"/>
              <w:rPr>
                <w:sz w:val="20"/>
                <w:szCs w:val="20"/>
                <w:shd w:val="clear" w:color="auto" w:fill="FFFF00"/>
              </w:rPr>
            </w:pPr>
            <w:r>
              <w:rPr>
                <w:sz w:val="20"/>
                <w:szCs w:val="20"/>
                <w:shd w:val="clear" w:color="auto" w:fill="FFFF00"/>
              </w:rPr>
              <w:t>почтовых ящи</w:t>
            </w:r>
          </w:p>
          <w:p w:rsidR="00C165C7" w:rsidRDefault="00D16820" w:rsidP="007C60B7">
            <w:pPr>
              <w:spacing w:line="360" w:lineRule="auto"/>
              <w:jc w:val="both"/>
              <w:rPr>
                <w:sz w:val="20"/>
                <w:szCs w:val="20"/>
                <w:shd w:val="clear" w:color="auto" w:fill="FFFF00"/>
              </w:rPr>
            </w:pPr>
            <w:r>
              <w:rPr>
                <w:sz w:val="20"/>
                <w:szCs w:val="20"/>
                <w:shd w:val="clear" w:color="auto" w:fill="FFFF00"/>
              </w:rPr>
              <w:t>ков;</w:t>
            </w:r>
            <w:r w:rsidR="00510540">
              <w:rPr>
                <w:sz w:val="20"/>
                <w:szCs w:val="20"/>
                <w:shd w:val="clear" w:color="auto" w:fill="FFFF00"/>
              </w:rPr>
              <w:t xml:space="preserve"> </w:t>
            </w:r>
            <w:r>
              <w:rPr>
                <w:sz w:val="20"/>
                <w:szCs w:val="20"/>
                <w:shd w:val="clear" w:color="auto" w:fill="FFFF00"/>
              </w:rPr>
              <w:t>уборка придомовой территории;</w:t>
            </w:r>
            <w:r w:rsidR="004F60F6">
              <w:rPr>
                <w:sz w:val="20"/>
                <w:szCs w:val="20"/>
                <w:shd w:val="clear" w:color="auto" w:fill="FFFF00"/>
              </w:rPr>
              <w:t xml:space="preserve">     </w:t>
            </w:r>
          </w:p>
          <w:p w:rsidR="00C165C7" w:rsidRDefault="00C165C7" w:rsidP="007C60B7">
            <w:pPr>
              <w:spacing w:line="360" w:lineRule="auto"/>
              <w:jc w:val="both"/>
              <w:rPr>
                <w:sz w:val="20"/>
                <w:szCs w:val="20"/>
                <w:shd w:val="clear" w:color="auto" w:fill="FFFF00"/>
              </w:rPr>
            </w:pPr>
            <w:r>
              <w:rPr>
                <w:sz w:val="20"/>
                <w:szCs w:val="20"/>
                <w:shd w:val="clear" w:color="auto" w:fill="FFFF00"/>
              </w:rPr>
              <w:t>кв.17,22,37,56-подметание лестничных клеток и мар-</w:t>
            </w:r>
          </w:p>
          <w:p w:rsidR="00C165C7" w:rsidRDefault="00C165C7" w:rsidP="007C60B7">
            <w:pPr>
              <w:spacing w:line="360" w:lineRule="auto"/>
              <w:jc w:val="both"/>
              <w:rPr>
                <w:sz w:val="20"/>
                <w:szCs w:val="20"/>
                <w:shd w:val="clear" w:color="auto" w:fill="FFFF00"/>
              </w:rPr>
            </w:pPr>
            <w:r>
              <w:rPr>
                <w:sz w:val="20"/>
                <w:szCs w:val="20"/>
                <w:shd w:val="clear" w:color="auto" w:fill="FFFF00"/>
              </w:rPr>
              <w:t>шей,</w:t>
            </w:r>
            <w:r w:rsidR="00510540">
              <w:rPr>
                <w:sz w:val="20"/>
                <w:szCs w:val="20"/>
                <w:shd w:val="clear" w:color="auto" w:fill="FFFF00"/>
              </w:rPr>
              <w:t xml:space="preserve"> </w:t>
            </w:r>
            <w:r>
              <w:rPr>
                <w:sz w:val="20"/>
                <w:szCs w:val="20"/>
                <w:shd w:val="clear" w:color="auto" w:fill="FFFF00"/>
              </w:rPr>
              <w:t>протирка поручней,по-</w:t>
            </w:r>
          </w:p>
          <w:p w:rsidR="00C165C7" w:rsidRDefault="00C165C7" w:rsidP="007C60B7">
            <w:pPr>
              <w:spacing w:line="360" w:lineRule="auto"/>
              <w:jc w:val="both"/>
              <w:rPr>
                <w:sz w:val="20"/>
                <w:szCs w:val="20"/>
                <w:shd w:val="clear" w:color="auto" w:fill="FFFF00"/>
              </w:rPr>
            </w:pPr>
            <w:r>
              <w:rPr>
                <w:sz w:val="20"/>
                <w:szCs w:val="20"/>
                <w:shd w:val="clear" w:color="auto" w:fill="FFFF00"/>
              </w:rPr>
              <w:t xml:space="preserve">доконников и </w:t>
            </w:r>
            <w:r>
              <w:rPr>
                <w:sz w:val="20"/>
                <w:szCs w:val="20"/>
                <w:shd w:val="clear" w:color="auto" w:fill="FFFF00"/>
              </w:rPr>
              <w:lastRenderedPageBreak/>
              <w:t>почтовых ящи</w:t>
            </w:r>
          </w:p>
          <w:p w:rsidR="002C287D" w:rsidRDefault="00C165C7" w:rsidP="007C60B7">
            <w:pPr>
              <w:spacing w:line="360" w:lineRule="auto"/>
              <w:jc w:val="both"/>
              <w:rPr>
                <w:sz w:val="20"/>
                <w:szCs w:val="20"/>
                <w:shd w:val="clear" w:color="auto" w:fill="FFFF00"/>
              </w:rPr>
            </w:pPr>
            <w:r>
              <w:rPr>
                <w:sz w:val="20"/>
                <w:szCs w:val="20"/>
                <w:shd w:val="clear" w:color="auto" w:fill="FFFF00"/>
              </w:rPr>
              <w:t>ков; уборка придомовой территории;</w:t>
            </w:r>
            <w:r w:rsidR="004F60F6">
              <w:rPr>
                <w:sz w:val="20"/>
                <w:szCs w:val="20"/>
                <w:shd w:val="clear" w:color="auto" w:fill="FFFF00"/>
              </w:rPr>
              <w:t xml:space="preserve">    </w:t>
            </w:r>
          </w:p>
          <w:p w:rsidR="004564C9" w:rsidRPr="00DF542D" w:rsidRDefault="002C287D" w:rsidP="007C60B7">
            <w:pPr>
              <w:spacing w:line="360" w:lineRule="auto"/>
              <w:jc w:val="both"/>
              <w:rPr>
                <w:sz w:val="20"/>
                <w:szCs w:val="20"/>
                <w:shd w:val="clear" w:color="auto" w:fill="FFFF00"/>
              </w:rPr>
            </w:pPr>
            <w:r>
              <w:rPr>
                <w:sz w:val="20"/>
                <w:szCs w:val="20"/>
                <w:shd w:val="clear" w:color="auto" w:fill="FFFF00"/>
              </w:rPr>
              <w:t>кв.68-уборка придомовой территории; уборка мусора с урн;</w:t>
            </w:r>
            <w:r w:rsidR="004F60F6">
              <w:rPr>
                <w:sz w:val="20"/>
                <w:szCs w:val="20"/>
                <w:shd w:val="clear" w:color="auto" w:fill="FFFF00"/>
              </w:rPr>
              <w:t xml:space="preserve">                                                                                                                                                                                                                                                                                                                                                                                                                                                                                                                                                                                                                                                                                                                                                                                                                                                                                                                                                                                                                                                                                                                                                                                                                                                                                                                                                                                                                                                                                                                                                                                                                                                                                                                                                                                                                                                                                                                                                                                                                                                                                                                                                                                                                                                                                                                                                                                                                                                                                                                                                                                                                                                                                                                                                                                                                                                                                                                                                                                                                                                                                                                                                                                                                                                                                                                                                                                                                                                                                                                                                                                                                                                                                                                                                                                                                                                                                                                                                                                                                                                                                                                                                                                                                                                                                                                                                                                                                                                                                                                                                                                                                                                                                                                                                                                                                                                                                                                                                                                                                                                                                                                                                                                                                                                                                                                                                                                                                                                                                                                                                                                                                                                                                                                                                                                                                                                                                                                                                                                                                                                                                                                                                                                                                                                                                                                                                                                                                                                                                                                                                                                                                                                                                                                                                                                                                                                                                                                                                                                                                                                                                                                                                                                                                                                                                                                                                                                                                                                                                                                                                                                                                                                                                                                                                                                                                                                                                                                                              </w:t>
            </w:r>
            <w:r w:rsidR="00C17F09">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C05162" w:rsidRDefault="00C05162" w:rsidP="00172664">
            <w:pPr>
              <w:rPr>
                <w:sz w:val="20"/>
                <w:szCs w:val="20"/>
              </w:rPr>
            </w:pPr>
            <w:r w:rsidRPr="00C05162">
              <w:rPr>
                <w:sz w:val="20"/>
                <w:szCs w:val="20"/>
                <w:highlight w:val="yellow"/>
              </w:rPr>
              <w:lastRenderedPageBreak/>
              <w:t>03.01.19</w:t>
            </w: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262466" w:rsidRDefault="00262466" w:rsidP="00172664">
            <w:pPr>
              <w:rPr>
                <w:sz w:val="20"/>
                <w:szCs w:val="20"/>
              </w:rPr>
            </w:pPr>
          </w:p>
          <w:p w:rsidR="0087068B" w:rsidRDefault="0087068B" w:rsidP="00172664">
            <w:pPr>
              <w:rPr>
                <w:sz w:val="20"/>
                <w:szCs w:val="20"/>
              </w:rPr>
            </w:pPr>
          </w:p>
          <w:p w:rsidR="0087068B" w:rsidRDefault="0087068B" w:rsidP="00172664">
            <w:pPr>
              <w:rPr>
                <w:sz w:val="20"/>
                <w:szCs w:val="20"/>
              </w:rPr>
            </w:pPr>
            <w:r w:rsidRPr="0087068B">
              <w:rPr>
                <w:sz w:val="20"/>
                <w:szCs w:val="20"/>
                <w:highlight w:val="yellow"/>
              </w:rPr>
              <w:t>09.01.19</w:t>
            </w: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62466" w:rsidRDefault="00262466" w:rsidP="00172664">
            <w:pPr>
              <w:rPr>
                <w:sz w:val="20"/>
                <w:szCs w:val="20"/>
              </w:rPr>
            </w:pPr>
          </w:p>
          <w:p w:rsidR="002B7814" w:rsidRDefault="002B7814" w:rsidP="00172664">
            <w:pPr>
              <w:rPr>
                <w:sz w:val="20"/>
                <w:szCs w:val="20"/>
              </w:rPr>
            </w:pPr>
            <w:r w:rsidRPr="002B7814">
              <w:rPr>
                <w:sz w:val="20"/>
                <w:szCs w:val="20"/>
                <w:highlight w:val="yellow"/>
              </w:rPr>
              <w:t>11.01.19</w:t>
            </w: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r w:rsidRPr="00503BAB">
              <w:rPr>
                <w:sz w:val="20"/>
                <w:szCs w:val="20"/>
                <w:highlight w:val="yellow"/>
              </w:rPr>
              <w:t>12.01.19</w:t>
            </w: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r w:rsidRPr="00CF3FFC">
              <w:rPr>
                <w:sz w:val="20"/>
                <w:szCs w:val="20"/>
                <w:highlight w:val="yellow"/>
              </w:rPr>
              <w:t>14.01.19</w:t>
            </w: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2B257C" w:rsidRDefault="002B257C" w:rsidP="00172664">
            <w:pPr>
              <w:rPr>
                <w:sz w:val="20"/>
                <w:szCs w:val="20"/>
              </w:rPr>
            </w:pPr>
          </w:p>
          <w:p w:rsidR="00CF3FFC" w:rsidRDefault="00CF3FFC" w:rsidP="00172664">
            <w:pPr>
              <w:rPr>
                <w:sz w:val="20"/>
                <w:szCs w:val="20"/>
              </w:rPr>
            </w:pPr>
          </w:p>
          <w:p w:rsidR="00CF3FFC" w:rsidRDefault="00CF3FFC" w:rsidP="00172664">
            <w:pPr>
              <w:rPr>
                <w:sz w:val="20"/>
                <w:szCs w:val="20"/>
              </w:rPr>
            </w:pPr>
            <w:r w:rsidRPr="00CF3FFC">
              <w:rPr>
                <w:sz w:val="20"/>
                <w:szCs w:val="20"/>
                <w:highlight w:val="yellow"/>
              </w:rPr>
              <w:t>16.01.19</w:t>
            </w: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8577E7" w:rsidRDefault="008577E7" w:rsidP="00172664">
            <w:pPr>
              <w:rPr>
                <w:sz w:val="20"/>
                <w:szCs w:val="20"/>
                <w:highlight w:val="yellow"/>
              </w:rPr>
            </w:pPr>
          </w:p>
          <w:p w:rsidR="00D26125" w:rsidRDefault="00D26125" w:rsidP="00172664">
            <w:pPr>
              <w:rPr>
                <w:sz w:val="20"/>
                <w:szCs w:val="20"/>
              </w:rPr>
            </w:pPr>
            <w:r w:rsidRPr="00D26125">
              <w:rPr>
                <w:sz w:val="20"/>
                <w:szCs w:val="20"/>
                <w:highlight w:val="yellow"/>
              </w:rPr>
              <w:t>16.01.19</w:t>
            </w: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r w:rsidRPr="009D7B87">
              <w:rPr>
                <w:sz w:val="20"/>
                <w:szCs w:val="20"/>
                <w:highlight w:val="yellow"/>
              </w:rPr>
              <w:t>17.01.19</w:t>
            </w:r>
          </w:p>
          <w:p w:rsidR="00F828CB" w:rsidRDefault="00F828CB"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p>
          <w:p w:rsidR="00444FC8" w:rsidRDefault="00444FC8" w:rsidP="00172664">
            <w:pPr>
              <w:rPr>
                <w:sz w:val="20"/>
                <w:szCs w:val="20"/>
              </w:rPr>
            </w:pPr>
            <w:r w:rsidRPr="00444FC8">
              <w:rPr>
                <w:sz w:val="20"/>
                <w:szCs w:val="20"/>
                <w:highlight w:val="yellow"/>
              </w:rPr>
              <w:t>18.01.19</w:t>
            </w: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p>
          <w:p w:rsidR="00A96312" w:rsidRDefault="00A96312" w:rsidP="00172664">
            <w:pPr>
              <w:rPr>
                <w:sz w:val="20"/>
                <w:szCs w:val="20"/>
              </w:rPr>
            </w:pPr>
            <w:r w:rsidRPr="00A96312">
              <w:rPr>
                <w:sz w:val="20"/>
                <w:szCs w:val="20"/>
                <w:highlight w:val="yellow"/>
              </w:rPr>
              <w:t>21.01.19</w:t>
            </w: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p>
          <w:p w:rsidR="001427A2" w:rsidRDefault="001427A2" w:rsidP="00172664">
            <w:pPr>
              <w:rPr>
                <w:sz w:val="20"/>
                <w:szCs w:val="20"/>
              </w:rPr>
            </w:pPr>
            <w:r w:rsidRPr="001427A2">
              <w:rPr>
                <w:sz w:val="20"/>
                <w:szCs w:val="20"/>
                <w:highlight w:val="yellow"/>
              </w:rPr>
              <w:t>23.01.19</w:t>
            </w: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p>
          <w:p w:rsidR="00CF6925" w:rsidRDefault="00CF6925" w:rsidP="00172664">
            <w:pPr>
              <w:rPr>
                <w:sz w:val="20"/>
                <w:szCs w:val="20"/>
              </w:rPr>
            </w:pPr>
            <w:r w:rsidRPr="00CF6925">
              <w:rPr>
                <w:sz w:val="20"/>
                <w:szCs w:val="20"/>
                <w:highlight w:val="yellow"/>
              </w:rPr>
              <w:lastRenderedPageBreak/>
              <w:t>28.01.19</w:t>
            </w: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p>
          <w:p w:rsidR="004F60F6" w:rsidRDefault="004F60F6" w:rsidP="00172664">
            <w:pPr>
              <w:rPr>
                <w:sz w:val="20"/>
                <w:szCs w:val="20"/>
              </w:rPr>
            </w:pPr>
            <w:r w:rsidRPr="004F60F6">
              <w:rPr>
                <w:sz w:val="20"/>
                <w:szCs w:val="20"/>
                <w:highlight w:val="yellow"/>
              </w:rPr>
              <w:t>31.01.19</w:t>
            </w: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p>
          <w:p w:rsidR="00A43608" w:rsidRDefault="00A43608" w:rsidP="00172664">
            <w:pPr>
              <w:rPr>
                <w:sz w:val="20"/>
                <w:szCs w:val="20"/>
              </w:rPr>
            </w:pPr>
            <w:r w:rsidRPr="00A43608">
              <w:rPr>
                <w:sz w:val="20"/>
                <w:szCs w:val="20"/>
                <w:highlight w:val="yellow"/>
              </w:rPr>
              <w:t>04.02.19</w:t>
            </w: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Pr="002B257C" w:rsidRDefault="002B257C" w:rsidP="00172664">
            <w:pPr>
              <w:rPr>
                <w:sz w:val="20"/>
                <w:szCs w:val="20"/>
                <w:highlight w:val="yellow"/>
              </w:rPr>
            </w:pPr>
            <w:r w:rsidRPr="002B257C">
              <w:rPr>
                <w:sz w:val="20"/>
                <w:szCs w:val="20"/>
                <w:highlight w:val="yellow"/>
              </w:rPr>
              <w:t>06.02.19</w:t>
            </w:r>
          </w:p>
          <w:p w:rsidR="002B257C" w:rsidRDefault="002B257C" w:rsidP="00172664">
            <w:pPr>
              <w:rPr>
                <w:sz w:val="20"/>
                <w:szCs w:val="20"/>
              </w:rPr>
            </w:pPr>
            <w:r w:rsidRPr="002B257C">
              <w:rPr>
                <w:sz w:val="20"/>
                <w:szCs w:val="20"/>
                <w:highlight w:val="yellow"/>
              </w:rPr>
              <w:t>10.02.19</w:t>
            </w: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p>
          <w:p w:rsidR="002B257C" w:rsidRDefault="002B257C" w:rsidP="00172664">
            <w:pPr>
              <w:rPr>
                <w:sz w:val="20"/>
                <w:szCs w:val="20"/>
              </w:rPr>
            </w:pPr>
            <w:r w:rsidRPr="002B257C">
              <w:rPr>
                <w:sz w:val="20"/>
                <w:szCs w:val="20"/>
                <w:highlight w:val="yellow"/>
              </w:rPr>
              <w:t>06.02.19</w:t>
            </w: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64008A" w:rsidRDefault="0064008A" w:rsidP="00172664">
            <w:pPr>
              <w:rPr>
                <w:sz w:val="20"/>
                <w:szCs w:val="20"/>
              </w:rPr>
            </w:pPr>
          </w:p>
          <w:p w:rsidR="0025677B" w:rsidRDefault="0025677B" w:rsidP="00172664">
            <w:pPr>
              <w:rPr>
                <w:sz w:val="20"/>
                <w:szCs w:val="20"/>
              </w:rPr>
            </w:pPr>
          </w:p>
          <w:p w:rsidR="0064008A" w:rsidRDefault="0064008A" w:rsidP="00172664">
            <w:pPr>
              <w:rPr>
                <w:sz w:val="20"/>
                <w:szCs w:val="20"/>
              </w:rPr>
            </w:pPr>
            <w:r w:rsidRPr="0064008A">
              <w:rPr>
                <w:sz w:val="20"/>
                <w:szCs w:val="20"/>
                <w:highlight w:val="yellow"/>
              </w:rPr>
              <w:t>09.02.19</w:t>
            </w:r>
          </w:p>
          <w:p w:rsidR="003E0289" w:rsidRDefault="003E0289" w:rsidP="00172664">
            <w:pPr>
              <w:rPr>
                <w:sz w:val="20"/>
                <w:szCs w:val="20"/>
              </w:rPr>
            </w:pPr>
          </w:p>
          <w:p w:rsidR="003E0289" w:rsidRDefault="003E0289" w:rsidP="00172664">
            <w:pPr>
              <w:rPr>
                <w:sz w:val="20"/>
                <w:szCs w:val="20"/>
              </w:rPr>
            </w:pPr>
          </w:p>
          <w:p w:rsidR="003E0289" w:rsidRDefault="003E0289" w:rsidP="00172664">
            <w:pPr>
              <w:rPr>
                <w:sz w:val="20"/>
                <w:szCs w:val="20"/>
              </w:rPr>
            </w:pPr>
          </w:p>
          <w:p w:rsidR="003E0289" w:rsidRDefault="003E0289" w:rsidP="00172664">
            <w:pPr>
              <w:rPr>
                <w:sz w:val="20"/>
                <w:szCs w:val="20"/>
              </w:rPr>
            </w:pPr>
          </w:p>
          <w:p w:rsidR="003E0289" w:rsidRDefault="003E0289" w:rsidP="00172664">
            <w:pPr>
              <w:rPr>
                <w:sz w:val="20"/>
                <w:szCs w:val="20"/>
              </w:rPr>
            </w:pPr>
          </w:p>
          <w:p w:rsidR="003E0289" w:rsidRDefault="003E0289" w:rsidP="00172664">
            <w:pPr>
              <w:rPr>
                <w:sz w:val="20"/>
                <w:szCs w:val="20"/>
              </w:rPr>
            </w:pPr>
            <w:r w:rsidRPr="003E0289">
              <w:rPr>
                <w:sz w:val="20"/>
                <w:szCs w:val="20"/>
                <w:highlight w:val="yellow"/>
              </w:rPr>
              <w:t>11.02.19</w:t>
            </w: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421658" w:rsidRDefault="00421658" w:rsidP="00172664">
            <w:pPr>
              <w:rPr>
                <w:sz w:val="20"/>
                <w:szCs w:val="20"/>
              </w:rPr>
            </w:pPr>
          </w:p>
          <w:p w:rsidR="005A2276" w:rsidRDefault="005A2276" w:rsidP="00172664">
            <w:pPr>
              <w:rPr>
                <w:sz w:val="20"/>
                <w:szCs w:val="20"/>
              </w:rPr>
            </w:pPr>
          </w:p>
          <w:p w:rsidR="00421658" w:rsidRDefault="00421658" w:rsidP="00172664">
            <w:pPr>
              <w:rPr>
                <w:sz w:val="20"/>
                <w:szCs w:val="20"/>
              </w:rPr>
            </w:pPr>
            <w:r w:rsidRPr="00421658">
              <w:rPr>
                <w:sz w:val="20"/>
                <w:szCs w:val="20"/>
                <w:highlight w:val="yellow"/>
              </w:rPr>
              <w:t>12.02.19</w:t>
            </w: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p>
          <w:p w:rsidR="00D6251E" w:rsidRDefault="00D6251E" w:rsidP="00172664">
            <w:pPr>
              <w:rPr>
                <w:sz w:val="20"/>
                <w:szCs w:val="20"/>
              </w:rPr>
            </w:pPr>
            <w:r w:rsidRPr="00DD78A9">
              <w:rPr>
                <w:sz w:val="20"/>
                <w:szCs w:val="20"/>
                <w:highlight w:val="yellow"/>
              </w:rPr>
              <w:t>13.02.19</w:t>
            </w: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p>
          <w:p w:rsidR="005A2276" w:rsidRDefault="005A2276" w:rsidP="00172664">
            <w:pPr>
              <w:rPr>
                <w:sz w:val="20"/>
                <w:szCs w:val="20"/>
              </w:rPr>
            </w:pPr>
            <w:r w:rsidRPr="005A2276">
              <w:rPr>
                <w:sz w:val="20"/>
                <w:szCs w:val="20"/>
                <w:highlight w:val="yellow"/>
              </w:rPr>
              <w:t>14.02.19</w:t>
            </w:r>
          </w:p>
          <w:p w:rsidR="001538BD" w:rsidRDefault="001538BD" w:rsidP="00172664">
            <w:pPr>
              <w:rPr>
                <w:sz w:val="20"/>
                <w:szCs w:val="20"/>
              </w:rPr>
            </w:pPr>
          </w:p>
          <w:p w:rsidR="001538BD" w:rsidRDefault="001538BD" w:rsidP="00172664">
            <w:pPr>
              <w:rPr>
                <w:sz w:val="20"/>
                <w:szCs w:val="20"/>
              </w:rPr>
            </w:pPr>
          </w:p>
          <w:p w:rsidR="001538BD" w:rsidRDefault="001538BD" w:rsidP="00172664">
            <w:pPr>
              <w:rPr>
                <w:sz w:val="20"/>
                <w:szCs w:val="20"/>
              </w:rPr>
            </w:pPr>
          </w:p>
          <w:p w:rsidR="001538BD" w:rsidRDefault="001538BD" w:rsidP="00172664">
            <w:pPr>
              <w:rPr>
                <w:sz w:val="20"/>
                <w:szCs w:val="20"/>
              </w:rPr>
            </w:pPr>
          </w:p>
          <w:p w:rsidR="00F14C8A" w:rsidRDefault="00F14C8A" w:rsidP="00172664">
            <w:pPr>
              <w:rPr>
                <w:sz w:val="20"/>
                <w:szCs w:val="20"/>
              </w:rPr>
            </w:pPr>
          </w:p>
          <w:p w:rsidR="001538BD" w:rsidRDefault="001538BD" w:rsidP="00172664">
            <w:pPr>
              <w:rPr>
                <w:sz w:val="20"/>
                <w:szCs w:val="20"/>
              </w:rPr>
            </w:pPr>
            <w:r w:rsidRPr="001538BD">
              <w:rPr>
                <w:sz w:val="20"/>
                <w:szCs w:val="20"/>
                <w:highlight w:val="yellow"/>
              </w:rPr>
              <w:t>14.02.19</w:t>
            </w: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Default="008070BC" w:rsidP="00172664">
            <w:pPr>
              <w:rPr>
                <w:sz w:val="20"/>
                <w:szCs w:val="20"/>
              </w:rPr>
            </w:pPr>
          </w:p>
          <w:p w:rsidR="008070BC" w:rsidRPr="008070BC" w:rsidRDefault="008070BC" w:rsidP="00172664">
            <w:pPr>
              <w:rPr>
                <w:sz w:val="20"/>
                <w:szCs w:val="20"/>
                <w:highlight w:val="yellow"/>
              </w:rPr>
            </w:pPr>
            <w:r w:rsidRPr="008070BC">
              <w:rPr>
                <w:sz w:val="20"/>
                <w:szCs w:val="20"/>
                <w:highlight w:val="yellow"/>
              </w:rPr>
              <w:t>17.02.19</w:t>
            </w:r>
          </w:p>
          <w:p w:rsidR="008070BC" w:rsidRDefault="008070BC" w:rsidP="00172664">
            <w:pPr>
              <w:rPr>
                <w:sz w:val="20"/>
                <w:szCs w:val="20"/>
              </w:rPr>
            </w:pPr>
            <w:r w:rsidRPr="008070BC">
              <w:rPr>
                <w:sz w:val="20"/>
                <w:szCs w:val="20"/>
                <w:highlight w:val="yellow"/>
              </w:rPr>
              <w:t>18.02.19</w:t>
            </w:r>
          </w:p>
          <w:p w:rsidR="00F14C8A" w:rsidRDefault="00F14C8A" w:rsidP="00172664">
            <w:pPr>
              <w:rPr>
                <w:sz w:val="20"/>
                <w:szCs w:val="20"/>
              </w:rPr>
            </w:pPr>
          </w:p>
          <w:p w:rsidR="00F14C8A" w:rsidRDefault="00F14C8A" w:rsidP="00172664">
            <w:pPr>
              <w:rPr>
                <w:sz w:val="20"/>
                <w:szCs w:val="20"/>
              </w:rPr>
            </w:pPr>
          </w:p>
          <w:p w:rsidR="00F14C8A" w:rsidRDefault="00F14C8A" w:rsidP="00172664">
            <w:pPr>
              <w:rPr>
                <w:sz w:val="20"/>
                <w:szCs w:val="20"/>
              </w:rPr>
            </w:pPr>
          </w:p>
          <w:p w:rsidR="00F14C8A" w:rsidRDefault="00F14C8A" w:rsidP="00172664">
            <w:pPr>
              <w:rPr>
                <w:sz w:val="20"/>
                <w:szCs w:val="20"/>
              </w:rPr>
            </w:pPr>
          </w:p>
          <w:p w:rsidR="00F14C8A" w:rsidRDefault="00F14C8A" w:rsidP="00172664">
            <w:pPr>
              <w:rPr>
                <w:sz w:val="20"/>
                <w:szCs w:val="20"/>
              </w:rPr>
            </w:pPr>
          </w:p>
          <w:p w:rsidR="00F14C8A" w:rsidRDefault="00F14C8A" w:rsidP="00172664">
            <w:pPr>
              <w:rPr>
                <w:sz w:val="20"/>
                <w:szCs w:val="20"/>
              </w:rPr>
            </w:pPr>
          </w:p>
          <w:p w:rsidR="00F14C8A" w:rsidRDefault="00F14C8A" w:rsidP="00172664">
            <w:pPr>
              <w:rPr>
                <w:sz w:val="20"/>
                <w:szCs w:val="20"/>
              </w:rPr>
            </w:pPr>
          </w:p>
          <w:p w:rsidR="00F14C8A" w:rsidRDefault="00F14C8A" w:rsidP="00172664">
            <w:pPr>
              <w:rPr>
                <w:sz w:val="20"/>
                <w:szCs w:val="20"/>
              </w:rPr>
            </w:pPr>
            <w:r w:rsidRPr="00F14C8A">
              <w:rPr>
                <w:sz w:val="20"/>
                <w:szCs w:val="20"/>
                <w:highlight w:val="yellow"/>
              </w:rPr>
              <w:t>20.02.19</w:t>
            </w: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p>
          <w:p w:rsidR="00B4787D" w:rsidRDefault="00B4787D" w:rsidP="00172664">
            <w:pPr>
              <w:rPr>
                <w:sz w:val="20"/>
                <w:szCs w:val="20"/>
              </w:rPr>
            </w:pPr>
            <w:r w:rsidRPr="00B4787D">
              <w:rPr>
                <w:sz w:val="20"/>
                <w:szCs w:val="20"/>
                <w:highlight w:val="yellow"/>
              </w:rPr>
              <w:t>21.02.19</w:t>
            </w: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p>
          <w:p w:rsidR="00FE29F1" w:rsidRDefault="00FE29F1" w:rsidP="00172664">
            <w:pPr>
              <w:rPr>
                <w:sz w:val="20"/>
                <w:szCs w:val="20"/>
              </w:rPr>
            </w:pPr>
            <w:r w:rsidRPr="00FE29F1">
              <w:rPr>
                <w:sz w:val="20"/>
                <w:szCs w:val="20"/>
                <w:highlight w:val="yellow"/>
              </w:rPr>
              <w:t>22.02.19</w:t>
            </w:r>
          </w:p>
          <w:p w:rsidR="00B334AC" w:rsidRDefault="00B334AC" w:rsidP="00172664">
            <w:pPr>
              <w:rPr>
                <w:sz w:val="20"/>
                <w:szCs w:val="20"/>
              </w:rPr>
            </w:pPr>
          </w:p>
          <w:p w:rsidR="00B334AC" w:rsidRDefault="00B334AC" w:rsidP="00172664">
            <w:pPr>
              <w:rPr>
                <w:sz w:val="20"/>
                <w:szCs w:val="20"/>
              </w:rPr>
            </w:pPr>
          </w:p>
          <w:p w:rsidR="00B334AC" w:rsidRDefault="00B334AC" w:rsidP="00172664">
            <w:pPr>
              <w:rPr>
                <w:sz w:val="20"/>
                <w:szCs w:val="20"/>
              </w:rPr>
            </w:pPr>
          </w:p>
          <w:p w:rsidR="00D67FE0" w:rsidRDefault="00D67FE0" w:rsidP="00172664">
            <w:pPr>
              <w:rPr>
                <w:sz w:val="20"/>
                <w:szCs w:val="20"/>
              </w:rPr>
            </w:pPr>
          </w:p>
          <w:p w:rsidR="00B334AC" w:rsidRDefault="00B334AC" w:rsidP="00172664">
            <w:pPr>
              <w:rPr>
                <w:sz w:val="20"/>
                <w:szCs w:val="20"/>
              </w:rPr>
            </w:pPr>
          </w:p>
          <w:p w:rsidR="00B334AC" w:rsidRDefault="00B334AC" w:rsidP="00172664">
            <w:pPr>
              <w:rPr>
                <w:sz w:val="20"/>
                <w:szCs w:val="20"/>
              </w:rPr>
            </w:pPr>
            <w:r w:rsidRPr="00B334AC">
              <w:rPr>
                <w:sz w:val="20"/>
                <w:szCs w:val="20"/>
                <w:highlight w:val="yellow"/>
              </w:rPr>
              <w:t>25.02.19</w:t>
            </w: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p>
          <w:p w:rsidR="00527987" w:rsidRDefault="00527987" w:rsidP="00172664">
            <w:pPr>
              <w:rPr>
                <w:sz w:val="20"/>
                <w:szCs w:val="20"/>
              </w:rPr>
            </w:pPr>
            <w:r w:rsidRPr="00527987">
              <w:rPr>
                <w:sz w:val="20"/>
                <w:szCs w:val="20"/>
                <w:highlight w:val="yellow"/>
              </w:rPr>
              <w:t>28.02.19</w:t>
            </w: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p>
          <w:p w:rsidR="00004CE1" w:rsidRDefault="00004CE1" w:rsidP="00172664">
            <w:pPr>
              <w:rPr>
                <w:sz w:val="20"/>
                <w:szCs w:val="20"/>
              </w:rPr>
            </w:pPr>
            <w:r w:rsidRPr="00004CE1">
              <w:rPr>
                <w:sz w:val="20"/>
                <w:szCs w:val="20"/>
                <w:highlight w:val="yellow"/>
              </w:rPr>
              <w:t>01.03.19</w:t>
            </w:r>
          </w:p>
          <w:p w:rsidR="00CD4622" w:rsidRDefault="00CD4622" w:rsidP="00172664">
            <w:pPr>
              <w:rPr>
                <w:sz w:val="20"/>
                <w:szCs w:val="20"/>
              </w:rPr>
            </w:pPr>
          </w:p>
          <w:p w:rsidR="00CD4622" w:rsidRDefault="00CD4622" w:rsidP="00172664">
            <w:pPr>
              <w:rPr>
                <w:sz w:val="20"/>
                <w:szCs w:val="20"/>
              </w:rPr>
            </w:pPr>
          </w:p>
          <w:p w:rsidR="00CD4622" w:rsidRDefault="00CD4622" w:rsidP="00172664">
            <w:pPr>
              <w:rPr>
                <w:sz w:val="20"/>
                <w:szCs w:val="20"/>
              </w:rPr>
            </w:pPr>
          </w:p>
          <w:p w:rsidR="00CD4622" w:rsidRDefault="00CD4622" w:rsidP="00172664">
            <w:pPr>
              <w:rPr>
                <w:sz w:val="20"/>
                <w:szCs w:val="20"/>
              </w:rPr>
            </w:pPr>
          </w:p>
          <w:p w:rsidR="00CD4622" w:rsidRDefault="00CD4622" w:rsidP="00172664">
            <w:pPr>
              <w:rPr>
                <w:sz w:val="20"/>
                <w:szCs w:val="20"/>
              </w:rPr>
            </w:pPr>
          </w:p>
          <w:p w:rsidR="00D67FE0" w:rsidRDefault="00D67FE0" w:rsidP="00172664">
            <w:pPr>
              <w:rPr>
                <w:sz w:val="20"/>
                <w:szCs w:val="20"/>
              </w:rPr>
            </w:pPr>
          </w:p>
          <w:p w:rsidR="00CD4622" w:rsidRDefault="00CD4622" w:rsidP="00172664">
            <w:pPr>
              <w:rPr>
                <w:sz w:val="20"/>
                <w:szCs w:val="20"/>
              </w:rPr>
            </w:pPr>
          </w:p>
          <w:p w:rsidR="00883217" w:rsidRDefault="00883217" w:rsidP="00172664">
            <w:pPr>
              <w:rPr>
                <w:sz w:val="20"/>
                <w:szCs w:val="20"/>
              </w:rPr>
            </w:pPr>
          </w:p>
          <w:p w:rsidR="00CD4622" w:rsidRDefault="00CD4622" w:rsidP="00172664">
            <w:pPr>
              <w:rPr>
                <w:sz w:val="20"/>
                <w:szCs w:val="20"/>
              </w:rPr>
            </w:pPr>
            <w:r w:rsidRPr="00CD4622">
              <w:rPr>
                <w:sz w:val="20"/>
                <w:szCs w:val="20"/>
                <w:highlight w:val="yellow"/>
              </w:rPr>
              <w:t>02.03.19</w:t>
            </w: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883217" w:rsidRDefault="00883217" w:rsidP="00172664">
            <w:pPr>
              <w:rPr>
                <w:sz w:val="20"/>
                <w:szCs w:val="20"/>
              </w:rPr>
            </w:pPr>
          </w:p>
          <w:p w:rsidR="00CB1530" w:rsidRDefault="00CB1530" w:rsidP="00172664">
            <w:pPr>
              <w:rPr>
                <w:sz w:val="20"/>
                <w:szCs w:val="20"/>
              </w:rPr>
            </w:pPr>
          </w:p>
          <w:p w:rsidR="00883217" w:rsidRDefault="00883217" w:rsidP="00172664">
            <w:pPr>
              <w:rPr>
                <w:sz w:val="20"/>
                <w:szCs w:val="20"/>
              </w:rPr>
            </w:pPr>
            <w:r w:rsidRPr="00883217">
              <w:rPr>
                <w:sz w:val="20"/>
                <w:szCs w:val="20"/>
                <w:highlight w:val="yellow"/>
              </w:rPr>
              <w:t>03.03.19</w:t>
            </w: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p>
          <w:p w:rsidR="00CB1530" w:rsidRDefault="00CB1530" w:rsidP="00172664">
            <w:pPr>
              <w:rPr>
                <w:sz w:val="20"/>
                <w:szCs w:val="20"/>
              </w:rPr>
            </w:pPr>
            <w:r w:rsidRPr="00CB1530">
              <w:rPr>
                <w:sz w:val="20"/>
                <w:szCs w:val="20"/>
                <w:highlight w:val="yellow"/>
              </w:rPr>
              <w:t>05.03.19</w:t>
            </w:r>
          </w:p>
          <w:p w:rsidR="00267855" w:rsidRDefault="00267855" w:rsidP="00172664">
            <w:pPr>
              <w:rPr>
                <w:sz w:val="20"/>
                <w:szCs w:val="20"/>
              </w:rPr>
            </w:pPr>
          </w:p>
          <w:p w:rsidR="00267855" w:rsidRDefault="00267855" w:rsidP="00172664">
            <w:pPr>
              <w:rPr>
                <w:sz w:val="20"/>
                <w:szCs w:val="20"/>
              </w:rPr>
            </w:pPr>
          </w:p>
          <w:p w:rsidR="00267855" w:rsidRDefault="00267855" w:rsidP="00172664">
            <w:pPr>
              <w:rPr>
                <w:sz w:val="20"/>
                <w:szCs w:val="20"/>
              </w:rPr>
            </w:pPr>
          </w:p>
          <w:p w:rsidR="00267855" w:rsidRDefault="00267855" w:rsidP="00172664">
            <w:pPr>
              <w:rPr>
                <w:sz w:val="20"/>
                <w:szCs w:val="20"/>
              </w:rPr>
            </w:pPr>
          </w:p>
          <w:p w:rsidR="00267855" w:rsidRDefault="00267855" w:rsidP="00172664">
            <w:pPr>
              <w:rPr>
                <w:sz w:val="20"/>
                <w:szCs w:val="20"/>
              </w:rPr>
            </w:pPr>
          </w:p>
          <w:p w:rsidR="00267855" w:rsidRDefault="00267855" w:rsidP="00172664">
            <w:pPr>
              <w:rPr>
                <w:sz w:val="20"/>
                <w:szCs w:val="20"/>
              </w:rPr>
            </w:pPr>
            <w:r w:rsidRPr="00267855">
              <w:rPr>
                <w:sz w:val="20"/>
                <w:szCs w:val="20"/>
                <w:highlight w:val="yellow"/>
              </w:rPr>
              <w:lastRenderedPageBreak/>
              <w:t>10.03.19</w:t>
            </w: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p>
          <w:p w:rsidR="0064302A" w:rsidRDefault="0064302A" w:rsidP="00172664">
            <w:pPr>
              <w:rPr>
                <w:sz w:val="20"/>
                <w:szCs w:val="20"/>
              </w:rPr>
            </w:pPr>
            <w:r w:rsidRPr="009D38DF">
              <w:rPr>
                <w:sz w:val="20"/>
                <w:szCs w:val="20"/>
                <w:highlight w:val="yellow"/>
              </w:rPr>
              <w:t>11.03.19</w:t>
            </w:r>
          </w:p>
          <w:p w:rsidR="008A021C" w:rsidRDefault="008A021C" w:rsidP="00172664">
            <w:pPr>
              <w:rPr>
                <w:sz w:val="20"/>
                <w:szCs w:val="20"/>
              </w:rPr>
            </w:pPr>
          </w:p>
          <w:p w:rsidR="008A021C" w:rsidRDefault="008A021C" w:rsidP="00172664">
            <w:pPr>
              <w:rPr>
                <w:sz w:val="20"/>
                <w:szCs w:val="20"/>
              </w:rPr>
            </w:pPr>
          </w:p>
          <w:p w:rsidR="008A021C" w:rsidRDefault="008A021C" w:rsidP="00172664">
            <w:pPr>
              <w:rPr>
                <w:sz w:val="20"/>
                <w:szCs w:val="20"/>
              </w:rPr>
            </w:pPr>
          </w:p>
          <w:p w:rsidR="008A021C" w:rsidRDefault="008A021C" w:rsidP="00172664">
            <w:pPr>
              <w:rPr>
                <w:sz w:val="20"/>
                <w:szCs w:val="20"/>
              </w:rPr>
            </w:pPr>
          </w:p>
          <w:p w:rsidR="008A021C" w:rsidRDefault="008A021C" w:rsidP="00172664">
            <w:pPr>
              <w:rPr>
                <w:sz w:val="20"/>
                <w:szCs w:val="20"/>
              </w:rPr>
            </w:pPr>
          </w:p>
          <w:p w:rsidR="008A021C" w:rsidRDefault="008A021C" w:rsidP="00172664">
            <w:pPr>
              <w:rPr>
                <w:sz w:val="20"/>
                <w:szCs w:val="20"/>
              </w:rPr>
            </w:pPr>
            <w:r w:rsidRPr="008A021C">
              <w:rPr>
                <w:sz w:val="20"/>
                <w:szCs w:val="20"/>
                <w:highlight w:val="yellow"/>
              </w:rPr>
              <w:t>12.03.19</w:t>
            </w: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3726F" w:rsidRDefault="00D3726F" w:rsidP="00172664">
            <w:pPr>
              <w:rPr>
                <w:sz w:val="20"/>
                <w:szCs w:val="20"/>
              </w:rPr>
            </w:pPr>
          </w:p>
          <w:p w:rsidR="00D6038A" w:rsidRDefault="00D6038A" w:rsidP="00172664">
            <w:pPr>
              <w:rPr>
                <w:sz w:val="20"/>
                <w:szCs w:val="20"/>
                <w:highlight w:val="yellow"/>
              </w:rPr>
            </w:pPr>
          </w:p>
          <w:p w:rsidR="00D3726F" w:rsidRDefault="00D3726F" w:rsidP="00172664">
            <w:pPr>
              <w:rPr>
                <w:sz w:val="20"/>
                <w:szCs w:val="20"/>
              </w:rPr>
            </w:pPr>
            <w:r w:rsidRPr="00D3726F">
              <w:rPr>
                <w:sz w:val="20"/>
                <w:szCs w:val="20"/>
                <w:highlight w:val="yellow"/>
              </w:rPr>
              <w:t>13.03.19</w:t>
            </w: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BA0CF6" w:rsidRDefault="00BA0CF6" w:rsidP="00172664">
            <w:pPr>
              <w:rPr>
                <w:sz w:val="20"/>
                <w:szCs w:val="20"/>
              </w:rPr>
            </w:pPr>
          </w:p>
          <w:p w:rsidR="00D6038A" w:rsidRDefault="00D6038A" w:rsidP="00172664">
            <w:pPr>
              <w:rPr>
                <w:sz w:val="20"/>
                <w:szCs w:val="20"/>
                <w:highlight w:val="yellow"/>
              </w:rPr>
            </w:pPr>
          </w:p>
          <w:p w:rsidR="00BA0CF6" w:rsidRDefault="00BA0CF6" w:rsidP="00172664">
            <w:pPr>
              <w:rPr>
                <w:sz w:val="20"/>
                <w:szCs w:val="20"/>
              </w:rPr>
            </w:pPr>
            <w:r w:rsidRPr="00903C3B">
              <w:rPr>
                <w:sz w:val="20"/>
                <w:szCs w:val="20"/>
                <w:highlight w:val="yellow"/>
              </w:rPr>
              <w:t>15.03.19</w:t>
            </w: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p>
          <w:p w:rsidR="00D07660" w:rsidRDefault="00D07660" w:rsidP="00172664">
            <w:pPr>
              <w:rPr>
                <w:sz w:val="20"/>
                <w:szCs w:val="20"/>
              </w:rPr>
            </w:pPr>
            <w:r w:rsidRPr="00D07660">
              <w:rPr>
                <w:sz w:val="20"/>
                <w:szCs w:val="20"/>
                <w:highlight w:val="yellow"/>
              </w:rPr>
              <w:t>18.03.19</w:t>
            </w:r>
          </w:p>
          <w:p w:rsidR="00654383" w:rsidRDefault="00654383" w:rsidP="00172664">
            <w:pPr>
              <w:rPr>
                <w:sz w:val="20"/>
                <w:szCs w:val="20"/>
              </w:rPr>
            </w:pPr>
          </w:p>
          <w:p w:rsidR="00654383" w:rsidRDefault="00654383" w:rsidP="00172664">
            <w:pPr>
              <w:rPr>
                <w:sz w:val="20"/>
                <w:szCs w:val="20"/>
              </w:rPr>
            </w:pPr>
          </w:p>
          <w:p w:rsidR="00654383" w:rsidRDefault="00654383" w:rsidP="00172664">
            <w:pPr>
              <w:rPr>
                <w:sz w:val="20"/>
                <w:szCs w:val="20"/>
              </w:rPr>
            </w:pPr>
          </w:p>
          <w:p w:rsidR="00654383" w:rsidRDefault="00654383" w:rsidP="00172664">
            <w:pPr>
              <w:rPr>
                <w:sz w:val="20"/>
                <w:szCs w:val="20"/>
              </w:rPr>
            </w:pPr>
          </w:p>
          <w:p w:rsidR="00654383" w:rsidRDefault="00654383" w:rsidP="00172664">
            <w:pPr>
              <w:rPr>
                <w:sz w:val="20"/>
                <w:szCs w:val="20"/>
              </w:rPr>
            </w:pPr>
          </w:p>
          <w:p w:rsidR="00654383" w:rsidRDefault="00654383" w:rsidP="00172664">
            <w:pPr>
              <w:rPr>
                <w:sz w:val="20"/>
                <w:szCs w:val="20"/>
              </w:rPr>
            </w:pPr>
          </w:p>
          <w:p w:rsidR="00654383" w:rsidRDefault="00654383" w:rsidP="00172664">
            <w:pPr>
              <w:rPr>
                <w:sz w:val="20"/>
                <w:szCs w:val="20"/>
              </w:rPr>
            </w:pPr>
          </w:p>
          <w:p w:rsidR="00654383" w:rsidRDefault="00654383" w:rsidP="00172664">
            <w:pPr>
              <w:rPr>
                <w:sz w:val="20"/>
                <w:szCs w:val="20"/>
              </w:rPr>
            </w:pPr>
          </w:p>
          <w:p w:rsidR="00654383" w:rsidRDefault="00654383" w:rsidP="00172664">
            <w:pPr>
              <w:rPr>
                <w:sz w:val="20"/>
                <w:szCs w:val="20"/>
              </w:rPr>
            </w:pPr>
          </w:p>
          <w:p w:rsidR="00B17436" w:rsidRDefault="00B17436" w:rsidP="00172664">
            <w:pPr>
              <w:rPr>
                <w:sz w:val="20"/>
                <w:szCs w:val="20"/>
              </w:rPr>
            </w:pPr>
          </w:p>
          <w:p w:rsidR="00654383" w:rsidRDefault="00654383" w:rsidP="00172664">
            <w:pPr>
              <w:rPr>
                <w:sz w:val="20"/>
                <w:szCs w:val="20"/>
              </w:rPr>
            </w:pPr>
          </w:p>
          <w:p w:rsidR="00654383" w:rsidRDefault="00654383" w:rsidP="00172664">
            <w:pPr>
              <w:rPr>
                <w:sz w:val="20"/>
                <w:szCs w:val="20"/>
              </w:rPr>
            </w:pPr>
            <w:r w:rsidRPr="00654383">
              <w:rPr>
                <w:sz w:val="20"/>
                <w:szCs w:val="20"/>
                <w:highlight w:val="yellow"/>
              </w:rPr>
              <w:t>21.03.19</w:t>
            </w: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p>
          <w:p w:rsidR="00BA3662" w:rsidRDefault="00BA3662" w:rsidP="00172664">
            <w:pPr>
              <w:rPr>
                <w:sz w:val="20"/>
                <w:szCs w:val="20"/>
              </w:rPr>
            </w:pPr>
            <w:r w:rsidRPr="00BA3662">
              <w:rPr>
                <w:sz w:val="20"/>
                <w:szCs w:val="20"/>
                <w:highlight w:val="yellow"/>
              </w:rPr>
              <w:t>22.03.19</w:t>
            </w:r>
          </w:p>
          <w:p w:rsidR="00947A09" w:rsidRDefault="00947A09" w:rsidP="00172664">
            <w:pPr>
              <w:rPr>
                <w:sz w:val="20"/>
                <w:szCs w:val="20"/>
              </w:rPr>
            </w:pPr>
          </w:p>
          <w:p w:rsidR="00947A09" w:rsidRDefault="00947A09" w:rsidP="00172664">
            <w:pPr>
              <w:rPr>
                <w:sz w:val="20"/>
                <w:szCs w:val="20"/>
              </w:rPr>
            </w:pPr>
          </w:p>
          <w:p w:rsidR="00947A09" w:rsidRDefault="00947A09" w:rsidP="00172664">
            <w:pPr>
              <w:rPr>
                <w:sz w:val="20"/>
                <w:szCs w:val="20"/>
              </w:rPr>
            </w:pPr>
          </w:p>
          <w:p w:rsidR="00947A09" w:rsidRDefault="00947A09" w:rsidP="00172664">
            <w:pPr>
              <w:rPr>
                <w:sz w:val="20"/>
                <w:szCs w:val="20"/>
              </w:rPr>
            </w:pPr>
          </w:p>
          <w:p w:rsidR="00513416" w:rsidRDefault="00513416" w:rsidP="00172664">
            <w:pPr>
              <w:rPr>
                <w:sz w:val="20"/>
                <w:szCs w:val="20"/>
              </w:rPr>
            </w:pPr>
          </w:p>
          <w:p w:rsidR="00947A09" w:rsidRDefault="00947A09" w:rsidP="00172664">
            <w:pPr>
              <w:rPr>
                <w:sz w:val="20"/>
                <w:szCs w:val="20"/>
              </w:rPr>
            </w:pPr>
            <w:r w:rsidRPr="00947A09">
              <w:rPr>
                <w:sz w:val="20"/>
                <w:szCs w:val="20"/>
                <w:highlight w:val="yellow"/>
              </w:rPr>
              <w:t>22.03.19</w:t>
            </w:r>
          </w:p>
          <w:p w:rsidR="00947A09" w:rsidRDefault="00947A09" w:rsidP="00172664">
            <w:pPr>
              <w:rPr>
                <w:sz w:val="20"/>
                <w:szCs w:val="20"/>
              </w:rPr>
            </w:pPr>
          </w:p>
          <w:p w:rsidR="00947A09" w:rsidRDefault="00947A09" w:rsidP="00172664">
            <w:pPr>
              <w:rPr>
                <w:sz w:val="20"/>
                <w:szCs w:val="20"/>
              </w:rPr>
            </w:pPr>
          </w:p>
          <w:p w:rsidR="00947A09" w:rsidRDefault="00B17436" w:rsidP="00172664">
            <w:pPr>
              <w:rPr>
                <w:sz w:val="20"/>
                <w:szCs w:val="20"/>
              </w:rPr>
            </w:pPr>
            <w:r w:rsidRPr="00B17436">
              <w:rPr>
                <w:sz w:val="20"/>
                <w:szCs w:val="20"/>
                <w:highlight w:val="yellow"/>
              </w:rPr>
              <w:t>25.03.19</w:t>
            </w: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r w:rsidRPr="00B17436">
              <w:rPr>
                <w:sz w:val="20"/>
                <w:szCs w:val="20"/>
                <w:highlight w:val="yellow"/>
              </w:rPr>
              <w:t>26.03.19</w:t>
            </w: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p>
          <w:p w:rsidR="00B17436" w:rsidRDefault="00B17436" w:rsidP="00172664">
            <w:pPr>
              <w:rPr>
                <w:sz w:val="20"/>
                <w:szCs w:val="20"/>
              </w:rPr>
            </w:pPr>
            <w:r w:rsidRPr="00B17436">
              <w:rPr>
                <w:sz w:val="20"/>
                <w:szCs w:val="20"/>
                <w:highlight w:val="yellow"/>
              </w:rPr>
              <w:t>27.03.19</w:t>
            </w:r>
          </w:p>
          <w:p w:rsidR="00187497" w:rsidRDefault="00187497" w:rsidP="00172664">
            <w:pPr>
              <w:rPr>
                <w:sz w:val="20"/>
                <w:szCs w:val="20"/>
              </w:rPr>
            </w:pPr>
          </w:p>
          <w:p w:rsidR="00187497" w:rsidRDefault="00187497" w:rsidP="00172664">
            <w:pPr>
              <w:rPr>
                <w:sz w:val="20"/>
                <w:szCs w:val="20"/>
              </w:rPr>
            </w:pPr>
          </w:p>
          <w:p w:rsidR="00187497" w:rsidRDefault="00187497" w:rsidP="00172664">
            <w:pPr>
              <w:rPr>
                <w:sz w:val="20"/>
                <w:szCs w:val="20"/>
              </w:rPr>
            </w:pPr>
          </w:p>
          <w:p w:rsidR="00187497" w:rsidRDefault="00187497" w:rsidP="00172664">
            <w:pPr>
              <w:rPr>
                <w:sz w:val="20"/>
                <w:szCs w:val="20"/>
              </w:rPr>
            </w:pPr>
          </w:p>
          <w:p w:rsidR="00187497" w:rsidRDefault="00187497" w:rsidP="00172664">
            <w:pPr>
              <w:rPr>
                <w:sz w:val="20"/>
                <w:szCs w:val="20"/>
              </w:rPr>
            </w:pPr>
          </w:p>
          <w:p w:rsidR="00187497" w:rsidRDefault="00187497" w:rsidP="00172664">
            <w:pPr>
              <w:rPr>
                <w:sz w:val="20"/>
                <w:szCs w:val="20"/>
              </w:rPr>
            </w:pPr>
          </w:p>
          <w:p w:rsidR="00187497" w:rsidRDefault="00187497" w:rsidP="00172664">
            <w:pPr>
              <w:rPr>
                <w:sz w:val="20"/>
                <w:szCs w:val="20"/>
              </w:rPr>
            </w:pPr>
          </w:p>
          <w:p w:rsidR="00187497" w:rsidRDefault="00187497" w:rsidP="00172664">
            <w:pPr>
              <w:rPr>
                <w:sz w:val="20"/>
                <w:szCs w:val="20"/>
              </w:rPr>
            </w:pPr>
          </w:p>
          <w:p w:rsidR="00187497" w:rsidRDefault="00187497" w:rsidP="00172664">
            <w:pPr>
              <w:rPr>
                <w:sz w:val="20"/>
                <w:szCs w:val="20"/>
              </w:rPr>
            </w:pPr>
            <w:r w:rsidRPr="00187497">
              <w:rPr>
                <w:sz w:val="20"/>
                <w:szCs w:val="20"/>
                <w:highlight w:val="yellow"/>
              </w:rPr>
              <w:t>01.04.19</w:t>
            </w: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r w:rsidRPr="00775618">
              <w:rPr>
                <w:sz w:val="20"/>
                <w:szCs w:val="20"/>
                <w:highlight w:val="yellow"/>
              </w:rPr>
              <w:t>02.04.19</w:t>
            </w: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p>
          <w:p w:rsidR="00775618" w:rsidRDefault="00775618" w:rsidP="00172664">
            <w:pPr>
              <w:rPr>
                <w:sz w:val="20"/>
                <w:szCs w:val="20"/>
              </w:rPr>
            </w:pPr>
            <w:r w:rsidRPr="00775618">
              <w:rPr>
                <w:sz w:val="20"/>
                <w:szCs w:val="20"/>
                <w:highlight w:val="yellow"/>
              </w:rPr>
              <w:t>03.04.19</w:t>
            </w:r>
          </w:p>
          <w:p w:rsidR="002563AF" w:rsidRDefault="002563AF" w:rsidP="00172664">
            <w:pPr>
              <w:rPr>
                <w:sz w:val="20"/>
                <w:szCs w:val="20"/>
              </w:rPr>
            </w:pPr>
          </w:p>
          <w:p w:rsidR="002563AF" w:rsidRDefault="002563AF" w:rsidP="00172664">
            <w:pPr>
              <w:rPr>
                <w:sz w:val="20"/>
                <w:szCs w:val="20"/>
              </w:rPr>
            </w:pPr>
          </w:p>
          <w:p w:rsidR="00886C00" w:rsidRDefault="00886C00"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280CB2" w:rsidRDefault="00280CB2" w:rsidP="00172664">
            <w:pPr>
              <w:rPr>
                <w:sz w:val="20"/>
                <w:szCs w:val="20"/>
              </w:rPr>
            </w:pPr>
          </w:p>
          <w:p w:rsidR="00280CB2" w:rsidRDefault="00280CB2" w:rsidP="00172664">
            <w:pPr>
              <w:rPr>
                <w:sz w:val="20"/>
                <w:szCs w:val="20"/>
              </w:rPr>
            </w:pPr>
          </w:p>
          <w:p w:rsidR="00280CB2" w:rsidRDefault="00280CB2" w:rsidP="00172664">
            <w:pPr>
              <w:rPr>
                <w:sz w:val="20"/>
                <w:szCs w:val="20"/>
              </w:rPr>
            </w:pPr>
          </w:p>
          <w:p w:rsidR="00115CBA" w:rsidRDefault="00115CBA" w:rsidP="00172664">
            <w:pPr>
              <w:rPr>
                <w:sz w:val="20"/>
                <w:szCs w:val="20"/>
              </w:rPr>
            </w:pPr>
          </w:p>
          <w:p w:rsidR="00115CBA" w:rsidRDefault="00115CBA" w:rsidP="00172664">
            <w:pPr>
              <w:rPr>
                <w:sz w:val="20"/>
                <w:szCs w:val="20"/>
              </w:rPr>
            </w:pPr>
            <w:r w:rsidRPr="00115CBA">
              <w:rPr>
                <w:sz w:val="20"/>
                <w:szCs w:val="20"/>
                <w:highlight w:val="yellow"/>
              </w:rPr>
              <w:t>08.04.19</w:t>
            </w: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r w:rsidRPr="00115CBA">
              <w:rPr>
                <w:sz w:val="20"/>
                <w:szCs w:val="20"/>
                <w:highlight w:val="yellow"/>
              </w:rPr>
              <w:t>09.04.19</w:t>
            </w: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r w:rsidRPr="00115CBA">
              <w:rPr>
                <w:sz w:val="20"/>
                <w:szCs w:val="20"/>
                <w:highlight w:val="yellow"/>
              </w:rPr>
              <w:t>12.04.19</w:t>
            </w: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513416" w:rsidRDefault="00513416" w:rsidP="00172664">
            <w:pPr>
              <w:rPr>
                <w:sz w:val="20"/>
                <w:szCs w:val="20"/>
              </w:rPr>
            </w:pPr>
          </w:p>
          <w:p w:rsidR="00115CBA" w:rsidRDefault="00115CBA" w:rsidP="00172664">
            <w:pPr>
              <w:rPr>
                <w:sz w:val="20"/>
                <w:szCs w:val="20"/>
              </w:rPr>
            </w:pPr>
            <w:r w:rsidRPr="00115CBA">
              <w:rPr>
                <w:sz w:val="20"/>
                <w:szCs w:val="20"/>
                <w:highlight w:val="yellow"/>
              </w:rPr>
              <w:t>15.04.19</w:t>
            </w: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p>
          <w:p w:rsidR="00115CBA" w:rsidRDefault="00115CBA" w:rsidP="00172664">
            <w:pPr>
              <w:rPr>
                <w:sz w:val="20"/>
                <w:szCs w:val="20"/>
              </w:rPr>
            </w:pPr>
            <w:r w:rsidRPr="00115CBA">
              <w:rPr>
                <w:sz w:val="20"/>
                <w:szCs w:val="20"/>
                <w:highlight w:val="yellow"/>
              </w:rPr>
              <w:t>20.04.19</w:t>
            </w: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r w:rsidRPr="00152964">
              <w:rPr>
                <w:sz w:val="20"/>
                <w:szCs w:val="20"/>
                <w:highlight w:val="yellow"/>
              </w:rPr>
              <w:t>22.04.19</w:t>
            </w: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p>
          <w:p w:rsidR="00152964" w:rsidRDefault="00152964" w:rsidP="00172664">
            <w:pPr>
              <w:rPr>
                <w:sz w:val="20"/>
                <w:szCs w:val="20"/>
              </w:rPr>
            </w:pPr>
            <w:r w:rsidRPr="00152964">
              <w:rPr>
                <w:sz w:val="20"/>
                <w:szCs w:val="20"/>
                <w:highlight w:val="yellow"/>
              </w:rPr>
              <w:t>23.04.19</w:t>
            </w:r>
          </w:p>
          <w:p w:rsidR="00594D0F" w:rsidRDefault="00594D0F" w:rsidP="00172664">
            <w:pPr>
              <w:rPr>
                <w:sz w:val="20"/>
                <w:szCs w:val="20"/>
                <w:highlight w:val="yellow"/>
              </w:rPr>
            </w:pPr>
          </w:p>
          <w:p w:rsidR="00594D0F" w:rsidRDefault="00594D0F" w:rsidP="00172664">
            <w:pPr>
              <w:rPr>
                <w:sz w:val="20"/>
                <w:szCs w:val="20"/>
                <w:highlight w:val="yellow"/>
              </w:rPr>
            </w:pPr>
          </w:p>
          <w:p w:rsidR="00594D0F" w:rsidRDefault="00594D0F" w:rsidP="00172664">
            <w:pPr>
              <w:rPr>
                <w:sz w:val="20"/>
                <w:szCs w:val="20"/>
                <w:highlight w:val="yellow"/>
              </w:rPr>
            </w:pPr>
          </w:p>
          <w:p w:rsidR="00344584" w:rsidRDefault="00344584" w:rsidP="00172664">
            <w:pPr>
              <w:rPr>
                <w:sz w:val="20"/>
                <w:szCs w:val="20"/>
                <w:highlight w:val="yellow"/>
              </w:rPr>
            </w:pPr>
          </w:p>
          <w:p w:rsidR="00152964" w:rsidRPr="00152964" w:rsidRDefault="00152964" w:rsidP="00172664">
            <w:pPr>
              <w:rPr>
                <w:sz w:val="20"/>
                <w:szCs w:val="20"/>
                <w:highlight w:val="yellow"/>
              </w:rPr>
            </w:pPr>
            <w:r w:rsidRPr="00152964">
              <w:rPr>
                <w:sz w:val="20"/>
                <w:szCs w:val="20"/>
                <w:highlight w:val="yellow"/>
              </w:rPr>
              <w:t>25.04.19</w:t>
            </w:r>
          </w:p>
          <w:p w:rsidR="00152964" w:rsidRDefault="00152964" w:rsidP="00172664">
            <w:pPr>
              <w:rPr>
                <w:sz w:val="20"/>
                <w:szCs w:val="20"/>
              </w:rPr>
            </w:pPr>
            <w:r w:rsidRPr="00152964">
              <w:rPr>
                <w:sz w:val="20"/>
                <w:szCs w:val="20"/>
                <w:highlight w:val="yellow"/>
              </w:rPr>
              <w:t>26.04.19</w:t>
            </w: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r w:rsidRPr="00056333">
              <w:rPr>
                <w:sz w:val="20"/>
                <w:szCs w:val="20"/>
                <w:highlight w:val="yellow"/>
              </w:rPr>
              <w:t>29.04.19</w:t>
            </w: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p>
          <w:p w:rsidR="00056333" w:rsidRDefault="00056333" w:rsidP="00172664">
            <w:pPr>
              <w:rPr>
                <w:sz w:val="20"/>
                <w:szCs w:val="20"/>
              </w:rPr>
            </w:pPr>
            <w:r w:rsidRPr="00056333">
              <w:rPr>
                <w:sz w:val="20"/>
                <w:szCs w:val="20"/>
                <w:highlight w:val="yellow"/>
              </w:rPr>
              <w:t>03.05.19</w:t>
            </w:r>
          </w:p>
          <w:p w:rsidR="005A0BB6" w:rsidRDefault="005A0BB6" w:rsidP="00172664">
            <w:pPr>
              <w:rPr>
                <w:sz w:val="20"/>
                <w:szCs w:val="20"/>
              </w:rPr>
            </w:pPr>
          </w:p>
          <w:p w:rsidR="005A0BB6" w:rsidRDefault="005A0BB6" w:rsidP="00172664">
            <w:pPr>
              <w:rPr>
                <w:sz w:val="20"/>
                <w:szCs w:val="20"/>
              </w:rPr>
            </w:pPr>
          </w:p>
          <w:p w:rsidR="005A0BB6" w:rsidRDefault="005A0BB6" w:rsidP="00172664">
            <w:pPr>
              <w:rPr>
                <w:sz w:val="20"/>
                <w:szCs w:val="20"/>
              </w:rPr>
            </w:pPr>
          </w:p>
          <w:p w:rsidR="005A0BB6" w:rsidRDefault="005A0BB6" w:rsidP="00172664">
            <w:pPr>
              <w:rPr>
                <w:sz w:val="20"/>
                <w:szCs w:val="20"/>
              </w:rPr>
            </w:pPr>
          </w:p>
          <w:p w:rsidR="005A0BB6" w:rsidRDefault="005A0BB6" w:rsidP="00172664">
            <w:pPr>
              <w:rPr>
                <w:sz w:val="20"/>
                <w:szCs w:val="20"/>
              </w:rPr>
            </w:pPr>
          </w:p>
          <w:p w:rsidR="005A0BB6" w:rsidRDefault="005A0BB6" w:rsidP="00172664">
            <w:pPr>
              <w:rPr>
                <w:sz w:val="20"/>
                <w:szCs w:val="20"/>
              </w:rPr>
            </w:pPr>
          </w:p>
          <w:p w:rsidR="005A0BB6" w:rsidRDefault="005A0BB6" w:rsidP="00172664">
            <w:pPr>
              <w:rPr>
                <w:sz w:val="20"/>
                <w:szCs w:val="20"/>
              </w:rPr>
            </w:pPr>
          </w:p>
          <w:p w:rsidR="005A0BB6" w:rsidRDefault="005A0BB6" w:rsidP="00172664">
            <w:pPr>
              <w:rPr>
                <w:sz w:val="20"/>
                <w:szCs w:val="20"/>
              </w:rPr>
            </w:pPr>
          </w:p>
          <w:p w:rsidR="005A0BB6" w:rsidRDefault="005A0BB6" w:rsidP="00172664">
            <w:pPr>
              <w:rPr>
                <w:sz w:val="20"/>
                <w:szCs w:val="20"/>
              </w:rPr>
            </w:pPr>
          </w:p>
          <w:p w:rsidR="00E63C71" w:rsidRDefault="00E63C71" w:rsidP="00172664">
            <w:pPr>
              <w:rPr>
                <w:sz w:val="20"/>
                <w:szCs w:val="20"/>
              </w:rPr>
            </w:pPr>
          </w:p>
          <w:p w:rsidR="005A0BB6" w:rsidRDefault="005A0BB6" w:rsidP="00172664">
            <w:pPr>
              <w:rPr>
                <w:sz w:val="20"/>
                <w:szCs w:val="20"/>
              </w:rPr>
            </w:pPr>
          </w:p>
          <w:p w:rsidR="005A0BB6" w:rsidRDefault="005A0BB6" w:rsidP="00172664">
            <w:pPr>
              <w:rPr>
                <w:sz w:val="20"/>
                <w:szCs w:val="20"/>
              </w:rPr>
            </w:pPr>
            <w:r w:rsidRPr="0078451F">
              <w:rPr>
                <w:sz w:val="20"/>
                <w:szCs w:val="20"/>
                <w:highlight w:val="yellow"/>
              </w:rPr>
              <w:t>16.05.19</w:t>
            </w: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E63C71" w:rsidRDefault="00E63C71" w:rsidP="00172664">
            <w:pPr>
              <w:rPr>
                <w:sz w:val="20"/>
                <w:szCs w:val="20"/>
              </w:rPr>
            </w:pPr>
          </w:p>
          <w:p w:rsidR="00513416" w:rsidRDefault="00513416" w:rsidP="00172664">
            <w:pPr>
              <w:rPr>
                <w:sz w:val="20"/>
                <w:szCs w:val="20"/>
              </w:rPr>
            </w:pPr>
          </w:p>
          <w:p w:rsidR="00E63C71" w:rsidRDefault="00E63C71" w:rsidP="00172664">
            <w:pPr>
              <w:rPr>
                <w:sz w:val="20"/>
                <w:szCs w:val="20"/>
              </w:rPr>
            </w:pPr>
            <w:r w:rsidRPr="00E63C71">
              <w:rPr>
                <w:sz w:val="20"/>
                <w:szCs w:val="20"/>
                <w:highlight w:val="yellow"/>
              </w:rPr>
              <w:t>20.05.19</w:t>
            </w:r>
          </w:p>
          <w:p w:rsidR="00D30C2E" w:rsidRDefault="00D30C2E" w:rsidP="00172664">
            <w:pPr>
              <w:rPr>
                <w:sz w:val="20"/>
                <w:szCs w:val="20"/>
              </w:rPr>
            </w:pPr>
          </w:p>
          <w:p w:rsidR="00D30C2E" w:rsidRDefault="00D30C2E" w:rsidP="00172664">
            <w:pPr>
              <w:rPr>
                <w:sz w:val="20"/>
                <w:szCs w:val="20"/>
              </w:rPr>
            </w:pPr>
          </w:p>
          <w:p w:rsidR="00D30C2E" w:rsidRDefault="00D30C2E" w:rsidP="00172664">
            <w:pPr>
              <w:rPr>
                <w:sz w:val="20"/>
                <w:szCs w:val="20"/>
              </w:rPr>
            </w:pPr>
          </w:p>
          <w:p w:rsidR="00D30C2E" w:rsidRDefault="00D30C2E" w:rsidP="00172664">
            <w:pPr>
              <w:rPr>
                <w:sz w:val="20"/>
                <w:szCs w:val="20"/>
              </w:rPr>
            </w:pPr>
          </w:p>
          <w:p w:rsidR="00D30C2E" w:rsidRDefault="00D30C2E" w:rsidP="00172664">
            <w:pPr>
              <w:rPr>
                <w:sz w:val="20"/>
                <w:szCs w:val="20"/>
              </w:rPr>
            </w:pPr>
          </w:p>
          <w:p w:rsidR="00D30C2E" w:rsidRDefault="00D30C2E" w:rsidP="00172664">
            <w:pPr>
              <w:rPr>
                <w:sz w:val="20"/>
                <w:szCs w:val="20"/>
              </w:rPr>
            </w:pPr>
          </w:p>
          <w:p w:rsidR="00D30C2E" w:rsidRDefault="00D30C2E" w:rsidP="00172664">
            <w:pPr>
              <w:rPr>
                <w:sz w:val="20"/>
                <w:szCs w:val="20"/>
              </w:rPr>
            </w:pPr>
          </w:p>
          <w:p w:rsidR="00D30C2E" w:rsidRDefault="00D30C2E" w:rsidP="00172664">
            <w:pPr>
              <w:rPr>
                <w:sz w:val="20"/>
                <w:szCs w:val="20"/>
              </w:rPr>
            </w:pPr>
          </w:p>
          <w:p w:rsidR="00D30C2E" w:rsidRDefault="00D30C2E" w:rsidP="00172664">
            <w:pPr>
              <w:rPr>
                <w:sz w:val="20"/>
                <w:szCs w:val="20"/>
              </w:rPr>
            </w:pPr>
            <w:r w:rsidRPr="00D30C2E">
              <w:rPr>
                <w:sz w:val="20"/>
                <w:szCs w:val="20"/>
                <w:highlight w:val="yellow"/>
              </w:rPr>
              <w:t>22.05.19</w:t>
            </w:r>
          </w:p>
          <w:p w:rsidR="00E164CC" w:rsidRDefault="00E164CC" w:rsidP="00172664">
            <w:pPr>
              <w:rPr>
                <w:sz w:val="20"/>
                <w:szCs w:val="20"/>
              </w:rPr>
            </w:pPr>
          </w:p>
          <w:p w:rsidR="00E164CC" w:rsidRDefault="00E164CC" w:rsidP="00172664">
            <w:pPr>
              <w:rPr>
                <w:sz w:val="20"/>
                <w:szCs w:val="20"/>
              </w:rPr>
            </w:pPr>
          </w:p>
          <w:p w:rsidR="00E164CC" w:rsidRDefault="00E164CC" w:rsidP="00172664">
            <w:pPr>
              <w:rPr>
                <w:sz w:val="20"/>
                <w:szCs w:val="20"/>
              </w:rPr>
            </w:pPr>
          </w:p>
          <w:p w:rsidR="00E164CC" w:rsidRDefault="00E164CC" w:rsidP="00172664">
            <w:pPr>
              <w:rPr>
                <w:sz w:val="20"/>
                <w:szCs w:val="20"/>
              </w:rPr>
            </w:pPr>
          </w:p>
          <w:p w:rsidR="00E164CC" w:rsidRDefault="00E164CC" w:rsidP="00172664">
            <w:pPr>
              <w:rPr>
                <w:sz w:val="20"/>
                <w:szCs w:val="20"/>
              </w:rPr>
            </w:pPr>
          </w:p>
          <w:p w:rsidR="00E164CC" w:rsidRDefault="00E164CC" w:rsidP="00172664">
            <w:pPr>
              <w:rPr>
                <w:sz w:val="20"/>
                <w:szCs w:val="20"/>
              </w:rPr>
            </w:pPr>
            <w:r w:rsidRPr="00E164CC">
              <w:rPr>
                <w:sz w:val="20"/>
                <w:szCs w:val="20"/>
                <w:highlight w:val="yellow"/>
              </w:rPr>
              <w:t>24.05.19</w:t>
            </w:r>
          </w:p>
          <w:p w:rsidR="001262D2" w:rsidRDefault="001262D2" w:rsidP="00172664">
            <w:pPr>
              <w:rPr>
                <w:sz w:val="20"/>
                <w:szCs w:val="20"/>
              </w:rPr>
            </w:pPr>
          </w:p>
          <w:p w:rsidR="001262D2" w:rsidRDefault="001262D2" w:rsidP="00172664">
            <w:pPr>
              <w:rPr>
                <w:sz w:val="20"/>
                <w:szCs w:val="20"/>
              </w:rPr>
            </w:pPr>
          </w:p>
          <w:p w:rsidR="001262D2" w:rsidRDefault="001262D2" w:rsidP="00172664">
            <w:pPr>
              <w:rPr>
                <w:sz w:val="20"/>
                <w:szCs w:val="20"/>
              </w:rPr>
            </w:pPr>
          </w:p>
          <w:p w:rsidR="001262D2" w:rsidRDefault="001262D2" w:rsidP="00172664">
            <w:pPr>
              <w:rPr>
                <w:sz w:val="20"/>
                <w:szCs w:val="20"/>
              </w:rPr>
            </w:pPr>
            <w:r w:rsidRPr="001262D2">
              <w:rPr>
                <w:sz w:val="20"/>
                <w:szCs w:val="20"/>
                <w:highlight w:val="yellow"/>
              </w:rPr>
              <w:t>28.05.19</w:t>
            </w:r>
          </w:p>
          <w:p w:rsidR="007F7D24" w:rsidRDefault="007F7D24" w:rsidP="00172664">
            <w:pPr>
              <w:rPr>
                <w:sz w:val="20"/>
                <w:szCs w:val="20"/>
              </w:rPr>
            </w:pPr>
          </w:p>
          <w:p w:rsidR="007F7D24" w:rsidRDefault="007F7D24" w:rsidP="00172664">
            <w:pPr>
              <w:rPr>
                <w:sz w:val="20"/>
                <w:szCs w:val="20"/>
              </w:rPr>
            </w:pPr>
          </w:p>
          <w:p w:rsidR="007F7D24" w:rsidRDefault="007F7D24" w:rsidP="00172664">
            <w:pPr>
              <w:rPr>
                <w:sz w:val="20"/>
                <w:szCs w:val="20"/>
              </w:rPr>
            </w:pPr>
          </w:p>
          <w:p w:rsidR="007F7D24" w:rsidRDefault="007F7D24" w:rsidP="00172664">
            <w:pPr>
              <w:rPr>
                <w:sz w:val="20"/>
                <w:szCs w:val="20"/>
              </w:rPr>
            </w:pPr>
          </w:p>
          <w:p w:rsidR="007F7D24" w:rsidRDefault="007F7D24" w:rsidP="00172664">
            <w:pPr>
              <w:rPr>
                <w:sz w:val="20"/>
                <w:szCs w:val="20"/>
              </w:rPr>
            </w:pPr>
          </w:p>
          <w:p w:rsidR="007F7D24" w:rsidRDefault="007F7D24" w:rsidP="00172664">
            <w:pPr>
              <w:rPr>
                <w:sz w:val="20"/>
                <w:szCs w:val="20"/>
              </w:rPr>
            </w:pPr>
          </w:p>
          <w:p w:rsidR="007F7D24" w:rsidRDefault="007F7D24" w:rsidP="00172664">
            <w:pPr>
              <w:rPr>
                <w:sz w:val="20"/>
                <w:szCs w:val="20"/>
              </w:rPr>
            </w:pPr>
          </w:p>
          <w:p w:rsidR="007F7D24" w:rsidRDefault="007F7D24" w:rsidP="00172664">
            <w:pPr>
              <w:rPr>
                <w:sz w:val="20"/>
                <w:szCs w:val="20"/>
              </w:rPr>
            </w:pPr>
            <w:r w:rsidRPr="007F7D24">
              <w:rPr>
                <w:sz w:val="20"/>
                <w:szCs w:val="20"/>
                <w:highlight w:val="yellow"/>
              </w:rPr>
              <w:t>29.05.19</w:t>
            </w: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B32D04" w:rsidRDefault="00B32D04" w:rsidP="00172664">
            <w:pPr>
              <w:rPr>
                <w:sz w:val="20"/>
                <w:szCs w:val="20"/>
              </w:rPr>
            </w:pPr>
          </w:p>
          <w:p w:rsidR="006F4EDC" w:rsidRDefault="006F4EDC" w:rsidP="00172664">
            <w:pPr>
              <w:rPr>
                <w:sz w:val="20"/>
                <w:szCs w:val="20"/>
              </w:rPr>
            </w:pPr>
            <w:r w:rsidRPr="006F4EDC">
              <w:rPr>
                <w:sz w:val="20"/>
                <w:szCs w:val="20"/>
                <w:highlight w:val="yellow"/>
              </w:rPr>
              <w:t>31.05.19</w:t>
            </w: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r w:rsidRPr="00513416">
              <w:rPr>
                <w:sz w:val="20"/>
                <w:szCs w:val="20"/>
                <w:highlight w:val="yellow"/>
              </w:rPr>
              <w:t>03.06.19</w:t>
            </w: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7B1B3C" w:rsidP="00172664">
            <w:pPr>
              <w:rPr>
                <w:sz w:val="20"/>
                <w:szCs w:val="20"/>
              </w:rPr>
            </w:pPr>
            <w:r>
              <w:rPr>
                <w:sz w:val="20"/>
                <w:szCs w:val="20"/>
              </w:rPr>
              <w:t xml:space="preserve"> </w:t>
            </w:r>
          </w:p>
          <w:p w:rsidR="00513416" w:rsidRDefault="00513416" w:rsidP="00172664">
            <w:pPr>
              <w:rPr>
                <w:sz w:val="20"/>
                <w:szCs w:val="20"/>
              </w:rPr>
            </w:pPr>
            <w:r w:rsidRPr="00513416">
              <w:rPr>
                <w:sz w:val="20"/>
                <w:szCs w:val="20"/>
                <w:highlight w:val="yellow"/>
              </w:rPr>
              <w:t>03.06.19</w:t>
            </w:r>
          </w:p>
          <w:p w:rsidR="006A0DB0" w:rsidRDefault="006A0DB0" w:rsidP="00172664">
            <w:pPr>
              <w:rPr>
                <w:sz w:val="20"/>
                <w:szCs w:val="20"/>
              </w:rPr>
            </w:pPr>
          </w:p>
          <w:p w:rsidR="006A0DB0" w:rsidRDefault="006A0DB0" w:rsidP="00172664">
            <w:pPr>
              <w:rPr>
                <w:sz w:val="20"/>
                <w:szCs w:val="20"/>
              </w:rPr>
            </w:pPr>
          </w:p>
          <w:p w:rsidR="006A0DB0" w:rsidRDefault="006A0DB0" w:rsidP="00172664">
            <w:pPr>
              <w:rPr>
                <w:sz w:val="20"/>
                <w:szCs w:val="20"/>
              </w:rPr>
            </w:pPr>
          </w:p>
          <w:p w:rsidR="006A0DB0" w:rsidRDefault="006A0DB0" w:rsidP="00172664">
            <w:pPr>
              <w:rPr>
                <w:sz w:val="20"/>
                <w:szCs w:val="20"/>
              </w:rPr>
            </w:pPr>
          </w:p>
          <w:p w:rsidR="006A0DB0" w:rsidRDefault="006A0DB0" w:rsidP="00172664">
            <w:pPr>
              <w:rPr>
                <w:sz w:val="20"/>
                <w:szCs w:val="20"/>
              </w:rPr>
            </w:pPr>
          </w:p>
          <w:p w:rsidR="00513416" w:rsidRDefault="00513416" w:rsidP="00172664">
            <w:pPr>
              <w:rPr>
                <w:sz w:val="20"/>
                <w:szCs w:val="20"/>
              </w:rPr>
            </w:pPr>
          </w:p>
          <w:p w:rsidR="00513416" w:rsidRDefault="004125AF" w:rsidP="00172664">
            <w:pPr>
              <w:rPr>
                <w:sz w:val="20"/>
                <w:szCs w:val="20"/>
              </w:rPr>
            </w:pPr>
            <w:r>
              <w:rPr>
                <w:sz w:val="20"/>
                <w:szCs w:val="20"/>
                <w:highlight w:val="yellow"/>
              </w:rPr>
              <w:t>07</w:t>
            </w:r>
            <w:r w:rsidR="00FD6659" w:rsidRPr="004125AF">
              <w:rPr>
                <w:sz w:val="20"/>
                <w:szCs w:val="20"/>
                <w:highlight w:val="yellow"/>
              </w:rPr>
              <w:t>.06.19</w:t>
            </w: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513416" w:rsidRDefault="00513416" w:rsidP="00172664">
            <w:pPr>
              <w:rPr>
                <w:sz w:val="20"/>
                <w:szCs w:val="20"/>
              </w:rPr>
            </w:pPr>
          </w:p>
          <w:p w:rsidR="004125AF" w:rsidRDefault="00E121BC" w:rsidP="00172664">
            <w:pPr>
              <w:rPr>
                <w:sz w:val="20"/>
                <w:szCs w:val="20"/>
              </w:rPr>
            </w:pPr>
            <w:r w:rsidRPr="00E121BC">
              <w:rPr>
                <w:sz w:val="20"/>
                <w:szCs w:val="20"/>
                <w:highlight w:val="yellow"/>
              </w:rPr>
              <w:t>07.06.19</w:t>
            </w:r>
          </w:p>
          <w:p w:rsidR="00E121BC" w:rsidRDefault="00E121BC" w:rsidP="00172664">
            <w:pPr>
              <w:rPr>
                <w:sz w:val="20"/>
                <w:szCs w:val="20"/>
              </w:rPr>
            </w:pPr>
          </w:p>
          <w:p w:rsidR="00E121BC" w:rsidRDefault="00E121BC" w:rsidP="00172664">
            <w:pPr>
              <w:rPr>
                <w:sz w:val="20"/>
                <w:szCs w:val="20"/>
              </w:rPr>
            </w:pPr>
          </w:p>
          <w:p w:rsidR="00E121BC" w:rsidRDefault="00E121BC" w:rsidP="00172664">
            <w:pPr>
              <w:rPr>
                <w:sz w:val="20"/>
                <w:szCs w:val="20"/>
              </w:rPr>
            </w:pPr>
          </w:p>
          <w:p w:rsidR="00E121BC" w:rsidRDefault="00E121BC" w:rsidP="00172664">
            <w:pPr>
              <w:rPr>
                <w:sz w:val="20"/>
                <w:szCs w:val="20"/>
              </w:rPr>
            </w:pPr>
          </w:p>
          <w:p w:rsidR="00E121BC" w:rsidRDefault="00E121BC" w:rsidP="00172664">
            <w:pPr>
              <w:rPr>
                <w:sz w:val="20"/>
                <w:szCs w:val="20"/>
              </w:rPr>
            </w:pPr>
          </w:p>
          <w:p w:rsidR="00E121BC" w:rsidRDefault="00E121BC" w:rsidP="00172664">
            <w:pPr>
              <w:rPr>
                <w:sz w:val="20"/>
                <w:szCs w:val="20"/>
              </w:rPr>
            </w:pPr>
          </w:p>
          <w:p w:rsidR="001B1E30" w:rsidRDefault="001B1E30" w:rsidP="00172664">
            <w:pPr>
              <w:rPr>
                <w:sz w:val="20"/>
                <w:szCs w:val="20"/>
              </w:rPr>
            </w:pPr>
          </w:p>
          <w:p w:rsidR="00BA5AB6" w:rsidRDefault="00BA5AB6" w:rsidP="00172664">
            <w:pPr>
              <w:rPr>
                <w:sz w:val="20"/>
                <w:szCs w:val="20"/>
                <w:highlight w:val="yellow"/>
              </w:rPr>
            </w:pPr>
            <w:r>
              <w:rPr>
                <w:sz w:val="20"/>
                <w:szCs w:val="20"/>
                <w:highlight w:val="yellow"/>
              </w:rPr>
              <w:t>07.06.19</w:t>
            </w: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BA5AB6" w:rsidRDefault="00BA5AB6" w:rsidP="00172664">
            <w:pPr>
              <w:rPr>
                <w:sz w:val="20"/>
                <w:szCs w:val="20"/>
                <w:highlight w:val="yellow"/>
              </w:rPr>
            </w:pPr>
          </w:p>
          <w:p w:rsidR="004125AF" w:rsidRDefault="004125AF" w:rsidP="00172664">
            <w:pPr>
              <w:rPr>
                <w:sz w:val="20"/>
                <w:szCs w:val="20"/>
              </w:rPr>
            </w:pPr>
            <w:r w:rsidRPr="004125AF">
              <w:rPr>
                <w:sz w:val="20"/>
                <w:szCs w:val="20"/>
                <w:highlight w:val="yellow"/>
              </w:rPr>
              <w:t>10.06.19</w:t>
            </w:r>
          </w:p>
          <w:p w:rsidR="002F45C5" w:rsidRDefault="002F45C5" w:rsidP="00172664">
            <w:pPr>
              <w:rPr>
                <w:sz w:val="20"/>
                <w:szCs w:val="20"/>
              </w:rPr>
            </w:pPr>
          </w:p>
          <w:p w:rsidR="002F45C5" w:rsidRDefault="002F45C5" w:rsidP="00172664">
            <w:pPr>
              <w:rPr>
                <w:sz w:val="20"/>
                <w:szCs w:val="20"/>
              </w:rPr>
            </w:pPr>
          </w:p>
          <w:p w:rsidR="002F45C5" w:rsidRDefault="002F45C5" w:rsidP="00172664">
            <w:pPr>
              <w:rPr>
                <w:sz w:val="20"/>
                <w:szCs w:val="20"/>
              </w:rPr>
            </w:pPr>
          </w:p>
          <w:p w:rsidR="002F45C5" w:rsidRDefault="002F45C5" w:rsidP="00172664">
            <w:pPr>
              <w:rPr>
                <w:sz w:val="20"/>
                <w:szCs w:val="20"/>
              </w:rPr>
            </w:pPr>
          </w:p>
          <w:p w:rsidR="002F45C5" w:rsidRDefault="002F45C5" w:rsidP="00172664">
            <w:pPr>
              <w:rPr>
                <w:sz w:val="20"/>
                <w:szCs w:val="20"/>
              </w:rPr>
            </w:pPr>
          </w:p>
          <w:p w:rsidR="002F45C5" w:rsidRDefault="002F45C5" w:rsidP="00172664">
            <w:pPr>
              <w:rPr>
                <w:sz w:val="20"/>
                <w:szCs w:val="20"/>
              </w:rPr>
            </w:pPr>
          </w:p>
          <w:p w:rsidR="000943DF" w:rsidRDefault="000943DF" w:rsidP="00172664">
            <w:pPr>
              <w:rPr>
                <w:sz w:val="20"/>
                <w:szCs w:val="20"/>
                <w:highlight w:val="yellow"/>
              </w:rPr>
            </w:pPr>
          </w:p>
          <w:p w:rsidR="00914200" w:rsidRDefault="002F45C5" w:rsidP="00172664">
            <w:pPr>
              <w:rPr>
                <w:sz w:val="20"/>
                <w:szCs w:val="20"/>
              </w:rPr>
            </w:pPr>
            <w:r w:rsidRPr="002F45C5">
              <w:rPr>
                <w:sz w:val="20"/>
                <w:szCs w:val="20"/>
                <w:highlight w:val="yellow"/>
              </w:rPr>
              <w:t>10.06.19</w:t>
            </w:r>
          </w:p>
          <w:p w:rsidR="00914200" w:rsidRPr="00914200" w:rsidRDefault="00914200" w:rsidP="00914200">
            <w:pPr>
              <w:rPr>
                <w:sz w:val="20"/>
                <w:szCs w:val="20"/>
              </w:rPr>
            </w:pPr>
          </w:p>
          <w:p w:rsidR="00914200" w:rsidRPr="00914200" w:rsidRDefault="00914200" w:rsidP="00914200">
            <w:pPr>
              <w:rPr>
                <w:sz w:val="20"/>
                <w:szCs w:val="20"/>
              </w:rPr>
            </w:pPr>
          </w:p>
          <w:p w:rsidR="00914200" w:rsidRPr="00914200" w:rsidRDefault="00914200" w:rsidP="00914200">
            <w:pPr>
              <w:rPr>
                <w:sz w:val="20"/>
                <w:szCs w:val="20"/>
              </w:rPr>
            </w:pPr>
          </w:p>
          <w:p w:rsidR="00914200" w:rsidRDefault="00914200" w:rsidP="00914200">
            <w:pPr>
              <w:rPr>
                <w:sz w:val="20"/>
                <w:szCs w:val="20"/>
              </w:rPr>
            </w:pPr>
          </w:p>
          <w:p w:rsidR="00914200" w:rsidRDefault="00914200" w:rsidP="00914200">
            <w:pPr>
              <w:rPr>
                <w:sz w:val="20"/>
                <w:szCs w:val="20"/>
              </w:rPr>
            </w:pPr>
          </w:p>
          <w:p w:rsidR="00FB6A0C" w:rsidRDefault="00914200" w:rsidP="00914200">
            <w:pPr>
              <w:rPr>
                <w:sz w:val="20"/>
                <w:szCs w:val="20"/>
              </w:rPr>
            </w:pPr>
            <w:r w:rsidRPr="00914200">
              <w:rPr>
                <w:sz w:val="20"/>
                <w:szCs w:val="20"/>
                <w:highlight w:val="yellow"/>
              </w:rPr>
              <w:lastRenderedPageBreak/>
              <w:t>12.06.19</w:t>
            </w:r>
          </w:p>
          <w:p w:rsidR="00FB6A0C" w:rsidRPr="00FB6A0C" w:rsidRDefault="00FB6A0C" w:rsidP="00FB6A0C">
            <w:pPr>
              <w:rPr>
                <w:sz w:val="20"/>
                <w:szCs w:val="20"/>
              </w:rPr>
            </w:pPr>
          </w:p>
          <w:p w:rsidR="00FB6A0C" w:rsidRPr="00FB6A0C" w:rsidRDefault="00FB6A0C" w:rsidP="00FB6A0C">
            <w:pPr>
              <w:rPr>
                <w:sz w:val="20"/>
                <w:szCs w:val="20"/>
              </w:rPr>
            </w:pPr>
          </w:p>
          <w:p w:rsidR="00FB6A0C" w:rsidRPr="00FB6A0C" w:rsidRDefault="00FB6A0C" w:rsidP="00FB6A0C">
            <w:pPr>
              <w:rPr>
                <w:sz w:val="20"/>
                <w:szCs w:val="20"/>
              </w:rPr>
            </w:pPr>
          </w:p>
          <w:p w:rsidR="00FB6A0C" w:rsidRPr="00FB6A0C" w:rsidRDefault="00FB6A0C" w:rsidP="00FB6A0C">
            <w:pPr>
              <w:rPr>
                <w:sz w:val="20"/>
                <w:szCs w:val="20"/>
              </w:rPr>
            </w:pPr>
          </w:p>
          <w:p w:rsidR="00FB6A0C" w:rsidRPr="00FB6A0C" w:rsidRDefault="00FB6A0C" w:rsidP="00FB6A0C">
            <w:pPr>
              <w:rPr>
                <w:sz w:val="20"/>
                <w:szCs w:val="20"/>
              </w:rPr>
            </w:pPr>
          </w:p>
          <w:p w:rsidR="00FB6A0C" w:rsidRDefault="00FB6A0C" w:rsidP="00FB6A0C">
            <w:pPr>
              <w:rPr>
                <w:sz w:val="20"/>
                <w:szCs w:val="20"/>
              </w:rPr>
            </w:pPr>
          </w:p>
          <w:p w:rsidR="005A4968" w:rsidRDefault="00FB6A0C" w:rsidP="00FB6A0C">
            <w:pPr>
              <w:rPr>
                <w:sz w:val="20"/>
                <w:szCs w:val="20"/>
              </w:rPr>
            </w:pPr>
            <w:r w:rsidRPr="00FB6A0C">
              <w:rPr>
                <w:sz w:val="20"/>
                <w:szCs w:val="20"/>
                <w:highlight w:val="yellow"/>
              </w:rPr>
              <w:t>17.06.19</w:t>
            </w:r>
          </w:p>
          <w:p w:rsidR="005A4968" w:rsidRPr="005A4968" w:rsidRDefault="005A4968" w:rsidP="005A4968">
            <w:pPr>
              <w:rPr>
                <w:sz w:val="20"/>
                <w:szCs w:val="20"/>
              </w:rPr>
            </w:pPr>
          </w:p>
          <w:p w:rsidR="005A4968" w:rsidRPr="005A4968" w:rsidRDefault="005A4968" w:rsidP="005A4968">
            <w:pPr>
              <w:rPr>
                <w:sz w:val="20"/>
                <w:szCs w:val="20"/>
              </w:rPr>
            </w:pPr>
          </w:p>
          <w:p w:rsidR="005A4968" w:rsidRPr="005A4968" w:rsidRDefault="005A4968" w:rsidP="005A4968">
            <w:pPr>
              <w:rPr>
                <w:sz w:val="20"/>
                <w:szCs w:val="20"/>
              </w:rPr>
            </w:pPr>
          </w:p>
          <w:p w:rsidR="005A4968" w:rsidRPr="005A4968" w:rsidRDefault="005A4968" w:rsidP="005A4968">
            <w:pPr>
              <w:rPr>
                <w:sz w:val="20"/>
                <w:szCs w:val="20"/>
              </w:rPr>
            </w:pPr>
          </w:p>
          <w:p w:rsidR="005A4968" w:rsidRDefault="005A4968" w:rsidP="005A4968">
            <w:pPr>
              <w:rPr>
                <w:sz w:val="20"/>
                <w:szCs w:val="20"/>
              </w:rPr>
            </w:pPr>
          </w:p>
          <w:p w:rsidR="001841C9" w:rsidRPr="005A4968" w:rsidRDefault="001841C9" w:rsidP="005A4968">
            <w:pPr>
              <w:rPr>
                <w:sz w:val="20"/>
                <w:szCs w:val="20"/>
              </w:rPr>
            </w:pPr>
          </w:p>
          <w:p w:rsidR="002F45C5" w:rsidRDefault="002F45C5" w:rsidP="005A4968">
            <w:pPr>
              <w:tabs>
                <w:tab w:val="left" w:pos="601"/>
              </w:tabs>
              <w:rPr>
                <w:sz w:val="20"/>
                <w:szCs w:val="20"/>
              </w:rPr>
            </w:pPr>
          </w:p>
          <w:p w:rsidR="00C165C7" w:rsidRDefault="007B4520" w:rsidP="007B4520">
            <w:pPr>
              <w:rPr>
                <w:sz w:val="20"/>
                <w:szCs w:val="20"/>
              </w:rPr>
            </w:pPr>
            <w:r w:rsidRPr="007B4520">
              <w:rPr>
                <w:sz w:val="20"/>
                <w:szCs w:val="20"/>
                <w:highlight w:val="yellow"/>
              </w:rPr>
              <w:t>21.06.19</w:t>
            </w: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Pr="00C165C7" w:rsidRDefault="00C165C7" w:rsidP="00C165C7">
            <w:pPr>
              <w:rPr>
                <w:sz w:val="20"/>
                <w:szCs w:val="20"/>
              </w:rPr>
            </w:pPr>
          </w:p>
          <w:p w:rsidR="00C165C7" w:rsidRDefault="00C165C7" w:rsidP="00C165C7">
            <w:pPr>
              <w:rPr>
                <w:sz w:val="20"/>
                <w:szCs w:val="20"/>
              </w:rPr>
            </w:pPr>
          </w:p>
          <w:p w:rsidR="00C165C7" w:rsidRDefault="00C165C7" w:rsidP="00C165C7">
            <w:pPr>
              <w:rPr>
                <w:sz w:val="20"/>
                <w:szCs w:val="20"/>
              </w:rPr>
            </w:pPr>
          </w:p>
          <w:p w:rsidR="005A4968" w:rsidRDefault="00C165C7" w:rsidP="00C165C7">
            <w:pPr>
              <w:rPr>
                <w:sz w:val="20"/>
                <w:szCs w:val="20"/>
              </w:rPr>
            </w:pPr>
            <w:r w:rsidRPr="00C165C7">
              <w:rPr>
                <w:sz w:val="20"/>
                <w:szCs w:val="20"/>
                <w:highlight w:val="yellow"/>
              </w:rPr>
              <w:t>26.06.19</w:t>
            </w: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Default="002C287D" w:rsidP="00C165C7">
            <w:pPr>
              <w:rPr>
                <w:sz w:val="20"/>
                <w:szCs w:val="20"/>
              </w:rPr>
            </w:pPr>
          </w:p>
          <w:p w:rsidR="002C287D" w:rsidRPr="00C165C7" w:rsidRDefault="002C287D" w:rsidP="00C165C7">
            <w:pPr>
              <w:rPr>
                <w:sz w:val="20"/>
                <w:szCs w:val="20"/>
              </w:rPr>
            </w:pPr>
            <w:r w:rsidRPr="002C287D">
              <w:rPr>
                <w:sz w:val="20"/>
                <w:szCs w:val="20"/>
                <w:highlight w:val="yellow"/>
              </w:rPr>
              <w:t>27.06.19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907C91" w:rsidRDefault="00EA020C" w:rsidP="00907C91">
            <w:pPr>
              <w:spacing w:line="360" w:lineRule="auto"/>
              <w:jc w:val="both"/>
              <w:rPr>
                <w:sz w:val="20"/>
                <w:szCs w:val="20"/>
              </w:rPr>
            </w:pPr>
            <w:r w:rsidRPr="00EA020C">
              <w:rPr>
                <w:sz w:val="20"/>
                <w:szCs w:val="20"/>
                <w:highlight w:val="yellow"/>
              </w:rPr>
              <w:t>к</w:t>
            </w:r>
            <w:r w:rsidR="00B071FF" w:rsidRPr="00EA020C">
              <w:rPr>
                <w:sz w:val="20"/>
                <w:szCs w:val="20"/>
                <w:highlight w:val="yellow"/>
              </w:rPr>
              <w:t>в.14-замена эл.лампочек на энергосбе</w:t>
            </w:r>
            <w:r w:rsidRPr="00EA020C">
              <w:rPr>
                <w:sz w:val="20"/>
                <w:szCs w:val="20"/>
                <w:highlight w:val="yellow"/>
              </w:rPr>
              <w:t>-</w:t>
            </w:r>
            <w:r w:rsidR="00B071FF" w:rsidRPr="00EA020C">
              <w:rPr>
                <w:sz w:val="20"/>
                <w:szCs w:val="20"/>
                <w:highlight w:val="yellow"/>
              </w:rPr>
              <w:t>регающи</w:t>
            </w:r>
            <w:r w:rsidRPr="00EA020C">
              <w:rPr>
                <w:sz w:val="20"/>
                <w:szCs w:val="20"/>
                <w:highlight w:val="yellow"/>
              </w:rPr>
              <w:t>е (1шт.)</w:t>
            </w:r>
            <w:r w:rsidR="00B071FF" w:rsidRPr="00EA020C">
              <w:rPr>
                <w:sz w:val="20"/>
                <w:szCs w:val="20"/>
                <w:highlight w:val="yellow"/>
              </w:rPr>
              <w:t>;</w:t>
            </w:r>
          </w:p>
          <w:p w:rsidR="004579A1" w:rsidRDefault="004579A1" w:rsidP="004579A1">
            <w:pPr>
              <w:spacing w:line="360" w:lineRule="auto"/>
              <w:jc w:val="both"/>
              <w:rPr>
                <w:sz w:val="20"/>
                <w:szCs w:val="20"/>
              </w:rPr>
            </w:pPr>
            <w:r w:rsidRPr="00116813">
              <w:rPr>
                <w:sz w:val="20"/>
                <w:szCs w:val="20"/>
                <w:highlight w:val="yellow"/>
              </w:rPr>
              <w:t>кв.38-уста-новка эл. ро-зеток в подъ-ез</w:t>
            </w:r>
            <w:r w:rsidR="00C9271E">
              <w:rPr>
                <w:sz w:val="20"/>
                <w:szCs w:val="20"/>
                <w:highlight w:val="yellow"/>
              </w:rPr>
              <w:t>дах МКД</w:t>
            </w:r>
            <w:r w:rsidRPr="00116813">
              <w:rPr>
                <w:sz w:val="20"/>
                <w:szCs w:val="20"/>
                <w:highlight w:val="yellow"/>
              </w:rPr>
              <w:t>;</w:t>
            </w:r>
          </w:p>
          <w:p w:rsidR="008875F5" w:rsidRDefault="008875F5" w:rsidP="004579A1">
            <w:pPr>
              <w:spacing w:line="360" w:lineRule="auto"/>
              <w:jc w:val="both"/>
              <w:rPr>
                <w:sz w:val="20"/>
                <w:szCs w:val="20"/>
              </w:rPr>
            </w:pPr>
            <w:r w:rsidRPr="008875F5">
              <w:rPr>
                <w:sz w:val="20"/>
                <w:szCs w:val="20"/>
                <w:highlight w:val="yellow"/>
              </w:rPr>
              <w:t>кв.32,38-вос-становление освещения в подъезде №1;</w:t>
            </w:r>
          </w:p>
          <w:p w:rsidR="001744D3" w:rsidRDefault="001744D3" w:rsidP="001744D3">
            <w:pPr>
              <w:spacing w:line="360" w:lineRule="auto"/>
              <w:jc w:val="both"/>
              <w:rPr>
                <w:sz w:val="20"/>
                <w:szCs w:val="20"/>
              </w:rPr>
            </w:pPr>
            <w:r>
              <w:rPr>
                <w:sz w:val="20"/>
                <w:szCs w:val="20"/>
                <w:highlight w:val="yellow"/>
              </w:rPr>
              <w:t>кв.1-вос</w:t>
            </w:r>
            <w:r w:rsidRPr="008875F5">
              <w:rPr>
                <w:sz w:val="20"/>
                <w:szCs w:val="20"/>
                <w:highlight w:val="yellow"/>
              </w:rPr>
              <w:t>ста</w:t>
            </w:r>
            <w:r>
              <w:rPr>
                <w:sz w:val="20"/>
                <w:szCs w:val="20"/>
                <w:highlight w:val="yellow"/>
              </w:rPr>
              <w:t>-</w:t>
            </w:r>
            <w:r w:rsidRPr="008875F5">
              <w:rPr>
                <w:sz w:val="20"/>
                <w:szCs w:val="20"/>
                <w:highlight w:val="yellow"/>
              </w:rPr>
              <w:t>новление ос</w:t>
            </w:r>
            <w:r>
              <w:rPr>
                <w:sz w:val="20"/>
                <w:szCs w:val="20"/>
                <w:highlight w:val="yellow"/>
              </w:rPr>
              <w:t>-</w:t>
            </w:r>
            <w:r w:rsidRPr="008875F5">
              <w:rPr>
                <w:sz w:val="20"/>
                <w:szCs w:val="20"/>
                <w:highlight w:val="yellow"/>
              </w:rPr>
              <w:t>вещения в подъезде №1;</w:t>
            </w:r>
          </w:p>
          <w:p w:rsidR="00863B7A" w:rsidRDefault="00863B7A" w:rsidP="00863B7A">
            <w:pPr>
              <w:spacing w:line="360" w:lineRule="auto"/>
              <w:jc w:val="both"/>
              <w:rPr>
                <w:sz w:val="20"/>
                <w:szCs w:val="20"/>
              </w:rPr>
            </w:pPr>
            <w:r>
              <w:rPr>
                <w:sz w:val="20"/>
                <w:szCs w:val="20"/>
                <w:highlight w:val="yellow"/>
              </w:rPr>
              <w:t>кв.7-вос</w:t>
            </w:r>
            <w:r w:rsidRPr="008875F5">
              <w:rPr>
                <w:sz w:val="20"/>
                <w:szCs w:val="20"/>
                <w:highlight w:val="yellow"/>
              </w:rPr>
              <w:t>ста</w:t>
            </w:r>
            <w:r>
              <w:rPr>
                <w:sz w:val="20"/>
                <w:szCs w:val="20"/>
                <w:highlight w:val="yellow"/>
              </w:rPr>
              <w:t>-</w:t>
            </w:r>
            <w:r w:rsidRPr="008875F5">
              <w:rPr>
                <w:sz w:val="20"/>
                <w:szCs w:val="20"/>
                <w:highlight w:val="yellow"/>
              </w:rPr>
              <w:t>новление ос</w:t>
            </w:r>
            <w:r>
              <w:rPr>
                <w:sz w:val="20"/>
                <w:szCs w:val="20"/>
                <w:highlight w:val="yellow"/>
              </w:rPr>
              <w:t>-вещения в квартире</w:t>
            </w:r>
            <w:r w:rsidRPr="008875F5">
              <w:rPr>
                <w:sz w:val="20"/>
                <w:szCs w:val="20"/>
                <w:highlight w:val="yellow"/>
              </w:rPr>
              <w:t>;</w:t>
            </w:r>
          </w:p>
          <w:p w:rsidR="00152964" w:rsidRDefault="00152964" w:rsidP="00863B7A">
            <w:pPr>
              <w:spacing w:line="360" w:lineRule="auto"/>
              <w:jc w:val="both"/>
              <w:rPr>
                <w:sz w:val="20"/>
                <w:szCs w:val="20"/>
              </w:rPr>
            </w:pPr>
            <w:r w:rsidRPr="00152964">
              <w:rPr>
                <w:sz w:val="20"/>
                <w:szCs w:val="20"/>
                <w:highlight w:val="yellow"/>
              </w:rPr>
              <w:t>кв.32-восста-новление освещения в квартире;</w:t>
            </w:r>
          </w:p>
          <w:p w:rsidR="004579A1" w:rsidRDefault="001262D2" w:rsidP="00907C91">
            <w:pPr>
              <w:spacing w:line="360" w:lineRule="auto"/>
              <w:jc w:val="both"/>
              <w:rPr>
                <w:sz w:val="20"/>
                <w:szCs w:val="20"/>
              </w:rPr>
            </w:pPr>
            <w:r w:rsidRPr="001262D2">
              <w:rPr>
                <w:sz w:val="20"/>
                <w:szCs w:val="20"/>
                <w:highlight w:val="yellow"/>
              </w:rPr>
              <w:t xml:space="preserve">кв.55-замена лампочки при </w:t>
            </w:r>
            <w:r w:rsidRPr="001262D2">
              <w:rPr>
                <w:sz w:val="20"/>
                <w:szCs w:val="20"/>
                <w:highlight w:val="yellow"/>
              </w:rPr>
              <w:lastRenderedPageBreak/>
              <w:t>входе в подъ</w:t>
            </w:r>
            <w:r w:rsidR="00277FF3">
              <w:rPr>
                <w:sz w:val="20"/>
                <w:szCs w:val="20"/>
                <w:highlight w:val="yellow"/>
              </w:rPr>
              <w:t>-</w:t>
            </w:r>
            <w:r w:rsidRPr="001262D2">
              <w:rPr>
                <w:sz w:val="20"/>
                <w:szCs w:val="20"/>
                <w:highlight w:val="yellow"/>
              </w:rPr>
              <w:t>езд</w:t>
            </w:r>
            <w:r w:rsidR="00277FF3">
              <w:rPr>
                <w:sz w:val="20"/>
                <w:szCs w:val="20"/>
                <w:highlight w:val="yellow"/>
              </w:rPr>
              <w:t xml:space="preserve"> </w:t>
            </w:r>
            <w:r w:rsidRPr="001262D2">
              <w:rPr>
                <w:sz w:val="20"/>
                <w:szCs w:val="20"/>
                <w:highlight w:val="yellow"/>
              </w:rPr>
              <w:t>(1шт);</w:t>
            </w:r>
          </w:p>
          <w:p w:rsidR="00B25FBE" w:rsidRPr="00B25FBE" w:rsidRDefault="00B25FBE" w:rsidP="00907C91">
            <w:pPr>
              <w:spacing w:line="360" w:lineRule="auto"/>
              <w:jc w:val="both"/>
              <w:rPr>
                <w:sz w:val="20"/>
                <w:szCs w:val="20"/>
                <w:highlight w:val="yellow"/>
              </w:rPr>
            </w:pPr>
            <w:r w:rsidRPr="00B25FBE">
              <w:rPr>
                <w:sz w:val="20"/>
                <w:szCs w:val="20"/>
                <w:highlight w:val="yellow"/>
              </w:rPr>
              <w:t>кв.40-ремонт нулевых сое-</w:t>
            </w:r>
          </w:p>
          <w:p w:rsidR="00B25FBE" w:rsidRPr="00B25FBE" w:rsidRDefault="00B25FBE" w:rsidP="00907C91">
            <w:pPr>
              <w:spacing w:line="360" w:lineRule="auto"/>
              <w:jc w:val="both"/>
              <w:rPr>
                <w:sz w:val="20"/>
                <w:szCs w:val="20"/>
                <w:highlight w:val="yellow"/>
              </w:rPr>
            </w:pPr>
            <w:r w:rsidRPr="00B25FBE">
              <w:rPr>
                <w:sz w:val="20"/>
                <w:szCs w:val="20"/>
                <w:highlight w:val="yellow"/>
              </w:rPr>
              <w:t xml:space="preserve">динений в </w:t>
            </w:r>
          </w:p>
          <w:p w:rsidR="00B25FBE" w:rsidRDefault="00B25FBE" w:rsidP="00907C91">
            <w:pPr>
              <w:spacing w:line="360" w:lineRule="auto"/>
              <w:jc w:val="both"/>
              <w:rPr>
                <w:sz w:val="20"/>
                <w:szCs w:val="20"/>
              </w:rPr>
            </w:pPr>
            <w:r w:rsidRPr="00B25FBE">
              <w:rPr>
                <w:sz w:val="20"/>
                <w:szCs w:val="20"/>
                <w:highlight w:val="yellow"/>
              </w:rPr>
              <w:t>электрощите;</w:t>
            </w:r>
          </w:p>
          <w:p w:rsidR="001C4C5E" w:rsidRPr="001C4C5E" w:rsidRDefault="001C4C5E" w:rsidP="00907C91">
            <w:pPr>
              <w:spacing w:line="360" w:lineRule="auto"/>
              <w:jc w:val="both"/>
              <w:rPr>
                <w:sz w:val="20"/>
                <w:szCs w:val="20"/>
                <w:highlight w:val="yellow"/>
              </w:rPr>
            </w:pPr>
            <w:r w:rsidRPr="001C4C5E">
              <w:rPr>
                <w:sz w:val="20"/>
                <w:szCs w:val="20"/>
                <w:highlight w:val="yellow"/>
              </w:rPr>
              <w:t>требуется замена авто-</w:t>
            </w:r>
          </w:p>
          <w:p w:rsidR="001C4C5E" w:rsidRDefault="001C4C5E" w:rsidP="00907C91">
            <w:pPr>
              <w:spacing w:line="360" w:lineRule="auto"/>
              <w:jc w:val="both"/>
              <w:rPr>
                <w:sz w:val="20"/>
                <w:szCs w:val="20"/>
              </w:rPr>
            </w:pPr>
            <w:r w:rsidRPr="001C4C5E">
              <w:rPr>
                <w:sz w:val="20"/>
                <w:szCs w:val="20"/>
                <w:highlight w:val="yellow"/>
              </w:rPr>
              <w:t>матов;</w:t>
            </w:r>
          </w:p>
          <w:p w:rsidR="00985550" w:rsidRDefault="00985550" w:rsidP="008F76E8">
            <w:pPr>
              <w:spacing w:line="360" w:lineRule="auto"/>
              <w:jc w:val="both"/>
              <w:rPr>
                <w:sz w:val="20"/>
                <w:szCs w:val="20"/>
              </w:rPr>
            </w:pPr>
          </w:p>
          <w:p w:rsidR="004D1D49" w:rsidRDefault="004D1D49" w:rsidP="007D7895">
            <w:pPr>
              <w:spacing w:line="360" w:lineRule="auto"/>
              <w:jc w:val="both"/>
              <w:rPr>
                <w:sz w:val="20"/>
                <w:szCs w:val="20"/>
              </w:rPr>
            </w:pPr>
          </w:p>
          <w:p w:rsidR="007D7895" w:rsidRDefault="007D7895" w:rsidP="00652B4E">
            <w:pPr>
              <w:spacing w:line="360" w:lineRule="auto"/>
              <w:jc w:val="both"/>
              <w:rPr>
                <w:sz w:val="20"/>
                <w:szCs w:val="20"/>
              </w:rPr>
            </w:pPr>
          </w:p>
          <w:p w:rsidR="00877FC7" w:rsidRDefault="00877FC7" w:rsidP="00877FC7">
            <w:pPr>
              <w:spacing w:line="360" w:lineRule="auto"/>
              <w:jc w:val="both"/>
              <w:rPr>
                <w:sz w:val="20"/>
                <w:szCs w:val="20"/>
              </w:rPr>
            </w:pPr>
          </w:p>
          <w:p w:rsidR="000E7F39" w:rsidRPr="0074716E" w:rsidRDefault="000E7F39" w:rsidP="00AD59A8">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C9271E" w:rsidRDefault="00EA020C" w:rsidP="00814856">
            <w:pPr>
              <w:spacing w:line="360" w:lineRule="auto"/>
              <w:jc w:val="center"/>
              <w:rPr>
                <w:sz w:val="20"/>
                <w:szCs w:val="20"/>
              </w:rPr>
            </w:pPr>
            <w:r w:rsidRPr="00EA020C">
              <w:rPr>
                <w:sz w:val="20"/>
                <w:szCs w:val="20"/>
                <w:highlight w:val="yellow"/>
              </w:rPr>
              <w:lastRenderedPageBreak/>
              <w:t>18.01.19</w:t>
            </w:r>
          </w:p>
          <w:p w:rsidR="00C9271E" w:rsidRDefault="00C9271E" w:rsidP="00814856">
            <w:pPr>
              <w:spacing w:line="360" w:lineRule="auto"/>
              <w:jc w:val="center"/>
              <w:rPr>
                <w:sz w:val="20"/>
                <w:szCs w:val="20"/>
              </w:rPr>
            </w:pPr>
          </w:p>
          <w:p w:rsidR="00C9271E" w:rsidRDefault="00C9271E" w:rsidP="00814856">
            <w:pPr>
              <w:spacing w:line="360" w:lineRule="auto"/>
              <w:jc w:val="center"/>
              <w:rPr>
                <w:sz w:val="20"/>
                <w:szCs w:val="20"/>
              </w:rPr>
            </w:pPr>
          </w:p>
          <w:p w:rsidR="00C9271E" w:rsidRDefault="00C9271E" w:rsidP="00814856">
            <w:pPr>
              <w:spacing w:line="360" w:lineRule="auto"/>
              <w:jc w:val="center"/>
              <w:rPr>
                <w:sz w:val="20"/>
                <w:szCs w:val="20"/>
              </w:rPr>
            </w:pPr>
          </w:p>
          <w:p w:rsidR="00C9271E" w:rsidRDefault="00C9271E" w:rsidP="00814856">
            <w:pPr>
              <w:spacing w:line="360" w:lineRule="auto"/>
              <w:jc w:val="center"/>
              <w:rPr>
                <w:sz w:val="20"/>
                <w:szCs w:val="20"/>
              </w:rPr>
            </w:pPr>
          </w:p>
          <w:p w:rsidR="00C9271E" w:rsidRDefault="00C9271E" w:rsidP="00814856">
            <w:pPr>
              <w:spacing w:line="360" w:lineRule="auto"/>
              <w:jc w:val="center"/>
              <w:rPr>
                <w:sz w:val="20"/>
                <w:szCs w:val="20"/>
              </w:rPr>
            </w:pPr>
            <w:r w:rsidRPr="00C9271E">
              <w:rPr>
                <w:sz w:val="20"/>
                <w:szCs w:val="20"/>
                <w:highlight w:val="yellow"/>
              </w:rPr>
              <w:t>06.02.19</w:t>
            </w:r>
          </w:p>
          <w:p w:rsidR="008875F5" w:rsidRDefault="008875F5" w:rsidP="00814856">
            <w:pPr>
              <w:spacing w:line="360" w:lineRule="auto"/>
              <w:jc w:val="center"/>
              <w:rPr>
                <w:sz w:val="20"/>
                <w:szCs w:val="20"/>
              </w:rPr>
            </w:pPr>
          </w:p>
          <w:p w:rsidR="008875F5" w:rsidRDefault="008875F5" w:rsidP="00814856">
            <w:pPr>
              <w:spacing w:line="360" w:lineRule="auto"/>
              <w:jc w:val="center"/>
              <w:rPr>
                <w:sz w:val="20"/>
                <w:szCs w:val="20"/>
              </w:rPr>
            </w:pPr>
          </w:p>
          <w:p w:rsidR="008875F5" w:rsidRDefault="008875F5" w:rsidP="00814856">
            <w:pPr>
              <w:spacing w:line="360" w:lineRule="auto"/>
              <w:jc w:val="center"/>
              <w:rPr>
                <w:sz w:val="20"/>
                <w:szCs w:val="20"/>
              </w:rPr>
            </w:pPr>
          </w:p>
          <w:p w:rsidR="008875F5" w:rsidRDefault="00AB5AD2" w:rsidP="00814856">
            <w:pPr>
              <w:spacing w:line="360" w:lineRule="auto"/>
              <w:jc w:val="center"/>
              <w:rPr>
                <w:sz w:val="20"/>
                <w:szCs w:val="20"/>
              </w:rPr>
            </w:pPr>
            <w:r w:rsidRPr="00AB5AD2">
              <w:rPr>
                <w:sz w:val="20"/>
                <w:szCs w:val="20"/>
                <w:highlight w:val="yellow"/>
              </w:rPr>
              <w:t>16</w:t>
            </w:r>
            <w:r w:rsidR="008875F5" w:rsidRPr="00AB5AD2">
              <w:rPr>
                <w:sz w:val="20"/>
                <w:szCs w:val="20"/>
                <w:highlight w:val="yellow"/>
              </w:rPr>
              <w:t>.02.19</w:t>
            </w:r>
          </w:p>
          <w:p w:rsidR="001744D3" w:rsidRDefault="001744D3" w:rsidP="00814856">
            <w:pPr>
              <w:spacing w:line="360" w:lineRule="auto"/>
              <w:jc w:val="center"/>
              <w:rPr>
                <w:sz w:val="20"/>
                <w:szCs w:val="20"/>
              </w:rPr>
            </w:pPr>
          </w:p>
          <w:p w:rsidR="001744D3" w:rsidRDefault="001744D3" w:rsidP="00814856">
            <w:pPr>
              <w:spacing w:line="360" w:lineRule="auto"/>
              <w:jc w:val="center"/>
              <w:rPr>
                <w:sz w:val="20"/>
                <w:szCs w:val="20"/>
              </w:rPr>
            </w:pPr>
          </w:p>
          <w:p w:rsidR="001744D3" w:rsidRDefault="001744D3" w:rsidP="00814856">
            <w:pPr>
              <w:spacing w:line="360" w:lineRule="auto"/>
              <w:jc w:val="center"/>
              <w:rPr>
                <w:sz w:val="20"/>
                <w:szCs w:val="20"/>
              </w:rPr>
            </w:pPr>
          </w:p>
          <w:p w:rsidR="001744D3" w:rsidRDefault="001744D3" w:rsidP="00814856">
            <w:pPr>
              <w:spacing w:line="360" w:lineRule="auto"/>
              <w:jc w:val="center"/>
              <w:rPr>
                <w:sz w:val="20"/>
                <w:szCs w:val="20"/>
              </w:rPr>
            </w:pPr>
            <w:r w:rsidRPr="001744D3">
              <w:rPr>
                <w:sz w:val="20"/>
                <w:szCs w:val="20"/>
                <w:highlight w:val="yellow"/>
              </w:rPr>
              <w:t>20.02.19</w:t>
            </w:r>
          </w:p>
          <w:p w:rsidR="00863B7A" w:rsidRDefault="00863B7A" w:rsidP="00814856">
            <w:pPr>
              <w:spacing w:line="360" w:lineRule="auto"/>
              <w:jc w:val="center"/>
              <w:rPr>
                <w:sz w:val="20"/>
                <w:szCs w:val="20"/>
              </w:rPr>
            </w:pPr>
          </w:p>
          <w:p w:rsidR="00863B7A" w:rsidRDefault="00863B7A" w:rsidP="00814856">
            <w:pPr>
              <w:spacing w:line="360" w:lineRule="auto"/>
              <w:jc w:val="center"/>
              <w:rPr>
                <w:sz w:val="20"/>
                <w:szCs w:val="20"/>
              </w:rPr>
            </w:pPr>
          </w:p>
          <w:p w:rsidR="00863B7A" w:rsidRDefault="00863B7A" w:rsidP="00814856">
            <w:pPr>
              <w:spacing w:line="360" w:lineRule="auto"/>
              <w:jc w:val="center"/>
              <w:rPr>
                <w:sz w:val="20"/>
                <w:szCs w:val="20"/>
              </w:rPr>
            </w:pPr>
          </w:p>
          <w:p w:rsidR="00863B7A" w:rsidRDefault="00863B7A" w:rsidP="00814856">
            <w:pPr>
              <w:spacing w:line="360" w:lineRule="auto"/>
              <w:jc w:val="center"/>
              <w:rPr>
                <w:sz w:val="20"/>
                <w:szCs w:val="20"/>
              </w:rPr>
            </w:pPr>
            <w:r w:rsidRPr="00863B7A">
              <w:rPr>
                <w:sz w:val="20"/>
                <w:szCs w:val="20"/>
                <w:highlight w:val="yellow"/>
              </w:rPr>
              <w:t>21.03.19</w:t>
            </w:r>
          </w:p>
          <w:p w:rsidR="00863B7A" w:rsidRDefault="00863B7A" w:rsidP="00814856">
            <w:pPr>
              <w:spacing w:line="360" w:lineRule="auto"/>
              <w:jc w:val="center"/>
              <w:rPr>
                <w:sz w:val="20"/>
                <w:szCs w:val="20"/>
              </w:rPr>
            </w:pPr>
          </w:p>
          <w:p w:rsidR="008F6CA0" w:rsidRDefault="00643AFD" w:rsidP="00814856">
            <w:pPr>
              <w:spacing w:line="360" w:lineRule="auto"/>
              <w:jc w:val="center"/>
              <w:rPr>
                <w:sz w:val="20"/>
                <w:szCs w:val="20"/>
              </w:rPr>
            </w:pPr>
            <w:r>
              <w:rPr>
                <w:sz w:val="20"/>
                <w:szCs w:val="20"/>
              </w:rPr>
              <w:t xml:space="preserve">  </w:t>
            </w:r>
          </w:p>
          <w:p w:rsidR="008F6CA0" w:rsidRDefault="008F6CA0" w:rsidP="00814856">
            <w:pPr>
              <w:spacing w:line="360" w:lineRule="auto"/>
              <w:jc w:val="center"/>
              <w:rPr>
                <w:sz w:val="20"/>
                <w:szCs w:val="20"/>
              </w:rPr>
            </w:pPr>
          </w:p>
          <w:p w:rsidR="00EF02BB" w:rsidRDefault="00152964" w:rsidP="00814856">
            <w:pPr>
              <w:spacing w:line="360" w:lineRule="auto"/>
              <w:jc w:val="center"/>
              <w:rPr>
                <w:sz w:val="20"/>
                <w:szCs w:val="20"/>
              </w:rPr>
            </w:pPr>
            <w:r w:rsidRPr="00152964">
              <w:rPr>
                <w:sz w:val="20"/>
                <w:szCs w:val="20"/>
                <w:highlight w:val="yellow"/>
              </w:rPr>
              <w:t>24.04.19</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1262D2" w:rsidP="00814856">
            <w:pPr>
              <w:spacing w:line="360" w:lineRule="auto"/>
              <w:jc w:val="center"/>
              <w:rPr>
                <w:sz w:val="20"/>
                <w:szCs w:val="20"/>
              </w:rPr>
            </w:pPr>
            <w:r w:rsidRPr="001262D2">
              <w:rPr>
                <w:sz w:val="20"/>
                <w:szCs w:val="20"/>
                <w:highlight w:val="yellow"/>
              </w:rPr>
              <w:t>27.05.19</w:t>
            </w:r>
          </w:p>
          <w:p w:rsidR="006E78BD" w:rsidRDefault="006E78BD"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B25FBE" w:rsidP="00814856">
            <w:pPr>
              <w:spacing w:line="360" w:lineRule="auto"/>
              <w:jc w:val="center"/>
              <w:rPr>
                <w:sz w:val="20"/>
                <w:szCs w:val="20"/>
              </w:rPr>
            </w:pPr>
            <w:r w:rsidRPr="00B25FBE">
              <w:rPr>
                <w:sz w:val="20"/>
                <w:szCs w:val="20"/>
                <w:highlight w:val="yellow"/>
              </w:rPr>
              <w:t>23.06.19</w:t>
            </w:r>
          </w:p>
          <w:p w:rsidR="001C4C5E" w:rsidRDefault="001C4C5E" w:rsidP="00814856">
            <w:pPr>
              <w:spacing w:line="360" w:lineRule="auto"/>
              <w:jc w:val="center"/>
              <w:rPr>
                <w:sz w:val="20"/>
                <w:szCs w:val="20"/>
              </w:rPr>
            </w:pPr>
            <w:r w:rsidRPr="001C4C5E">
              <w:rPr>
                <w:sz w:val="20"/>
                <w:szCs w:val="20"/>
                <w:highlight w:val="yellow"/>
              </w:rPr>
              <w:t>26.06.19</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Pr="0074716E" w:rsidRDefault="000E7F39"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r w:rsidR="00B32790" w:rsidRPr="009D19DE" w:rsidTr="00B32790">
        <w:trPr>
          <w:trHeight w:val="151"/>
        </w:trPr>
        <w:tc>
          <w:tcPr>
            <w:tcW w:w="675" w:type="dxa"/>
            <w:tcBorders>
              <w:top w:val="single" w:sz="4" w:space="0" w:color="auto"/>
              <w:left w:val="single" w:sz="4" w:space="0" w:color="000000"/>
              <w:bottom w:val="single" w:sz="4" w:space="0" w:color="auto"/>
            </w:tcBorders>
            <w:shd w:val="clear" w:color="auto" w:fill="auto"/>
          </w:tcPr>
          <w:p w:rsidR="00B32790" w:rsidRDefault="00B32790" w:rsidP="00B14BE7">
            <w:pPr>
              <w:spacing w:line="360" w:lineRule="auto"/>
              <w:jc w:val="center"/>
              <w:rPr>
                <w:sz w:val="22"/>
                <w:szCs w:val="22"/>
              </w:rPr>
            </w:pPr>
            <w:r>
              <w:rPr>
                <w:sz w:val="22"/>
                <w:szCs w:val="22"/>
              </w:rPr>
              <w:lastRenderedPageBreak/>
              <w:t>9</w:t>
            </w:r>
          </w:p>
        </w:tc>
        <w:tc>
          <w:tcPr>
            <w:tcW w:w="2410" w:type="dxa"/>
            <w:tcBorders>
              <w:top w:val="single" w:sz="4" w:space="0" w:color="auto"/>
              <w:left w:val="single" w:sz="4" w:space="0" w:color="000000"/>
              <w:bottom w:val="single" w:sz="4" w:space="0" w:color="auto"/>
            </w:tcBorders>
            <w:shd w:val="clear" w:color="auto" w:fill="auto"/>
          </w:tcPr>
          <w:p w:rsidR="00B32790" w:rsidRDefault="00B32790" w:rsidP="00B14BE7">
            <w:pPr>
              <w:spacing w:line="360" w:lineRule="auto"/>
              <w:jc w:val="center"/>
              <w:rPr>
                <w:sz w:val="22"/>
                <w:szCs w:val="22"/>
              </w:rPr>
            </w:pPr>
            <w:r>
              <w:rPr>
                <w:sz w:val="22"/>
                <w:szCs w:val="22"/>
              </w:rPr>
              <w:t>ул. Ленина, 4</w:t>
            </w:r>
          </w:p>
        </w:tc>
        <w:tc>
          <w:tcPr>
            <w:tcW w:w="1523" w:type="dxa"/>
            <w:tcBorders>
              <w:top w:val="single" w:sz="4" w:space="0" w:color="auto"/>
              <w:left w:val="single" w:sz="4" w:space="0" w:color="000000"/>
              <w:bottom w:val="single" w:sz="4" w:space="0" w:color="auto"/>
            </w:tcBorders>
            <w:shd w:val="clear" w:color="auto" w:fill="auto"/>
          </w:tcPr>
          <w:p w:rsidR="00B32790" w:rsidRPr="00B32790" w:rsidRDefault="00B32790" w:rsidP="00B14BE7">
            <w:pPr>
              <w:spacing w:line="360" w:lineRule="auto"/>
              <w:jc w:val="both"/>
              <w:rPr>
                <w:sz w:val="20"/>
                <w:szCs w:val="20"/>
                <w:highlight w:val="yellow"/>
              </w:rPr>
            </w:pPr>
          </w:p>
        </w:tc>
        <w:tc>
          <w:tcPr>
            <w:tcW w:w="1029" w:type="dxa"/>
            <w:tcBorders>
              <w:top w:val="single" w:sz="4" w:space="0" w:color="auto"/>
              <w:left w:val="single" w:sz="4" w:space="0" w:color="000000"/>
              <w:bottom w:val="single" w:sz="4" w:space="0" w:color="auto"/>
            </w:tcBorders>
            <w:shd w:val="clear" w:color="auto" w:fill="auto"/>
          </w:tcPr>
          <w:p w:rsidR="00B32790" w:rsidRPr="00B32790" w:rsidRDefault="00B32790" w:rsidP="00B14BE7">
            <w:pPr>
              <w:spacing w:line="360" w:lineRule="auto"/>
              <w:jc w:val="center"/>
              <w:rPr>
                <w:sz w:val="20"/>
                <w:szCs w:val="20"/>
                <w:highlight w:val="yellow"/>
              </w:rPr>
            </w:pPr>
          </w:p>
        </w:tc>
        <w:tc>
          <w:tcPr>
            <w:tcW w:w="1491" w:type="dxa"/>
            <w:tcBorders>
              <w:top w:val="single" w:sz="4" w:space="0" w:color="auto"/>
              <w:left w:val="single" w:sz="4" w:space="0" w:color="000000"/>
              <w:bottom w:val="single" w:sz="4" w:space="0" w:color="auto"/>
            </w:tcBorders>
            <w:shd w:val="clear" w:color="auto" w:fill="auto"/>
          </w:tcPr>
          <w:p w:rsidR="002563AF" w:rsidRDefault="00B32790" w:rsidP="002563AF">
            <w:pPr>
              <w:spacing w:line="360" w:lineRule="auto"/>
              <w:jc w:val="both"/>
              <w:rPr>
                <w:sz w:val="20"/>
                <w:szCs w:val="20"/>
                <w:shd w:val="clear" w:color="auto" w:fill="FFFF00"/>
              </w:rPr>
            </w:pPr>
            <w:r>
              <w:rPr>
                <w:sz w:val="20"/>
                <w:szCs w:val="20"/>
                <w:shd w:val="clear" w:color="auto" w:fill="FFFF00"/>
              </w:rPr>
              <w:t xml:space="preserve"> </w:t>
            </w:r>
            <w:r w:rsidR="002563AF">
              <w:rPr>
                <w:sz w:val="20"/>
                <w:szCs w:val="20"/>
                <w:shd w:val="clear" w:color="auto" w:fill="FFFF00"/>
              </w:rPr>
              <w:t xml:space="preserve">кв.5-уборка придомовой территории; мусора с урн; </w:t>
            </w:r>
          </w:p>
          <w:p w:rsidR="003E0289" w:rsidRDefault="002563AF" w:rsidP="002563AF">
            <w:pPr>
              <w:spacing w:line="360" w:lineRule="auto"/>
              <w:jc w:val="both"/>
              <w:rPr>
                <w:sz w:val="20"/>
                <w:szCs w:val="20"/>
                <w:shd w:val="clear" w:color="auto" w:fill="FFFF00"/>
              </w:rPr>
            </w:pPr>
            <w:r>
              <w:rPr>
                <w:sz w:val="20"/>
                <w:szCs w:val="20"/>
                <w:shd w:val="clear" w:color="auto" w:fill="FFFF00"/>
              </w:rPr>
              <w:t xml:space="preserve">чистка снега на придомо-вой террито-рии; чистка придомовой территории от снега с помо-щью спец. техники;     </w:t>
            </w:r>
          </w:p>
          <w:p w:rsidR="00BA5DA6" w:rsidRDefault="002563AF" w:rsidP="002563AF">
            <w:pPr>
              <w:spacing w:line="360" w:lineRule="auto"/>
              <w:jc w:val="both"/>
              <w:rPr>
                <w:sz w:val="20"/>
                <w:szCs w:val="20"/>
                <w:shd w:val="clear" w:color="auto" w:fill="FFFF00"/>
              </w:rPr>
            </w:pPr>
            <w:r>
              <w:rPr>
                <w:sz w:val="20"/>
                <w:szCs w:val="20"/>
                <w:shd w:val="clear" w:color="auto" w:fill="FFFF00"/>
              </w:rPr>
              <w:t xml:space="preserve"> </w:t>
            </w:r>
            <w:r w:rsidR="003E0289">
              <w:rPr>
                <w:sz w:val="20"/>
                <w:szCs w:val="20"/>
                <w:shd w:val="clear" w:color="auto" w:fill="FFFF00"/>
              </w:rPr>
              <w:t>кв.6-уборка придомовой территории от снега</w:t>
            </w:r>
            <w:r w:rsidR="00BA5DA6">
              <w:rPr>
                <w:sz w:val="20"/>
                <w:szCs w:val="20"/>
                <w:shd w:val="clear" w:color="auto" w:fill="FFFF00"/>
              </w:rPr>
              <w:t xml:space="preserve">; чистка козырьков от </w:t>
            </w:r>
            <w:r w:rsidR="00BA5DA6">
              <w:rPr>
                <w:sz w:val="20"/>
                <w:szCs w:val="20"/>
                <w:shd w:val="clear" w:color="auto" w:fill="FFFF00"/>
              </w:rPr>
              <w:lastRenderedPageBreak/>
              <w:t>снега и нале-ди</w:t>
            </w:r>
            <w:r w:rsidR="003E0289">
              <w:rPr>
                <w:sz w:val="20"/>
                <w:szCs w:val="20"/>
                <w:shd w:val="clear" w:color="auto" w:fill="FFFF00"/>
              </w:rPr>
              <w:t xml:space="preserve">; </w:t>
            </w:r>
            <w:r>
              <w:rPr>
                <w:sz w:val="20"/>
                <w:szCs w:val="20"/>
                <w:shd w:val="clear" w:color="auto" w:fill="FFFF00"/>
              </w:rPr>
              <w:t xml:space="preserve">  </w:t>
            </w:r>
          </w:p>
          <w:p w:rsidR="00DD78A9" w:rsidRDefault="002563AF" w:rsidP="002563AF">
            <w:pPr>
              <w:spacing w:line="360" w:lineRule="auto"/>
              <w:jc w:val="both"/>
              <w:rPr>
                <w:sz w:val="20"/>
                <w:szCs w:val="20"/>
                <w:shd w:val="clear" w:color="auto" w:fill="FFFF00"/>
              </w:rPr>
            </w:pPr>
            <w:r>
              <w:rPr>
                <w:sz w:val="20"/>
                <w:szCs w:val="20"/>
                <w:shd w:val="clear" w:color="auto" w:fill="FFFF00"/>
              </w:rPr>
              <w:t xml:space="preserve">  </w:t>
            </w:r>
            <w:r w:rsidR="00B30838">
              <w:rPr>
                <w:sz w:val="20"/>
                <w:szCs w:val="20"/>
                <w:shd w:val="clear" w:color="auto" w:fill="FFFF00"/>
              </w:rPr>
              <w:t>кв.2,6</w:t>
            </w:r>
            <w:r w:rsidR="00BA5DA6">
              <w:rPr>
                <w:sz w:val="20"/>
                <w:szCs w:val="20"/>
                <w:shd w:val="clear" w:color="auto" w:fill="FFFF00"/>
              </w:rPr>
              <w:t>-под</w:t>
            </w:r>
            <w:r w:rsidR="00B30838">
              <w:rPr>
                <w:sz w:val="20"/>
                <w:szCs w:val="20"/>
                <w:shd w:val="clear" w:color="auto" w:fill="FFFF00"/>
              </w:rPr>
              <w:t>-</w:t>
            </w:r>
            <w:r w:rsidR="00BA5DA6">
              <w:rPr>
                <w:sz w:val="20"/>
                <w:szCs w:val="20"/>
                <w:shd w:val="clear" w:color="auto" w:fill="FFFF00"/>
              </w:rPr>
              <w:t>метание лест</w:t>
            </w:r>
            <w:r w:rsidR="00B30838">
              <w:rPr>
                <w:sz w:val="20"/>
                <w:szCs w:val="20"/>
                <w:shd w:val="clear" w:color="auto" w:fill="FFFF00"/>
              </w:rPr>
              <w:t>-</w:t>
            </w:r>
            <w:r w:rsidR="00BA5DA6">
              <w:rPr>
                <w:sz w:val="20"/>
                <w:szCs w:val="20"/>
                <w:shd w:val="clear" w:color="auto" w:fill="FFFF00"/>
              </w:rPr>
              <w:t xml:space="preserve">ничных </w:t>
            </w:r>
            <w:r w:rsidR="00B30838">
              <w:rPr>
                <w:sz w:val="20"/>
                <w:szCs w:val="20"/>
                <w:shd w:val="clear" w:color="auto" w:fill="FFFF00"/>
              </w:rPr>
              <w:t>кле-ток и мар</w:t>
            </w:r>
            <w:r w:rsidR="00BA5DA6">
              <w:rPr>
                <w:sz w:val="20"/>
                <w:szCs w:val="20"/>
                <w:shd w:val="clear" w:color="auto" w:fill="FFFF00"/>
              </w:rPr>
              <w:t>шей, протирка по</w:t>
            </w:r>
            <w:r w:rsidR="00B30838">
              <w:rPr>
                <w:sz w:val="20"/>
                <w:szCs w:val="20"/>
                <w:shd w:val="clear" w:color="auto" w:fill="FFFF00"/>
              </w:rPr>
              <w:t>-ручней, по</w:t>
            </w:r>
            <w:r w:rsidR="00BA5DA6">
              <w:rPr>
                <w:sz w:val="20"/>
                <w:szCs w:val="20"/>
                <w:shd w:val="clear" w:color="auto" w:fill="FFFF00"/>
              </w:rPr>
              <w:t>до</w:t>
            </w:r>
            <w:r w:rsidR="00B30838">
              <w:rPr>
                <w:sz w:val="20"/>
                <w:szCs w:val="20"/>
                <w:shd w:val="clear" w:color="auto" w:fill="FFFF00"/>
              </w:rPr>
              <w:t>-</w:t>
            </w:r>
            <w:r w:rsidR="00BA5DA6">
              <w:rPr>
                <w:sz w:val="20"/>
                <w:szCs w:val="20"/>
                <w:shd w:val="clear" w:color="auto" w:fill="FFFF00"/>
              </w:rPr>
              <w:t>конников и почтовых ящиков;</w:t>
            </w:r>
            <w:r w:rsidR="00B30838">
              <w:rPr>
                <w:sz w:val="20"/>
                <w:szCs w:val="20"/>
                <w:shd w:val="clear" w:color="auto" w:fill="FFFF00"/>
              </w:rPr>
              <w:t xml:space="preserve"> убор-ка придомо-вой террито-рии;</w:t>
            </w:r>
            <w:r>
              <w:rPr>
                <w:sz w:val="20"/>
                <w:szCs w:val="20"/>
                <w:shd w:val="clear" w:color="auto" w:fill="FFFF00"/>
              </w:rPr>
              <w:t xml:space="preserve">   </w:t>
            </w:r>
          </w:p>
          <w:p w:rsidR="00DD78A9" w:rsidRDefault="00DD78A9" w:rsidP="00DD78A9">
            <w:pPr>
              <w:spacing w:line="360" w:lineRule="auto"/>
              <w:jc w:val="both"/>
              <w:rPr>
                <w:sz w:val="20"/>
                <w:szCs w:val="20"/>
                <w:shd w:val="clear" w:color="auto" w:fill="FFFF00"/>
              </w:rPr>
            </w:pPr>
            <w:r>
              <w:rPr>
                <w:sz w:val="20"/>
                <w:szCs w:val="20"/>
                <w:shd w:val="clear" w:color="auto" w:fill="FFFF00"/>
              </w:rPr>
              <w:t xml:space="preserve"> кв.2-уборка придомовой территории; мусора с урн; </w:t>
            </w:r>
          </w:p>
          <w:p w:rsidR="00DD78A9" w:rsidRDefault="00DD78A9" w:rsidP="00DD78A9">
            <w:pPr>
              <w:spacing w:line="360" w:lineRule="auto"/>
              <w:jc w:val="both"/>
              <w:rPr>
                <w:sz w:val="20"/>
                <w:szCs w:val="20"/>
                <w:shd w:val="clear" w:color="auto" w:fill="FFFF00"/>
              </w:rPr>
            </w:pPr>
            <w:r>
              <w:rPr>
                <w:sz w:val="20"/>
                <w:szCs w:val="20"/>
                <w:shd w:val="clear" w:color="auto" w:fill="FFFF00"/>
              </w:rPr>
              <w:t xml:space="preserve">чистка снега на придомо-вой террито-рии;  </w:t>
            </w:r>
          </w:p>
          <w:p w:rsidR="00DD78A9" w:rsidRDefault="002563AF" w:rsidP="00DD78A9">
            <w:pPr>
              <w:spacing w:line="360" w:lineRule="auto"/>
              <w:jc w:val="both"/>
              <w:rPr>
                <w:sz w:val="20"/>
                <w:szCs w:val="20"/>
                <w:shd w:val="clear" w:color="auto" w:fill="FFFF00"/>
              </w:rPr>
            </w:pPr>
            <w:r>
              <w:rPr>
                <w:sz w:val="20"/>
                <w:szCs w:val="20"/>
                <w:shd w:val="clear" w:color="auto" w:fill="FFFF00"/>
              </w:rPr>
              <w:t xml:space="preserve"> </w:t>
            </w:r>
            <w:r w:rsidR="00CA45B2">
              <w:rPr>
                <w:sz w:val="20"/>
                <w:szCs w:val="20"/>
                <w:shd w:val="clear" w:color="auto" w:fill="FFFF00"/>
              </w:rPr>
              <w:t>кв.</w:t>
            </w:r>
            <w:r w:rsidR="00DD78A9">
              <w:rPr>
                <w:sz w:val="20"/>
                <w:szCs w:val="20"/>
                <w:shd w:val="clear" w:color="auto" w:fill="FFFF00"/>
              </w:rPr>
              <w:t xml:space="preserve">6-уборка придомовой территории; мусора с урн; </w:t>
            </w:r>
          </w:p>
          <w:p w:rsidR="001538BD" w:rsidRDefault="00CA45B2" w:rsidP="002563AF">
            <w:pPr>
              <w:spacing w:line="360" w:lineRule="auto"/>
              <w:jc w:val="both"/>
              <w:rPr>
                <w:sz w:val="20"/>
                <w:szCs w:val="20"/>
                <w:shd w:val="clear" w:color="auto" w:fill="FFFF00"/>
              </w:rPr>
            </w:pPr>
            <w:r>
              <w:rPr>
                <w:sz w:val="20"/>
                <w:szCs w:val="20"/>
                <w:shd w:val="clear" w:color="auto" w:fill="FFFF00"/>
              </w:rPr>
              <w:t xml:space="preserve">чистка наледи; </w:t>
            </w:r>
            <w:r>
              <w:rPr>
                <w:sz w:val="20"/>
                <w:szCs w:val="20"/>
                <w:shd w:val="clear" w:color="auto" w:fill="FFFF00"/>
              </w:rPr>
              <w:lastRenderedPageBreak/>
              <w:t>посыпка пес</w:t>
            </w:r>
            <w:r w:rsidR="00ED24B4">
              <w:rPr>
                <w:sz w:val="20"/>
                <w:szCs w:val="20"/>
                <w:shd w:val="clear" w:color="auto" w:fill="FFFF00"/>
              </w:rPr>
              <w:t>-</w:t>
            </w:r>
            <w:r>
              <w:rPr>
                <w:sz w:val="20"/>
                <w:szCs w:val="20"/>
                <w:shd w:val="clear" w:color="auto" w:fill="FFFF00"/>
              </w:rPr>
              <w:t>ком;</w:t>
            </w:r>
            <w:r w:rsidR="002563AF">
              <w:rPr>
                <w:sz w:val="20"/>
                <w:szCs w:val="20"/>
                <w:shd w:val="clear" w:color="auto" w:fill="FFFF00"/>
              </w:rPr>
              <w:t xml:space="preserve">   </w:t>
            </w:r>
          </w:p>
          <w:p w:rsidR="00AB5AD2" w:rsidRDefault="001538BD" w:rsidP="002563AF">
            <w:pPr>
              <w:spacing w:line="360" w:lineRule="auto"/>
              <w:jc w:val="both"/>
              <w:rPr>
                <w:sz w:val="20"/>
                <w:szCs w:val="20"/>
                <w:shd w:val="clear" w:color="auto" w:fill="FFFF00"/>
              </w:rPr>
            </w:pPr>
            <w:r>
              <w:rPr>
                <w:sz w:val="20"/>
                <w:szCs w:val="20"/>
                <w:shd w:val="clear" w:color="auto" w:fill="FFFF00"/>
              </w:rPr>
              <w:t xml:space="preserve"> кв.1</w:t>
            </w:r>
            <w:r w:rsidR="00A00D3E">
              <w:rPr>
                <w:sz w:val="20"/>
                <w:szCs w:val="20"/>
                <w:shd w:val="clear" w:color="auto" w:fill="FFFF00"/>
              </w:rPr>
              <w:t>,5</w:t>
            </w:r>
            <w:r>
              <w:rPr>
                <w:sz w:val="20"/>
                <w:szCs w:val="20"/>
                <w:shd w:val="clear" w:color="auto" w:fill="FFFF00"/>
              </w:rPr>
              <w:t>-подме</w:t>
            </w:r>
            <w:r w:rsidR="00A00D3E">
              <w:rPr>
                <w:sz w:val="20"/>
                <w:szCs w:val="20"/>
                <w:shd w:val="clear" w:color="auto" w:fill="FFFF00"/>
              </w:rPr>
              <w:t>-та</w:t>
            </w:r>
            <w:r>
              <w:rPr>
                <w:sz w:val="20"/>
                <w:szCs w:val="20"/>
                <w:shd w:val="clear" w:color="auto" w:fill="FFFF00"/>
              </w:rPr>
              <w:t xml:space="preserve">ние лестнич-ных клеток и маршей, про-тирка поруч-ней, подокон-ников и поч-товых ящиков; уборка придо-мовой терри-тории; </w:t>
            </w:r>
          </w:p>
          <w:p w:rsidR="00AB5AD2" w:rsidRDefault="00AB5AD2" w:rsidP="00AB5AD2">
            <w:pPr>
              <w:spacing w:line="360" w:lineRule="auto"/>
              <w:jc w:val="both"/>
              <w:rPr>
                <w:sz w:val="20"/>
                <w:szCs w:val="20"/>
                <w:shd w:val="clear" w:color="auto" w:fill="FFFF00"/>
              </w:rPr>
            </w:pPr>
            <w:r>
              <w:rPr>
                <w:sz w:val="20"/>
                <w:szCs w:val="20"/>
                <w:shd w:val="clear" w:color="auto" w:fill="FFFF00"/>
              </w:rPr>
              <w:t>кв.6-уборка придомовой территории; мусора с урн; посыпка пес-ком;</w:t>
            </w:r>
          </w:p>
          <w:p w:rsidR="00B4787D" w:rsidRDefault="002563AF" w:rsidP="00ED24B4">
            <w:pPr>
              <w:spacing w:line="360" w:lineRule="auto"/>
              <w:jc w:val="both"/>
              <w:rPr>
                <w:sz w:val="20"/>
                <w:szCs w:val="20"/>
                <w:shd w:val="clear" w:color="auto" w:fill="FFFF00"/>
              </w:rPr>
            </w:pPr>
            <w:r>
              <w:rPr>
                <w:sz w:val="20"/>
                <w:szCs w:val="20"/>
                <w:shd w:val="clear" w:color="auto" w:fill="FFFF00"/>
              </w:rPr>
              <w:t xml:space="preserve"> </w:t>
            </w:r>
            <w:r w:rsidR="00ED24B4">
              <w:rPr>
                <w:sz w:val="20"/>
                <w:szCs w:val="20"/>
                <w:shd w:val="clear" w:color="auto" w:fill="FFFF00"/>
              </w:rPr>
              <w:t xml:space="preserve">кв.1,6-подме-тание лестнич-ных клеток и маршей, про-тирка поруч-ней, подокон-ников и поч-товых ящиков; </w:t>
            </w:r>
            <w:r w:rsidR="00ED24B4">
              <w:rPr>
                <w:sz w:val="20"/>
                <w:szCs w:val="20"/>
                <w:shd w:val="clear" w:color="auto" w:fill="FFFF00"/>
              </w:rPr>
              <w:lastRenderedPageBreak/>
              <w:t>уборка придо-мовой терри-тории;</w:t>
            </w:r>
            <w:r>
              <w:rPr>
                <w:sz w:val="20"/>
                <w:szCs w:val="20"/>
                <w:shd w:val="clear" w:color="auto" w:fill="FFFF00"/>
              </w:rPr>
              <w:t xml:space="preserve">  </w:t>
            </w:r>
          </w:p>
          <w:p w:rsidR="00B4787D" w:rsidRDefault="00AA0F8E" w:rsidP="00B4787D">
            <w:pPr>
              <w:spacing w:line="360" w:lineRule="auto"/>
              <w:jc w:val="both"/>
              <w:rPr>
                <w:sz w:val="20"/>
                <w:szCs w:val="20"/>
                <w:shd w:val="clear" w:color="auto" w:fill="FFFF00"/>
              </w:rPr>
            </w:pPr>
            <w:r>
              <w:rPr>
                <w:sz w:val="20"/>
                <w:szCs w:val="20"/>
                <w:shd w:val="clear" w:color="auto" w:fill="FFFF00"/>
              </w:rPr>
              <w:t>кв.1</w:t>
            </w:r>
            <w:r w:rsidR="00B4787D">
              <w:rPr>
                <w:sz w:val="20"/>
                <w:szCs w:val="20"/>
                <w:shd w:val="clear" w:color="auto" w:fill="FFFF00"/>
              </w:rPr>
              <w:t>-уборка придомовой территории; мусора с урн; посыпка пес-ком;</w:t>
            </w:r>
          </w:p>
          <w:p w:rsidR="00883217" w:rsidRDefault="002563AF" w:rsidP="00883217">
            <w:pPr>
              <w:spacing w:line="360" w:lineRule="auto"/>
              <w:jc w:val="both"/>
              <w:rPr>
                <w:sz w:val="20"/>
                <w:szCs w:val="20"/>
                <w:shd w:val="clear" w:color="auto" w:fill="FFFF00"/>
              </w:rPr>
            </w:pPr>
            <w:r>
              <w:rPr>
                <w:sz w:val="20"/>
                <w:szCs w:val="20"/>
                <w:shd w:val="clear" w:color="auto" w:fill="FFFF00"/>
              </w:rPr>
              <w:t xml:space="preserve"> </w:t>
            </w:r>
            <w:r w:rsidR="00883217">
              <w:rPr>
                <w:sz w:val="20"/>
                <w:szCs w:val="20"/>
                <w:shd w:val="clear" w:color="auto" w:fill="FFFF00"/>
              </w:rPr>
              <w:t>кв.6-уборка придомовой территории; мусора с урн; посыпка пес-ком;</w:t>
            </w:r>
          </w:p>
          <w:p w:rsidR="00D833F4" w:rsidRDefault="00D217F4" w:rsidP="00ED24B4">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D833F4" w:rsidRDefault="00D217F4" w:rsidP="00D833F4">
            <w:pPr>
              <w:spacing w:line="360" w:lineRule="auto"/>
              <w:jc w:val="both"/>
              <w:rPr>
                <w:sz w:val="20"/>
                <w:szCs w:val="20"/>
                <w:shd w:val="clear" w:color="auto" w:fill="FFFF00"/>
              </w:rPr>
            </w:pPr>
            <w:r>
              <w:rPr>
                <w:sz w:val="20"/>
                <w:szCs w:val="20"/>
                <w:shd w:val="clear" w:color="auto" w:fill="FFFF00"/>
              </w:rPr>
              <w:t xml:space="preserve"> </w:t>
            </w:r>
            <w:r w:rsidR="00D833F4">
              <w:rPr>
                <w:sz w:val="20"/>
                <w:szCs w:val="20"/>
                <w:shd w:val="clear" w:color="auto" w:fill="FFFF00"/>
              </w:rPr>
              <w:t xml:space="preserve">кв.1-уборка придомовой территории; мусора с урн; </w:t>
            </w:r>
            <w:r w:rsidR="00D833F4">
              <w:rPr>
                <w:sz w:val="20"/>
                <w:szCs w:val="20"/>
                <w:shd w:val="clear" w:color="auto" w:fill="FFFF00"/>
              </w:rPr>
              <w:lastRenderedPageBreak/>
              <w:t>чистка снега на придомо-вой террито-рии;</w:t>
            </w:r>
          </w:p>
          <w:p w:rsidR="00C14092" w:rsidRDefault="002563AF" w:rsidP="00C14092">
            <w:pPr>
              <w:spacing w:line="360" w:lineRule="auto"/>
              <w:jc w:val="both"/>
              <w:rPr>
                <w:sz w:val="20"/>
                <w:szCs w:val="20"/>
                <w:shd w:val="clear" w:color="auto" w:fill="FFFF00"/>
              </w:rPr>
            </w:pPr>
            <w:r>
              <w:rPr>
                <w:sz w:val="20"/>
                <w:szCs w:val="20"/>
                <w:shd w:val="clear" w:color="auto" w:fill="FFFF00"/>
              </w:rPr>
              <w:t xml:space="preserve"> </w:t>
            </w:r>
            <w:r w:rsidR="00C14092">
              <w:rPr>
                <w:sz w:val="20"/>
                <w:szCs w:val="20"/>
                <w:shd w:val="clear" w:color="auto" w:fill="FFFF00"/>
              </w:rPr>
              <w:t>кв.5-уборка придомовой территории; мусора с урн; чистка снега на придомо-вой террито-рии;</w:t>
            </w:r>
          </w:p>
          <w:p w:rsidR="005141C3" w:rsidRDefault="005141C3" w:rsidP="005141C3">
            <w:pPr>
              <w:spacing w:line="360" w:lineRule="auto"/>
              <w:jc w:val="both"/>
              <w:rPr>
                <w:sz w:val="20"/>
                <w:szCs w:val="20"/>
                <w:shd w:val="clear" w:color="auto" w:fill="FFFF00"/>
              </w:rPr>
            </w:pPr>
            <w:r>
              <w:rPr>
                <w:sz w:val="20"/>
                <w:szCs w:val="20"/>
                <w:shd w:val="clear" w:color="auto" w:fill="FFFF00"/>
              </w:rPr>
              <w:t>кв.2,4-подме-тание лестнич-ных клеток и маршей, про-тирка поруч-ней, подокон-ников и поч-товых ящиков;</w:t>
            </w:r>
          </w:p>
          <w:p w:rsidR="00B03466" w:rsidRDefault="002563AF" w:rsidP="00B03466">
            <w:pPr>
              <w:spacing w:line="360" w:lineRule="auto"/>
              <w:jc w:val="both"/>
              <w:rPr>
                <w:sz w:val="20"/>
                <w:szCs w:val="20"/>
                <w:shd w:val="clear" w:color="auto" w:fill="FFFF00"/>
              </w:rPr>
            </w:pPr>
            <w:r>
              <w:rPr>
                <w:sz w:val="20"/>
                <w:szCs w:val="20"/>
                <w:shd w:val="clear" w:color="auto" w:fill="FFFF00"/>
              </w:rPr>
              <w:t xml:space="preserve"> </w:t>
            </w:r>
            <w:r w:rsidR="00B03466">
              <w:rPr>
                <w:sz w:val="20"/>
                <w:szCs w:val="20"/>
                <w:shd w:val="clear" w:color="auto" w:fill="FFFF00"/>
              </w:rPr>
              <w:t>кв.8-уборка придомовой территории; мусора с урн; чистка снега на придомо-вой террито-</w:t>
            </w:r>
            <w:r w:rsidR="00B03466">
              <w:rPr>
                <w:sz w:val="20"/>
                <w:szCs w:val="20"/>
                <w:shd w:val="clear" w:color="auto" w:fill="FFFF00"/>
              </w:rPr>
              <w:lastRenderedPageBreak/>
              <w:t>рии;</w:t>
            </w:r>
          </w:p>
          <w:p w:rsidR="00BA3662" w:rsidRDefault="00BA3662" w:rsidP="00BA3662">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w:t>
            </w:r>
          </w:p>
          <w:p w:rsidR="004754CD" w:rsidRDefault="004754CD" w:rsidP="004754CD">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93034E" w:rsidRDefault="001534F3" w:rsidP="0093034E">
            <w:pPr>
              <w:spacing w:line="360" w:lineRule="auto"/>
              <w:jc w:val="both"/>
              <w:rPr>
                <w:sz w:val="20"/>
                <w:szCs w:val="20"/>
                <w:shd w:val="clear" w:color="auto" w:fill="FFFF00"/>
              </w:rPr>
            </w:pPr>
            <w:r>
              <w:rPr>
                <w:sz w:val="20"/>
                <w:szCs w:val="20"/>
                <w:shd w:val="clear" w:color="auto" w:fill="FFFF00"/>
              </w:rPr>
              <w:t>кв.1</w:t>
            </w:r>
            <w:r w:rsidR="00DE34AF">
              <w:rPr>
                <w:sz w:val="20"/>
                <w:szCs w:val="20"/>
                <w:shd w:val="clear" w:color="auto" w:fill="FFFF00"/>
              </w:rPr>
              <w:t xml:space="preserve">-уборка придомовой территории; мусора с урн; </w:t>
            </w:r>
          </w:p>
          <w:p w:rsidR="0093034E" w:rsidRDefault="0093034E" w:rsidP="0093034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7E497A" w:rsidRDefault="002563AF" w:rsidP="0093034E">
            <w:pPr>
              <w:spacing w:line="360" w:lineRule="auto"/>
              <w:jc w:val="both"/>
              <w:rPr>
                <w:sz w:val="20"/>
                <w:szCs w:val="20"/>
                <w:shd w:val="clear" w:color="auto" w:fill="FFFF00"/>
              </w:rPr>
            </w:pPr>
            <w:r>
              <w:rPr>
                <w:sz w:val="20"/>
                <w:szCs w:val="20"/>
                <w:shd w:val="clear" w:color="auto" w:fill="FFFF00"/>
              </w:rPr>
              <w:t xml:space="preserve"> </w:t>
            </w:r>
            <w:r w:rsidR="007E497A">
              <w:rPr>
                <w:sz w:val="20"/>
                <w:szCs w:val="20"/>
                <w:shd w:val="clear" w:color="auto" w:fill="FFFF00"/>
              </w:rPr>
              <w:t xml:space="preserve">уборка придо-мовой терри-тории; мусора с урн; </w:t>
            </w:r>
            <w:r>
              <w:rPr>
                <w:sz w:val="20"/>
                <w:szCs w:val="20"/>
                <w:shd w:val="clear" w:color="auto" w:fill="FFFF00"/>
              </w:rPr>
              <w:t xml:space="preserve">   </w:t>
            </w:r>
          </w:p>
          <w:p w:rsidR="007E497A" w:rsidRDefault="007E497A" w:rsidP="007E497A">
            <w:pPr>
              <w:spacing w:line="360" w:lineRule="auto"/>
              <w:jc w:val="both"/>
              <w:rPr>
                <w:sz w:val="20"/>
                <w:szCs w:val="20"/>
                <w:shd w:val="clear" w:color="auto" w:fill="FFFF00"/>
              </w:rPr>
            </w:pPr>
            <w:r>
              <w:rPr>
                <w:sz w:val="20"/>
                <w:szCs w:val="20"/>
                <w:shd w:val="clear" w:color="auto" w:fill="FFFF00"/>
              </w:rPr>
              <w:t xml:space="preserve"> кв.4,5-подме-тание лестнич-ных клеток и маршей, про-тирка поруч-ней, подокон-ников и поч-товых ящиков;</w:t>
            </w:r>
          </w:p>
          <w:p w:rsidR="007E497A" w:rsidRDefault="007E497A" w:rsidP="007E497A">
            <w:pPr>
              <w:spacing w:line="360" w:lineRule="auto"/>
              <w:jc w:val="both"/>
              <w:rPr>
                <w:sz w:val="20"/>
                <w:szCs w:val="20"/>
                <w:shd w:val="clear" w:color="auto" w:fill="FFFF00"/>
              </w:rPr>
            </w:pPr>
            <w:r>
              <w:rPr>
                <w:sz w:val="20"/>
                <w:szCs w:val="20"/>
                <w:shd w:val="clear" w:color="auto" w:fill="FFFF00"/>
              </w:rPr>
              <w:t xml:space="preserve"> уборка придо-мовой терри-тории; мусора с урн;  </w:t>
            </w:r>
          </w:p>
          <w:p w:rsidR="007E497A" w:rsidRDefault="007E497A" w:rsidP="007E497A">
            <w:pPr>
              <w:spacing w:line="360" w:lineRule="auto"/>
              <w:jc w:val="both"/>
              <w:rPr>
                <w:sz w:val="20"/>
                <w:szCs w:val="20"/>
                <w:shd w:val="clear" w:color="auto" w:fill="FFFF00"/>
              </w:rPr>
            </w:pPr>
            <w:r>
              <w:rPr>
                <w:sz w:val="20"/>
                <w:szCs w:val="20"/>
                <w:shd w:val="clear" w:color="auto" w:fill="FFFF00"/>
              </w:rPr>
              <w:t xml:space="preserve"> кв.4,5-подме-тание лестнич-ных клеток и маршей, про-тирка поруч-ней, подокон-ников и поч-товых ящиков;</w:t>
            </w:r>
          </w:p>
          <w:p w:rsidR="006B08A1" w:rsidRDefault="007E497A" w:rsidP="007E497A">
            <w:pPr>
              <w:spacing w:line="360" w:lineRule="auto"/>
              <w:jc w:val="both"/>
              <w:rPr>
                <w:sz w:val="20"/>
                <w:szCs w:val="20"/>
                <w:shd w:val="clear" w:color="auto" w:fill="FFFF00"/>
              </w:rPr>
            </w:pPr>
            <w:r>
              <w:rPr>
                <w:sz w:val="20"/>
                <w:szCs w:val="20"/>
                <w:shd w:val="clear" w:color="auto" w:fill="FFFF00"/>
              </w:rPr>
              <w:t xml:space="preserve"> уборка придо-</w:t>
            </w:r>
            <w:r>
              <w:rPr>
                <w:sz w:val="20"/>
                <w:szCs w:val="20"/>
                <w:shd w:val="clear" w:color="auto" w:fill="FFFF00"/>
              </w:rPr>
              <w:lastRenderedPageBreak/>
              <w:t xml:space="preserve">мовой терри-тории; мусора с урн;        </w:t>
            </w:r>
          </w:p>
          <w:p w:rsidR="006B08A1" w:rsidRDefault="007E497A" w:rsidP="006B08A1">
            <w:pPr>
              <w:spacing w:line="360" w:lineRule="auto"/>
              <w:jc w:val="both"/>
              <w:rPr>
                <w:sz w:val="20"/>
                <w:szCs w:val="20"/>
                <w:shd w:val="clear" w:color="auto" w:fill="FFFF00"/>
              </w:rPr>
            </w:pPr>
            <w:r>
              <w:rPr>
                <w:sz w:val="20"/>
                <w:szCs w:val="20"/>
                <w:shd w:val="clear" w:color="auto" w:fill="FFFF00"/>
              </w:rPr>
              <w:t xml:space="preserve"> </w:t>
            </w:r>
            <w:r w:rsidR="006B08A1">
              <w:rPr>
                <w:sz w:val="20"/>
                <w:szCs w:val="20"/>
                <w:shd w:val="clear" w:color="auto" w:fill="FFFF00"/>
              </w:rPr>
              <w:t>кв.5,23,36,54- подметание лестничных клеток и мар</w:t>
            </w:r>
            <w:r w:rsidR="002A7A37">
              <w:rPr>
                <w:sz w:val="20"/>
                <w:szCs w:val="20"/>
                <w:shd w:val="clear" w:color="auto" w:fill="FFFF00"/>
              </w:rPr>
              <w:t>-</w:t>
            </w:r>
            <w:r w:rsidR="006B08A1">
              <w:rPr>
                <w:sz w:val="20"/>
                <w:szCs w:val="20"/>
                <w:shd w:val="clear" w:color="auto" w:fill="FFFF00"/>
              </w:rPr>
              <w:t>шей, протирка поручней,подоконников и</w:t>
            </w:r>
            <w:r w:rsidR="002A7A37">
              <w:rPr>
                <w:sz w:val="20"/>
                <w:szCs w:val="20"/>
                <w:shd w:val="clear" w:color="auto" w:fill="FFFF00"/>
              </w:rPr>
              <w:t xml:space="preserve"> почтовых ящиков; убор-ка придо</w:t>
            </w:r>
            <w:r w:rsidR="006B08A1">
              <w:rPr>
                <w:sz w:val="20"/>
                <w:szCs w:val="20"/>
                <w:shd w:val="clear" w:color="auto" w:fill="FFFF00"/>
              </w:rPr>
              <w:t>мо</w:t>
            </w:r>
            <w:r w:rsidR="002A7A37">
              <w:rPr>
                <w:sz w:val="20"/>
                <w:szCs w:val="20"/>
                <w:shd w:val="clear" w:color="auto" w:fill="FFFF00"/>
              </w:rPr>
              <w:t>-</w:t>
            </w:r>
            <w:r w:rsidR="006B08A1">
              <w:rPr>
                <w:sz w:val="20"/>
                <w:szCs w:val="20"/>
                <w:shd w:val="clear" w:color="auto" w:fill="FFFF00"/>
              </w:rPr>
              <w:t>вой террито</w:t>
            </w:r>
            <w:r w:rsidR="002A7A37">
              <w:rPr>
                <w:sz w:val="20"/>
                <w:szCs w:val="20"/>
                <w:shd w:val="clear" w:color="auto" w:fill="FFFF00"/>
              </w:rPr>
              <w:t>-</w:t>
            </w:r>
            <w:r w:rsidR="006B08A1">
              <w:rPr>
                <w:sz w:val="20"/>
                <w:szCs w:val="20"/>
                <w:shd w:val="clear" w:color="auto" w:fill="FFFF00"/>
              </w:rPr>
              <w:t>рии;</w:t>
            </w:r>
          </w:p>
          <w:p w:rsidR="006B08A1" w:rsidRDefault="006B08A1" w:rsidP="006B08A1">
            <w:pPr>
              <w:spacing w:line="360" w:lineRule="auto"/>
              <w:jc w:val="both"/>
              <w:rPr>
                <w:sz w:val="20"/>
                <w:szCs w:val="20"/>
                <w:shd w:val="clear" w:color="auto" w:fill="FFFF00"/>
              </w:rPr>
            </w:pPr>
            <w:r>
              <w:rPr>
                <w:sz w:val="20"/>
                <w:szCs w:val="20"/>
                <w:shd w:val="clear" w:color="auto" w:fill="FFFF00"/>
              </w:rPr>
              <w:t>кв.16-уборка придомовой территории; уборка мусора с урн;</w:t>
            </w:r>
          </w:p>
          <w:p w:rsidR="00CC4D31" w:rsidRDefault="00344584" w:rsidP="00CC4D31">
            <w:pPr>
              <w:spacing w:line="360" w:lineRule="auto"/>
              <w:jc w:val="both"/>
              <w:rPr>
                <w:sz w:val="20"/>
                <w:szCs w:val="20"/>
                <w:shd w:val="clear" w:color="auto" w:fill="FFFF00"/>
              </w:rPr>
            </w:pPr>
            <w:r>
              <w:rPr>
                <w:sz w:val="20"/>
                <w:szCs w:val="20"/>
                <w:shd w:val="clear" w:color="auto" w:fill="FFFF00"/>
              </w:rPr>
              <w:t>кв.4-</w:t>
            </w:r>
            <w:r w:rsidR="00CC4D31">
              <w:rPr>
                <w:sz w:val="20"/>
                <w:szCs w:val="20"/>
                <w:shd w:val="clear" w:color="auto" w:fill="FFFF00"/>
              </w:rPr>
              <w:t>уборка придомовой территории; уборка мусора с урн;</w:t>
            </w:r>
          </w:p>
          <w:p w:rsidR="006879D6" w:rsidRDefault="00732449" w:rsidP="00CC4D31">
            <w:pPr>
              <w:spacing w:line="360" w:lineRule="auto"/>
              <w:jc w:val="both"/>
              <w:rPr>
                <w:sz w:val="20"/>
                <w:szCs w:val="20"/>
                <w:shd w:val="clear" w:color="auto" w:fill="FFFF00"/>
              </w:rPr>
            </w:pPr>
            <w:r>
              <w:rPr>
                <w:sz w:val="20"/>
                <w:szCs w:val="20"/>
                <w:shd w:val="clear" w:color="auto" w:fill="FFFF00"/>
              </w:rPr>
              <w:t>кв.5-</w:t>
            </w:r>
            <w:r w:rsidR="006879D6">
              <w:rPr>
                <w:sz w:val="20"/>
                <w:szCs w:val="20"/>
                <w:shd w:val="clear" w:color="auto" w:fill="FFFF00"/>
              </w:rPr>
              <w:t>подмета</w:t>
            </w:r>
            <w:r>
              <w:rPr>
                <w:sz w:val="20"/>
                <w:szCs w:val="20"/>
                <w:shd w:val="clear" w:color="auto" w:fill="FFFF00"/>
              </w:rPr>
              <w:t>-</w:t>
            </w:r>
            <w:r w:rsidR="006879D6">
              <w:rPr>
                <w:sz w:val="20"/>
                <w:szCs w:val="20"/>
                <w:shd w:val="clear" w:color="auto" w:fill="FFFF00"/>
              </w:rPr>
              <w:t xml:space="preserve">ние и мытье </w:t>
            </w:r>
            <w:r w:rsidR="006879D6">
              <w:rPr>
                <w:sz w:val="20"/>
                <w:szCs w:val="20"/>
                <w:shd w:val="clear" w:color="auto" w:fill="FFFF00"/>
              </w:rPr>
              <w:lastRenderedPageBreak/>
              <w:t xml:space="preserve">лестничных </w:t>
            </w:r>
            <w:r>
              <w:rPr>
                <w:sz w:val="20"/>
                <w:szCs w:val="20"/>
                <w:shd w:val="clear" w:color="auto" w:fill="FFFF00"/>
              </w:rPr>
              <w:t>кле</w:t>
            </w:r>
            <w:r w:rsidR="006879D6">
              <w:rPr>
                <w:sz w:val="20"/>
                <w:szCs w:val="20"/>
                <w:shd w:val="clear" w:color="auto" w:fill="FFFF00"/>
              </w:rPr>
              <w:t>ток и мар</w:t>
            </w:r>
            <w:r>
              <w:rPr>
                <w:sz w:val="20"/>
                <w:szCs w:val="20"/>
                <w:shd w:val="clear" w:color="auto" w:fill="FFFF00"/>
              </w:rPr>
              <w:t>-</w:t>
            </w:r>
            <w:r w:rsidR="006879D6">
              <w:rPr>
                <w:sz w:val="20"/>
                <w:szCs w:val="20"/>
                <w:shd w:val="clear" w:color="auto" w:fill="FFFF00"/>
              </w:rPr>
              <w:t>шей, протирка поручней,</w:t>
            </w:r>
            <w:r>
              <w:rPr>
                <w:sz w:val="20"/>
                <w:szCs w:val="20"/>
                <w:shd w:val="clear" w:color="auto" w:fill="FFFF00"/>
              </w:rPr>
              <w:t xml:space="preserve"> </w:t>
            </w:r>
            <w:r w:rsidR="006879D6">
              <w:rPr>
                <w:sz w:val="20"/>
                <w:szCs w:val="20"/>
                <w:shd w:val="clear" w:color="auto" w:fill="FFFF00"/>
              </w:rPr>
              <w:t>подоконников и</w:t>
            </w:r>
            <w:r>
              <w:rPr>
                <w:sz w:val="20"/>
                <w:szCs w:val="20"/>
                <w:shd w:val="clear" w:color="auto" w:fill="FFFF00"/>
              </w:rPr>
              <w:t xml:space="preserve"> почтовых ящиков; убор-ка придо</w:t>
            </w:r>
            <w:r w:rsidR="006879D6">
              <w:rPr>
                <w:sz w:val="20"/>
                <w:szCs w:val="20"/>
                <w:shd w:val="clear" w:color="auto" w:fill="FFFF00"/>
              </w:rPr>
              <w:t>мо</w:t>
            </w:r>
            <w:r>
              <w:rPr>
                <w:sz w:val="20"/>
                <w:szCs w:val="20"/>
                <w:shd w:val="clear" w:color="auto" w:fill="FFFF00"/>
              </w:rPr>
              <w:t>-</w:t>
            </w:r>
            <w:r w:rsidR="006879D6">
              <w:rPr>
                <w:sz w:val="20"/>
                <w:szCs w:val="20"/>
                <w:shd w:val="clear" w:color="auto" w:fill="FFFF00"/>
              </w:rPr>
              <w:t>вой террито</w:t>
            </w:r>
            <w:r>
              <w:rPr>
                <w:sz w:val="20"/>
                <w:szCs w:val="20"/>
                <w:shd w:val="clear" w:color="auto" w:fill="FFFF00"/>
              </w:rPr>
              <w:t>-</w:t>
            </w:r>
            <w:r w:rsidR="006879D6">
              <w:rPr>
                <w:sz w:val="20"/>
                <w:szCs w:val="20"/>
                <w:shd w:val="clear" w:color="auto" w:fill="FFFF00"/>
              </w:rPr>
              <w:t>рии;</w:t>
            </w:r>
          </w:p>
          <w:p w:rsidR="008577E7" w:rsidRDefault="00EA0AB7" w:rsidP="007E497A">
            <w:pPr>
              <w:spacing w:line="360" w:lineRule="auto"/>
              <w:jc w:val="both"/>
              <w:rPr>
                <w:sz w:val="20"/>
                <w:szCs w:val="20"/>
                <w:shd w:val="clear" w:color="auto" w:fill="FFFF00"/>
              </w:rPr>
            </w:pPr>
            <w:r>
              <w:rPr>
                <w:sz w:val="20"/>
                <w:szCs w:val="20"/>
                <w:shd w:val="clear" w:color="auto" w:fill="FFFF00"/>
              </w:rPr>
              <w:t>кв.4,6-</w:t>
            </w:r>
            <w:r w:rsidR="006A0DB0">
              <w:rPr>
                <w:sz w:val="20"/>
                <w:szCs w:val="20"/>
                <w:shd w:val="clear" w:color="auto" w:fill="FFFF00"/>
              </w:rPr>
              <w:t>уборка придомовой территории;</w:t>
            </w:r>
            <w:r>
              <w:rPr>
                <w:sz w:val="20"/>
                <w:szCs w:val="20"/>
                <w:shd w:val="clear" w:color="auto" w:fill="FFFF00"/>
              </w:rPr>
              <w:t xml:space="preserve"> </w:t>
            </w:r>
            <w:r w:rsidR="006A0DB0">
              <w:rPr>
                <w:sz w:val="20"/>
                <w:szCs w:val="20"/>
                <w:shd w:val="clear" w:color="auto" w:fill="FFFF00"/>
              </w:rPr>
              <w:t>уборка мусора с урн; покос и уборка травы на придомо</w:t>
            </w:r>
            <w:r w:rsidR="00732449">
              <w:rPr>
                <w:sz w:val="20"/>
                <w:szCs w:val="20"/>
                <w:shd w:val="clear" w:color="auto" w:fill="FFFF00"/>
              </w:rPr>
              <w:t>-</w:t>
            </w:r>
            <w:r w:rsidR="006A0DB0">
              <w:rPr>
                <w:sz w:val="20"/>
                <w:szCs w:val="20"/>
                <w:shd w:val="clear" w:color="auto" w:fill="FFFF00"/>
              </w:rPr>
              <w:t>вой террито</w:t>
            </w:r>
            <w:r w:rsidR="00732449">
              <w:rPr>
                <w:sz w:val="20"/>
                <w:szCs w:val="20"/>
                <w:shd w:val="clear" w:color="auto" w:fill="FFFF00"/>
              </w:rPr>
              <w:t>-</w:t>
            </w:r>
            <w:r w:rsidR="006A0DB0">
              <w:rPr>
                <w:sz w:val="20"/>
                <w:szCs w:val="20"/>
                <w:shd w:val="clear" w:color="auto" w:fill="FFFF00"/>
              </w:rPr>
              <w:t>рии</w:t>
            </w:r>
            <w:r w:rsidR="00A20A6E">
              <w:rPr>
                <w:sz w:val="20"/>
                <w:szCs w:val="20"/>
                <w:shd w:val="clear" w:color="auto" w:fill="FFFF00"/>
              </w:rPr>
              <w:t>;</w:t>
            </w:r>
            <w:r w:rsidR="007E497A">
              <w:rPr>
                <w:sz w:val="20"/>
                <w:szCs w:val="20"/>
                <w:shd w:val="clear" w:color="auto" w:fill="FFFF00"/>
              </w:rPr>
              <w:t xml:space="preserve">     </w:t>
            </w:r>
          </w:p>
          <w:p w:rsidR="008577E7" w:rsidRDefault="008577E7" w:rsidP="007E497A">
            <w:pPr>
              <w:spacing w:line="360" w:lineRule="auto"/>
              <w:jc w:val="both"/>
              <w:rPr>
                <w:sz w:val="20"/>
                <w:szCs w:val="20"/>
                <w:shd w:val="clear" w:color="auto" w:fill="FFFF00"/>
              </w:rPr>
            </w:pPr>
            <w:r>
              <w:rPr>
                <w:sz w:val="20"/>
                <w:szCs w:val="20"/>
                <w:shd w:val="clear" w:color="auto" w:fill="FFFF00"/>
              </w:rPr>
              <w:t>кв.1,7-подме-</w:t>
            </w:r>
          </w:p>
          <w:p w:rsidR="008577E7" w:rsidRDefault="008577E7" w:rsidP="007E497A">
            <w:pPr>
              <w:spacing w:line="360" w:lineRule="auto"/>
              <w:jc w:val="both"/>
              <w:rPr>
                <w:sz w:val="20"/>
                <w:szCs w:val="20"/>
                <w:shd w:val="clear" w:color="auto" w:fill="FFFF00"/>
              </w:rPr>
            </w:pPr>
            <w:r>
              <w:rPr>
                <w:sz w:val="20"/>
                <w:szCs w:val="20"/>
                <w:shd w:val="clear" w:color="auto" w:fill="FFFF00"/>
              </w:rPr>
              <w:t>тание лестнич-</w:t>
            </w:r>
          </w:p>
          <w:p w:rsidR="008577E7" w:rsidRDefault="008577E7" w:rsidP="007E497A">
            <w:pPr>
              <w:spacing w:line="360" w:lineRule="auto"/>
              <w:jc w:val="both"/>
              <w:rPr>
                <w:sz w:val="20"/>
                <w:szCs w:val="20"/>
                <w:shd w:val="clear" w:color="auto" w:fill="FFFF00"/>
              </w:rPr>
            </w:pPr>
            <w:r>
              <w:rPr>
                <w:sz w:val="20"/>
                <w:szCs w:val="20"/>
                <w:shd w:val="clear" w:color="auto" w:fill="FFFF00"/>
              </w:rPr>
              <w:t>ных клеток и</w:t>
            </w:r>
          </w:p>
          <w:p w:rsidR="008577E7" w:rsidRDefault="008577E7" w:rsidP="007E497A">
            <w:pPr>
              <w:spacing w:line="360" w:lineRule="auto"/>
              <w:jc w:val="both"/>
              <w:rPr>
                <w:sz w:val="20"/>
                <w:szCs w:val="20"/>
                <w:shd w:val="clear" w:color="auto" w:fill="FFFF00"/>
              </w:rPr>
            </w:pPr>
            <w:r>
              <w:rPr>
                <w:sz w:val="20"/>
                <w:szCs w:val="20"/>
                <w:shd w:val="clear" w:color="auto" w:fill="FFFF00"/>
              </w:rPr>
              <w:t>маршей,</w:t>
            </w:r>
            <w:r w:rsidR="00732449">
              <w:rPr>
                <w:sz w:val="20"/>
                <w:szCs w:val="20"/>
                <w:shd w:val="clear" w:color="auto" w:fill="FFFF00"/>
              </w:rPr>
              <w:t xml:space="preserve"> </w:t>
            </w:r>
            <w:r>
              <w:rPr>
                <w:sz w:val="20"/>
                <w:szCs w:val="20"/>
                <w:shd w:val="clear" w:color="auto" w:fill="FFFF00"/>
              </w:rPr>
              <w:t>про-</w:t>
            </w:r>
          </w:p>
          <w:p w:rsidR="008577E7" w:rsidRDefault="008577E7" w:rsidP="007E497A">
            <w:pPr>
              <w:spacing w:line="360" w:lineRule="auto"/>
              <w:jc w:val="both"/>
              <w:rPr>
                <w:sz w:val="20"/>
                <w:szCs w:val="20"/>
                <w:shd w:val="clear" w:color="auto" w:fill="FFFF00"/>
              </w:rPr>
            </w:pPr>
            <w:r>
              <w:rPr>
                <w:sz w:val="20"/>
                <w:szCs w:val="20"/>
                <w:shd w:val="clear" w:color="auto" w:fill="FFFF00"/>
              </w:rPr>
              <w:t>тирка поруч-</w:t>
            </w:r>
          </w:p>
          <w:p w:rsidR="008577E7" w:rsidRDefault="008577E7" w:rsidP="007E497A">
            <w:pPr>
              <w:spacing w:line="360" w:lineRule="auto"/>
              <w:jc w:val="both"/>
              <w:rPr>
                <w:sz w:val="20"/>
                <w:szCs w:val="20"/>
                <w:shd w:val="clear" w:color="auto" w:fill="FFFF00"/>
              </w:rPr>
            </w:pPr>
            <w:r>
              <w:rPr>
                <w:sz w:val="20"/>
                <w:szCs w:val="20"/>
                <w:shd w:val="clear" w:color="auto" w:fill="FFFF00"/>
              </w:rPr>
              <w:t>ней,</w:t>
            </w:r>
            <w:r w:rsidR="00732449">
              <w:rPr>
                <w:sz w:val="20"/>
                <w:szCs w:val="20"/>
                <w:shd w:val="clear" w:color="auto" w:fill="FFFF00"/>
              </w:rPr>
              <w:t xml:space="preserve"> </w:t>
            </w:r>
            <w:r>
              <w:rPr>
                <w:sz w:val="20"/>
                <w:szCs w:val="20"/>
                <w:shd w:val="clear" w:color="auto" w:fill="FFFF00"/>
              </w:rPr>
              <w:t>подокон-</w:t>
            </w:r>
          </w:p>
          <w:p w:rsidR="008577E7" w:rsidRDefault="008577E7" w:rsidP="007E497A">
            <w:pPr>
              <w:spacing w:line="360" w:lineRule="auto"/>
              <w:jc w:val="both"/>
              <w:rPr>
                <w:sz w:val="20"/>
                <w:szCs w:val="20"/>
                <w:shd w:val="clear" w:color="auto" w:fill="FFFF00"/>
              </w:rPr>
            </w:pPr>
            <w:r>
              <w:rPr>
                <w:sz w:val="20"/>
                <w:szCs w:val="20"/>
                <w:shd w:val="clear" w:color="auto" w:fill="FFFF00"/>
              </w:rPr>
              <w:t>ников и почто-</w:t>
            </w:r>
          </w:p>
          <w:p w:rsidR="008577E7" w:rsidRDefault="008577E7" w:rsidP="007E497A">
            <w:pPr>
              <w:spacing w:line="360" w:lineRule="auto"/>
              <w:jc w:val="both"/>
              <w:rPr>
                <w:sz w:val="20"/>
                <w:szCs w:val="20"/>
                <w:shd w:val="clear" w:color="auto" w:fill="FFFF00"/>
              </w:rPr>
            </w:pPr>
            <w:r>
              <w:rPr>
                <w:sz w:val="20"/>
                <w:szCs w:val="20"/>
                <w:shd w:val="clear" w:color="auto" w:fill="FFFF00"/>
              </w:rPr>
              <w:t>вых ящиков;</w:t>
            </w:r>
          </w:p>
          <w:p w:rsidR="008577E7" w:rsidRDefault="008577E7" w:rsidP="007E497A">
            <w:pPr>
              <w:spacing w:line="360" w:lineRule="auto"/>
              <w:jc w:val="both"/>
              <w:rPr>
                <w:sz w:val="20"/>
                <w:szCs w:val="20"/>
                <w:shd w:val="clear" w:color="auto" w:fill="FFFF00"/>
              </w:rPr>
            </w:pPr>
            <w:r>
              <w:rPr>
                <w:sz w:val="20"/>
                <w:szCs w:val="20"/>
                <w:shd w:val="clear" w:color="auto" w:fill="FFFF00"/>
              </w:rPr>
              <w:lastRenderedPageBreak/>
              <w:t>уборка придо-</w:t>
            </w:r>
          </w:p>
          <w:p w:rsidR="008577E7" w:rsidRDefault="008577E7" w:rsidP="007E497A">
            <w:pPr>
              <w:spacing w:line="360" w:lineRule="auto"/>
              <w:jc w:val="both"/>
              <w:rPr>
                <w:sz w:val="20"/>
                <w:szCs w:val="20"/>
                <w:shd w:val="clear" w:color="auto" w:fill="FFFF00"/>
              </w:rPr>
            </w:pPr>
            <w:r>
              <w:rPr>
                <w:sz w:val="20"/>
                <w:szCs w:val="20"/>
                <w:shd w:val="clear" w:color="auto" w:fill="FFFF00"/>
              </w:rPr>
              <w:t>мовой терри-</w:t>
            </w:r>
          </w:p>
          <w:p w:rsidR="007824E4" w:rsidRDefault="008577E7" w:rsidP="007E497A">
            <w:pPr>
              <w:spacing w:line="360" w:lineRule="auto"/>
              <w:jc w:val="both"/>
              <w:rPr>
                <w:sz w:val="20"/>
                <w:szCs w:val="20"/>
                <w:shd w:val="clear" w:color="auto" w:fill="FFFF00"/>
              </w:rPr>
            </w:pPr>
            <w:r>
              <w:rPr>
                <w:sz w:val="20"/>
                <w:szCs w:val="20"/>
                <w:shd w:val="clear" w:color="auto" w:fill="FFFF00"/>
              </w:rPr>
              <w:t>тории;</w:t>
            </w:r>
            <w:r w:rsidR="007E497A">
              <w:rPr>
                <w:sz w:val="20"/>
                <w:szCs w:val="20"/>
                <w:shd w:val="clear" w:color="auto" w:fill="FFFF00"/>
              </w:rPr>
              <w:t xml:space="preserve">           </w:t>
            </w:r>
          </w:p>
          <w:p w:rsidR="007824E4" w:rsidRDefault="007824E4" w:rsidP="007E497A">
            <w:pPr>
              <w:spacing w:line="360" w:lineRule="auto"/>
              <w:jc w:val="both"/>
              <w:rPr>
                <w:sz w:val="20"/>
                <w:szCs w:val="20"/>
                <w:shd w:val="clear" w:color="auto" w:fill="FFFF00"/>
              </w:rPr>
            </w:pPr>
            <w:r>
              <w:rPr>
                <w:sz w:val="20"/>
                <w:szCs w:val="20"/>
                <w:shd w:val="clear" w:color="auto" w:fill="FFFF00"/>
              </w:rPr>
              <w:t>кв.1,8-подме-</w:t>
            </w:r>
          </w:p>
          <w:p w:rsidR="007824E4" w:rsidRDefault="007824E4" w:rsidP="007E497A">
            <w:pPr>
              <w:spacing w:line="360" w:lineRule="auto"/>
              <w:jc w:val="both"/>
              <w:rPr>
                <w:sz w:val="20"/>
                <w:szCs w:val="20"/>
                <w:shd w:val="clear" w:color="auto" w:fill="FFFF00"/>
              </w:rPr>
            </w:pPr>
            <w:r>
              <w:rPr>
                <w:sz w:val="20"/>
                <w:szCs w:val="20"/>
                <w:shd w:val="clear" w:color="auto" w:fill="FFFF00"/>
              </w:rPr>
              <w:t>тание лестнич-</w:t>
            </w:r>
          </w:p>
          <w:p w:rsidR="007824E4" w:rsidRDefault="007824E4" w:rsidP="007E497A">
            <w:pPr>
              <w:spacing w:line="360" w:lineRule="auto"/>
              <w:jc w:val="both"/>
              <w:rPr>
                <w:sz w:val="20"/>
                <w:szCs w:val="20"/>
                <w:shd w:val="clear" w:color="auto" w:fill="FFFF00"/>
              </w:rPr>
            </w:pPr>
            <w:r>
              <w:rPr>
                <w:sz w:val="20"/>
                <w:szCs w:val="20"/>
                <w:shd w:val="clear" w:color="auto" w:fill="FFFF00"/>
              </w:rPr>
              <w:t>ных клеток и</w:t>
            </w:r>
          </w:p>
          <w:p w:rsidR="007824E4" w:rsidRDefault="007824E4" w:rsidP="007E497A">
            <w:pPr>
              <w:spacing w:line="360" w:lineRule="auto"/>
              <w:jc w:val="both"/>
              <w:rPr>
                <w:sz w:val="20"/>
                <w:szCs w:val="20"/>
                <w:shd w:val="clear" w:color="auto" w:fill="FFFF00"/>
              </w:rPr>
            </w:pPr>
            <w:r>
              <w:rPr>
                <w:sz w:val="20"/>
                <w:szCs w:val="20"/>
                <w:shd w:val="clear" w:color="auto" w:fill="FFFF00"/>
              </w:rPr>
              <w:t>маршей,</w:t>
            </w:r>
            <w:r w:rsidR="00D74EE6">
              <w:rPr>
                <w:sz w:val="20"/>
                <w:szCs w:val="20"/>
                <w:shd w:val="clear" w:color="auto" w:fill="FFFF00"/>
              </w:rPr>
              <w:t xml:space="preserve"> </w:t>
            </w:r>
            <w:r>
              <w:rPr>
                <w:sz w:val="20"/>
                <w:szCs w:val="20"/>
                <w:shd w:val="clear" w:color="auto" w:fill="FFFF00"/>
              </w:rPr>
              <w:t>про-</w:t>
            </w:r>
          </w:p>
          <w:p w:rsidR="007824E4" w:rsidRDefault="007824E4" w:rsidP="007E497A">
            <w:pPr>
              <w:spacing w:line="360" w:lineRule="auto"/>
              <w:jc w:val="both"/>
              <w:rPr>
                <w:sz w:val="20"/>
                <w:szCs w:val="20"/>
                <w:shd w:val="clear" w:color="auto" w:fill="FFFF00"/>
              </w:rPr>
            </w:pPr>
            <w:r>
              <w:rPr>
                <w:sz w:val="20"/>
                <w:szCs w:val="20"/>
                <w:shd w:val="clear" w:color="auto" w:fill="FFFF00"/>
              </w:rPr>
              <w:t>тирка поруч-</w:t>
            </w:r>
          </w:p>
          <w:p w:rsidR="007824E4" w:rsidRDefault="007824E4" w:rsidP="007E497A">
            <w:pPr>
              <w:spacing w:line="360" w:lineRule="auto"/>
              <w:jc w:val="both"/>
              <w:rPr>
                <w:sz w:val="20"/>
                <w:szCs w:val="20"/>
                <w:shd w:val="clear" w:color="auto" w:fill="FFFF00"/>
              </w:rPr>
            </w:pPr>
            <w:r>
              <w:rPr>
                <w:sz w:val="20"/>
                <w:szCs w:val="20"/>
                <w:shd w:val="clear" w:color="auto" w:fill="FFFF00"/>
              </w:rPr>
              <w:t>ней,</w:t>
            </w:r>
            <w:r w:rsidR="00D74EE6">
              <w:rPr>
                <w:sz w:val="20"/>
                <w:szCs w:val="20"/>
                <w:shd w:val="clear" w:color="auto" w:fill="FFFF00"/>
              </w:rPr>
              <w:t xml:space="preserve"> </w:t>
            </w:r>
            <w:r>
              <w:rPr>
                <w:sz w:val="20"/>
                <w:szCs w:val="20"/>
                <w:shd w:val="clear" w:color="auto" w:fill="FFFF00"/>
              </w:rPr>
              <w:t>подокон-</w:t>
            </w:r>
          </w:p>
          <w:p w:rsidR="007824E4" w:rsidRDefault="007824E4" w:rsidP="007E497A">
            <w:pPr>
              <w:spacing w:line="360" w:lineRule="auto"/>
              <w:jc w:val="both"/>
              <w:rPr>
                <w:sz w:val="20"/>
                <w:szCs w:val="20"/>
                <w:shd w:val="clear" w:color="auto" w:fill="FFFF00"/>
              </w:rPr>
            </w:pPr>
            <w:r>
              <w:rPr>
                <w:sz w:val="20"/>
                <w:szCs w:val="20"/>
                <w:shd w:val="clear" w:color="auto" w:fill="FFFF00"/>
              </w:rPr>
              <w:t>ников и почто-</w:t>
            </w:r>
          </w:p>
          <w:p w:rsidR="007824E4" w:rsidRDefault="007824E4" w:rsidP="007E497A">
            <w:pPr>
              <w:spacing w:line="360" w:lineRule="auto"/>
              <w:jc w:val="both"/>
              <w:rPr>
                <w:sz w:val="20"/>
                <w:szCs w:val="20"/>
                <w:shd w:val="clear" w:color="auto" w:fill="FFFF00"/>
              </w:rPr>
            </w:pPr>
            <w:r>
              <w:rPr>
                <w:sz w:val="20"/>
                <w:szCs w:val="20"/>
                <w:shd w:val="clear" w:color="auto" w:fill="FFFF00"/>
              </w:rPr>
              <w:t>вых ящиков;</w:t>
            </w:r>
          </w:p>
          <w:p w:rsidR="007824E4" w:rsidRDefault="007824E4" w:rsidP="007E497A">
            <w:pPr>
              <w:spacing w:line="360" w:lineRule="auto"/>
              <w:jc w:val="both"/>
              <w:rPr>
                <w:sz w:val="20"/>
                <w:szCs w:val="20"/>
                <w:shd w:val="clear" w:color="auto" w:fill="FFFF00"/>
              </w:rPr>
            </w:pPr>
            <w:r>
              <w:rPr>
                <w:sz w:val="20"/>
                <w:szCs w:val="20"/>
                <w:shd w:val="clear" w:color="auto" w:fill="FFFF00"/>
              </w:rPr>
              <w:t>уборка придо-</w:t>
            </w:r>
          </w:p>
          <w:p w:rsidR="007824E4" w:rsidRDefault="007824E4" w:rsidP="007E497A">
            <w:pPr>
              <w:spacing w:line="360" w:lineRule="auto"/>
              <w:jc w:val="both"/>
              <w:rPr>
                <w:sz w:val="20"/>
                <w:szCs w:val="20"/>
                <w:shd w:val="clear" w:color="auto" w:fill="FFFF00"/>
              </w:rPr>
            </w:pPr>
            <w:r>
              <w:rPr>
                <w:sz w:val="20"/>
                <w:szCs w:val="20"/>
                <w:shd w:val="clear" w:color="auto" w:fill="FFFF00"/>
              </w:rPr>
              <w:t>мовой терри-</w:t>
            </w:r>
          </w:p>
          <w:p w:rsidR="00B32790" w:rsidRPr="00DF542D" w:rsidRDefault="007824E4" w:rsidP="007E497A">
            <w:pPr>
              <w:spacing w:line="360" w:lineRule="auto"/>
              <w:jc w:val="both"/>
              <w:rPr>
                <w:sz w:val="20"/>
                <w:szCs w:val="20"/>
                <w:shd w:val="clear" w:color="auto" w:fill="FFFF00"/>
              </w:rPr>
            </w:pPr>
            <w:r>
              <w:rPr>
                <w:sz w:val="20"/>
                <w:szCs w:val="20"/>
                <w:shd w:val="clear" w:color="auto" w:fill="FFFF00"/>
              </w:rPr>
              <w:t>тории;</w:t>
            </w:r>
            <w:r w:rsidR="007E497A">
              <w:rPr>
                <w:sz w:val="20"/>
                <w:szCs w:val="20"/>
                <w:shd w:val="clear" w:color="auto" w:fill="FFFF00"/>
              </w:rPr>
              <w:t xml:space="preserve">                                                                                                                                                                                                                                                                                                                                                                                                                                                                                                                                                                                                                                                                                                                                                                                                                                                                                                                                                                                                                                                                                                                                                                                                                                                                                                                                                                                                                                                                                                                                                                                                                                                                                                                                                                                                                                                                                                                                                                                                                                                                                                                                                                                                                                                                                                                                                                                                                                                                                                                                                                                                                                                                                                                                                                                                                                                                                                                                                                                                                                                                                                                                                                                                                                                                                                                                                                                                                                                                                                                                                                                                                                                                                                                                                                                                                                                                                                                                                                                                                                                                                                                                                                                                                                                                                                                                                                                                                                                                                                                                                                                                                                                                                                                                                                                                                                                                                                                                                                                                                                                                                                                                                                                                                                                                                                                                                                                                                                                                                                                                                                                                                                                                                                                                                                                                                                                                                                                                                                                                                                                                                                                                                                                                                                                                                                                                                                                                                                                                                                                                                                                                                                                                                                                                                                                                                                                                                                                                                                                                                                                                                                                                                                                                                                                                                                                                                                                                                                                                                                                                                                                                                                                                                                                                                                                                                                                                                                                                                                                                                                                                                                                                                                                                                                                                                                                                                                                                                                                                                                                                                                                                                                                                                                                                                                                                                                                                                                                                                                                                                                                                                                                                                                                                                                                                                                                                                                                                                                                                                                                                                                                                                                                                                                                                                                                                                                                                                                                                                                                                                                                                                                                                                                                                                                                                                                                                                                                                                                                                                                                                                                                                                                                                                                                                                                                                                                                                                                                                                                                                                                                                                                                                                                                                                                                                                                                                                                                                                                                                                                                                                                                                                                                                                                                                                                                                                                                                                                                                                                                                                                                                                                                                                                                                                                                                                                                                                                                                                                                                                                                                                                                                                                                                                                                                                                                                                                                                                                                                                                                                                                                                                                                                                                                                                                                                                                                                                                                                                                                                                                                                                                                                                                                                                                                                                                                                                                                                                                                                                                                                                                                                                                                                                                                                                                                                                                                                                                                                                                                                                                                                                                                                                                                                                                                                                                                                                                                                                                                                                                                                                                                                                                                                                                                                                                                                                                                                                                                                                                                                                                                                                                                                                                                                                                                                                                                                                                                                                                                                                                                                                                                                                                                                                                                                                                                                                                                                                                                                                                                                                                                                                                                                                                                                                                                                                                                                                                                                                                                                                                                                                                                                                                                                                                                                                                                                                                                                                                                                                                                                                                                                                                                                                                                                                                                                                                                                                                                                                                                                                                                                                </w:t>
            </w:r>
            <w:r w:rsidR="002563AF">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B32790" w:rsidRDefault="002563AF" w:rsidP="00B32790">
            <w:pPr>
              <w:rPr>
                <w:sz w:val="20"/>
                <w:szCs w:val="20"/>
                <w:highlight w:val="yellow"/>
              </w:rPr>
            </w:pPr>
            <w:r>
              <w:rPr>
                <w:sz w:val="20"/>
                <w:szCs w:val="20"/>
                <w:highlight w:val="yellow"/>
              </w:rPr>
              <w:lastRenderedPageBreak/>
              <w:t>04.02.19</w:t>
            </w: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p>
          <w:p w:rsidR="00BA5DA6" w:rsidRDefault="00BA5DA6" w:rsidP="00B32790">
            <w:pPr>
              <w:rPr>
                <w:sz w:val="20"/>
                <w:szCs w:val="20"/>
                <w:highlight w:val="yellow"/>
              </w:rPr>
            </w:pPr>
            <w:r>
              <w:rPr>
                <w:sz w:val="20"/>
                <w:szCs w:val="20"/>
                <w:highlight w:val="yellow"/>
              </w:rPr>
              <w:t>07.02.19</w:t>
            </w: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p>
          <w:p w:rsidR="00B30838" w:rsidRDefault="00B30838" w:rsidP="00B32790">
            <w:pPr>
              <w:rPr>
                <w:sz w:val="20"/>
                <w:szCs w:val="20"/>
                <w:highlight w:val="yellow"/>
              </w:rPr>
            </w:pPr>
            <w:r>
              <w:rPr>
                <w:sz w:val="20"/>
                <w:szCs w:val="20"/>
                <w:highlight w:val="yellow"/>
              </w:rPr>
              <w:t>09.02.19</w:t>
            </w: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p>
          <w:p w:rsidR="00DD78A9" w:rsidRDefault="00DD78A9" w:rsidP="00B32790">
            <w:pPr>
              <w:rPr>
                <w:sz w:val="20"/>
                <w:szCs w:val="20"/>
                <w:highlight w:val="yellow"/>
              </w:rPr>
            </w:pPr>
            <w:r>
              <w:rPr>
                <w:sz w:val="20"/>
                <w:szCs w:val="20"/>
                <w:highlight w:val="yellow"/>
              </w:rPr>
              <w:t>12.02.19</w:t>
            </w: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p>
          <w:p w:rsidR="00CA45B2" w:rsidRDefault="00CA45B2" w:rsidP="00B32790">
            <w:pPr>
              <w:rPr>
                <w:sz w:val="20"/>
                <w:szCs w:val="20"/>
                <w:highlight w:val="yellow"/>
              </w:rPr>
            </w:pPr>
            <w:r>
              <w:rPr>
                <w:sz w:val="20"/>
                <w:szCs w:val="20"/>
                <w:highlight w:val="yellow"/>
              </w:rPr>
              <w:t>13.02.19</w:t>
            </w: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p>
          <w:p w:rsidR="00A00D3E" w:rsidRDefault="00A00D3E" w:rsidP="00B32790">
            <w:pPr>
              <w:rPr>
                <w:sz w:val="20"/>
                <w:szCs w:val="20"/>
                <w:highlight w:val="yellow"/>
              </w:rPr>
            </w:pPr>
            <w:r>
              <w:rPr>
                <w:sz w:val="20"/>
                <w:szCs w:val="20"/>
                <w:highlight w:val="yellow"/>
              </w:rPr>
              <w:t>15.02.19</w:t>
            </w: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AB5AD2" w:rsidRDefault="00AB5AD2" w:rsidP="00B32790">
            <w:pPr>
              <w:rPr>
                <w:sz w:val="20"/>
                <w:szCs w:val="20"/>
                <w:highlight w:val="yellow"/>
              </w:rPr>
            </w:pPr>
          </w:p>
          <w:p w:rsidR="00ED24B4" w:rsidRDefault="00ED24B4" w:rsidP="00B32790">
            <w:pPr>
              <w:rPr>
                <w:sz w:val="20"/>
                <w:szCs w:val="20"/>
                <w:highlight w:val="yellow"/>
              </w:rPr>
            </w:pPr>
          </w:p>
          <w:p w:rsidR="00AB5AD2" w:rsidRDefault="00AB5AD2" w:rsidP="00B32790">
            <w:pPr>
              <w:rPr>
                <w:sz w:val="20"/>
                <w:szCs w:val="20"/>
                <w:highlight w:val="yellow"/>
              </w:rPr>
            </w:pPr>
            <w:r>
              <w:rPr>
                <w:sz w:val="20"/>
                <w:szCs w:val="20"/>
                <w:highlight w:val="yellow"/>
              </w:rPr>
              <w:t>18.02.19</w:t>
            </w:r>
          </w:p>
          <w:p w:rsidR="00ED24B4" w:rsidRDefault="00ED24B4" w:rsidP="00B32790">
            <w:pPr>
              <w:rPr>
                <w:sz w:val="20"/>
                <w:szCs w:val="20"/>
                <w:highlight w:val="yellow"/>
              </w:rPr>
            </w:pPr>
          </w:p>
          <w:p w:rsidR="00ED24B4" w:rsidRDefault="00ED24B4" w:rsidP="00B32790">
            <w:pPr>
              <w:rPr>
                <w:sz w:val="20"/>
                <w:szCs w:val="20"/>
                <w:highlight w:val="yellow"/>
              </w:rPr>
            </w:pPr>
          </w:p>
          <w:p w:rsidR="00ED24B4" w:rsidRDefault="00ED24B4" w:rsidP="00B32790">
            <w:pPr>
              <w:rPr>
                <w:sz w:val="20"/>
                <w:szCs w:val="20"/>
                <w:highlight w:val="yellow"/>
              </w:rPr>
            </w:pPr>
          </w:p>
          <w:p w:rsidR="00ED24B4" w:rsidRDefault="00ED24B4" w:rsidP="00B32790">
            <w:pPr>
              <w:rPr>
                <w:sz w:val="20"/>
                <w:szCs w:val="20"/>
                <w:highlight w:val="yellow"/>
              </w:rPr>
            </w:pPr>
          </w:p>
          <w:p w:rsidR="00ED24B4" w:rsidRDefault="00ED24B4" w:rsidP="00B32790">
            <w:pPr>
              <w:rPr>
                <w:sz w:val="20"/>
                <w:szCs w:val="20"/>
                <w:highlight w:val="yellow"/>
              </w:rPr>
            </w:pPr>
          </w:p>
          <w:p w:rsidR="00ED24B4" w:rsidRDefault="00ED24B4" w:rsidP="00B32790">
            <w:pPr>
              <w:rPr>
                <w:sz w:val="20"/>
                <w:szCs w:val="20"/>
                <w:highlight w:val="yellow"/>
              </w:rPr>
            </w:pPr>
          </w:p>
          <w:p w:rsidR="00ED24B4" w:rsidRDefault="00ED24B4" w:rsidP="00B32790">
            <w:pPr>
              <w:rPr>
                <w:sz w:val="20"/>
                <w:szCs w:val="20"/>
                <w:highlight w:val="yellow"/>
              </w:rPr>
            </w:pPr>
          </w:p>
          <w:p w:rsidR="00ED24B4" w:rsidRDefault="00ED24B4" w:rsidP="00B32790">
            <w:pPr>
              <w:rPr>
                <w:sz w:val="20"/>
                <w:szCs w:val="20"/>
                <w:highlight w:val="yellow"/>
              </w:rPr>
            </w:pPr>
          </w:p>
          <w:p w:rsidR="00ED24B4" w:rsidRDefault="00ED24B4" w:rsidP="00B32790">
            <w:pPr>
              <w:rPr>
                <w:sz w:val="20"/>
                <w:szCs w:val="20"/>
                <w:highlight w:val="yellow"/>
              </w:rPr>
            </w:pPr>
            <w:r>
              <w:rPr>
                <w:sz w:val="20"/>
                <w:szCs w:val="20"/>
                <w:highlight w:val="yellow"/>
              </w:rPr>
              <w:t>19.01.19</w:t>
            </w: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p>
          <w:p w:rsidR="00AA0F8E" w:rsidRDefault="00AA0F8E" w:rsidP="00B32790">
            <w:pPr>
              <w:rPr>
                <w:sz w:val="20"/>
                <w:szCs w:val="20"/>
                <w:highlight w:val="yellow"/>
              </w:rPr>
            </w:pPr>
            <w:r>
              <w:rPr>
                <w:sz w:val="20"/>
                <w:szCs w:val="20"/>
                <w:highlight w:val="yellow"/>
              </w:rPr>
              <w:t>21.02.19</w:t>
            </w:r>
          </w:p>
          <w:p w:rsidR="00883217" w:rsidRDefault="00883217" w:rsidP="00B32790">
            <w:pPr>
              <w:rPr>
                <w:sz w:val="20"/>
                <w:szCs w:val="20"/>
                <w:highlight w:val="yellow"/>
              </w:rPr>
            </w:pPr>
          </w:p>
          <w:p w:rsidR="00883217" w:rsidRDefault="00883217" w:rsidP="00B32790">
            <w:pPr>
              <w:rPr>
                <w:sz w:val="20"/>
                <w:szCs w:val="20"/>
                <w:highlight w:val="yellow"/>
              </w:rPr>
            </w:pPr>
          </w:p>
          <w:p w:rsidR="00883217" w:rsidRDefault="00883217" w:rsidP="00B32790">
            <w:pPr>
              <w:rPr>
                <w:sz w:val="20"/>
                <w:szCs w:val="20"/>
                <w:highlight w:val="yellow"/>
              </w:rPr>
            </w:pPr>
          </w:p>
          <w:p w:rsidR="00883217" w:rsidRDefault="00883217" w:rsidP="00B32790">
            <w:pPr>
              <w:rPr>
                <w:sz w:val="20"/>
                <w:szCs w:val="20"/>
                <w:highlight w:val="yellow"/>
              </w:rPr>
            </w:pPr>
          </w:p>
          <w:p w:rsidR="00883217" w:rsidRDefault="00883217" w:rsidP="00B32790">
            <w:pPr>
              <w:rPr>
                <w:sz w:val="20"/>
                <w:szCs w:val="20"/>
                <w:highlight w:val="yellow"/>
              </w:rPr>
            </w:pPr>
          </w:p>
          <w:p w:rsidR="00883217" w:rsidRDefault="00883217" w:rsidP="00B32790">
            <w:pPr>
              <w:rPr>
                <w:sz w:val="20"/>
                <w:szCs w:val="20"/>
                <w:highlight w:val="yellow"/>
              </w:rPr>
            </w:pPr>
          </w:p>
          <w:p w:rsidR="00883217" w:rsidRDefault="00883217" w:rsidP="00B32790">
            <w:pPr>
              <w:rPr>
                <w:sz w:val="20"/>
                <w:szCs w:val="20"/>
                <w:highlight w:val="yellow"/>
              </w:rPr>
            </w:pPr>
          </w:p>
          <w:p w:rsidR="00883217" w:rsidRDefault="00883217" w:rsidP="00B32790">
            <w:pPr>
              <w:rPr>
                <w:sz w:val="20"/>
                <w:szCs w:val="20"/>
                <w:highlight w:val="yellow"/>
              </w:rPr>
            </w:pPr>
          </w:p>
          <w:p w:rsidR="00883217" w:rsidRDefault="00883217" w:rsidP="00B32790">
            <w:pPr>
              <w:rPr>
                <w:sz w:val="20"/>
                <w:szCs w:val="20"/>
                <w:highlight w:val="yellow"/>
              </w:rPr>
            </w:pPr>
            <w:r>
              <w:rPr>
                <w:sz w:val="20"/>
                <w:szCs w:val="20"/>
                <w:highlight w:val="yellow"/>
              </w:rPr>
              <w:t>01.03.19</w:t>
            </w:r>
          </w:p>
          <w:p w:rsidR="00D217F4" w:rsidRDefault="00D217F4" w:rsidP="00B32790">
            <w:pPr>
              <w:rPr>
                <w:sz w:val="20"/>
                <w:szCs w:val="20"/>
                <w:highlight w:val="yellow"/>
              </w:rPr>
            </w:pPr>
          </w:p>
          <w:p w:rsidR="00D217F4" w:rsidRDefault="00D217F4" w:rsidP="00B32790">
            <w:pPr>
              <w:rPr>
                <w:sz w:val="20"/>
                <w:szCs w:val="20"/>
                <w:highlight w:val="yellow"/>
              </w:rPr>
            </w:pPr>
          </w:p>
          <w:p w:rsidR="00D217F4" w:rsidRDefault="00D217F4" w:rsidP="00B32790">
            <w:pPr>
              <w:rPr>
                <w:sz w:val="20"/>
                <w:szCs w:val="20"/>
                <w:highlight w:val="yellow"/>
              </w:rPr>
            </w:pPr>
          </w:p>
          <w:p w:rsidR="00D217F4" w:rsidRDefault="00D217F4" w:rsidP="00B32790">
            <w:pPr>
              <w:rPr>
                <w:sz w:val="20"/>
                <w:szCs w:val="20"/>
                <w:highlight w:val="yellow"/>
              </w:rPr>
            </w:pPr>
          </w:p>
          <w:p w:rsidR="00D217F4" w:rsidRDefault="00D217F4" w:rsidP="00B32790">
            <w:pPr>
              <w:rPr>
                <w:sz w:val="20"/>
                <w:szCs w:val="20"/>
                <w:highlight w:val="yellow"/>
              </w:rPr>
            </w:pPr>
          </w:p>
          <w:p w:rsidR="00D217F4" w:rsidRDefault="00D217F4" w:rsidP="00B32790">
            <w:pPr>
              <w:rPr>
                <w:sz w:val="20"/>
                <w:szCs w:val="20"/>
                <w:highlight w:val="yellow"/>
              </w:rPr>
            </w:pPr>
          </w:p>
          <w:p w:rsidR="00D217F4" w:rsidRDefault="00D217F4" w:rsidP="00B32790">
            <w:pPr>
              <w:rPr>
                <w:sz w:val="20"/>
                <w:szCs w:val="20"/>
                <w:highlight w:val="yellow"/>
              </w:rPr>
            </w:pPr>
          </w:p>
          <w:p w:rsidR="00D217F4" w:rsidRDefault="00D217F4" w:rsidP="00B32790">
            <w:pPr>
              <w:rPr>
                <w:sz w:val="20"/>
                <w:szCs w:val="20"/>
                <w:highlight w:val="yellow"/>
              </w:rPr>
            </w:pPr>
          </w:p>
          <w:p w:rsidR="00D217F4" w:rsidRDefault="00D217F4" w:rsidP="00B32790">
            <w:pPr>
              <w:rPr>
                <w:sz w:val="20"/>
                <w:szCs w:val="20"/>
                <w:highlight w:val="yellow"/>
              </w:rPr>
            </w:pPr>
            <w:r>
              <w:rPr>
                <w:sz w:val="20"/>
                <w:szCs w:val="20"/>
                <w:highlight w:val="yellow"/>
              </w:rPr>
              <w:t>05.03.19</w:t>
            </w: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p>
          <w:p w:rsidR="00D833F4" w:rsidRDefault="00D833F4" w:rsidP="00B32790">
            <w:pPr>
              <w:rPr>
                <w:sz w:val="20"/>
                <w:szCs w:val="20"/>
                <w:highlight w:val="yellow"/>
              </w:rPr>
            </w:pPr>
            <w:r>
              <w:rPr>
                <w:sz w:val="20"/>
                <w:szCs w:val="20"/>
                <w:highlight w:val="yellow"/>
              </w:rPr>
              <w:t>11.03.19</w:t>
            </w: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p>
          <w:p w:rsidR="00C14092" w:rsidRDefault="00C14092" w:rsidP="00B32790">
            <w:pPr>
              <w:rPr>
                <w:sz w:val="20"/>
                <w:szCs w:val="20"/>
                <w:highlight w:val="yellow"/>
              </w:rPr>
            </w:pPr>
            <w:r>
              <w:rPr>
                <w:sz w:val="20"/>
                <w:szCs w:val="20"/>
                <w:highlight w:val="yellow"/>
              </w:rPr>
              <w:t>12.03.19</w:t>
            </w: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5141C3" w:rsidRDefault="005141C3" w:rsidP="00B32790">
            <w:pPr>
              <w:rPr>
                <w:sz w:val="20"/>
                <w:szCs w:val="20"/>
                <w:highlight w:val="yellow"/>
              </w:rPr>
            </w:pPr>
          </w:p>
          <w:p w:rsidR="00B03466" w:rsidRDefault="00B03466" w:rsidP="00B32790">
            <w:pPr>
              <w:rPr>
                <w:sz w:val="20"/>
                <w:szCs w:val="20"/>
                <w:highlight w:val="yellow"/>
              </w:rPr>
            </w:pPr>
          </w:p>
          <w:p w:rsidR="005141C3" w:rsidRDefault="005141C3" w:rsidP="00B32790">
            <w:pPr>
              <w:rPr>
                <w:sz w:val="20"/>
                <w:szCs w:val="20"/>
                <w:highlight w:val="yellow"/>
              </w:rPr>
            </w:pPr>
            <w:r>
              <w:rPr>
                <w:sz w:val="20"/>
                <w:szCs w:val="20"/>
                <w:highlight w:val="yellow"/>
              </w:rPr>
              <w:t>13.03.19</w:t>
            </w: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p>
          <w:p w:rsidR="00B03466" w:rsidRDefault="00B03466" w:rsidP="00B32790">
            <w:pPr>
              <w:rPr>
                <w:sz w:val="20"/>
                <w:szCs w:val="20"/>
                <w:highlight w:val="yellow"/>
              </w:rPr>
            </w:pPr>
            <w:r>
              <w:rPr>
                <w:sz w:val="20"/>
                <w:szCs w:val="20"/>
                <w:highlight w:val="yellow"/>
              </w:rPr>
              <w:t>19.03.19</w:t>
            </w:r>
          </w:p>
          <w:p w:rsidR="00BA3662" w:rsidRDefault="00BA3662" w:rsidP="00B32790">
            <w:pPr>
              <w:rPr>
                <w:sz w:val="20"/>
                <w:szCs w:val="20"/>
                <w:highlight w:val="yellow"/>
              </w:rPr>
            </w:pPr>
          </w:p>
          <w:p w:rsidR="00BA3662" w:rsidRDefault="00BA3662" w:rsidP="00B32790">
            <w:pPr>
              <w:rPr>
                <w:sz w:val="20"/>
                <w:szCs w:val="20"/>
                <w:highlight w:val="yellow"/>
              </w:rPr>
            </w:pPr>
          </w:p>
          <w:p w:rsidR="00BA3662" w:rsidRDefault="00BA3662" w:rsidP="00B32790">
            <w:pPr>
              <w:rPr>
                <w:sz w:val="20"/>
                <w:szCs w:val="20"/>
                <w:highlight w:val="yellow"/>
              </w:rPr>
            </w:pPr>
          </w:p>
          <w:p w:rsidR="00BA3662" w:rsidRDefault="00BA3662" w:rsidP="00B32790">
            <w:pPr>
              <w:rPr>
                <w:sz w:val="20"/>
                <w:szCs w:val="20"/>
                <w:highlight w:val="yellow"/>
              </w:rPr>
            </w:pPr>
          </w:p>
          <w:p w:rsidR="00BA3662" w:rsidRDefault="00BA3662" w:rsidP="00B32790">
            <w:pPr>
              <w:rPr>
                <w:sz w:val="20"/>
                <w:szCs w:val="20"/>
                <w:highlight w:val="yellow"/>
              </w:rPr>
            </w:pPr>
          </w:p>
          <w:p w:rsidR="00BA3662" w:rsidRDefault="00BA3662" w:rsidP="00B32790">
            <w:pPr>
              <w:rPr>
                <w:sz w:val="20"/>
                <w:szCs w:val="20"/>
                <w:highlight w:val="yellow"/>
              </w:rPr>
            </w:pPr>
          </w:p>
          <w:p w:rsidR="00BA3662" w:rsidRDefault="00BA3662" w:rsidP="00B32790">
            <w:pPr>
              <w:rPr>
                <w:sz w:val="20"/>
                <w:szCs w:val="20"/>
                <w:highlight w:val="yellow"/>
              </w:rPr>
            </w:pPr>
          </w:p>
          <w:p w:rsidR="00BA3662" w:rsidRDefault="00BA3662" w:rsidP="00B32790">
            <w:pPr>
              <w:rPr>
                <w:sz w:val="20"/>
                <w:szCs w:val="20"/>
                <w:highlight w:val="yellow"/>
              </w:rPr>
            </w:pPr>
          </w:p>
          <w:p w:rsidR="00BA3662" w:rsidRDefault="00BA3662" w:rsidP="00B32790">
            <w:pPr>
              <w:rPr>
                <w:sz w:val="20"/>
                <w:szCs w:val="20"/>
                <w:highlight w:val="yellow"/>
              </w:rPr>
            </w:pPr>
          </w:p>
          <w:p w:rsidR="002A7A37" w:rsidRDefault="002A7A37" w:rsidP="00B32790">
            <w:pPr>
              <w:rPr>
                <w:sz w:val="20"/>
                <w:szCs w:val="20"/>
                <w:highlight w:val="yellow"/>
              </w:rPr>
            </w:pPr>
          </w:p>
          <w:p w:rsidR="0093034E" w:rsidRDefault="0093034E" w:rsidP="00B32790">
            <w:pPr>
              <w:rPr>
                <w:sz w:val="20"/>
                <w:szCs w:val="20"/>
                <w:highlight w:val="yellow"/>
              </w:rPr>
            </w:pPr>
          </w:p>
          <w:p w:rsidR="00BA3662" w:rsidRDefault="00BA3662" w:rsidP="00B32790">
            <w:pPr>
              <w:rPr>
                <w:sz w:val="20"/>
                <w:szCs w:val="20"/>
                <w:highlight w:val="yellow"/>
              </w:rPr>
            </w:pPr>
            <w:r>
              <w:rPr>
                <w:sz w:val="20"/>
                <w:szCs w:val="20"/>
                <w:highlight w:val="yellow"/>
              </w:rPr>
              <w:t>22.03.19</w:t>
            </w: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p>
          <w:p w:rsidR="004754CD" w:rsidRDefault="004754CD" w:rsidP="00B32790">
            <w:pPr>
              <w:rPr>
                <w:sz w:val="20"/>
                <w:szCs w:val="20"/>
                <w:highlight w:val="yellow"/>
              </w:rPr>
            </w:pPr>
            <w:r>
              <w:rPr>
                <w:sz w:val="20"/>
                <w:szCs w:val="20"/>
                <w:highlight w:val="yellow"/>
              </w:rPr>
              <w:t>27.03.19</w:t>
            </w: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p>
          <w:p w:rsidR="001534F3" w:rsidRDefault="001534F3" w:rsidP="00B32790">
            <w:pPr>
              <w:rPr>
                <w:sz w:val="20"/>
                <w:szCs w:val="20"/>
                <w:highlight w:val="yellow"/>
              </w:rPr>
            </w:pPr>
            <w:r>
              <w:rPr>
                <w:sz w:val="20"/>
                <w:szCs w:val="20"/>
                <w:highlight w:val="yellow"/>
              </w:rPr>
              <w:t>01.04.19</w:t>
            </w:r>
          </w:p>
          <w:p w:rsidR="0093034E" w:rsidRDefault="0093034E" w:rsidP="00B32790">
            <w:pPr>
              <w:rPr>
                <w:sz w:val="20"/>
                <w:szCs w:val="20"/>
                <w:highlight w:val="yellow"/>
              </w:rPr>
            </w:pPr>
          </w:p>
          <w:p w:rsidR="0093034E" w:rsidRDefault="0093034E" w:rsidP="00B32790">
            <w:pPr>
              <w:rPr>
                <w:sz w:val="20"/>
                <w:szCs w:val="20"/>
                <w:highlight w:val="yellow"/>
              </w:rPr>
            </w:pPr>
          </w:p>
          <w:p w:rsidR="0093034E" w:rsidRDefault="0093034E" w:rsidP="00B32790">
            <w:pPr>
              <w:rPr>
                <w:sz w:val="20"/>
                <w:szCs w:val="20"/>
                <w:highlight w:val="yellow"/>
              </w:rPr>
            </w:pPr>
          </w:p>
          <w:p w:rsidR="0093034E" w:rsidRDefault="0093034E" w:rsidP="00B32790">
            <w:pPr>
              <w:rPr>
                <w:sz w:val="20"/>
                <w:szCs w:val="20"/>
                <w:highlight w:val="yellow"/>
              </w:rPr>
            </w:pPr>
          </w:p>
          <w:p w:rsidR="0093034E" w:rsidRDefault="0093034E" w:rsidP="00B32790">
            <w:pPr>
              <w:rPr>
                <w:sz w:val="20"/>
                <w:szCs w:val="20"/>
                <w:highlight w:val="yellow"/>
              </w:rPr>
            </w:pPr>
          </w:p>
          <w:p w:rsidR="007E497A" w:rsidRDefault="007E497A" w:rsidP="00B32790">
            <w:pPr>
              <w:rPr>
                <w:sz w:val="20"/>
                <w:szCs w:val="20"/>
                <w:highlight w:val="yellow"/>
              </w:rPr>
            </w:pPr>
            <w:r>
              <w:rPr>
                <w:sz w:val="20"/>
                <w:szCs w:val="20"/>
                <w:highlight w:val="yellow"/>
              </w:rPr>
              <w:t>08.04.19</w:t>
            </w: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r>
              <w:rPr>
                <w:sz w:val="20"/>
                <w:szCs w:val="20"/>
                <w:highlight w:val="yellow"/>
              </w:rPr>
              <w:t>18.04.19</w:t>
            </w: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7E497A" w:rsidP="00B32790">
            <w:pPr>
              <w:rPr>
                <w:sz w:val="20"/>
                <w:szCs w:val="20"/>
                <w:highlight w:val="yellow"/>
              </w:rPr>
            </w:pPr>
          </w:p>
          <w:p w:rsidR="007E497A" w:rsidRDefault="00AA0E11" w:rsidP="00B32790">
            <w:pPr>
              <w:rPr>
                <w:sz w:val="20"/>
                <w:szCs w:val="20"/>
                <w:highlight w:val="yellow"/>
              </w:rPr>
            </w:pPr>
            <w:r>
              <w:rPr>
                <w:sz w:val="20"/>
                <w:szCs w:val="20"/>
                <w:highlight w:val="yellow"/>
              </w:rPr>
              <w:t>24.04.19</w:t>
            </w:r>
          </w:p>
          <w:p w:rsidR="00474CCB" w:rsidRDefault="00474CCB" w:rsidP="00B32790">
            <w:pPr>
              <w:rPr>
                <w:sz w:val="20"/>
                <w:szCs w:val="20"/>
                <w:highlight w:val="yellow"/>
              </w:rPr>
            </w:pPr>
          </w:p>
          <w:p w:rsidR="00474CCB" w:rsidRDefault="00474CCB" w:rsidP="00B32790">
            <w:pPr>
              <w:rPr>
                <w:sz w:val="20"/>
                <w:szCs w:val="20"/>
                <w:highlight w:val="yellow"/>
              </w:rPr>
            </w:pPr>
          </w:p>
          <w:p w:rsidR="00474CCB" w:rsidRDefault="00474CCB" w:rsidP="00B32790">
            <w:pPr>
              <w:rPr>
                <w:sz w:val="20"/>
                <w:szCs w:val="20"/>
                <w:highlight w:val="yellow"/>
              </w:rPr>
            </w:pPr>
          </w:p>
          <w:p w:rsidR="00474CCB" w:rsidRDefault="00474CCB" w:rsidP="00B32790">
            <w:pPr>
              <w:rPr>
                <w:sz w:val="20"/>
                <w:szCs w:val="20"/>
                <w:highlight w:val="yellow"/>
              </w:rPr>
            </w:pPr>
          </w:p>
          <w:p w:rsidR="00474CCB" w:rsidRDefault="00474CCB" w:rsidP="00B32790">
            <w:pPr>
              <w:rPr>
                <w:sz w:val="20"/>
                <w:szCs w:val="20"/>
                <w:highlight w:val="yellow"/>
              </w:rPr>
            </w:pPr>
          </w:p>
          <w:p w:rsidR="00474CCB" w:rsidRDefault="00474CCB" w:rsidP="00B32790">
            <w:pPr>
              <w:rPr>
                <w:sz w:val="20"/>
                <w:szCs w:val="20"/>
                <w:highlight w:val="yellow"/>
              </w:rPr>
            </w:pPr>
          </w:p>
          <w:p w:rsidR="00474CCB" w:rsidRDefault="00474CCB" w:rsidP="00B32790">
            <w:pPr>
              <w:rPr>
                <w:sz w:val="20"/>
                <w:szCs w:val="20"/>
                <w:highlight w:val="yellow"/>
              </w:rPr>
            </w:pPr>
          </w:p>
          <w:p w:rsidR="00474CCB" w:rsidRDefault="00474CCB" w:rsidP="00B32790">
            <w:pPr>
              <w:rPr>
                <w:sz w:val="20"/>
                <w:szCs w:val="20"/>
                <w:highlight w:val="yellow"/>
              </w:rPr>
            </w:pPr>
          </w:p>
          <w:p w:rsidR="00474CCB" w:rsidRDefault="00474CCB"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r>
              <w:rPr>
                <w:sz w:val="20"/>
                <w:szCs w:val="20"/>
                <w:highlight w:val="yellow"/>
              </w:rPr>
              <w:t>08.05.19</w:t>
            </w: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6B08A1" w:rsidRDefault="006B08A1" w:rsidP="00B32790">
            <w:pPr>
              <w:rPr>
                <w:sz w:val="20"/>
                <w:szCs w:val="20"/>
                <w:highlight w:val="yellow"/>
              </w:rPr>
            </w:pPr>
          </w:p>
          <w:p w:rsidR="0021433F" w:rsidRDefault="0021433F" w:rsidP="00B32790">
            <w:pPr>
              <w:rPr>
                <w:sz w:val="20"/>
                <w:szCs w:val="20"/>
                <w:highlight w:val="yellow"/>
              </w:rPr>
            </w:pPr>
          </w:p>
          <w:p w:rsidR="006B08A1" w:rsidRDefault="006B08A1" w:rsidP="00B32790">
            <w:pPr>
              <w:rPr>
                <w:sz w:val="20"/>
                <w:szCs w:val="20"/>
                <w:highlight w:val="yellow"/>
              </w:rPr>
            </w:pPr>
            <w:r>
              <w:rPr>
                <w:sz w:val="20"/>
                <w:szCs w:val="20"/>
                <w:highlight w:val="yellow"/>
              </w:rPr>
              <w:t>11.05.19</w:t>
            </w:r>
          </w:p>
          <w:p w:rsidR="00CC4D31" w:rsidRDefault="00CC4D31" w:rsidP="00B32790">
            <w:pPr>
              <w:rPr>
                <w:sz w:val="20"/>
                <w:szCs w:val="20"/>
                <w:highlight w:val="yellow"/>
              </w:rPr>
            </w:pPr>
          </w:p>
          <w:p w:rsidR="00CC4D31" w:rsidRDefault="00CC4D31" w:rsidP="00B32790">
            <w:pPr>
              <w:rPr>
                <w:sz w:val="20"/>
                <w:szCs w:val="20"/>
                <w:highlight w:val="yellow"/>
              </w:rPr>
            </w:pPr>
          </w:p>
          <w:p w:rsidR="00CC4D31" w:rsidRDefault="00CC4D31" w:rsidP="00B32790">
            <w:pPr>
              <w:rPr>
                <w:sz w:val="20"/>
                <w:szCs w:val="20"/>
                <w:highlight w:val="yellow"/>
              </w:rPr>
            </w:pPr>
          </w:p>
          <w:p w:rsidR="00CC4D31" w:rsidRDefault="00CC4D31" w:rsidP="00B32790">
            <w:pPr>
              <w:rPr>
                <w:sz w:val="20"/>
                <w:szCs w:val="20"/>
                <w:highlight w:val="yellow"/>
              </w:rPr>
            </w:pPr>
          </w:p>
          <w:p w:rsidR="00CC4D31" w:rsidRDefault="00CC4D31" w:rsidP="00B32790">
            <w:pPr>
              <w:rPr>
                <w:sz w:val="20"/>
                <w:szCs w:val="20"/>
                <w:highlight w:val="yellow"/>
              </w:rPr>
            </w:pPr>
          </w:p>
          <w:p w:rsidR="00CC4D31" w:rsidRDefault="00CC4D31" w:rsidP="00B32790">
            <w:pPr>
              <w:rPr>
                <w:sz w:val="20"/>
                <w:szCs w:val="20"/>
                <w:highlight w:val="yellow"/>
              </w:rPr>
            </w:pPr>
          </w:p>
          <w:p w:rsidR="0021433F" w:rsidRDefault="0021433F" w:rsidP="00B32790">
            <w:pPr>
              <w:rPr>
                <w:sz w:val="20"/>
                <w:szCs w:val="20"/>
                <w:highlight w:val="yellow"/>
              </w:rPr>
            </w:pPr>
          </w:p>
          <w:p w:rsidR="00CC4D31" w:rsidRDefault="00CC4D31" w:rsidP="00B32790">
            <w:pPr>
              <w:rPr>
                <w:sz w:val="20"/>
                <w:szCs w:val="20"/>
                <w:highlight w:val="yellow"/>
              </w:rPr>
            </w:pPr>
            <w:r>
              <w:rPr>
                <w:sz w:val="20"/>
                <w:szCs w:val="20"/>
                <w:highlight w:val="yellow"/>
              </w:rPr>
              <w:t>29.05.19</w:t>
            </w:r>
          </w:p>
          <w:p w:rsidR="006879D6" w:rsidRDefault="006879D6" w:rsidP="00B32790">
            <w:pPr>
              <w:rPr>
                <w:sz w:val="20"/>
                <w:szCs w:val="20"/>
                <w:highlight w:val="yellow"/>
              </w:rPr>
            </w:pPr>
          </w:p>
          <w:p w:rsidR="006879D6" w:rsidRDefault="006879D6" w:rsidP="00B32790">
            <w:pPr>
              <w:rPr>
                <w:sz w:val="20"/>
                <w:szCs w:val="20"/>
                <w:highlight w:val="yellow"/>
              </w:rPr>
            </w:pPr>
          </w:p>
          <w:p w:rsidR="006879D6" w:rsidRDefault="006879D6" w:rsidP="00B32790">
            <w:pPr>
              <w:rPr>
                <w:sz w:val="20"/>
                <w:szCs w:val="20"/>
                <w:highlight w:val="yellow"/>
              </w:rPr>
            </w:pPr>
          </w:p>
          <w:p w:rsidR="006879D6" w:rsidRDefault="006879D6" w:rsidP="00B32790">
            <w:pPr>
              <w:rPr>
                <w:sz w:val="20"/>
                <w:szCs w:val="20"/>
                <w:highlight w:val="yellow"/>
              </w:rPr>
            </w:pPr>
            <w:r>
              <w:rPr>
                <w:sz w:val="20"/>
                <w:szCs w:val="20"/>
                <w:highlight w:val="yellow"/>
              </w:rPr>
              <w:t>04.06.19</w:t>
            </w: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385D50" w:rsidRDefault="00385D50" w:rsidP="00B32790">
            <w:pPr>
              <w:rPr>
                <w:sz w:val="20"/>
                <w:szCs w:val="20"/>
                <w:highlight w:val="yellow"/>
              </w:rPr>
            </w:pPr>
          </w:p>
          <w:p w:rsidR="008577E7" w:rsidRDefault="00385D50" w:rsidP="00B32790">
            <w:pPr>
              <w:rPr>
                <w:sz w:val="20"/>
                <w:szCs w:val="20"/>
                <w:highlight w:val="yellow"/>
              </w:rPr>
            </w:pPr>
            <w:r>
              <w:rPr>
                <w:sz w:val="20"/>
                <w:szCs w:val="20"/>
                <w:highlight w:val="yellow"/>
              </w:rPr>
              <w:t>04.06.19</w:t>
            </w: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Pr="008577E7" w:rsidRDefault="008577E7" w:rsidP="008577E7">
            <w:pPr>
              <w:rPr>
                <w:sz w:val="20"/>
                <w:szCs w:val="20"/>
                <w:highlight w:val="yellow"/>
              </w:rPr>
            </w:pPr>
          </w:p>
          <w:p w:rsidR="008577E7" w:rsidRDefault="008577E7" w:rsidP="008577E7">
            <w:pPr>
              <w:rPr>
                <w:sz w:val="20"/>
                <w:szCs w:val="20"/>
                <w:highlight w:val="yellow"/>
              </w:rPr>
            </w:pPr>
          </w:p>
          <w:p w:rsidR="008577E7" w:rsidRDefault="008577E7" w:rsidP="008577E7">
            <w:pPr>
              <w:rPr>
                <w:sz w:val="20"/>
                <w:szCs w:val="20"/>
                <w:highlight w:val="yellow"/>
              </w:rPr>
            </w:pPr>
          </w:p>
          <w:p w:rsidR="00732449" w:rsidRDefault="00732449" w:rsidP="008577E7">
            <w:pPr>
              <w:rPr>
                <w:sz w:val="20"/>
                <w:szCs w:val="20"/>
                <w:highlight w:val="yellow"/>
              </w:rPr>
            </w:pPr>
          </w:p>
          <w:p w:rsidR="007824E4" w:rsidRDefault="008577E7" w:rsidP="008577E7">
            <w:pPr>
              <w:rPr>
                <w:sz w:val="20"/>
                <w:szCs w:val="20"/>
                <w:highlight w:val="yellow"/>
              </w:rPr>
            </w:pPr>
            <w:r>
              <w:rPr>
                <w:sz w:val="20"/>
                <w:szCs w:val="20"/>
                <w:highlight w:val="yellow"/>
              </w:rPr>
              <w:t>20.06.19</w:t>
            </w: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Pr="007824E4" w:rsidRDefault="007824E4" w:rsidP="007824E4">
            <w:pPr>
              <w:rPr>
                <w:sz w:val="20"/>
                <w:szCs w:val="20"/>
                <w:highlight w:val="yellow"/>
              </w:rPr>
            </w:pPr>
          </w:p>
          <w:p w:rsidR="007824E4" w:rsidRDefault="007824E4" w:rsidP="007824E4">
            <w:pPr>
              <w:rPr>
                <w:sz w:val="20"/>
                <w:szCs w:val="20"/>
                <w:highlight w:val="yellow"/>
              </w:rPr>
            </w:pPr>
          </w:p>
          <w:p w:rsidR="00732449" w:rsidRDefault="00732449" w:rsidP="007824E4">
            <w:pPr>
              <w:rPr>
                <w:sz w:val="20"/>
                <w:szCs w:val="20"/>
                <w:highlight w:val="yellow"/>
              </w:rPr>
            </w:pPr>
          </w:p>
          <w:p w:rsidR="007824E4" w:rsidRDefault="007824E4" w:rsidP="007824E4">
            <w:pPr>
              <w:rPr>
                <w:sz w:val="20"/>
                <w:szCs w:val="20"/>
                <w:highlight w:val="yellow"/>
              </w:rPr>
            </w:pPr>
          </w:p>
          <w:p w:rsidR="00385D50" w:rsidRPr="007824E4" w:rsidRDefault="007824E4" w:rsidP="007824E4">
            <w:pPr>
              <w:rPr>
                <w:sz w:val="20"/>
                <w:szCs w:val="20"/>
                <w:highlight w:val="yellow"/>
              </w:rPr>
            </w:pPr>
            <w:r>
              <w:rPr>
                <w:sz w:val="20"/>
                <w:szCs w:val="20"/>
                <w:highlight w:val="yellow"/>
              </w:rPr>
              <w:t>27.06.19</w:t>
            </w:r>
          </w:p>
        </w:tc>
        <w:tc>
          <w:tcPr>
            <w:tcW w:w="1208" w:type="dxa"/>
            <w:tcBorders>
              <w:top w:val="single" w:sz="4" w:space="0" w:color="auto"/>
              <w:left w:val="single" w:sz="4" w:space="0" w:color="000000"/>
              <w:bottom w:val="single" w:sz="4" w:space="0" w:color="auto"/>
            </w:tcBorders>
            <w:shd w:val="clear" w:color="auto" w:fill="auto"/>
          </w:tcPr>
          <w:p w:rsidR="00B32790" w:rsidRDefault="00B32790" w:rsidP="00B14BE7">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B32790" w:rsidRDefault="00B32790" w:rsidP="00B14BE7">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B32790" w:rsidRPr="00B32790" w:rsidRDefault="00B32790" w:rsidP="00B14BE7">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B32790" w:rsidRPr="00B32790" w:rsidRDefault="00B32790" w:rsidP="00B14BE7">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B32790" w:rsidRPr="009D19DE" w:rsidRDefault="00B32790" w:rsidP="00B14BE7">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B32790" w:rsidRPr="009D19DE" w:rsidRDefault="00B32790" w:rsidP="00B14BE7">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E7E76" w:rsidRPr="009D19DE" w:rsidTr="00E16492">
        <w:trPr>
          <w:trHeight w:val="151"/>
        </w:trPr>
        <w:tc>
          <w:tcPr>
            <w:tcW w:w="675"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ул. Лени</w:t>
            </w:r>
            <w:r w:rsidR="002A7A37">
              <w:rPr>
                <w:sz w:val="22"/>
                <w:szCs w:val="22"/>
              </w:rPr>
              <w:t>на,</w:t>
            </w:r>
            <w:r w:rsidR="00D36976">
              <w:rPr>
                <w:sz w:val="22"/>
                <w:szCs w:val="22"/>
              </w:rPr>
              <w:t xml:space="preserve">                                                                                                                                                     </w:t>
            </w:r>
            <w:r w:rsidR="00EA0AB7">
              <w:rPr>
                <w:sz w:val="22"/>
                <w:szCs w:val="22"/>
              </w:rPr>
              <w:t xml:space="preserve">                          </w:t>
            </w:r>
            <w:r>
              <w:rPr>
                <w:sz w:val="22"/>
                <w:szCs w:val="22"/>
              </w:rPr>
              <w:t>11</w:t>
            </w:r>
          </w:p>
        </w:tc>
        <w:tc>
          <w:tcPr>
            <w:tcW w:w="1523" w:type="dxa"/>
            <w:tcBorders>
              <w:top w:val="single" w:sz="4" w:space="0" w:color="auto"/>
              <w:left w:val="single" w:sz="4" w:space="0" w:color="000000"/>
              <w:bottom w:val="single" w:sz="4" w:space="0" w:color="auto"/>
            </w:tcBorders>
            <w:shd w:val="clear" w:color="auto" w:fill="auto"/>
          </w:tcPr>
          <w:p w:rsidR="008E7E76" w:rsidRPr="00CA3935" w:rsidRDefault="001845A0" w:rsidP="00E16492">
            <w:pPr>
              <w:spacing w:line="360" w:lineRule="auto"/>
              <w:jc w:val="both"/>
              <w:rPr>
                <w:sz w:val="20"/>
                <w:szCs w:val="20"/>
              </w:rPr>
            </w:pPr>
            <w:r w:rsidRPr="001845A0">
              <w:rPr>
                <w:sz w:val="20"/>
                <w:szCs w:val="20"/>
                <w:highlight w:val="yellow"/>
              </w:rPr>
              <w:t>кв.4-отвод во-ды с крыльца путём установ-ки металличес-кой трубы;</w:t>
            </w:r>
          </w:p>
        </w:tc>
        <w:tc>
          <w:tcPr>
            <w:tcW w:w="1029" w:type="dxa"/>
            <w:tcBorders>
              <w:top w:val="single" w:sz="4" w:space="0" w:color="auto"/>
              <w:left w:val="single" w:sz="4" w:space="0" w:color="000000"/>
              <w:bottom w:val="single" w:sz="4" w:space="0" w:color="auto"/>
            </w:tcBorders>
            <w:shd w:val="clear" w:color="auto" w:fill="auto"/>
          </w:tcPr>
          <w:p w:rsidR="008E7E76" w:rsidRPr="008778DD" w:rsidRDefault="001845A0" w:rsidP="00E16492">
            <w:pPr>
              <w:spacing w:line="360" w:lineRule="auto"/>
              <w:jc w:val="center"/>
              <w:rPr>
                <w:sz w:val="20"/>
                <w:szCs w:val="20"/>
              </w:rPr>
            </w:pPr>
            <w:r w:rsidRPr="001845A0">
              <w:rPr>
                <w:sz w:val="20"/>
                <w:szCs w:val="20"/>
                <w:highlight w:val="yellow"/>
              </w:rPr>
              <w:t>11.03.19</w:t>
            </w:r>
          </w:p>
        </w:tc>
        <w:tc>
          <w:tcPr>
            <w:tcW w:w="1491" w:type="dxa"/>
            <w:tcBorders>
              <w:top w:val="single" w:sz="4" w:space="0" w:color="auto"/>
              <w:left w:val="single" w:sz="4" w:space="0" w:color="000000"/>
              <w:bottom w:val="single" w:sz="4" w:space="0" w:color="auto"/>
            </w:tcBorders>
            <w:shd w:val="clear" w:color="auto" w:fill="auto"/>
          </w:tcPr>
          <w:p w:rsidR="00E56D61" w:rsidRDefault="00242928" w:rsidP="00E56D61">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w:t>
            </w:r>
            <w:r w:rsidR="002F093B">
              <w:rPr>
                <w:sz w:val="20"/>
                <w:szCs w:val="20"/>
                <w:shd w:val="clear" w:color="auto" w:fill="FFFF00"/>
              </w:rPr>
              <w:t xml:space="preserve">   </w:t>
            </w:r>
          </w:p>
          <w:p w:rsidR="00B35E8F" w:rsidRDefault="00B35E8F" w:rsidP="00B35E8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чистка снега;</w:t>
            </w:r>
          </w:p>
          <w:p w:rsidR="008C5406" w:rsidRDefault="008C5406" w:rsidP="008C5406">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w:t>
            </w:r>
          </w:p>
          <w:p w:rsidR="009A5EC3" w:rsidRDefault="009A5EC3" w:rsidP="009A5EC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чистка снега, наледи;</w:t>
            </w:r>
          </w:p>
          <w:p w:rsidR="009A5EC3" w:rsidRDefault="009A5EC3" w:rsidP="009A5EC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w:t>
            </w:r>
            <w:r w:rsidR="0053513A">
              <w:rPr>
                <w:sz w:val="20"/>
                <w:szCs w:val="20"/>
                <w:shd w:val="clear" w:color="auto" w:fill="FFFF00"/>
              </w:rPr>
              <w:t>истка сосулек с кры-ши</w:t>
            </w:r>
            <w:r>
              <w:rPr>
                <w:sz w:val="20"/>
                <w:szCs w:val="20"/>
                <w:shd w:val="clear" w:color="auto" w:fill="FFFF00"/>
              </w:rPr>
              <w:t>;</w:t>
            </w:r>
          </w:p>
          <w:p w:rsidR="00152464" w:rsidRDefault="00152464" w:rsidP="00152464">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чистка снега, наледи;</w:t>
            </w:r>
          </w:p>
          <w:p w:rsidR="00A96312" w:rsidRDefault="00A96312" w:rsidP="00A96312">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w:t>
            </w:r>
          </w:p>
          <w:p w:rsidR="00B35E8F" w:rsidRDefault="00A96312" w:rsidP="00E56D6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чистка снега, наледи;</w:t>
            </w:r>
          </w:p>
          <w:p w:rsidR="00EF71AC" w:rsidRDefault="00EF71AC" w:rsidP="00EF71AC">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EF71AC" w:rsidRDefault="00EF71AC" w:rsidP="00EF71A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F6925" w:rsidRDefault="00CF6925" w:rsidP="00CF6925">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CF6925" w:rsidRDefault="00CF6925" w:rsidP="00EF71AC">
            <w:pPr>
              <w:spacing w:line="360" w:lineRule="auto"/>
              <w:jc w:val="both"/>
              <w:rPr>
                <w:sz w:val="20"/>
                <w:szCs w:val="20"/>
                <w:shd w:val="clear" w:color="auto" w:fill="FFFF00"/>
              </w:rPr>
            </w:pPr>
            <w:r>
              <w:rPr>
                <w:sz w:val="20"/>
                <w:szCs w:val="20"/>
                <w:shd w:val="clear" w:color="auto" w:fill="FFFF00"/>
              </w:rPr>
              <w:t xml:space="preserve">чистка снега с придомовой </w:t>
            </w:r>
            <w:r>
              <w:rPr>
                <w:sz w:val="20"/>
                <w:szCs w:val="20"/>
                <w:shd w:val="clear" w:color="auto" w:fill="FFFF00"/>
              </w:rPr>
              <w:lastRenderedPageBreak/>
              <w:t xml:space="preserve">территории;   </w:t>
            </w:r>
          </w:p>
          <w:p w:rsidR="004F60F6" w:rsidRDefault="004F60F6" w:rsidP="004F60F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0C326E" w:rsidRDefault="004F60F6" w:rsidP="004F60F6">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0C326E" w:rsidRDefault="000C326E" w:rsidP="000C326E">
            <w:pPr>
              <w:spacing w:line="360" w:lineRule="auto"/>
              <w:jc w:val="both"/>
              <w:rPr>
                <w:sz w:val="20"/>
                <w:szCs w:val="20"/>
                <w:shd w:val="clear" w:color="auto" w:fill="FFFF00"/>
              </w:rPr>
            </w:pPr>
            <w:r>
              <w:rPr>
                <w:sz w:val="20"/>
                <w:szCs w:val="20"/>
                <w:shd w:val="clear" w:color="auto" w:fill="FFFF00"/>
              </w:rPr>
              <w:t xml:space="preserve"> кв.4-уборка придомовой территории; мусора с урн; </w:t>
            </w:r>
          </w:p>
          <w:p w:rsidR="00C530E6" w:rsidRDefault="000C326E" w:rsidP="000C326E">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C530E6" w:rsidRDefault="00C530E6" w:rsidP="00C530E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BC366A" w:rsidRDefault="00C530E6" w:rsidP="000C326E">
            <w:pPr>
              <w:spacing w:line="360" w:lineRule="auto"/>
              <w:jc w:val="both"/>
              <w:rPr>
                <w:sz w:val="20"/>
                <w:szCs w:val="20"/>
                <w:shd w:val="clear" w:color="auto" w:fill="FFFF00"/>
              </w:rPr>
            </w:pPr>
            <w:r>
              <w:rPr>
                <w:sz w:val="20"/>
                <w:szCs w:val="20"/>
                <w:shd w:val="clear" w:color="auto" w:fill="FFFF00"/>
              </w:rPr>
              <w:t xml:space="preserve">уборка снега, наледи с </w:t>
            </w:r>
            <w:r w:rsidR="00BC366A">
              <w:rPr>
                <w:sz w:val="20"/>
                <w:szCs w:val="20"/>
                <w:shd w:val="clear" w:color="auto" w:fill="FFFF00"/>
              </w:rPr>
              <w:lastRenderedPageBreak/>
              <w:t>крыльца;</w:t>
            </w:r>
            <w:r w:rsidR="000C326E">
              <w:rPr>
                <w:sz w:val="20"/>
                <w:szCs w:val="20"/>
                <w:shd w:val="clear" w:color="auto" w:fill="FFFF00"/>
              </w:rPr>
              <w:t xml:space="preserve">   </w:t>
            </w:r>
          </w:p>
          <w:p w:rsidR="007B596F" w:rsidRDefault="00BC366A" w:rsidP="000C326E">
            <w:pPr>
              <w:spacing w:line="360" w:lineRule="auto"/>
              <w:jc w:val="both"/>
              <w:rPr>
                <w:sz w:val="20"/>
                <w:szCs w:val="20"/>
                <w:shd w:val="clear" w:color="auto" w:fill="FFFF00"/>
              </w:rPr>
            </w:pPr>
            <w:r>
              <w:rPr>
                <w:sz w:val="20"/>
                <w:szCs w:val="20"/>
                <w:shd w:val="clear" w:color="auto" w:fill="FFFF00"/>
              </w:rPr>
              <w:t>кв.8-чистка снега, наледи, сосулек с кровли</w:t>
            </w:r>
            <w:r w:rsidR="00B962BC">
              <w:rPr>
                <w:sz w:val="20"/>
                <w:szCs w:val="20"/>
                <w:shd w:val="clear" w:color="auto" w:fill="FFFF00"/>
              </w:rPr>
              <w:t xml:space="preserve"> МКД;</w:t>
            </w:r>
            <w:r>
              <w:rPr>
                <w:sz w:val="20"/>
                <w:szCs w:val="20"/>
                <w:shd w:val="clear" w:color="auto" w:fill="FFFF00"/>
              </w:rPr>
              <w:t xml:space="preserve"> </w:t>
            </w:r>
          </w:p>
          <w:p w:rsidR="00CA45B2" w:rsidRDefault="000C326E" w:rsidP="00CA45B2">
            <w:pPr>
              <w:spacing w:line="360" w:lineRule="auto"/>
              <w:jc w:val="both"/>
              <w:rPr>
                <w:sz w:val="20"/>
                <w:szCs w:val="20"/>
                <w:shd w:val="clear" w:color="auto" w:fill="FFFF00"/>
              </w:rPr>
            </w:pPr>
            <w:r>
              <w:rPr>
                <w:sz w:val="20"/>
                <w:szCs w:val="20"/>
                <w:shd w:val="clear" w:color="auto" w:fill="FFFF00"/>
              </w:rPr>
              <w:t xml:space="preserve"> </w:t>
            </w:r>
            <w:r w:rsidR="00CA45B2">
              <w:rPr>
                <w:sz w:val="20"/>
                <w:szCs w:val="20"/>
                <w:shd w:val="clear" w:color="auto" w:fill="FFFF00"/>
              </w:rPr>
              <w:t xml:space="preserve">кв.4-уборка придомовой территории; мусора с урн; </w:t>
            </w:r>
          </w:p>
          <w:p w:rsidR="00CA45B2" w:rsidRDefault="00CA45B2" w:rsidP="00CA45B2">
            <w:pPr>
              <w:spacing w:line="360" w:lineRule="auto"/>
              <w:jc w:val="both"/>
              <w:rPr>
                <w:sz w:val="20"/>
                <w:szCs w:val="20"/>
                <w:shd w:val="clear" w:color="auto" w:fill="FFFF00"/>
              </w:rPr>
            </w:pPr>
            <w:r>
              <w:rPr>
                <w:sz w:val="20"/>
                <w:szCs w:val="20"/>
                <w:shd w:val="clear" w:color="auto" w:fill="FFFF00"/>
              </w:rPr>
              <w:t xml:space="preserve">чистка снега на придомо-вой террито-рии;  </w:t>
            </w:r>
          </w:p>
          <w:p w:rsidR="00CA45B2" w:rsidRDefault="000C326E" w:rsidP="00CA45B2">
            <w:pPr>
              <w:spacing w:line="360" w:lineRule="auto"/>
              <w:jc w:val="both"/>
              <w:rPr>
                <w:sz w:val="20"/>
                <w:szCs w:val="20"/>
                <w:shd w:val="clear" w:color="auto" w:fill="FFFF00"/>
              </w:rPr>
            </w:pPr>
            <w:r>
              <w:rPr>
                <w:sz w:val="20"/>
                <w:szCs w:val="20"/>
                <w:shd w:val="clear" w:color="auto" w:fill="FFFF00"/>
              </w:rPr>
              <w:t xml:space="preserve"> </w:t>
            </w:r>
            <w:r w:rsidR="00475110">
              <w:rPr>
                <w:sz w:val="20"/>
                <w:szCs w:val="20"/>
                <w:shd w:val="clear" w:color="auto" w:fill="FFFF00"/>
              </w:rPr>
              <w:t>кв.4</w:t>
            </w:r>
            <w:r w:rsidR="00CA45B2">
              <w:rPr>
                <w:sz w:val="20"/>
                <w:szCs w:val="20"/>
                <w:shd w:val="clear" w:color="auto" w:fill="FFFF00"/>
              </w:rPr>
              <w:t xml:space="preserve">-уборка придомовой территории; мусора с урн; </w:t>
            </w:r>
          </w:p>
          <w:p w:rsidR="00CA45B2" w:rsidRDefault="00475110" w:rsidP="00CA45B2">
            <w:pPr>
              <w:spacing w:line="360" w:lineRule="auto"/>
              <w:jc w:val="both"/>
              <w:rPr>
                <w:sz w:val="20"/>
                <w:szCs w:val="20"/>
                <w:shd w:val="clear" w:color="auto" w:fill="FFFF00"/>
              </w:rPr>
            </w:pPr>
            <w:r>
              <w:rPr>
                <w:sz w:val="20"/>
                <w:szCs w:val="20"/>
                <w:shd w:val="clear" w:color="auto" w:fill="FFFF00"/>
              </w:rPr>
              <w:t>чистка наледи</w:t>
            </w:r>
            <w:r w:rsidR="00CA45B2">
              <w:rPr>
                <w:sz w:val="20"/>
                <w:szCs w:val="20"/>
                <w:shd w:val="clear" w:color="auto" w:fill="FFFF00"/>
              </w:rPr>
              <w:t xml:space="preserve"> на придомо-вой террито-рии;  </w:t>
            </w:r>
          </w:p>
          <w:p w:rsidR="002628A2" w:rsidRDefault="00A00D3E" w:rsidP="000C326E">
            <w:pPr>
              <w:spacing w:line="360" w:lineRule="auto"/>
              <w:jc w:val="both"/>
              <w:rPr>
                <w:sz w:val="20"/>
                <w:szCs w:val="20"/>
                <w:shd w:val="clear" w:color="auto" w:fill="FFFF00"/>
              </w:rPr>
            </w:pPr>
            <w:r>
              <w:rPr>
                <w:sz w:val="20"/>
                <w:szCs w:val="20"/>
                <w:shd w:val="clear" w:color="auto" w:fill="FFFF00"/>
              </w:rPr>
              <w:t xml:space="preserve"> кв.1-подмета-ние лестнич-ных клеток и маршей, про-тирка поруч-ней, подокон-</w:t>
            </w:r>
            <w:r>
              <w:rPr>
                <w:sz w:val="20"/>
                <w:szCs w:val="20"/>
                <w:shd w:val="clear" w:color="auto" w:fill="FFFF00"/>
              </w:rPr>
              <w:lastRenderedPageBreak/>
              <w:t xml:space="preserve">ников и поч-товых ящиков; уборка придо-мовой терри-тории; мусора с урн; </w:t>
            </w:r>
            <w:r w:rsidR="004F60F6">
              <w:rPr>
                <w:sz w:val="20"/>
                <w:szCs w:val="20"/>
                <w:shd w:val="clear" w:color="auto" w:fill="FFFF00"/>
              </w:rPr>
              <w:t xml:space="preserve"> </w:t>
            </w:r>
          </w:p>
          <w:p w:rsidR="002628A2" w:rsidRDefault="00396A34" w:rsidP="002628A2">
            <w:pPr>
              <w:spacing w:line="360" w:lineRule="auto"/>
              <w:jc w:val="both"/>
              <w:rPr>
                <w:sz w:val="20"/>
                <w:szCs w:val="20"/>
                <w:shd w:val="clear" w:color="auto" w:fill="FFFF00"/>
              </w:rPr>
            </w:pPr>
            <w:r>
              <w:rPr>
                <w:sz w:val="20"/>
                <w:szCs w:val="20"/>
                <w:shd w:val="clear" w:color="auto" w:fill="FFFF00"/>
              </w:rPr>
              <w:t xml:space="preserve"> </w:t>
            </w:r>
            <w:r w:rsidR="002628A2">
              <w:rPr>
                <w:sz w:val="20"/>
                <w:szCs w:val="20"/>
                <w:shd w:val="clear" w:color="auto" w:fill="FFFF00"/>
              </w:rPr>
              <w:t xml:space="preserve">кв.4-уборка придомовой территории; мусора с урн; </w:t>
            </w:r>
          </w:p>
          <w:p w:rsidR="002628A2" w:rsidRDefault="00396A34" w:rsidP="002628A2">
            <w:pPr>
              <w:spacing w:line="360" w:lineRule="auto"/>
              <w:jc w:val="both"/>
              <w:rPr>
                <w:sz w:val="20"/>
                <w:szCs w:val="20"/>
                <w:shd w:val="clear" w:color="auto" w:fill="FFFF00"/>
              </w:rPr>
            </w:pPr>
            <w:r>
              <w:rPr>
                <w:sz w:val="20"/>
                <w:szCs w:val="20"/>
                <w:shd w:val="clear" w:color="auto" w:fill="FFFF00"/>
              </w:rPr>
              <w:t xml:space="preserve">посыпка пес-ком </w:t>
            </w:r>
            <w:r w:rsidR="002628A2">
              <w:rPr>
                <w:sz w:val="20"/>
                <w:szCs w:val="20"/>
                <w:shd w:val="clear" w:color="auto" w:fill="FFFF00"/>
              </w:rPr>
              <w:t xml:space="preserve">придомо-вой террито-рии;  </w:t>
            </w:r>
          </w:p>
          <w:p w:rsidR="004F60F6" w:rsidRDefault="004F60F6" w:rsidP="00EE6505">
            <w:pPr>
              <w:spacing w:line="360" w:lineRule="auto"/>
              <w:jc w:val="both"/>
              <w:rPr>
                <w:sz w:val="20"/>
                <w:szCs w:val="20"/>
                <w:shd w:val="clear" w:color="auto" w:fill="FFFF00"/>
              </w:rPr>
            </w:pPr>
            <w:r>
              <w:rPr>
                <w:sz w:val="20"/>
                <w:szCs w:val="20"/>
                <w:shd w:val="clear" w:color="auto" w:fill="FFFF00"/>
              </w:rPr>
              <w:t xml:space="preserve"> </w:t>
            </w:r>
            <w:r w:rsidR="00EE6505">
              <w:rPr>
                <w:sz w:val="20"/>
                <w:szCs w:val="20"/>
                <w:shd w:val="clear" w:color="auto" w:fill="FFFF00"/>
              </w:rPr>
              <w:t xml:space="preserve">кв.4-подме-тание лестнич-ных клеток и маршей, про-тирка поруч-ней, подокон-ников и поч-товых ящиков; уборка придо-мовой терри-тории; </w:t>
            </w:r>
          </w:p>
          <w:p w:rsidR="00B334AC" w:rsidRDefault="00B334AC" w:rsidP="00B334AC">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 xml:space="preserve">территории; </w:t>
            </w:r>
          </w:p>
          <w:p w:rsidR="007941A2" w:rsidRDefault="007941A2" w:rsidP="00B334AC">
            <w:pPr>
              <w:spacing w:line="360" w:lineRule="auto"/>
              <w:jc w:val="both"/>
              <w:rPr>
                <w:sz w:val="20"/>
                <w:szCs w:val="20"/>
                <w:shd w:val="clear" w:color="auto" w:fill="FFFF00"/>
              </w:rPr>
            </w:pPr>
            <w:r>
              <w:rPr>
                <w:sz w:val="20"/>
                <w:szCs w:val="20"/>
                <w:shd w:val="clear" w:color="auto" w:fill="FFFF00"/>
              </w:rPr>
              <w:t>уборка наледи на крыльце;</w:t>
            </w:r>
          </w:p>
          <w:p w:rsidR="00B334AC" w:rsidRDefault="00B334AC" w:rsidP="00EE6505">
            <w:pPr>
              <w:spacing w:line="360" w:lineRule="auto"/>
              <w:jc w:val="both"/>
              <w:rPr>
                <w:sz w:val="20"/>
                <w:szCs w:val="20"/>
                <w:shd w:val="clear" w:color="auto" w:fill="FFFF00"/>
              </w:rPr>
            </w:pPr>
            <w:r>
              <w:rPr>
                <w:sz w:val="20"/>
                <w:szCs w:val="20"/>
                <w:shd w:val="clear" w:color="auto" w:fill="FFFF00"/>
              </w:rPr>
              <w:t xml:space="preserve">посыпка пес-ком придомо-вой террито-рии;  </w:t>
            </w:r>
          </w:p>
          <w:p w:rsidR="000502D6" w:rsidRDefault="000502D6" w:rsidP="000502D6">
            <w:pPr>
              <w:spacing w:line="360" w:lineRule="auto"/>
              <w:jc w:val="both"/>
              <w:rPr>
                <w:sz w:val="20"/>
                <w:szCs w:val="20"/>
                <w:shd w:val="clear" w:color="auto" w:fill="FFFF00"/>
              </w:rPr>
            </w:pPr>
            <w:r>
              <w:rPr>
                <w:sz w:val="20"/>
                <w:szCs w:val="20"/>
                <w:shd w:val="clear" w:color="auto" w:fill="FFFF00"/>
              </w:rPr>
              <w:t>кв.4-уборка придомовой территории; мусора с урн; посыпка пес-ком;</w:t>
            </w:r>
          </w:p>
          <w:p w:rsidR="000502D6" w:rsidRDefault="00534538" w:rsidP="00EE6505">
            <w:pPr>
              <w:spacing w:line="360" w:lineRule="auto"/>
              <w:jc w:val="both"/>
              <w:rPr>
                <w:sz w:val="20"/>
                <w:szCs w:val="20"/>
                <w:shd w:val="clear" w:color="auto" w:fill="FFFF00"/>
              </w:rPr>
            </w:pPr>
            <w:r>
              <w:rPr>
                <w:sz w:val="20"/>
                <w:szCs w:val="20"/>
                <w:shd w:val="clear" w:color="auto" w:fill="FFFF00"/>
              </w:rPr>
              <w:t>УФСИН</w:t>
            </w:r>
            <w:r w:rsidR="0045478D">
              <w:rPr>
                <w:sz w:val="20"/>
                <w:szCs w:val="20"/>
                <w:shd w:val="clear" w:color="auto" w:fill="FFFF00"/>
              </w:rPr>
              <w:t>-убор</w:t>
            </w:r>
            <w:r>
              <w:rPr>
                <w:sz w:val="20"/>
                <w:szCs w:val="20"/>
                <w:shd w:val="clear" w:color="auto" w:fill="FFFF00"/>
              </w:rPr>
              <w:t>-</w:t>
            </w:r>
            <w:r w:rsidR="0045478D">
              <w:rPr>
                <w:sz w:val="20"/>
                <w:szCs w:val="20"/>
                <w:shd w:val="clear" w:color="auto" w:fill="FFFF00"/>
              </w:rPr>
              <w:t>ка придомо</w:t>
            </w:r>
            <w:r>
              <w:rPr>
                <w:sz w:val="20"/>
                <w:szCs w:val="20"/>
                <w:shd w:val="clear" w:color="auto" w:fill="FFFF00"/>
              </w:rPr>
              <w:t>-</w:t>
            </w:r>
            <w:r w:rsidR="0045478D">
              <w:rPr>
                <w:sz w:val="20"/>
                <w:szCs w:val="20"/>
                <w:shd w:val="clear" w:color="auto" w:fill="FFFF00"/>
              </w:rPr>
              <w:t>вой террито</w:t>
            </w:r>
            <w:r>
              <w:rPr>
                <w:sz w:val="20"/>
                <w:szCs w:val="20"/>
                <w:shd w:val="clear" w:color="auto" w:fill="FFFF00"/>
              </w:rPr>
              <w:t>-</w:t>
            </w:r>
            <w:r w:rsidR="0045478D">
              <w:rPr>
                <w:sz w:val="20"/>
                <w:szCs w:val="20"/>
                <w:shd w:val="clear" w:color="auto" w:fill="FFFF00"/>
              </w:rPr>
              <w:t>рии; мусора с урн; чистка снега на при</w:t>
            </w:r>
            <w:r>
              <w:rPr>
                <w:sz w:val="20"/>
                <w:szCs w:val="20"/>
                <w:shd w:val="clear" w:color="auto" w:fill="FFFF00"/>
              </w:rPr>
              <w:t>-</w:t>
            </w:r>
            <w:r w:rsidR="0045478D">
              <w:rPr>
                <w:sz w:val="20"/>
                <w:szCs w:val="20"/>
                <w:shd w:val="clear" w:color="auto" w:fill="FFFF00"/>
              </w:rPr>
              <w:t>домовой тер</w:t>
            </w:r>
            <w:r>
              <w:rPr>
                <w:sz w:val="20"/>
                <w:szCs w:val="20"/>
                <w:shd w:val="clear" w:color="auto" w:fill="FFFF00"/>
              </w:rPr>
              <w:t>-</w:t>
            </w:r>
            <w:r w:rsidR="0045478D">
              <w:rPr>
                <w:sz w:val="20"/>
                <w:szCs w:val="20"/>
                <w:shd w:val="clear" w:color="auto" w:fill="FFFF00"/>
              </w:rPr>
              <w:t>ритории;</w:t>
            </w:r>
          </w:p>
          <w:p w:rsidR="00D217F4" w:rsidRDefault="00D217F4" w:rsidP="00EE650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CA343C" w:rsidRDefault="00CA343C" w:rsidP="00CA343C">
            <w:pPr>
              <w:spacing w:line="360" w:lineRule="auto"/>
              <w:jc w:val="both"/>
              <w:rPr>
                <w:sz w:val="20"/>
                <w:szCs w:val="20"/>
                <w:shd w:val="clear" w:color="auto" w:fill="FFFF00"/>
              </w:rPr>
            </w:pPr>
            <w:r>
              <w:rPr>
                <w:sz w:val="20"/>
                <w:szCs w:val="20"/>
                <w:shd w:val="clear" w:color="auto" w:fill="FFFF00"/>
              </w:rPr>
              <w:t>кв.7-уборка придомовой территории; мусора с урн; чистка снега на придомо-вой террито-рии;</w:t>
            </w:r>
          </w:p>
          <w:p w:rsidR="00C14092" w:rsidRDefault="00805D9C" w:rsidP="00C14092">
            <w:pPr>
              <w:spacing w:line="360" w:lineRule="auto"/>
              <w:jc w:val="both"/>
              <w:rPr>
                <w:sz w:val="20"/>
                <w:szCs w:val="20"/>
                <w:shd w:val="clear" w:color="auto" w:fill="FFFF00"/>
              </w:rPr>
            </w:pPr>
            <w:r>
              <w:rPr>
                <w:sz w:val="20"/>
                <w:szCs w:val="20"/>
                <w:shd w:val="clear" w:color="auto" w:fill="FFFF00"/>
              </w:rPr>
              <w:t>Пашкова Н.М.</w:t>
            </w:r>
            <w:r w:rsidR="00C14092">
              <w:rPr>
                <w:sz w:val="20"/>
                <w:szCs w:val="20"/>
                <w:shd w:val="clear" w:color="auto" w:fill="FFFF00"/>
              </w:rPr>
              <w:t>-уборка придомовой территории; мусора с урн; чистка снега на придомо-вой террито-рии;</w:t>
            </w:r>
          </w:p>
          <w:p w:rsidR="005141C3" w:rsidRDefault="005141C3" w:rsidP="005141C3">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B03466" w:rsidRDefault="00B03466" w:rsidP="00B03466">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мусора с урн; чистка снега на придомо-вой террито-рии;</w:t>
            </w:r>
          </w:p>
          <w:p w:rsidR="006D4AD5" w:rsidRDefault="006D4AD5" w:rsidP="006D4AD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3A6B27" w:rsidRDefault="003A6B27" w:rsidP="003A6B27">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6B08A1" w:rsidRDefault="003A6B27" w:rsidP="006B08A1">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C79E4" w:rsidRDefault="00BC79E4" w:rsidP="006B08A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r w:rsidR="00344584">
              <w:rPr>
                <w:sz w:val="20"/>
                <w:szCs w:val="20"/>
                <w:shd w:val="clear" w:color="auto" w:fill="FFFF00"/>
              </w:rPr>
              <w:t xml:space="preserve"> убор</w:t>
            </w:r>
            <w:r>
              <w:rPr>
                <w:sz w:val="20"/>
                <w:szCs w:val="20"/>
                <w:shd w:val="clear" w:color="auto" w:fill="FFFF00"/>
              </w:rPr>
              <w:t>ка при</w:t>
            </w:r>
            <w:r w:rsidR="00344584">
              <w:rPr>
                <w:sz w:val="20"/>
                <w:szCs w:val="20"/>
                <w:shd w:val="clear" w:color="auto" w:fill="FFFF00"/>
              </w:rPr>
              <w:t>-</w:t>
            </w:r>
            <w:r>
              <w:rPr>
                <w:sz w:val="20"/>
                <w:szCs w:val="20"/>
                <w:shd w:val="clear" w:color="auto" w:fill="FFFF00"/>
              </w:rPr>
              <w:t>домовой тер</w:t>
            </w:r>
            <w:r w:rsidR="00344584">
              <w:rPr>
                <w:sz w:val="20"/>
                <w:szCs w:val="20"/>
                <w:shd w:val="clear" w:color="auto" w:fill="FFFF00"/>
              </w:rPr>
              <w:t>-</w:t>
            </w:r>
            <w:r>
              <w:rPr>
                <w:sz w:val="20"/>
                <w:szCs w:val="20"/>
                <w:shd w:val="clear" w:color="auto" w:fill="FFFF00"/>
              </w:rPr>
              <w:t>ритории;</w:t>
            </w:r>
          </w:p>
          <w:p w:rsidR="00BC79E4" w:rsidRDefault="00BC79E4" w:rsidP="006B08A1">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sidR="007A18AD">
              <w:rPr>
                <w:sz w:val="20"/>
                <w:szCs w:val="20"/>
                <w:shd w:val="clear" w:color="auto" w:fill="FFFF00"/>
              </w:rPr>
              <w:t>уборка при</w:t>
            </w:r>
            <w:r w:rsidR="00344584">
              <w:rPr>
                <w:sz w:val="20"/>
                <w:szCs w:val="20"/>
                <w:shd w:val="clear" w:color="auto" w:fill="FFFF00"/>
              </w:rPr>
              <w:t>-</w:t>
            </w:r>
            <w:r w:rsidR="007A18AD">
              <w:rPr>
                <w:sz w:val="20"/>
                <w:szCs w:val="20"/>
                <w:shd w:val="clear" w:color="auto" w:fill="FFFF00"/>
              </w:rPr>
              <w:t xml:space="preserve">ямков; </w:t>
            </w:r>
            <w:r>
              <w:rPr>
                <w:sz w:val="20"/>
                <w:szCs w:val="20"/>
                <w:shd w:val="clear" w:color="auto" w:fill="FFFF00"/>
              </w:rPr>
              <w:t>уборка мусора с урн;</w:t>
            </w:r>
          </w:p>
          <w:p w:rsidR="007A18AD" w:rsidRDefault="007A18AD" w:rsidP="006B08A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приям</w:t>
            </w:r>
            <w:r w:rsidR="00344584">
              <w:rPr>
                <w:sz w:val="20"/>
                <w:szCs w:val="20"/>
                <w:shd w:val="clear" w:color="auto" w:fill="FFFF00"/>
              </w:rPr>
              <w:t>-</w:t>
            </w:r>
            <w:r>
              <w:rPr>
                <w:sz w:val="20"/>
                <w:szCs w:val="20"/>
                <w:shd w:val="clear" w:color="auto" w:fill="FFFF00"/>
              </w:rPr>
              <w:t xml:space="preserve">ков; уборка </w:t>
            </w:r>
            <w:r>
              <w:rPr>
                <w:sz w:val="20"/>
                <w:szCs w:val="20"/>
                <w:shd w:val="clear" w:color="auto" w:fill="FFFF00"/>
              </w:rPr>
              <w:lastRenderedPageBreak/>
              <w:t>мусора с урн;</w:t>
            </w:r>
          </w:p>
          <w:p w:rsidR="007A18AD" w:rsidRDefault="007A18AD" w:rsidP="006B08A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w:t>
            </w:r>
            <w:r w:rsidR="00344584">
              <w:rPr>
                <w:sz w:val="20"/>
                <w:szCs w:val="20"/>
                <w:shd w:val="clear" w:color="auto" w:fill="FFFF00"/>
              </w:rPr>
              <w:t>-</w:t>
            </w:r>
            <w:r>
              <w:rPr>
                <w:sz w:val="20"/>
                <w:szCs w:val="20"/>
                <w:shd w:val="clear" w:color="auto" w:fill="FFFF00"/>
              </w:rPr>
              <w:t>ков;</w:t>
            </w:r>
            <w:r w:rsidR="00344584">
              <w:rPr>
                <w:sz w:val="20"/>
                <w:szCs w:val="20"/>
                <w:shd w:val="clear" w:color="auto" w:fill="FFFF00"/>
              </w:rPr>
              <w:t xml:space="preserve"> убор</w:t>
            </w:r>
            <w:r>
              <w:rPr>
                <w:sz w:val="20"/>
                <w:szCs w:val="20"/>
                <w:shd w:val="clear" w:color="auto" w:fill="FFFF00"/>
              </w:rPr>
              <w:t>ка придомовой территории;</w:t>
            </w:r>
          </w:p>
          <w:p w:rsidR="007A18AD" w:rsidRDefault="007A18AD" w:rsidP="006B08A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w:t>
            </w:r>
            <w:r w:rsidR="00344584">
              <w:rPr>
                <w:sz w:val="20"/>
                <w:szCs w:val="20"/>
                <w:shd w:val="clear" w:color="auto" w:fill="FFFF00"/>
              </w:rPr>
              <w:t>-</w:t>
            </w:r>
            <w:r>
              <w:rPr>
                <w:sz w:val="20"/>
                <w:szCs w:val="20"/>
                <w:shd w:val="clear" w:color="auto" w:fill="FFFF00"/>
              </w:rPr>
              <w:t>ков;</w:t>
            </w:r>
            <w:r w:rsidR="00344584">
              <w:rPr>
                <w:sz w:val="20"/>
                <w:szCs w:val="20"/>
                <w:shd w:val="clear" w:color="auto" w:fill="FFFF00"/>
              </w:rPr>
              <w:t xml:space="preserve"> убор</w:t>
            </w:r>
            <w:r>
              <w:rPr>
                <w:sz w:val="20"/>
                <w:szCs w:val="20"/>
                <w:shd w:val="clear" w:color="auto" w:fill="FFFF00"/>
              </w:rPr>
              <w:t>ка придомовой территории;</w:t>
            </w:r>
          </w:p>
          <w:p w:rsidR="008E70D2" w:rsidRDefault="008E70D2" w:rsidP="006B08A1">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8E70D2" w:rsidRDefault="008E70D2" w:rsidP="006B08A1">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w:t>
            </w:r>
            <w:r w:rsidR="00E15795">
              <w:rPr>
                <w:sz w:val="20"/>
                <w:szCs w:val="20"/>
                <w:shd w:val="clear" w:color="auto" w:fill="FFFF00"/>
              </w:rPr>
              <w:t>-</w:t>
            </w:r>
            <w:r>
              <w:rPr>
                <w:sz w:val="20"/>
                <w:szCs w:val="20"/>
                <w:shd w:val="clear" w:color="auto" w:fill="FFFF00"/>
              </w:rPr>
              <w:t>ков;</w:t>
            </w:r>
            <w:r w:rsidR="00E15795">
              <w:rPr>
                <w:sz w:val="20"/>
                <w:szCs w:val="20"/>
                <w:shd w:val="clear" w:color="auto" w:fill="FFFF00"/>
              </w:rPr>
              <w:t xml:space="preserve"> убор</w:t>
            </w:r>
            <w:r>
              <w:rPr>
                <w:sz w:val="20"/>
                <w:szCs w:val="20"/>
                <w:shd w:val="clear" w:color="auto" w:fill="FFFF00"/>
              </w:rPr>
              <w:t>ка придомовой территории;</w:t>
            </w:r>
          </w:p>
          <w:p w:rsidR="00D71F57" w:rsidRDefault="00E15795" w:rsidP="00D71F57">
            <w:pPr>
              <w:spacing w:line="360" w:lineRule="auto"/>
              <w:jc w:val="both"/>
              <w:rPr>
                <w:sz w:val="20"/>
                <w:szCs w:val="20"/>
                <w:shd w:val="clear" w:color="auto" w:fill="FFFF00"/>
              </w:rPr>
            </w:pPr>
            <w:r>
              <w:rPr>
                <w:sz w:val="20"/>
                <w:szCs w:val="20"/>
                <w:shd w:val="clear" w:color="auto" w:fill="FFFF00"/>
              </w:rPr>
              <w:t>кв.4-</w:t>
            </w:r>
            <w:r w:rsidR="00D71F57">
              <w:rPr>
                <w:sz w:val="20"/>
                <w:szCs w:val="20"/>
                <w:shd w:val="clear" w:color="auto" w:fill="FFFF00"/>
              </w:rPr>
              <w:t>уборка придомовой территории; уборка мусора с урн;</w:t>
            </w:r>
          </w:p>
          <w:p w:rsidR="0063452E" w:rsidRDefault="008B59E8" w:rsidP="00D71F57">
            <w:pPr>
              <w:spacing w:line="360" w:lineRule="auto"/>
              <w:jc w:val="both"/>
              <w:rPr>
                <w:sz w:val="20"/>
                <w:szCs w:val="20"/>
                <w:shd w:val="clear" w:color="auto" w:fill="FFFF00"/>
              </w:rPr>
            </w:pPr>
            <w:r>
              <w:rPr>
                <w:sz w:val="20"/>
                <w:szCs w:val="20"/>
                <w:shd w:val="clear" w:color="auto" w:fill="FFFF00"/>
              </w:rPr>
              <w:t>кв.8-</w:t>
            </w:r>
            <w:r w:rsidR="0063452E">
              <w:rPr>
                <w:sz w:val="20"/>
                <w:szCs w:val="20"/>
                <w:shd w:val="clear" w:color="auto" w:fill="FFFF00"/>
              </w:rPr>
              <w:t>подме-тание лестнич-ных клеток и маршей, про</w:t>
            </w:r>
            <w:r w:rsidR="00AB5DAA">
              <w:rPr>
                <w:sz w:val="20"/>
                <w:szCs w:val="20"/>
                <w:shd w:val="clear" w:color="auto" w:fill="FFFF00"/>
              </w:rPr>
              <w:t>-</w:t>
            </w:r>
            <w:r w:rsidR="0063452E">
              <w:rPr>
                <w:sz w:val="20"/>
                <w:szCs w:val="20"/>
                <w:shd w:val="clear" w:color="auto" w:fill="FFFF00"/>
              </w:rPr>
              <w:t>тирка поруч</w:t>
            </w:r>
            <w:r w:rsidR="00AB5DAA">
              <w:rPr>
                <w:sz w:val="20"/>
                <w:szCs w:val="20"/>
                <w:shd w:val="clear" w:color="auto" w:fill="FFFF00"/>
              </w:rPr>
              <w:t>-</w:t>
            </w:r>
            <w:r w:rsidR="0063452E">
              <w:rPr>
                <w:sz w:val="20"/>
                <w:szCs w:val="20"/>
                <w:shd w:val="clear" w:color="auto" w:fill="FFFF00"/>
              </w:rPr>
              <w:t>ней, подокон</w:t>
            </w:r>
            <w:r w:rsidR="00AB5DAA">
              <w:rPr>
                <w:sz w:val="20"/>
                <w:szCs w:val="20"/>
                <w:shd w:val="clear" w:color="auto" w:fill="FFFF00"/>
              </w:rPr>
              <w:t>-</w:t>
            </w:r>
            <w:r w:rsidR="0063452E">
              <w:rPr>
                <w:sz w:val="20"/>
                <w:szCs w:val="20"/>
                <w:shd w:val="clear" w:color="auto" w:fill="FFFF00"/>
              </w:rPr>
              <w:t>ников и поч</w:t>
            </w:r>
            <w:r w:rsidR="00AB5DAA">
              <w:rPr>
                <w:sz w:val="20"/>
                <w:szCs w:val="20"/>
                <w:shd w:val="clear" w:color="auto" w:fill="FFFF00"/>
              </w:rPr>
              <w:t>-</w:t>
            </w:r>
            <w:r w:rsidR="0063452E">
              <w:rPr>
                <w:sz w:val="20"/>
                <w:szCs w:val="20"/>
                <w:shd w:val="clear" w:color="auto" w:fill="FFFF00"/>
              </w:rPr>
              <w:t>товых ящиков;</w:t>
            </w:r>
            <w:r>
              <w:rPr>
                <w:sz w:val="20"/>
                <w:szCs w:val="20"/>
                <w:shd w:val="clear" w:color="auto" w:fill="FFFF00"/>
              </w:rPr>
              <w:t xml:space="preserve"> </w:t>
            </w:r>
            <w:r w:rsidR="00AB5DAA">
              <w:rPr>
                <w:sz w:val="20"/>
                <w:szCs w:val="20"/>
                <w:shd w:val="clear" w:color="auto" w:fill="FFFF00"/>
              </w:rPr>
              <w:t>убор</w:t>
            </w:r>
            <w:r w:rsidR="0063452E">
              <w:rPr>
                <w:sz w:val="20"/>
                <w:szCs w:val="20"/>
                <w:shd w:val="clear" w:color="auto" w:fill="FFFF00"/>
              </w:rPr>
              <w:t>ка придо</w:t>
            </w:r>
            <w:r w:rsidR="00AB5DAA">
              <w:rPr>
                <w:sz w:val="20"/>
                <w:szCs w:val="20"/>
                <w:shd w:val="clear" w:color="auto" w:fill="FFFF00"/>
              </w:rPr>
              <w:t>-мо</w:t>
            </w:r>
            <w:r w:rsidR="0063452E">
              <w:rPr>
                <w:sz w:val="20"/>
                <w:szCs w:val="20"/>
                <w:shd w:val="clear" w:color="auto" w:fill="FFFF00"/>
              </w:rPr>
              <w:t>вой терри</w:t>
            </w:r>
            <w:r w:rsidR="00AB5DAA">
              <w:rPr>
                <w:sz w:val="20"/>
                <w:szCs w:val="20"/>
                <w:shd w:val="clear" w:color="auto" w:fill="FFFF00"/>
              </w:rPr>
              <w:t>-</w:t>
            </w:r>
            <w:r w:rsidR="00AB5DAA">
              <w:rPr>
                <w:sz w:val="20"/>
                <w:szCs w:val="20"/>
                <w:shd w:val="clear" w:color="auto" w:fill="FFFF00"/>
              </w:rPr>
              <w:lastRenderedPageBreak/>
              <w:t>то</w:t>
            </w:r>
            <w:r w:rsidR="0063452E">
              <w:rPr>
                <w:sz w:val="20"/>
                <w:szCs w:val="20"/>
                <w:shd w:val="clear" w:color="auto" w:fill="FFFF00"/>
              </w:rPr>
              <w:t>рии;</w:t>
            </w:r>
          </w:p>
          <w:p w:rsidR="008E70D2" w:rsidRDefault="006A0DB0" w:rsidP="006B08A1">
            <w:pPr>
              <w:spacing w:line="360" w:lineRule="auto"/>
              <w:jc w:val="both"/>
              <w:rPr>
                <w:sz w:val="20"/>
                <w:szCs w:val="20"/>
                <w:shd w:val="clear" w:color="auto" w:fill="FFFF00"/>
              </w:rPr>
            </w:pPr>
            <w:r>
              <w:rPr>
                <w:sz w:val="20"/>
                <w:szCs w:val="20"/>
                <w:shd w:val="clear" w:color="auto" w:fill="FFFF00"/>
              </w:rPr>
              <w:t>кв.4-уборка придомовой территории;</w:t>
            </w:r>
            <w:r w:rsidR="008B59E8">
              <w:rPr>
                <w:sz w:val="20"/>
                <w:szCs w:val="20"/>
                <w:shd w:val="clear" w:color="auto" w:fill="FFFF00"/>
              </w:rPr>
              <w:t xml:space="preserve"> </w:t>
            </w:r>
            <w:r>
              <w:rPr>
                <w:sz w:val="20"/>
                <w:szCs w:val="20"/>
                <w:shd w:val="clear" w:color="auto" w:fill="FFFF00"/>
              </w:rPr>
              <w:t>уборка мусора с урн; покос и уборка травы на придомо</w:t>
            </w:r>
            <w:r w:rsidR="008B59E8">
              <w:rPr>
                <w:sz w:val="20"/>
                <w:szCs w:val="20"/>
                <w:shd w:val="clear" w:color="auto" w:fill="FFFF00"/>
              </w:rPr>
              <w:t>-</w:t>
            </w:r>
            <w:r>
              <w:rPr>
                <w:sz w:val="20"/>
                <w:szCs w:val="20"/>
                <w:shd w:val="clear" w:color="auto" w:fill="FFFF00"/>
              </w:rPr>
              <w:t>вой террито</w:t>
            </w:r>
            <w:r w:rsidR="008B59E8">
              <w:rPr>
                <w:sz w:val="20"/>
                <w:szCs w:val="20"/>
                <w:shd w:val="clear" w:color="auto" w:fill="FFFF00"/>
              </w:rPr>
              <w:t>-</w:t>
            </w:r>
            <w:r>
              <w:rPr>
                <w:sz w:val="20"/>
                <w:szCs w:val="20"/>
                <w:shd w:val="clear" w:color="auto" w:fill="FFFF00"/>
              </w:rPr>
              <w:t>рии</w:t>
            </w:r>
            <w:r w:rsidR="00A20A6E">
              <w:rPr>
                <w:sz w:val="20"/>
                <w:szCs w:val="20"/>
                <w:shd w:val="clear" w:color="auto" w:fill="FFFF00"/>
              </w:rPr>
              <w:t>;</w:t>
            </w:r>
          </w:p>
          <w:p w:rsidR="009052BF" w:rsidRDefault="009052BF" w:rsidP="006B08A1">
            <w:pPr>
              <w:spacing w:line="360" w:lineRule="auto"/>
              <w:jc w:val="both"/>
              <w:rPr>
                <w:sz w:val="20"/>
                <w:szCs w:val="20"/>
                <w:shd w:val="clear" w:color="auto" w:fill="FFFF00"/>
              </w:rPr>
            </w:pPr>
            <w:r>
              <w:rPr>
                <w:sz w:val="20"/>
                <w:szCs w:val="20"/>
                <w:shd w:val="clear" w:color="auto" w:fill="FFFF00"/>
              </w:rPr>
              <w:t>кв.6-подмета-</w:t>
            </w:r>
          </w:p>
          <w:p w:rsidR="009052BF" w:rsidRDefault="009052BF" w:rsidP="006B08A1">
            <w:pPr>
              <w:spacing w:line="360" w:lineRule="auto"/>
              <w:jc w:val="both"/>
              <w:rPr>
                <w:sz w:val="20"/>
                <w:szCs w:val="20"/>
                <w:shd w:val="clear" w:color="auto" w:fill="FFFF00"/>
              </w:rPr>
            </w:pPr>
            <w:r>
              <w:rPr>
                <w:sz w:val="20"/>
                <w:szCs w:val="20"/>
                <w:shd w:val="clear" w:color="auto" w:fill="FFFF00"/>
              </w:rPr>
              <w:t>ние лестнич-</w:t>
            </w:r>
          </w:p>
          <w:p w:rsidR="009052BF" w:rsidRDefault="009052BF" w:rsidP="006B08A1">
            <w:pPr>
              <w:spacing w:line="360" w:lineRule="auto"/>
              <w:jc w:val="both"/>
              <w:rPr>
                <w:sz w:val="20"/>
                <w:szCs w:val="20"/>
                <w:shd w:val="clear" w:color="auto" w:fill="FFFF00"/>
              </w:rPr>
            </w:pPr>
            <w:r>
              <w:rPr>
                <w:sz w:val="20"/>
                <w:szCs w:val="20"/>
                <w:shd w:val="clear" w:color="auto" w:fill="FFFF00"/>
              </w:rPr>
              <w:t>ных клеток и</w:t>
            </w:r>
          </w:p>
          <w:p w:rsidR="009052BF" w:rsidRDefault="009052BF" w:rsidP="006B08A1">
            <w:pPr>
              <w:spacing w:line="360" w:lineRule="auto"/>
              <w:jc w:val="both"/>
              <w:rPr>
                <w:sz w:val="20"/>
                <w:szCs w:val="20"/>
                <w:shd w:val="clear" w:color="auto" w:fill="FFFF00"/>
              </w:rPr>
            </w:pPr>
            <w:r>
              <w:rPr>
                <w:sz w:val="20"/>
                <w:szCs w:val="20"/>
                <w:shd w:val="clear" w:color="auto" w:fill="FFFF00"/>
              </w:rPr>
              <w:t>маршей,про-</w:t>
            </w:r>
          </w:p>
          <w:p w:rsidR="009052BF" w:rsidRDefault="009052BF" w:rsidP="006B08A1">
            <w:pPr>
              <w:spacing w:line="360" w:lineRule="auto"/>
              <w:jc w:val="both"/>
              <w:rPr>
                <w:sz w:val="20"/>
                <w:szCs w:val="20"/>
                <w:shd w:val="clear" w:color="auto" w:fill="FFFF00"/>
              </w:rPr>
            </w:pPr>
            <w:r>
              <w:rPr>
                <w:sz w:val="20"/>
                <w:szCs w:val="20"/>
                <w:shd w:val="clear" w:color="auto" w:fill="FFFF00"/>
              </w:rPr>
              <w:t>тирка поруч-</w:t>
            </w:r>
          </w:p>
          <w:p w:rsidR="009052BF" w:rsidRDefault="009052BF" w:rsidP="006B08A1">
            <w:pPr>
              <w:spacing w:line="360" w:lineRule="auto"/>
              <w:jc w:val="both"/>
              <w:rPr>
                <w:sz w:val="20"/>
                <w:szCs w:val="20"/>
                <w:shd w:val="clear" w:color="auto" w:fill="FFFF00"/>
              </w:rPr>
            </w:pPr>
            <w:r>
              <w:rPr>
                <w:sz w:val="20"/>
                <w:szCs w:val="20"/>
                <w:shd w:val="clear" w:color="auto" w:fill="FFFF00"/>
              </w:rPr>
              <w:t>ней,</w:t>
            </w:r>
            <w:r w:rsidR="008B59E8">
              <w:rPr>
                <w:sz w:val="20"/>
                <w:szCs w:val="20"/>
                <w:shd w:val="clear" w:color="auto" w:fill="FFFF00"/>
              </w:rPr>
              <w:t xml:space="preserve"> </w:t>
            </w:r>
            <w:r>
              <w:rPr>
                <w:sz w:val="20"/>
                <w:szCs w:val="20"/>
                <w:shd w:val="clear" w:color="auto" w:fill="FFFF00"/>
              </w:rPr>
              <w:t>подокон-</w:t>
            </w:r>
          </w:p>
          <w:p w:rsidR="009052BF" w:rsidRDefault="009052BF" w:rsidP="006B08A1">
            <w:pPr>
              <w:spacing w:line="360" w:lineRule="auto"/>
              <w:jc w:val="both"/>
              <w:rPr>
                <w:sz w:val="20"/>
                <w:szCs w:val="20"/>
                <w:shd w:val="clear" w:color="auto" w:fill="FFFF00"/>
              </w:rPr>
            </w:pPr>
            <w:r>
              <w:rPr>
                <w:sz w:val="20"/>
                <w:szCs w:val="20"/>
                <w:shd w:val="clear" w:color="auto" w:fill="FFFF00"/>
              </w:rPr>
              <w:t>ников и почто-</w:t>
            </w:r>
          </w:p>
          <w:p w:rsidR="009052BF" w:rsidRDefault="009052BF" w:rsidP="006B08A1">
            <w:pPr>
              <w:spacing w:line="360" w:lineRule="auto"/>
              <w:jc w:val="both"/>
              <w:rPr>
                <w:sz w:val="20"/>
                <w:szCs w:val="20"/>
                <w:shd w:val="clear" w:color="auto" w:fill="FFFF00"/>
              </w:rPr>
            </w:pPr>
            <w:r>
              <w:rPr>
                <w:sz w:val="20"/>
                <w:szCs w:val="20"/>
                <w:shd w:val="clear" w:color="auto" w:fill="FFFF00"/>
              </w:rPr>
              <w:t>вых ящиков;</w:t>
            </w:r>
          </w:p>
          <w:p w:rsidR="009052BF" w:rsidRDefault="009052BF" w:rsidP="006B08A1">
            <w:pPr>
              <w:spacing w:line="360" w:lineRule="auto"/>
              <w:jc w:val="both"/>
              <w:rPr>
                <w:sz w:val="20"/>
                <w:szCs w:val="20"/>
                <w:shd w:val="clear" w:color="auto" w:fill="FFFF00"/>
              </w:rPr>
            </w:pPr>
            <w:r>
              <w:rPr>
                <w:sz w:val="20"/>
                <w:szCs w:val="20"/>
                <w:shd w:val="clear" w:color="auto" w:fill="FFFF00"/>
              </w:rPr>
              <w:t>уборка придо-</w:t>
            </w:r>
          </w:p>
          <w:p w:rsidR="009052BF" w:rsidRDefault="009052BF" w:rsidP="006B08A1">
            <w:pPr>
              <w:spacing w:line="360" w:lineRule="auto"/>
              <w:jc w:val="both"/>
              <w:rPr>
                <w:sz w:val="20"/>
                <w:szCs w:val="20"/>
                <w:shd w:val="clear" w:color="auto" w:fill="FFFF00"/>
              </w:rPr>
            </w:pPr>
            <w:r>
              <w:rPr>
                <w:sz w:val="20"/>
                <w:szCs w:val="20"/>
                <w:shd w:val="clear" w:color="auto" w:fill="FFFF00"/>
              </w:rPr>
              <w:t>мовой терри-</w:t>
            </w:r>
          </w:p>
          <w:p w:rsidR="009052BF" w:rsidRDefault="009052BF" w:rsidP="006B08A1">
            <w:pPr>
              <w:spacing w:line="360" w:lineRule="auto"/>
              <w:jc w:val="both"/>
              <w:rPr>
                <w:sz w:val="20"/>
                <w:szCs w:val="20"/>
                <w:shd w:val="clear" w:color="auto" w:fill="FFFF00"/>
              </w:rPr>
            </w:pPr>
            <w:r>
              <w:rPr>
                <w:sz w:val="20"/>
                <w:szCs w:val="20"/>
                <w:shd w:val="clear" w:color="auto" w:fill="FFFF00"/>
              </w:rPr>
              <w:t>тории;</w:t>
            </w:r>
            <w:r w:rsidR="008B59E8">
              <w:rPr>
                <w:sz w:val="20"/>
                <w:szCs w:val="20"/>
                <w:shd w:val="clear" w:color="auto" w:fill="FFFF00"/>
              </w:rPr>
              <w:t xml:space="preserve"> </w:t>
            </w:r>
            <w:r>
              <w:rPr>
                <w:sz w:val="20"/>
                <w:szCs w:val="20"/>
                <w:shd w:val="clear" w:color="auto" w:fill="FFFF00"/>
              </w:rPr>
              <w:t>мытье</w:t>
            </w:r>
          </w:p>
          <w:p w:rsidR="009052BF" w:rsidRDefault="009052BF" w:rsidP="006B08A1">
            <w:pPr>
              <w:spacing w:line="360" w:lineRule="auto"/>
              <w:jc w:val="both"/>
              <w:rPr>
                <w:sz w:val="20"/>
                <w:szCs w:val="20"/>
                <w:shd w:val="clear" w:color="auto" w:fill="FFFF00"/>
              </w:rPr>
            </w:pPr>
            <w:r>
              <w:rPr>
                <w:sz w:val="20"/>
                <w:szCs w:val="20"/>
                <w:shd w:val="clear" w:color="auto" w:fill="FFFF00"/>
              </w:rPr>
              <w:t>лестничных</w:t>
            </w:r>
          </w:p>
          <w:p w:rsidR="009052BF" w:rsidRDefault="009052BF" w:rsidP="006B08A1">
            <w:pPr>
              <w:spacing w:line="360" w:lineRule="auto"/>
              <w:jc w:val="both"/>
              <w:rPr>
                <w:sz w:val="20"/>
                <w:szCs w:val="20"/>
                <w:shd w:val="clear" w:color="auto" w:fill="FFFF00"/>
              </w:rPr>
            </w:pPr>
            <w:r>
              <w:rPr>
                <w:sz w:val="20"/>
                <w:szCs w:val="20"/>
                <w:shd w:val="clear" w:color="auto" w:fill="FFFF00"/>
              </w:rPr>
              <w:t>клеток;</w:t>
            </w:r>
          </w:p>
          <w:p w:rsidR="00B157DF" w:rsidRDefault="00B157DF" w:rsidP="006B08A1">
            <w:pPr>
              <w:spacing w:line="360" w:lineRule="auto"/>
              <w:jc w:val="both"/>
              <w:rPr>
                <w:sz w:val="20"/>
                <w:szCs w:val="20"/>
                <w:shd w:val="clear" w:color="auto" w:fill="FFFF00"/>
              </w:rPr>
            </w:pPr>
            <w:r>
              <w:rPr>
                <w:sz w:val="20"/>
                <w:szCs w:val="20"/>
                <w:shd w:val="clear" w:color="auto" w:fill="FFFF00"/>
              </w:rPr>
              <w:t>кв.6-подмета-</w:t>
            </w:r>
          </w:p>
          <w:p w:rsidR="00B157DF" w:rsidRDefault="00B157DF" w:rsidP="006B08A1">
            <w:pPr>
              <w:spacing w:line="360" w:lineRule="auto"/>
              <w:jc w:val="both"/>
              <w:rPr>
                <w:sz w:val="20"/>
                <w:szCs w:val="20"/>
                <w:shd w:val="clear" w:color="auto" w:fill="FFFF00"/>
              </w:rPr>
            </w:pPr>
            <w:r>
              <w:rPr>
                <w:sz w:val="20"/>
                <w:szCs w:val="20"/>
                <w:shd w:val="clear" w:color="auto" w:fill="FFFF00"/>
              </w:rPr>
              <w:t>ние лестнич-</w:t>
            </w:r>
          </w:p>
          <w:p w:rsidR="00B157DF" w:rsidRDefault="00B157DF" w:rsidP="006B08A1">
            <w:pPr>
              <w:spacing w:line="360" w:lineRule="auto"/>
              <w:jc w:val="both"/>
              <w:rPr>
                <w:sz w:val="20"/>
                <w:szCs w:val="20"/>
                <w:shd w:val="clear" w:color="auto" w:fill="FFFF00"/>
              </w:rPr>
            </w:pPr>
            <w:r>
              <w:rPr>
                <w:sz w:val="20"/>
                <w:szCs w:val="20"/>
                <w:shd w:val="clear" w:color="auto" w:fill="FFFF00"/>
              </w:rPr>
              <w:t>ных клеток и</w:t>
            </w:r>
          </w:p>
          <w:p w:rsidR="00B157DF" w:rsidRPr="00DF542D" w:rsidRDefault="00B157DF" w:rsidP="006B08A1">
            <w:pPr>
              <w:spacing w:line="360" w:lineRule="auto"/>
              <w:jc w:val="both"/>
              <w:rPr>
                <w:sz w:val="20"/>
                <w:szCs w:val="20"/>
                <w:shd w:val="clear" w:color="auto" w:fill="FFFF00"/>
              </w:rPr>
            </w:pPr>
            <w:r>
              <w:rPr>
                <w:sz w:val="20"/>
                <w:szCs w:val="20"/>
                <w:shd w:val="clear" w:color="auto" w:fill="FFFF00"/>
              </w:rPr>
              <w:t>маршей;</w:t>
            </w:r>
          </w:p>
        </w:tc>
        <w:tc>
          <w:tcPr>
            <w:tcW w:w="952" w:type="dxa"/>
            <w:tcBorders>
              <w:top w:val="single" w:sz="4" w:space="0" w:color="auto"/>
              <w:left w:val="single" w:sz="4" w:space="0" w:color="000000"/>
              <w:bottom w:val="single" w:sz="4" w:space="0" w:color="auto"/>
            </w:tcBorders>
            <w:shd w:val="clear" w:color="auto" w:fill="auto"/>
          </w:tcPr>
          <w:p w:rsidR="00242928" w:rsidRDefault="00242928" w:rsidP="00EC52B5">
            <w:pPr>
              <w:spacing w:line="360" w:lineRule="auto"/>
              <w:rPr>
                <w:sz w:val="20"/>
                <w:szCs w:val="20"/>
                <w:shd w:val="clear" w:color="auto" w:fill="FFFF00"/>
              </w:rPr>
            </w:pPr>
            <w:r>
              <w:rPr>
                <w:sz w:val="20"/>
                <w:szCs w:val="20"/>
                <w:shd w:val="clear" w:color="auto" w:fill="FFFF00"/>
              </w:rPr>
              <w:lastRenderedPageBreak/>
              <w:t>06.01.19</w:t>
            </w: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r>
              <w:rPr>
                <w:sz w:val="20"/>
                <w:szCs w:val="20"/>
                <w:shd w:val="clear" w:color="auto" w:fill="FFFF00"/>
              </w:rPr>
              <w:t>09.01.19</w:t>
            </w: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9A5EC3" w:rsidRDefault="005326F3" w:rsidP="00EC52B5">
            <w:pPr>
              <w:spacing w:line="360" w:lineRule="auto"/>
              <w:rPr>
                <w:sz w:val="20"/>
                <w:szCs w:val="20"/>
                <w:shd w:val="clear" w:color="auto" w:fill="FFFF00"/>
              </w:rPr>
            </w:pPr>
            <w:r>
              <w:rPr>
                <w:sz w:val="20"/>
                <w:szCs w:val="20"/>
                <w:shd w:val="clear" w:color="auto" w:fill="FFFF00"/>
              </w:rPr>
              <w:lastRenderedPageBreak/>
              <w:t>14.01.19</w:t>
            </w: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53513A" w:rsidRDefault="009A5EC3" w:rsidP="00EC52B5">
            <w:pPr>
              <w:spacing w:line="360" w:lineRule="auto"/>
              <w:rPr>
                <w:sz w:val="20"/>
                <w:szCs w:val="20"/>
                <w:shd w:val="clear" w:color="auto" w:fill="FFFF00"/>
              </w:rPr>
            </w:pPr>
            <w:r>
              <w:rPr>
                <w:sz w:val="20"/>
                <w:szCs w:val="20"/>
                <w:shd w:val="clear" w:color="auto" w:fill="FFFF00"/>
              </w:rPr>
              <w:t>15.01.19</w:t>
            </w: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r>
              <w:rPr>
                <w:sz w:val="20"/>
                <w:szCs w:val="20"/>
                <w:shd w:val="clear" w:color="auto" w:fill="FFFF00"/>
              </w:rPr>
              <w:t>16.01.19</w:t>
            </w: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r>
              <w:rPr>
                <w:sz w:val="20"/>
                <w:szCs w:val="20"/>
                <w:shd w:val="clear" w:color="auto" w:fill="FFFF00"/>
              </w:rPr>
              <w:t>17.01.19</w:t>
            </w:r>
          </w:p>
          <w:p w:rsidR="00A96312" w:rsidRDefault="00A96312" w:rsidP="00EC52B5">
            <w:pPr>
              <w:spacing w:line="360" w:lineRule="auto"/>
              <w:rPr>
                <w:sz w:val="20"/>
                <w:szCs w:val="20"/>
                <w:shd w:val="clear" w:color="auto" w:fill="FFFF00"/>
              </w:rPr>
            </w:pPr>
          </w:p>
          <w:p w:rsidR="00A96312" w:rsidRDefault="00A96312" w:rsidP="00EC52B5">
            <w:pPr>
              <w:spacing w:line="360" w:lineRule="auto"/>
              <w:rPr>
                <w:sz w:val="20"/>
                <w:szCs w:val="20"/>
                <w:shd w:val="clear" w:color="auto" w:fill="FFFF00"/>
              </w:rPr>
            </w:pPr>
          </w:p>
          <w:p w:rsidR="00A96312" w:rsidRDefault="00A96312" w:rsidP="00EC52B5">
            <w:pPr>
              <w:spacing w:line="360" w:lineRule="auto"/>
              <w:rPr>
                <w:sz w:val="20"/>
                <w:szCs w:val="20"/>
                <w:shd w:val="clear" w:color="auto" w:fill="FFFF00"/>
              </w:rPr>
            </w:pPr>
          </w:p>
          <w:p w:rsidR="00A96312" w:rsidRDefault="00A96312" w:rsidP="00EC52B5">
            <w:pPr>
              <w:spacing w:line="360" w:lineRule="auto"/>
              <w:rPr>
                <w:sz w:val="20"/>
                <w:szCs w:val="20"/>
                <w:shd w:val="clear" w:color="auto" w:fill="FFFF00"/>
              </w:rPr>
            </w:pPr>
          </w:p>
          <w:p w:rsidR="00A96312" w:rsidRDefault="00A96312" w:rsidP="00EC52B5">
            <w:pPr>
              <w:spacing w:line="360" w:lineRule="auto"/>
              <w:rPr>
                <w:sz w:val="20"/>
                <w:szCs w:val="20"/>
                <w:shd w:val="clear" w:color="auto" w:fill="FFFF00"/>
              </w:rPr>
            </w:pPr>
          </w:p>
          <w:p w:rsidR="00A96312" w:rsidRDefault="00A96312" w:rsidP="00EC52B5">
            <w:pPr>
              <w:spacing w:line="360" w:lineRule="auto"/>
              <w:rPr>
                <w:sz w:val="20"/>
                <w:szCs w:val="20"/>
                <w:shd w:val="clear" w:color="auto" w:fill="FFFF00"/>
              </w:rPr>
            </w:pPr>
            <w:r>
              <w:rPr>
                <w:sz w:val="20"/>
                <w:szCs w:val="20"/>
                <w:shd w:val="clear" w:color="auto" w:fill="FFFF00"/>
              </w:rPr>
              <w:lastRenderedPageBreak/>
              <w:t>21.01.19</w:t>
            </w:r>
          </w:p>
          <w:p w:rsidR="00790571" w:rsidRDefault="00790571" w:rsidP="00EC52B5">
            <w:pPr>
              <w:spacing w:line="360" w:lineRule="auto"/>
              <w:rPr>
                <w:sz w:val="20"/>
                <w:szCs w:val="20"/>
                <w:shd w:val="clear" w:color="auto" w:fill="FFFF00"/>
              </w:rPr>
            </w:pPr>
          </w:p>
          <w:p w:rsidR="00790571" w:rsidRDefault="00790571" w:rsidP="00EC52B5">
            <w:pPr>
              <w:spacing w:line="360" w:lineRule="auto"/>
              <w:rPr>
                <w:sz w:val="20"/>
                <w:szCs w:val="20"/>
                <w:shd w:val="clear" w:color="auto" w:fill="FFFF00"/>
              </w:rPr>
            </w:pPr>
          </w:p>
          <w:p w:rsidR="00790571" w:rsidRDefault="00790571" w:rsidP="00EC52B5">
            <w:pPr>
              <w:spacing w:line="360" w:lineRule="auto"/>
              <w:rPr>
                <w:sz w:val="20"/>
                <w:szCs w:val="20"/>
                <w:shd w:val="clear" w:color="auto" w:fill="FFFF00"/>
              </w:rPr>
            </w:pPr>
          </w:p>
          <w:p w:rsidR="00790571" w:rsidRDefault="00790571" w:rsidP="00EC52B5">
            <w:pPr>
              <w:spacing w:line="360" w:lineRule="auto"/>
              <w:rPr>
                <w:sz w:val="20"/>
                <w:szCs w:val="20"/>
                <w:shd w:val="clear" w:color="auto" w:fill="FFFF00"/>
              </w:rPr>
            </w:pPr>
          </w:p>
          <w:p w:rsidR="00790571" w:rsidRDefault="00790571" w:rsidP="00EC52B5">
            <w:pPr>
              <w:spacing w:line="360" w:lineRule="auto"/>
              <w:rPr>
                <w:sz w:val="20"/>
                <w:szCs w:val="20"/>
                <w:shd w:val="clear" w:color="auto" w:fill="FFFF00"/>
              </w:rPr>
            </w:pPr>
          </w:p>
          <w:p w:rsidR="00790571" w:rsidRDefault="00790571" w:rsidP="00EC52B5">
            <w:pPr>
              <w:spacing w:line="360" w:lineRule="auto"/>
              <w:rPr>
                <w:sz w:val="20"/>
                <w:szCs w:val="20"/>
                <w:shd w:val="clear" w:color="auto" w:fill="FFFF00"/>
              </w:rPr>
            </w:pPr>
          </w:p>
          <w:p w:rsidR="00790571" w:rsidRDefault="00790571" w:rsidP="00EC52B5">
            <w:pPr>
              <w:spacing w:line="360" w:lineRule="auto"/>
              <w:rPr>
                <w:sz w:val="20"/>
                <w:szCs w:val="20"/>
                <w:shd w:val="clear" w:color="auto" w:fill="FFFF00"/>
              </w:rPr>
            </w:pPr>
          </w:p>
          <w:p w:rsidR="00790571" w:rsidRDefault="00790571" w:rsidP="00EC52B5">
            <w:pPr>
              <w:spacing w:line="360" w:lineRule="auto"/>
              <w:rPr>
                <w:sz w:val="20"/>
                <w:szCs w:val="20"/>
                <w:shd w:val="clear" w:color="auto" w:fill="FFFF00"/>
              </w:rPr>
            </w:pPr>
            <w:r>
              <w:rPr>
                <w:sz w:val="20"/>
                <w:szCs w:val="20"/>
                <w:shd w:val="clear" w:color="auto" w:fill="FFFF00"/>
              </w:rPr>
              <w:t>21.01.19</w:t>
            </w:r>
          </w:p>
          <w:p w:rsidR="00EF71AC" w:rsidRDefault="00EF71AC" w:rsidP="00EC52B5">
            <w:pPr>
              <w:spacing w:line="360" w:lineRule="auto"/>
              <w:rPr>
                <w:sz w:val="20"/>
                <w:szCs w:val="20"/>
                <w:shd w:val="clear" w:color="auto" w:fill="FFFF00"/>
              </w:rPr>
            </w:pPr>
          </w:p>
          <w:p w:rsidR="00EF71AC" w:rsidRDefault="00EF71AC" w:rsidP="00EC52B5">
            <w:pPr>
              <w:spacing w:line="360" w:lineRule="auto"/>
              <w:rPr>
                <w:sz w:val="20"/>
                <w:szCs w:val="20"/>
                <w:shd w:val="clear" w:color="auto" w:fill="FFFF00"/>
              </w:rPr>
            </w:pPr>
          </w:p>
          <w:p w:rsidR="00EF71AC" w:rsidRDefault="00EF71AC" w:rsidP="00EC52B5">
            <w:pPr>
              <w:spacing w:line="360" w:lineRule="auto"/>
              <w:rPr>
                <w:sz w:val="20"/>
                <w:szCs w:val="20"/>
                <w:shd w:val="clear" w:color="auto" w:fill="FFFF00"/>
              </w:rPr>
            </w:pPr>
          </w:p>
          <w:p w:rsidR="00EF71AC" w:rsidRDefault="00EF71AC" w:rsidP="00EC52B5">
            <w:pPr>
              <w:spacing w:line="360" w:lineRule="auto"/>
              <w:rPr>
                <w:sz w:val="20"/>
                <w:szCs w:val="20"/>
                <w:shd w:val="clear" w:color="auto" w:fill="FFFF00"/>
              </w:rPr>
            </w:pPr>
          </w:p>
          <w:p w:rsidR="00EF71AC" w:rsidRDefault="00EF71AC" w:rsidP="00EC52B5">
            <w:pPr>
              <w:spacing w:line="360" w:lineRule="auto"/>
              <w:rPr>
                <w:sz w:val="20"/>
                <w:szCs w:val="20"/>
                <w:shd w:val="clear" w:color="auto" w:fill="FFFF00"/>
              </w:rPr>
            </w:pPr>
          </w:p>
          <w:p w:rsidR="00EF71AC" w:rsidRDefault="00EF71AC" w:rsidP="00EC52B5">
            <w:pPr>
              <w:spacing w:line="360" w:lineRule="auto"/>
              <w:rPr>
                <w:sz w:val="20"/>
                <w:szCs w:val="20"/>
                <w:shd w:val="clear" w:color="auto" w:fill="FFFF00"/>
              </w:rPr>
            </w:pPr>
            <w:r>
              <w:rPr>
                <w:sz w:val="20"/>
                <w:szCs w:val="20"/>
                <w:shd w:val="clear" w:color="auto" w:fill="FFFF00"/>
              </w:rPr>
              <w:t>23.01.19</w:t>
            </w:r>
          </w:p>
          <w:p w:rsidR="00CF6925" w:rsidRDefault="00CF6925" w:rsidP="00EC52B5">
            <w:pPr>
              <w:spacing w:line="360" w:lineRule="auto"/>
              <w:rPr>
                <w:sz w:val="20"/>
                <w:szCs w:val="20"/>
                <w:shd w:val="clear" w:color="auto" w:fill="FFFF00"/>
              </w:rPr>
            </w:pPr>
          </w:p>
          <w:p w:rsidR="00CF6925" w:rsidRDefault="00CF6925" w:rsidP="00EC52B5">
            <w:pPr>
              <w:spacing w:line="360" w:lineRule="auto"/>
              <w:rPr>
                <w:sz w:val="20"/>
                <w:szCs w:val="20"/>
                <w:shd w:val="clear" w:color="auto" w:fill="FFFF00"/>
              </w:rPr>
            </w:pPr>
          </w:p>
          <w:p w:rsidR="00CF6925" w:rsidRDefault="00CF6925" w:rsidP="00EC52B5">
            <w:pPr>
              <w:spacing w:line="360" w:lineRule="auto"/>
              <w:rPr>
                <w:sz w:val="20"/>
                <w:szCs w:val="20"/>
                <w:shd w:val="clear" w:color="auto" w:fill="FFFF00"/>
              </w:rPr>
            </w:pPr>
          </w:p>
          <w:p w:rsidR="00CF6925" w:rsidRDefault="00CF6925" w:rsidP="00EC52B5">
            <w:pPr>
              <w:spacing w:line="360" w:lineRule="auto"/>
              <w:rPr>
                <w:sz w:val="20"/>
                <w:szCs w:val="20"/>
                <w:shd w:val="clear" w:color="auto" w:fill="FFFF00"/>
              </w:rPr>
            </w:pPr>
          </w:p>
          <w:p w:rsidR="00CF6925" w:rsidRDefault="00CF6925" w:rsidP="00EC52B5">
            <w:pPr>
              <w:spacing w:line="360" w:lineRule="auto"/>
              <w:rPr>
                <w:sz w:val="20"/>
                <w:szCs w:val="20"/>
                <w:shd w:val="clear" w:color="auto" w:fill="FFFF00"/>
              </w:rPr>
            </w:pPr>
          </w:p>
          <w:p w:rsidR="00CF6925" w:rsidRDefault="00CF6925" w:rsidP="00EC52B5">
            <w:pPr>
              <w:spacing w:line="360" w:lineRule="auto"/>
              <w:rPr>
                <w:sz w:val="20"/>
                <w:szCs w:val="20"/>
                <w:shd w:val="clear" w:color="auto" w:fill="FFFF00"/>
              </w:rPr>
            </w:pPr>
          </w:p>
          <w:p w:rsidR="00CF6925" w:rsidRDefault="00CF6925" w:rsidP="00EC52B5">
            <w:pPr>
              <w:spacing w:line="360" w:lineRule="auto"/>
              <w:rPr>
                <w:sz w:val="20"/>
                <w:szCs w:val="20"/>
                <w:shd w:val="clear" w:color="auto" w:fill="FFFF00"/>
              </w:rPr>
            </w:pPr>
            <w:r>
              <w:rPr>
                <w:sz w:val="20"/>
                <w:szCs w:val="20"/>
                <w:shd w:val="clear" w:color="auto" w:fill="FFFF00"/>
              </w:rPr>
              <w:t>28.01.19</w:t>
            </w:r>
          </w:p>
          <w:p w:rsidR="004F60F6" w:rsidRDefault="004F60F6" w:rsidP="00EC52B5">
            <w:pPr>
              <w:spacing w:line="360" w:lineRule="auto"/>
              <w:rPr>
                <w:sz w:val="20"/>
                <w:szCs w:val="20"/>
                <w:shd w:val="clear" w:color="auto" w:fill="FFFF00"/>
              </w:rPr>
            </w:pPr>
          </w:p>
          <w:p w:rsidR="004F60F6" w:rsidRDefault="004F60F6" w:rsidP="00EC52B5">
            <w:pPr>
              <w:spacing w:line="360" w:lineRule="auto"/>
              <w:rPr>
                <w:sz w:val="20"/>
                <w:szCs w:val="20"/>
                <w:shd w:val="clear" w:color="auto" w:fill="FFFF00"/>
              </w:rPr>
            </w:pPr>
          </w:p>
          <w:p w:rsidR="004F60F6" w:rsidRDefault="004F60F6" w:rsidP="00EC52B5">
            <w:pPr>
              <w:spacing w:line="360" w:lineRule="auto"/>
              <w:rPr>
                <w:sz w:val="20"/>
                <w:szCs w:val="20"/>
                <w:shd w:val="clear" w:color="auto" w:fill="FFFF00"/>
              </w:rPr>
            </w:pPr>
          </w:p>
          <w:p w:rsidR="004F60F6" w:rsidRDefault="004F60F6" w:rsidP="00EC52B5">
            <w:pPr>
              <w:spacing w:line="360" w:lineRule="auto"/>
              <w:rPr>
                <w:sz w:val="20"/>
                <w:szCs w:val="20"/>
                <w:shd w:val="clear" w:color="auto" w:fill="FFFF00"/>
              </w:rPr>
            </w:pPr>
          </w:p>
          <w:p w:rsidR="004F60F6" w:rsidRDefault="004F60F6" w:rsidP="00EC52B5">
            <w:pPr>
              <w:spacing w:line="360" w:lineRule="auto"/>
              <w:rPr>
                <w:sz w:val="20"/>
                <w:szCs w:val="20"/>
                <w:shd w:val="clear" w:color="auto" w:fill="FFFF00"/>
              </w:rPr>
            </w:pPr>
          </w:p>
          <w:p w:rsidR="004F60F6" w:rsidRDefault="004F60F6" w:rsidP="00EC52B5">
            <w:pPr>
              <w:spacing w:line="360" w:lineRule="auto"/>
              <w:rPr>
                <w:sz w:val="20"/>
                <w:szCs w:val="20"/>
                <w:shd w:val="clear" w:color="auto" w:fill="FFFF00"/>
              </w:rPr>
            </w:pPr>
          </w:p>
          <w:p w:rsidR="004F60F6" w:rsidRDefault="004F60F6" w:rsidP="00EC52B5">
            <w:pPr>
              <w:spacing w:line="360" w:lineRule="auto"/>
              <w:rPr>
                <w:sz w:val="20"/>
                <w:szCs w:val="20"/>
                <w:shd w:val="clear" w:color="auto" w:fill="FFFF00"/>
              </w:rPr>
            </w:pPr>
            <w:r>
              <w:rPr>
                <w:sz w:val="20"/>
                <w:szCs w:val="20"/>
                <w:shd w:val="clear" w:color="auto" w:fill="FFFF00"/>
              </w:rPr>
              <w:t>31.01.19</w:t>
            </w:r>
          </w:p>
          <w:p w:rsidR="000C326E" w:rsidRDefault="000C326E" w:rsidP="00EC52B5">
            <w:pPr>
              <w:spacing w:line="360" w:lineRule="auto"/>
              <w:rPr>
                <w:sz w:val="20"/>
                <w:szCs w:val="20"/>
                <w:shd w:val="clear" w:color="auto" w:fill="FFFF00"/>
              </w:rPr>
            </w:pPr>
          </w:p>
          <w:p w:rsidR="000C326E" w:rsidRDefault="000C326E" w:rsidP="00EC52B5">
            <w:pPr>
              <w:spacing w:line="360" w:lineRule="auto"/>
              <w:rPr>
                <w:sz w:val="20"/>
                <w:szCs w:val="20"/>
                <w:shd w:val="clear" w:color="auto" w:fill="FFFF00"/>
              </w:rPr>
            </w:pPr>
          </w:p>
          <w:p w:rsidR="000C326E" w:rsidRDefault="000C326E" w:rsidP="00EC52B5">
            <w:pPr>
              <w:spacing w:line="360" w:lineRule="auto"/>
              <w:rPr>
                <w:sz w:val="20"/>
                <w:szCs w:val="20"/>
                <w:shd w:val="clear" w:color="auto" w:fill="FFFF00"/>
              </w:rPr>
            </w:pPr>
          </w:p>
          <w:p w:rsidR="000C326E" w:rsidRDefault="000C326E" w:rsidP="00EC52B5">
            <w:pPr>
              <w:spacing w:line="360" w:lineRule="auto"/>
              <w:rPr>
                <w:sz w:val="20"/>
                <w:szCs w:val="20"/>
                <w:shd w:val="clear" w:color="auto" w:fill="FFFF00"/>
              </w:rPr>
            </w:pPr>
          </w:p>
          <w:p w:rsidR="000C326E" w:rsidRDefault="000C326E" w:rsidP="00EC52B5">
            <w:pPr>
              <w:spacing w:line="360" w:lineRule="auto"/>
              <w:rPr>
                <w:sz w:val="20"/>
                <w:szCs w:val="20"/>
                <w:shd w:val="clear" w:color="auto" w:fill="FFFF00"/>
              </w:rPr>
            </w:pPr>
          </w:p>
          <w:p w:rsidR="000C326E" w:rsidRDefault="000C326E" w:rsidP="00EC52B5">
            <w:pPr>
              <w:spacing w:line="360" w:lineRule="auto"/>
              <w:rPr>
                <w:sz w:val="20"/>
                <w:szCs w:val="20"/>
                <w:shd w:val="clear" w:color="auto" w:fill="FFFF00"/>
              </w:rPr>
            </w:pPr>
          </w:p>
          <w:p w:rsidR="000C326E" w:rsidRDefault="000C326E" w:rsidP="00EC52B5">
            <w:pPr>
              <w:spacing w:line="360" w:lineRule="auto"/>
              <w:rPr>
                <w:sz w:val="20"/>
                <w:szCs w:val="20"/>
                <w:shd w:val="clear" w:color="auto" w:fill="FFFF00"/>
              </w:rPr>
            </w:pPr>
          </w:p>
          <w:p w:rsidR="000C326E" w:rsidRDefault="000C326E" w:rsidP="00EC52B5">
            <w:pPr>
              <w:spacing w:line="360" w:lineRule="auto"/>
              <w:rPr>
                <w:sz w:val="20"/>
                <w:szCs w:val="20"/>
                <w:shd w:val="clear" w:color="auto" w:fill="FFFF00"/>
              </w:rPr>
            </w:pPr>
            <w:r>
              <w:rPr>
                <w:sz w:val="20"/>
                <w:szCs w:val="20"/>
                <w:shd w:val="clear" w:color="auto" w:fill="FFFF00"/>
              </w:rPr>
              <w:t>04.02.19</w:t>
            </w:r>
          </w:p>
          <w:p w:rsidR="00BC366A" w:rsidRDefault="00BC366A" w:rsidP="00EC52B5">
            <w:pPr>
              <w:spacing w:line="360" w:lineRule="auto"/>
              <w:rPr>
                <w:sz w:val="20"/>
                <w:szCs w:val="20"/>
                <w:shd w:val="clear" w:color="auto" w:fill="FFFF00"/>
              </w:rPr>
            </w:pPr>
          </w:p>
          <w:p w:rsidR="00BC366A" w:rsidRDefault="00BC366A" w:rsidP="00EC52B5">
            <w:pPr>
              <w:spacing w:line="360" w:lineRule="auto"/>
              <w:rPr>
                <w:sz w:val="20"/>
                <w:szCs w:val="20"/>
                <w:shd w:val="clear" w:color="auto" w:fill="FFFF00"/>
              </w:rPr>
            </w:pPr>
          </w:p>
          <w:p w:rsidR="00BC366A" w:rsidRDefault="00BC366A" w:rsidP="00EC52B5">
            <w:pPr>
              <w:spacing w:line="360" w:lineRule="auto"/>
              <w:rPr>
                <w:sz w:val="20"/>
                <w:szCs w:val="20"/>
                <w:shd w:val="clear" w:color="auto" w:fill="FFFF00"/>
              </w:rPr>
            </w:pPr>
          </w:p>
          <w:p w:rsidR="00BC366A" w:rsidRDefault="00BC366A" w:rsidP="00EC52B5">
            <w:pPr>
              <w:spacing w:line="360" w:lineRule="auto"/>
              <w:rPr>
                <w:sz w:val="20"/>
                <w:szCs w:val="20"/>
                <w:shd w:val="clear" w:color="auto" w:fill="FFFF00"/>
              </w:rPr>
            </w:pPr>
          </w:p>
          <w:p w:rsidR="00BC366A" w:rsidRDefault="00BC366A" w:rsidP="00EC52B5">
            <w:pPr>
              <w:spacing w:line="360" w:lineRule="auto"/>
              <w:rPr>
                <w:sz w:val="20"/>
                <w:szCs w:val="20"/>
                <w:shd w:val="clear" w:color="auto" w:fill="FFFF00"/>
              </w:rPr>
            </w:pPr>
          </w:p>
          <w:p w:rsidR="00BC366A" w:rsidRDefault="00BC366A" w:rsidP="00EC52B5">
            <w:pPr>
              <w:spacing w:line="360" w:lineRule="auto"/>
              <w:rPr>
                <w:sz w:val="20"/>
                <w:szCs w:val="20"/>
                <w:shd w:val="clear" w:color="auto" w:fill="FFFF00"/>
              </w:rPr>
            </w:pPr>
          </w:p>
          <w:p w:rsidR="00BC366A" w:rsidRDefault="00BC366A" w:rsidP="00EC52B5">
            <w:pPr>
              <w:spacing w:line="360" w:lineRule="auto"/>
              <w:rPr>
                <w:sz w:val="20"/>
                <w:szCs w:val="20"/>
                <w:shd w:val="clear" w:color="auto" w:fill="FFFF00"/>
              </w:rPr>
            </w:pPr>
          </w:p>
          <w:p w:rsidR="00BC366A" w:rsidRDefault="00BC366A" w:rsidP="00EC52B5">
            <w:pPr>
              <w:spacing w:line="360" w:lineRule="auto"/>
              <w:rPr>
                <w:sz w:val="20"/>
                <w:szCs w:val="20"/>
                <w:shd w:val="clear" w:color="auto" w:fill="FFFF00"/>
              </w:rPr>
            </w:pPr>
            <w:r>
              <w:rPr>
                <w:sz w:val="20"/>
                <w:szCs w:val="20"/>
                <w:shd w:val="clear" w:color="auto" w:fill="FFFF00"/>
              </w:rPr>
              <w:t>09.02.19</w:t>
            </w: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p>
          <w:p w:rsidR="00B962BC" w:rsidRDefault="00B962BC" w:rsidP="00EC52B5">
            <w:pPr>
              <w:spacing w:line="360" w:lineRule="auto"/>
              <w:rPr>
                <w:sz w:val="20"/>
                <w:szCs w:val="20"/>
                <w:shd w:val="clear" w:color="auto" w:fill="FFFF00"/>
              </w:rPr>
            </w:pPr>
            <w:r>
              <w:rPr>
                <w:sz w:val="20"/>
                <w:szCs w:val="20"/>
                <w:shd w:val="clear" w:color="auto" w:fill="FFFF00"/>
              </w:rPr>
              <w:t>09.02.19</w:t>
            </w:r>
          </w:p>
          <w:p w:rsidR="00CA45B2" w:rsidRDefault="00CA45B2" w:rsidP="00EC52B5">
            <w:pPr>
              <w:spacing w:line="360" w:lineRule="auto"/>
              <w:rPr>
                <w:sz w:val="20"/>
                <w:szCs w:val="20"/>
                <w:shd w:val="clear" w:color="auto" w:fill="FFFF00"/>
              </w:rPr>
            </w:pPr>
          </w:p>
          <w:p w:rsidR="00CA45B2" w:rsidRDefault="00CA45B2" w:rsidP="00EC52B5">
            <w:pPr>
              <w:spacing w:line="360" w:lineRule="auto"/>
              <w:rPr>
                <w:sz w:val="20"/>
                <w:szCs w:val="20"/>
                <w:shd w:val="clear" w:color="auto" w:fill="FFFF00"/>
              </w:rPr>
            </w:pPr>
          </w:p>
          <w:p w:rsidR="00CA45B2" w:rsidRDefault="00CA45B2" w:rsidP="00EC52B5">
            <w:pPr>
              <w:spacing w:line="360" w:lineRule="auto"/>
              <w:rPr>
                <w:sz w:val="20"/>
                <w:szCs w:val="20"/>
                <w:shd w:val="clear" w:color="auto" w:fill="FFFF00"/>
              </w:rPr>
            </w:pPr>
          </w:p>
          <w:p w:rsidR="00CA45B2" w:rsidRDefault="00CA45B2" w:rsidP="00EC52B5">
            <w:pPr>
              <w:spacing w:line="360" w:lineRule="auto"/>
              <w:rPr>
                <w:sz w:val="20"/>
                <w:szCs w:val="20"/>
                <w:shd w:val="clear" w:color="auto" w:fill="FFFF00"/>
              </w:rPr>
            </w:pPr>
            <w:r>
              <w:rPr>
                <w:sz w:val="20"/>
                <w:szCs w:val="20"/>
                <w:shd w:val="clear" w:color="auto" w:fill="FFFF00"/>
              </w:rPr>
              <w:t>12.02.19</w:t>
            </w:r>
          </w:p>
          <w:p w:rsidR="00475110" w:rsidRDefault="00475110" w:rsidP="00EC52B5">
            <w:pPr>
              <w:spacing w:line="360" w:lineRule="auto"/>
              <w:rPr>
                <w:sz w:val="20"/>
                <w:szCs w:val="20"/>
                <w:shd w:val="clear" w:color="auto" w:fill="FFFF00"/>
              </w:rPr>
            </w:pPr>
          </w:p>
          <w:p w:rsidR="00475110" w:rsidRDefault="00475110" w:rsidP="00EC52B5">
            <w:pPr>
              <w:spacing w:line="360" w:lineRule="auto"/>
              <w:rPr>
                <w:sz w:val="20"/>
                <w:szCs w:val="20"/>
                <w:shd w:val="clear" w:color="auto" w:fill="FFFF00"/>
              </w:rPr>
            </w:pPr>
          </w:p>
          <w:p w:rsidR="00475110" w:rsidRDefault="00475110" w:rsidP="00EC52B5">
            <w:pPr>
              <w:spacing w:line="360" w:lineRule="auto"/>
              <w:rPr>
                <w:sz w:val="20"/>
                <w:szCs w:val="20"/>
                <w:shd w:val="clear" w:color="auto" w:fill="FFFF00"/>
              </w:rPr>
            </w:pPr>
          </w:p>
          <w:p w:rsidR="00475110" w:rsidRDefault="00475110" w:rsidP="00EC52B5">
            <w:pPr>
              <w:spacing w:line="360" w:lineRule="auto"/>
              <w:rPr>
                <w:sz w:val="20"/>
                <w:szCs w:val="20"/>
                <w:shd w:val="clear" w:color="auto" w:fill="FFFF00"/>
              </w:rPr>
            </w:pPr>
          </w:p>
          <w:p w:rsidR="00475110" w:rsidRDefault="00475110" w:rsidP="00EC52B5">
            <w:pPr>
              <w:spacing w:line="360" w:lineRule="auto"/>
              <w:rPr>
                <w:sz w:val="20"/>
                <w:szCs w:val="20"/>
                <w:shd w:val="clear" w:color="auto" w:fill="FFFF00"/>
              </w:rPr>
            </w:pPr>
          </w:p>
          <w:p w:rsidR="00475110" w:rsidRDefault="00475110" w:rsidP="00EC52B5">
            <w:pPr>
              <w:spacing w:line="360" w:lineRule="auto"/>
              <w:rPr>
                <w:sz w:val="20"/>
                <w:szCs w:val="20"/>
                <w:shd w:val="clear" w:color="auto" w:fill="FFFF00"/>
              </w:rPr>
            </w:pPr>
          </w:p>
          <w:p w:rsidR="00475110" w:rsidRDefault="00475110" w:rsidP="00EC52B5">
            <w:pPr>
              <w:spacing w:line="360" w:lineRule="auto"/>
              <w:rPr>
                <w:sz w:val="20"/>
                <w:szCs w:val="20"/>
                <w:shd w:val="clear" w:color="auto" w:fill="FFFF00"/>
              </w:rPr>
            </w:pPr>
          </w:p>
          <w:p w:rsidR="00475110" w:rsidRDefault="00475110" w:rsidP="00EC52B5">
            <w:pPr>
              <w:spacing w:line="360" w:lineRule="auto"/>
              <w:rPr>
                <w:sz w:val="20"/>
                <w:szCs w:val="20"/>
                <w:shd w:val="clear" w:color="auto" w:fill="FFFF00"/>
              </w:rPr>
            </w:pPr>
            <w:r>
              <w:rPr>
                <w:sz w:val="20"/>
                <w:szCs w:val="20"/>
                <w:shd w:val="clear" w:color="auto" w:fill="FFFF00"/>
              </w:rPr>
              <w:t>13.02.19</w:t>
            </w:r>
          </w:p>
          <w:p w:rsidR="00A00D3E" w:rsidRDefault="00A00D3E" w:rsidP="00EC52B5">
            <w:pPr>
              <w:spacing w:line="360" w:lineRule="auto"/>
              <w:rPr>
                <w:sz w:val="20"/>
                <w:szCs w:val="20"/>
                <w:shd w:val="clear" w:color="auto" w:fill="FFFF00"/>
              </w:rPr>
            </w:pPr>
          </w:p>
          <w:p w:rsidR="00A00D3E" w:rsidRDefault="00A00D3E" w:rsidP="00EC52B5">
            <w:pPr>
              <w:spacing w:line="360" w:lineRule="auto"/>
              <w:rPr>
                <w:sz w:val="20"/>
                <w:szCs w:val="20"/>
                <w:shd w:val="clear" w:color="auto" w:fill="FFFF00"/>
              </w:rPr>
            </w:pPr>
          </w:p>
          <w:p w:rsidR="00A00D3E" w:rsidRDefault="00A00D3E" w:rsidP="00EC52B5">
            <w:pPr>
              <w:spacing w:line="360" w:lineRule="auto"/>
              <w:rPr>
                <w:sz w:val="20"/>
                <w:szCs w:val="20"/>
                <w:shd w:val="clear" w:color="auto" w:fill="FFFF00"/>
              </w:rPr>
            </w:pPr>
          </w:p>
          <w:p w:rsidR="00A00D3E" w:rsidRDefault="00A00D3E" w:rsidP="00EC52B5">
            <w:pPr>
              <w:spacing w:line="360" w:lineRule="auto"/>
              <w:rPr>
                <w:sz w:val="20"/>
                <w:szCs w:val="20"/>
                <w:shd w:val="clear" w:color="auto" w:fill="FFFF00"/>
              </w:rPr>
            </w:pPr>
          </w:p>
          <w:p w:rsidR="00A00D3E" w:rsidRDefault="00A00D3E" w:rsidP="00EC52B5">
            <w:pPr>
              <w:spacing w:line="360" w:lineRule="auto"/>
              <w:rPr>
                <w:sz w:val="20"/>
                <w:szCs w:val="20"/>
                <w:shd w:val="clear" w:color="auto" w:fill="FFFF00"/>
              </w:rPr>
            </w:pPr>
          </w:p>
          <w:p w:rsidR="00A00D3E" w:rsidRDefault="00A00D3E" w:rsidP="00EC52B5">
            <w:pPr>
              <w:spacing w:line="360" w:lineRule="auto"/>
              <w:rPr>
                <w:sz w:val="20"/>
                <w:szCs w:val="20"/>
                <w:shd w:val="clear" w:color="auto" w:fill="FFFF00"/>
              </w:rPr>
            </w:pPr>
          </w:p>
          <w:p w:rsidR="00A00D3E" w:rsidRDefault="00A00D3E" w:rsidP="00EC52B5">
            <w:pPr>
              <w:spacing w:line="360" w:lineRule="auto"/>
              <w:rPr>
                <w:sz w:val="20"/>
                <w:szCs w:val="20"/>
                <w:shd w:val="clear" w:color="auto" w:fill="FFFF00"/>
              </w:rPr>
            </w:pPr>
          </w:p>
          <w:p w:rsidR="00A00D3E" w:rsidRDefault="00A00D3E" w:rsidP="00EC52B5">
            <w:pPr>
              <w:spacing w:line="360" w:lineRule="auto"/>
              <w:rPr>
                <w:sz w:val="20"/>
                <w:szCs w:val="20"/>
                <w:shd w:val="clear" w:color="auto" w:fill="FFFF00"/>
              </w:rPr>
            </w:pPr>
            <w:r>
              <w:rPr>
                <w:sz w:val="20"/>
                <w:szCs w:val="20"/>
                <w:shd w:val="clear" w:color="auto" w:fill="FFFF00"/>
              </w:rPr>
              <w:t>15.01.19</w:t>
            </w: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p>
          <w:p w:rsidR="00396A34" w:rsidRDefault="00396A34" w:rsidP="00EC52B5">
            <w:pPr>
              <w:spacing w:line="360" w:lineRule="auto"/>
              <w:rPr>
                <w:sz w:val="20"/>
                <w:szCs w:val="20"/>
                <w:shd w:val="clear" w:color="auto" w:fill="FFFF00"/>
              </w:rPr>
            </w:pPr>
            <w:r>
              <w:rPr>
                <w:sz w:val="20"/>
                <w:szCs w:val="20"/>
                <w:shd w:val="clear" w:color="auto" w:fill="FFFF00"/>
              </w:rPr>
              <w:t>18.02.19</w:t>
            </w:r>
          </w:p>
          <w:p w:rsidR="00EE6505" w:rsidRDefault="00EE6505" w:rsidP="00EC52B5">
            <w:pPr>
              <w:spacing w:line="360" w:lineRule="auto"/>
              <w:rPr>
                <w:sz w:val="20"/>
                <w:szCs w:val="20"/>
                <w:shd w:val="clear" w:color="auto" w:fill="FFFF00"/>
              </w:rPr>
            </w:pPr>
          </w:p>
          <w:p w:rsidR="00EE6505" w:rsidRDefault="00EE6505" w:rsidP="00EC52B5">
            <w:pPr>
              <w:spacing w:line="360" w:lineRule="auto"/>
              <w:rPr>
                <w:sz w:val="20"/>
                <w:szCs w:val="20"/>
                <w:shd w:val="clear" w:color="auto" w:fill="FFFF00"/>
              </w:rPr>
            </w:pPr>
          </w:p>
          <w:p w:rsidR="00EE6505" w:rsidRDefault="00EE6505" w:rsidP="00EC52B5">
            <w:pPr>
              <w:spacing w:line="360" w:lineRule="auto"/>
              <w:rPr>
                <w:sz w:val="20"/>
                <w:szCs w:val="20"/>
                <w:shd w:val="clear" w:color="auto" w:fill="FFFF00"/>
              </w:rPr>
            </w:pPr>
          </w:p>
          <w:p w:rsidR="00EE6505" w:rsidRDefault="00EE6505" w:rsidP="00EC52B5">
            <w:pPr>
              <w:spacing w:line="360" w:lineRule="auto"/>
              <w:rPr>
                <w:sz w:val="20"/>
                <w:szCs w:val="20"/>
                <w:shd w:val="clear" w:color="auto" w:fill="FFFF00"/>
              </w:rPr>
            </w:pPr>
          </w:p>
          <w:p w:rsidR="00EE6505" w:rsidRDefault="00EE6505" w:rsidP="00EC52B5">
            <w:pPr>
              <w:spacing w:line="360" w:lineRule="auto"/>
              <w:rPr>
                <w:sz w:val="20"/>
                <w:szCs w:val="20"/>
                <w:shd w:val="clear" w:color="auto" w:fill="FFFF00"/>
              </w:rPr>
            </w:pPr>
          </w:p>
          <w:p w:rsidR="00EE6505" w:rsidRDefault="00EE6505" w:rsidP="00EC52B5">
            <w:pPr>
              <w:spacing w:line="360" w:lineRule="auto"/>
              <w:rPr>
                <w:sz w:val="20"/>
                <w:szCs w:val="20"/>
                <w:shd w:val="clear" w:color="auto" w:fill="FFFF00"/>
              </w:rPr>
            </w:pPr>
          </w:p>
          <w:p w:rsidR="00EE6505" w:rsidRDefault="00EE6505" w:rsidP="00EC52B5">
            <w:pPr>
              <w:spacing w:line="360" w:lineRule="auto"/>
              <w:rPr>
                <w:sz w:val="20"/>
                <w:szCs w:val="20"/>
                <w:shd w:val="clear" w:color="auto" w:fill="FFFF00"/>
              </w:rPr>
            </w:pPr>
          </w:p>
          <w:p w:rsidR="00EE6505" w:rsidRDefault="00EE6505" w:rsidP="00EC52B5">
            <w:pPr>
              <w:spacing w:line="360" w:lineRule="auto"/>
              <w:rPr>
                <w:sz w:val="20"/>
                <w:szCs w:val="20"/>
                <w:shd w:val="clear" w:color="auto" w:fill="FFFF00"/>
              </w:rPr>
            </w:pPr>
            <w:r>
              <w:rPr>
                <w:sz w:val="20"/>
                <w:szCs w:val="20"/>
                <w:shd w:val="clear" w:color="auto" w:fill="FFFF00"/>
              </w:rPr>
              <w:t>19.02.19</w:t>
            </w: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r>
              <w:rPr>
                <w:sz w:val="20"/>
                <w:szCs w:val="20"/>
                <w:shd w:val="clear" w:color="auto" w:fill="FFFF00"/>
              </w:rPr>
              <w:t>26.02.19</w:t>
            </w: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r>
              <w:rPr>
                <w:sz w:val="20"/>
                <w:szCs w:val="20"/>
                <w:shd w:val="clear" w:color="auto" w:fill="FFFF00"/>
              </w:rPr>
              <w:t>01.03.19</w:t>
            </w:r>
          </w:p>
          <w:p w:rsidR="00534538" w:rsidRDefault="00534538" w:rsidP="00EC52B5">
            <w:pPr>
              <w:spacing w:line="360" w:lineRule="auto"/>
              <w:rPr>
                <w:sz w:val="20"/>
                <w:szCs w:val="20"/>
                <w:shd w:val="clear" w:color="auto" w:fill="FFFF00"/>
              </w:rPr>
            </w:pPr>
          </w:p>
          <w:p w:rsidR="00534538" w:rsidRDefault="00534538" w:rsidP="00EC52B5">
            <w:pPr>
              <w:spacing w:line="360" w:lineRule="auto"/>
              <w:rPr>
                <w:sz w:val="20"/>
                <w:szCs w:val="20"/>
                <w:shd w:val="clear" w:color="auto" w:fill="FFFF00"/>
              </w:rPr>
            </w:pPr>
          </w:p>
          <w:p w:rsidR="00534538" w:rsidRDefault="00534538" w:rsidP="00EC52B5">
            <w:pPr>
              <w:spacing w:line="360" w:lineRule="auto"/>
              <w:rPr>
                <w:sz w:val="20"/>
                <w:szCs w:val="20"/>
                <w:shd w:val="clear" w:color="auto" w:fill="FFFF00"/>
              </w:rPr>
            </w:pPr>
          </w:p>
          <w:p w:rsidR="00534538" w:rsidRDefault="00534538" w:rsidP="00EC52B5">
            <w:pPr>
              <w:spacing w:line="360" w:lineRule="auto"/>
              <w:rPr>
                <w:sz w:val="20"/>
                <w:szCs w:val="20"/>
                <w:shd w:val="clear" w:color="auto" w:fill="FFFF00"/>
              </w:rPr>
            </w:pPr>
          </w:p>
          <w:p w:rsidR="00534538" w:rsidRDefault="00534538" w:rsidP="00EC52B5">
            <w:pPr>
              <w:spacing w:line="360" w:lineRule="auto"/>
              <w:rPr>
                <w:sz w:val="20"/>
                <w:szCs w:val="20"/>
                <w:shd w:val="clear" w:color="auto" w:fill="FFFF00"/>
              </w:rPr>
            </w:pPr>
          </w:p>
          <w:p w:rsidR="00534538" w:rsidRDefault="00534538" w:rsidP="00EC52B5">
            <w:pPr>
              <w:spacing w:line="360" w:lineRule="auto"/>
              <w:rPr>
                <w:sz w:val="20"/>
                <w:szCs w:val="20"/>
                <w:shd w:val="clear" w:color="auto" w:fill="FFFF00"/>
              </w:rPr>
            </w:pPr>
            <w:r>
              <w:rPr>
                <w:sz w:val="20"/>
                <w:szCs w:val="20"/>
                <w:shd w:val="clear" w:color="auto" w:fill="FFFF00"/>
              </w:rPr>
              <w:t>04.03.19</w:t>
            </w:r>
          </w:p>
          <w:p w:rsidR="00D217F4" w:rsidRDefault="00D217F4" w:rsidP="00EC52B5">
            <w:pPr>
              <w:spacing w:line="360" w:lineRule="auto"/>
              <w:rPr>
                <w:sz w:val="20"/>
                <w:szCs w:val="20"/>
                <w:shd w:val="clear" w:color="auto" w:fill="FFFF00"/>
              </w:rPr>
            </w:pPr>
          </w:p>
          <w:p w:rsidR="00D217F4" w:rsidRDefault="00D217F4" w:rsidP="00EC52B5">
            <w:pPr>
              <w:spacing w:line="360" w:lineRule="auto"/>
              <w:rPr>
                <w:sz w:val="20"/>
                <w:szCs w:val="20"/>
                <w:shd w:val="clear" w:color="auto" w:fill="FFFF00"/>
              </w:rPr>
            </w:pPr>
          </w:p>
          <w:p w:rsidR="00D217F4" w:rsidRDefault="00D217F4" w:rsidP="00EC52B5">
            <w:pPr>
              <w:spacing w:line="360" w:lineRule="auto"/>
              <w:rPr>
                <w:sz w:val="20"/>
                <w:szCs w:val="20"/>
                <w:shd w:val="clear" w:color="auto" w:fill="FFFF00"/>
              </w:rPr>
            </w:pPr>
          </w:p>
          <w:p w:rsidR="00D217F4" w:rsidRDefault="00D217F4" w:rsidP="00EC52B5">
            <w:pPr>
              <w:spacing w:line="360" w:lineRule="auto"/>
              <w:rPr>
                <w:sz w:val="20"/>
                <w:szCs w:val="20"/>
                <w:shd w:val="clear" w:color="auto" w:fill="FFFF00"/>
              </w:rPr>
            </w:pPr>
          </w:p>
          <w:p w:rsidR="00D217F4" w:rsidRDefault="00D217F4" w:rsidP="00EC52B5">
            <w:pPr>
              <w:spacing w:line="360" w:lineRule="auto"/>
              <w:rPr>
                <w:sz w:val="20"/>
                <w:szCs w:val="20"/>
                <w:shd w:val="clear" w:color="auto" w:fill="FFFF00"/>
              </w:rPr>
            </w:pPr>
          </w:p>
          <w:p w:rsidR="00D217F4" w:rsidRDefault="00D217F4" w:rsidP="00EC52B5">
            <w:pPr>
              <w:spacing w:line="360" w:lineRule="auto"/>
              <w:rPr>
                <w:sz w:val="20"/>
                <w:szCs w:val="20"/>
                <w:shd w:val="clear" w:color="auto" w:fill="FFFF00"/>
              </w:rPr>
            </w:pPr>
          </w:p>
          <w:p w:rsidR="00D217F4" w:rsidRDefault="00D217F4" w:rsidP="00EC52B5">
            <w:pPr>
              <w:spacing w:line="360" w:lineRule="auto"/>
              <w:rPr>
                <w:sz w:val="20"/>
                <w:szCs w:val="20"/>
                <w:shd w:val="clear" w:color="auto" w:fill="FFFF00"/>
              </w:rPr>
            </w:pPr>
          </w:p>
          <w:p w:rsidR="00D217F4" w:rsidRDefault="00D217F4" w:rsidP="00EC52B5">
            <w:pPr>
              <w:spacing w:line="360" w:lineRule="auto"/>
              <w:rPr>
                <w:sz w:val="20"/>
                <w:szCs w:val="20"/>
                <w:shd w:val="clear" w:color="auto" w:fill="FFFF00"/>
              </w:rPr>
            </w:pPr>
            <w:r>
              <w:rPr>
                <w:sz w:val="20"/>
                <w:szCs w:val="20"/>
                <w:shd w:val="clear" w:color="auto" w:fill="FFFF00"/>
              </w:rPr>
              <w:t>05.03.19</w:t>
            </w:r>
          </w:p>
          <w:p w:rsidR="00CA343C" w:rsidRDefault="00CA343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r>
              <w:rPr>
                <w:sz w:val="20"/>
                <w:szCs w:val="20"/>
                <w:shd w:val="clear" w:color="auto" w:fill="FFFF00"/>
              </w:rPr>
              <w:t>11.03.19</w:t>
            </w:r>
          </w:p>
          <w:p w:rsidR="00805D9C" w:rsidRDefault="00805D9C"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r>
              <w:rPr>
                <w:sz w:val="20"/>
                <w:szCs w:val="20"/>
                <w:shd w:val="clear" w:color="auto" w:fill="FFFF00"/>
              </w:rPr>
              <w:t>12.03.19</w:t>
            </w: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p>
          <w:p w:rsidR="005141C3" w:rsidRDefault="005141C3" w:rsidP="00EC52B5">
            <w:pPr>
              <w:spacing w:line="360" w:lineRule="auto"/>
              <w:rPr>
                <w:sz w:val="20"/>
                <w:szCs w:val="20"/>
                <w:shd w:val="clear" w:color="auto" w:fill="FFFF00"/>
              </w:rPr>
            </w:pPr>
            <w:r>
              <w:rPr>
                <w:sz w:val="20"/>
                <w:szCs w:val="20"/>
                <w:shd w:val="clear" w:color="auto" w:fill="FFFF00"/>
              </w:rPr>
              <w:t>13.03.19</w:t>
            </w:r>
          </w:p>
          <w:p w:rsidR="00B03466" w:rsidRDefault="00B03466"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r>
              <w:rPr>
                <w:sz w:val="20"/>
                <w:szCs w:val="20"/>
                <w:shd w:val="clear" w:color="auto" w:fill="FFFF00"/>
              </w:rPr>
              <w:lastRenderedPageBreak/>
              <w:t>19.03.19</w:t>
            </w:r>
          </w:p>
          <w:p w:rsidR="006D4AD5" w:rsidRDefault="006D4AD5" w:rsidP="00EC52B5">
            <w:pPr>
              <w:spacing w:line="360" w:lineRule="auto"/>
              <w:rPr>
                <w:sz w:val="20"/>
                <w:szCs w:val="20"/>
                <w:shd w:val="clear" w:color="auto" w:fill="FFFF00"/>
              </w:rPr>
            </w:pPr>
          </w:p>
          <w:p w:rsidR="006D4AD5" w:rsidRDefault="006D4AD5" w:rsidP="00EC52B5">
            <w:pPr>
              <w:spacing w:line="360" w:lineRule="auto"/>
              <w:rPr>
                <w:sz w:val="20"/>
                <w:szCs w:val="20"/>
                <w:shd w:val="clear" w:color="auto" w:fill="FFFF00"/>
              </w:rPr>
            </w:pPr>
          </w:p>
          <w:p w:rsidR="006D4AD5" w:rsidRDefault="006D4AD5" w:rsidP="00EC52B5">
            <w:pPr>
              <w:spacing w:line="360" w:lineRule="auto"/>
              <w:rPr>
                <w:sz w:val="20"/>
                <w:szCs w:val="20"/>
                <w:shd w:val="clear" w:color="auto" w:fill="FFFF00"/>
              </w:rPr>
            </w:pPr>
          </w:p>
          <w:p w:rsidR="006D4AD5" w:rsidRDefault="006D4AD5" w:rsidP="00EC52B5">
            <w:pPr>
              <w:spacing w:line="360" w:lineRule="auto"/>
              <w:rPr>
                <w:sz w:val="20"/>
                <w:szCs w:val="20"/>
                <w:shd w:val="clear" w:color="auto" w:fill="FFFF00"/>
              </w:rPr>
            </w:pPr>
          </w:p>
          <w:p w:rsidR="006D4AD5" w:rsidRDefault="006D4AD5" w:rsidP="00EC52B5">
            <w:pPr>
              <w:spacing w:line="360" w:lineRule="auto"/>
              <w:rPr>
                <w:sz w:val="20"/>
                <w:szCs w:val="20"/>
                <w:shd w:val="clear" w:color="auto" w:fill="FFFF00"/>
              </w:rPr>
            </w:pPr>
          </w:p>
          <w:p w:rsidR="006D4AD5" w:rsidRDefault="006D4AD5" w:rsidP="00EC52B5">
            <w:pPr>
              <w:spacing w:line="360" w:lineRule="auto"/>
              <w:rPr>
                <w:sz w:val="20"/>
                <w:szCs w:val="20"/>
                <w:shd w:val="clear" w:color="auto" w:fill="FFFF00"/>
              </w:rPr>
            </w:pPr>
          </w:p>
          <w:p w:rsidR="006D4AD5" w:rsidRDefault="006D4AD5" w:rsidP="00EC52B5">
            <w:pPr>
              <w:spacing w:line="360" w:lineRule="auto"/>
              <w:rPr>
                <w:sz w:val="20"/>
                <w:szCs w:val="20"/>
                <w:shd w:val="clear" w:color="auto" w:fill="FFFF00"/>
              </w:rPr>
            </w:pPr>
          </w:p>
          <w:p w:rsidR="006D4AD5" w:rsidRDefault="006D4AD5" w:rsidP="00EC52B5">
            <w:pPr>
              <w:spacing w:line="360" w:lineRule="auto"/>
              <w:rPr>
                <w:sz w:val="20"/>
                <w:szCs w:val="20"/>
                <w:shd w:val="clear" w:color="auto" w:fill="FFFF00"/>
              </w:rPr>
            </w:pPr>
            <w:r>
              <w:rPr>
                <w:sz w:val="20"/>
                <w:szCs w:val="20"/>
                <w:shd w:val="clear" w:color="auto" w:fill="FFFF00"/>
              </w:rPr>
              <w:t>22.03.19</w:t>
            </w: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r>
              <w:rPr>
                <w:sz w:val="20"/>
                <w:szCs w:val="20"/>
                <w:shd w:val="clear" w:color="auto" w:fill="FFFF00"/>
              </w:rPr>
              <w:t>29.03.19</w:t>
            </w: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r>
              <w:rPr>
                <w:sz w:val="20"/>
                <w:szCs w:val="20"/>
                <w:shd w:val="clear" w:color="auto" w:fill="FFFF00"/>
              </w:rPr>
              <w:t>05.04.19</w:t>
            </w:r>
          </w:p>
          <w:p w:rsidR="003A6B27" w:rsidRDefault="003A6B27" w:rsidP="00EC52B5">
            <w:pPr>
              <w:spacing w:line="360" w:lineRule="auto"/>
              <w:rPr>
                <w:sz w:val="20"/>
                <w:szCs w:val="20"/>
                <w:shd w:val="clear" w:color="auto" w:fill="FFFF00"/>
              </w:rPr>
            </w:pPr>
          </w:p>
          <w:p w:rsidR="003A6B27" w:rsidRDefault="003A6B27" w:rsidP="00EC52B5">
            <w:pPr>
              <w:spacing w:line="360" w:lineRule="auto"/>
              <w:rPr>
                <w:sz w:val="20"/>
                <w:szCs w:val="20"/>
                <w:shd w:val="clear" w:color="auto" w:fill="FFFF00"/>
              </w:rPr>
            </w:pPr>
          </w:p>
          <w:p w:rsidR="00B03466" w:rsidRDefault="00B03466" w:rsidP="00EC52B5">
            <w:pPr>
              <w:spacing w:line="360" w:lineRule="auto"/>
              <w:rPr>
                <w:sz w:val="20"/>
                <w:szCs w:val="20"/>
                <w:shd w:val="clear" w:color="auto" w:fill="FFFF00"/>
              </w:rPr>
            </w:pPr>
          </w:p>
          <w:p w:rsidR="00805D9C" w:rsidRDefault="00805D9C" w:rsidP="00EC52B5">
            <w:pPr>
              <w:spacing w:line="360" w:lineRule="auto"/>
              <w:rPr>
                <w:sz w:val="20"/>
                <w:szCs w:val="20"/>
                <w:shd w:val="clear" w:color="auto" w:fill="FFFF00"/>
              </w:rPr>
            </w:pPr>
          </w:p>
          <w:p w:rsidR="00CA343C" w:rsidRDefault="00CA343C" w:rsidP="00EC52B5">
            <w:pPr>
              <w:spacing w:line="360" w:lineRule="auto"/>
              <w:rPr>
                <w:sz w:val="20"/>
                <w:szCs w:val="20"/>
                <w:shd w:val="clear" w:color="auto" w:fill="FFFF00"/>
              </w:rPr>
            </w:pPr>
          </w:p>
          <w:p w:rsidR="000502D6" w:rsidRDefault="000502D6" w:rsidP="00EC52B5">
            <w:pPr>
              <w:spacing w:line="360" w:lineRule="auto"/>
              <w:rPr>
                <w:sz w:val="20"/>
                <w:szCs w:val="20"/>
                <w:shd w:val="clear" w:color="auto" w:fill="FFFF00"/>
              </w:rPr>
            </w:pPr>
          </w:p>
          <w:p w:rsidR="00976BE6" w:rsidRDefault="00976BE6" w:rsidP="00EC52B5">
            <w:pPr>
              <w:spacing w:line="360" w:lineRule="auto"/>
              <w:rPr>
                <w:sz w:val="20"/>
                <w:szCs w:val="20"/>
                <w:shd w:val="clear" w:color="auto" w:fill="FFFF00"/>
              </w:rPr>
            </w:pPr>
          </w:p>
          <w:p w:rsidR="006B08A1" w:rsidRDefault="00BC79E4" w:rsidP="00EC52B5">
            <w:pPr>
              <w:spacing w:line="360" w:lineRule="auto"/>
              <w:rPr>
                <w:sz w:val="20"/>
                <w:szCs w:val="20"/>
                <w:shd w:val="clear" w:color="auto" w:fill="FFFF00"/>
              </w:rPr>
            </w:pPr>
            <w:r>
              <w:rPr>
                <w:sz w:val="20"/>
                <w:szCs w:val="20"/>
                <w:shd w:val="clear" w:color="auto" w:fill="FFFF00"/>
              </w:rPr>
              <w:t>08.04.19</w:t>
            </w:r>
          </w:p>
          <w:p w:rsidR="006B08A1" w:rsidRDefault="006B08A1"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r>
              <w:rPr>
                <w:sz w:val="20"/>
                <w:szCs w:val="20"/>
                <w:shd w:val="clear" w:color="auto" w:fill="FFFF00"/>
              </w:rPr>
              <w:t>09.04.19</w:t>
            </w: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r>
              <w:rPr>
                <w:sz w:val="20"/>
                <w:szCs w:val="20"/>
                <w:shd w:val="clear" w:color="auto" w:fill="FFFF00"/>
              </w:rPr>
              <w:t>11.04.19</w:t>
            </w: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7A18AD" w:rsidP="00EC52B5">
            <w:pPr>
              <w:spacing w:line="360" w:lineRule="auto"/>
              <w:rPr>
                <w:sz w:val="20"/>
                <w:szCs w:val="20"/>
                <w:shd w:val="clear" w:color="auto" w:fill="FFFF00"/>
              </w:rPr>
            </w:pPr>
          </w:p>
          <w:p w:rsidR="007A18AD" w:rsidRDefault="008E70D2" w:rsidP="00EC52B5">
            <w:pPr>
              <w:spacing w:line="360" w:lineRule="auto"/>
              <w:rPr>
                <w:sz w:val="20"/>
                <w:szCs w:val="20"/>
                <w:shd w:val="clear" w:color="auto" w:fill="FFFF00"/>
              </w:rPr>
            </w:pPr>
            <w:r>
              <w:rPr>
                <w:sz w:val="20"/>
                <w:szCs w:val="20"/>
                <w:shd w:val="clear" w:color="auto" w:fill="FFFF00"/>
              </w:rPr>
              <w:t>19.04.19</w:t>
            </w: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r>
              <w:rPr>
                <w:sz w:val="20"/>
                <w:szCs w:val="20"/>
                <w:shd w:val="clear" w:color="auto" w:fill="FFFF00"/>
              </w:rPr>
              <w:t>24.04.19</w:t>
            </w: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r>
              <w:rPr>
                <w:sz w:val="20"/>
                <w:szCs w:val="20"/>
                <w:shd w:val="clear" w:color="auto" w:fill="FFFF00"/>
              </w:rPr>
              <w:t>30.04.19</w:t>
            </w: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p>
          <w:p w:rsidR="008E70D2" w:rsidRDefault="008E70D2" w:rsidP="00EC52B5">
            <w:pPr>
              <w:spacing w:line="360" w:lineRule="auto"/>
              <w:rPr>
                <w:sz w:val="20"/>
                <w:szCs w:val="20"/>
                <w:shd w:val="clear" w:color="auto" w:fill="FFFF00"/>
              </w:rPr>
            </w:pPr>
            <w:r>
              <w:rPr>
                <w:sz w:val="20"/>
                <w:szCs w:val="20"/>
                <w:shd w:val="clear" w:color="auto" w:fill="FFFF00"/>
              </w:rPr>
              <w:t>15.05.19</w:t>
            </w: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p>
          <w:p w:rsidR="00D71F57" w:rsidRDefault="00D71F57" w:rsidP="00EC52B5">
            <w:pPr>
              <w:spacing w:line="360" w:lineRule="auto"/>
              <w:rPr>
                <w:sz w:val="20"/>
                <w:szCs w:val="20"/>
                <w:shd w:val="clear" w:color="auto" w:fill="FFFF00"/>
              </w:rPr>
            </w:pPr>
            <w:r>
              <w:rPr>
                <w:sz w:val="20"/>
                <w:szCs w:val="20"/>
                <w:shd w:val="clear" w:color="auto" w:fill="FFFF00"/>
              </w:rPr>
              <w:t>29.05.19</w:t>
            </w:r>
          </w:p>
          <w:p w:rsidR="0063452E" w:rsidRDefault="0063452E" w:rsidP="00EC52B5">
            <w:pPr>
              <w:spacing w:line="360" w:lineRule="auto"/>
              <w:rPr>
                <w:sz w:val="20"/>
                <w:szCs w:val="20"/>
                <w:shd w:val="clear" w:color="auto" w:fill="FFFF00"/>
              </w:rPr>
            </w:pPr>
          </w:p>
          <w:p w:rsidR="0063452E" w:rsidRDefault="0063452E" w:rsidP="00EC52B5">
            <w:pPr>
              <w:spacing w:line="360" w:lineRule="auto"/>
              <w:rPr>
                <w:sz w:val="20"/>
                <w:szCs w:val="20"/>
                <w:shd w:val="clear" w:color="auto" w:fill="FFFF00"/>
              </w:rPr>
            </w:pPr>
          </w:p>
          <w:p w:rsidR="0063452E" w:rsidRDefault="0063452E" w:rsidP="00EC52B5">
            <w:pPr>
              <w:spacing w:line="360" w:lineRule="auto"/>
              <w:rPr>
                <w:sz w:val="20"/>
                <w:szCs w:val="20"/>
                <w:shd w:val="clear" w:color="auto" w:fill="FFFF00"/>
              </w:rPr>
            </w:pPr>
          </w:p>
          <w:p w:rsidR="0063452E" w:rsidRDefault="0063452E" w:rsidP="00EC52B5">
            <w:pPr>
              <w:spacing w:line="360" w:lineRule="auto"/>
              <w:rPr>
                <w:sz w:val="20"/>
                <w:szCs w:val="20"/>
                <w:shd w:val="clear" w:color="auto" w:fill="FFFF00"/>
              </w:rPr>
            </w:pPr>
          </w:p>
          <w:p w:rsidR="0063452E" w:rsidRDefault="0063452E" w:rsidP="00EC52B5">
            <w:pPr>
              <w:spacing w:line="360" w:lineRule="auto"/>
              <w:rPr>
                <w:sz w:val="20"/>
                <w:szCs w:val="20"/>
                <w:shd w:val="clear" w:color="auto" w:fill="FFFF00"/>
              </w:rPr>
            </w:pPr>
            <w:r>
              <w:rPr>
                <w:sz w:val="20"/>
                <w:szCs w:val="20"/>
                <w:shd w:val="clear" w:color="auto" w:fill="FFFF00"/>
              </w:rPr>
              <w:t>03.06.19</w:t>
            </w: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6A0DB0" w:rsidRDefault="006A0DB0" w:rsidP="00EC52B5">
            <w:pPr>
              <w:spacing w:line="360" w:lineRule="auto"/>
              <w:rPr>
                <w:sz w:val="20"/>
                <w:szCs w:val="20"/>
                <w:shd w:val="clear" w:color="auto" w:fill="FFFF00"/>
              </w:rPr>
            </w:pPr>
          </w:p>
          <w:p w:rsidR="009052BF" w:rsidRDefault="006A0DB0" w:rsidP="00EC52B5">
            <w:pPr>
              <w:spacing w:line="360" w:lineRule="auto"/>
              <w:rPr>
                <w:sz w:val="20"/>
                <w:szCs w:val="20"/>
                <w:shd w:val="clear" w:color="auto" w:fill="FFFF00"/>
              </w:rPr>
            </w:pPr>
            <w:r>
              <w:rPr>
                <w:sz w:val="20"/>
                <w:szCs w:val="20"/>
                <w:shd w:val="clear" w:color="auto" w:fill="FFFF00"/>
              </w:rPr>
              <w:t>05.06.19</w:t>
            </w: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Pr="009052BF" w:rsidRDefault="009052BF" w:rsidP="009052BF">
            <w:pPr>
              <w:rPr>
                <w:sz w:val="20"/>
                <w:szCs w:val="20"/>
              </w:rPr>
            </w:pPr>
          </w:p>
          <w:p w:rsidR="009052BF" w:rsidRDefault="009052BF" w:rsidP="009052BF">
            <w:pPr>
              <w:rPr>
                <w:sz w:val="20"/>
                <w:szCs w:val="20"/>
              </w:rPr>
            </w:pPr>
          </w:p>
          <w:p w:rsidR="009052BF" w:rsidRDefault="009052BF" w:rsidP="009052BF">
            <w:pPr>
              <w:rPr>
                <w:sz w:val="20"/>
                <w:szCs w:val="20"/>
              </w:rPr>
            </w:pPr>
          </w:p>
          <w:p w:rsidR="006A0DB0" w:rsidRDefault="009052BF" w:rsidP="009052BF">
            <w:pPr>
              <w:rPr>
                <w:sz w:val="20"/>
                <w:szCs w:val="20"/>
              </w:rPr>
            </w:pPr>
            <w:r w:rsidRPr="009052BF">
              <w:rPr>
                <w:sz w:val="20"/>
                <w:szCs w:val="20"/>
                <w:highlight w:val="yellow"/>
              </w:rPr>
              <w:t>20.06.19</w:t>
            </w: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Default="00B157DF" w:rsidP="009052BF">
            <w:pPr>
              <w:rPr>
                <w:sz w:val="20"/>
                <w:szCs w:val="20"/>
              </w:rPr>
            </w:pPr>
          </w:p>
          <w:p w:rsidR="00B157DF" w:rsidRPr="009052BF" w:rsidRDefault="00B157DF" w:rsidP="009052BF">
            <w:pPr>
              <w:rPr>
                <w:sz w:val="20"/>
                <w:szCs w:val="20"/>
              </w:rPr>
            </w:pPr>
            <w:r w:rsidRPr="00B157DF">
              <w:rPr>
                <w:sz w:val="20"/>
                <w:szCs w:val="20"/>
                <w:highlight w:val="yellow"/>
              </w:rPr>
              <w:t>26.06.19</w:t>
            </w:r>
          </w:p>
        </w:tc>
        <w:tc>
          <w:tcPr>
            <w:tcW w:w="1208"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E7E76" w:rsidRPr="0074716E" w:rsidRDefault="008E7E76" w:rsidP="00A650FE">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E7E76" w:rsidRPr="0074716E" w:rsidRDefault="008E7E76" w:rsidP="00E16492">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E7E76" w:rsidRPr="009D19DE" w:rsidRDefault="008E7E76" w:rsidP="00E16492">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E7E76" w:rsidRPr="009D19DE" w:rsidRDefault="008E7E76" w:rsidP="00E16492">
            <w:pPr>
              <w:spacing w:line="360" w:lineRule="auto"/>
              <w:jc w:val="center"/>
              <w:rPr>
                <w:sz w:val="20"/>
                <w:szCs w:val="20"/>
                <w:highlight w:val="yellow"/>
              </w:rPr>
            </w:pPr>
          </w:p>
        </w:tc>
      </w:tr>
    </w:tbl>
    <w:p w:rsidR="008E7E76" w:rsidRDefault="008E7E7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6б</w:t>
            </w:r>
          </w:p>
        </w:tc>
        <w:tc>
          <w:tcPr>
            <w:tcW w:w="1523" w:type="dxa"/>
            <w:tcBorders>
              <w:top w:val="single" w:sz="4" w:space="0" w:color="auto"/>
              <w:left w:val="single" w:sz="4" w:space="0" w:color="000000"/>
              <w:bottom w:val="single" w:sz="4" w:space="0" w:color="auto"/>
            </w:tcBorders>
            <w:shd w:val="clear" w:color="auto" w:fill="auto"/>
          </w:tcPr>
          <w:p w:rsidR="0087690B" w:rsidRDefault="00F91BBF" w:rsidP="00262466">
            <w:pPr>
              <w:spacing w:line="360" w:lineRule="auto"/>
              <w:jc w:val="both"/>
              <w:rPr>
                <w:sz w:val="20"/>
                <w:szCs w:val="20"/>
              </w:rPr>
            </w:pPr>
            <w:r w:rsidRPr="00F91BBF">
              <w:rPr>
                <w:sz w:val="20"/>
                <w:szCs w:val="20"/>
                <w:highlight w:val="yellow"/>
              </w:rPr>
              <w:t>кв.1-слив сеп-тика и запуск бактерий;</w:t>
            </w:r>
          </w:p>
          <w:p w:rsidR="00AA7664" w:rsidRDefault="00AA7664" w:rsidP="00262466">
            <w:pPr>
              <w:spacing w:line="360" w:lineRule="auto"/>
              <w:jc w:val="both"/>
              <w:rPr>
                <w:sz w:val="20"/>
                <w:szCs w:val="20"/>
              </w:rPr>
            </w:pPr>
            <w:r w:rsidRPr="00FE44E7">
              <w:rPr>
                <w:sz w:val="20"/>
                <w:szCs w:val="20"/>
                <w:highlight w:val="yellow"/>
              </w:rPr>
              <w:t>кв.8-замена радиатора отопления;</w:t>
            </w:r>
          </w:p>
          <w:p w:rsidR="00AC2E7C" w:rsidRDefault="00AC2E7C" w:rsidP="00262466">
            <w:pPr>
              <w:spacing w:line="360" w:lineRule="auto"/>
              <w:jc w:val="both"/>
              <w:rPr>
                <w:sz w:val="20"/>
                <w:szCs w:val="20"/>
              </w:rPr>
            </w:pPr>
            <w:r w:rsidRPr="00AC2E7C">
              <w:rPr>
                <w:sz w:val="20"/>
                <w:szCs w:val="20"/>
                <w:highlight w:val="yellow"/>
              </w:rPr>
              <w:t>кв.5-замена крана на стоя-ке ХВС;</w:t>
            </w:r>
          </w:p>
          <w:p w:rsidR="006D4AD5" w:rsidRDefault="006D4AD5" w:rsidP="006D4AD5">
            <w:pPr>
              <w:spacing w:line="360" w:lineRule="auto"/>
              <w:jc w:val="both"/>
              <w:rPr>
                <w:sz w:val="20"/>
                <w:szCs w:val="20"/>
              </w:rPr>
            </w:pPr>
            <w:r w:rsidRPr="00F91BBF">
              <w:rPr>
                <w:sz w:val="20"/>
                <w:szCs w:val="20"/>
                <w:highlight w:val="yellow"/>
              </w:rPr>
              <w:t>кв.1-слив сеп-тика и запуск бактерий;</w:t>
            </w:r>
          </w:p>
          <w:p w:rsidR="003A6B27" w:rsidRDefault="00D2745F" w:rsidP="006D4AD5">
            <w:pPr>
              <w:spacing w:line="360" w:lineRule="auto"/>
              <w:jc w:val="both"/>
              <w:rPr>
                <w:sz w:val="20"/>
                <w:szCs w:val="20"/>
              </w:rPr>
            </w:pPr>
            <w:r w:rsidRPr="00BA03B6">
              <w:rPr>
                <w:sz w:val="20"/>
                <w:szCs w:val="20"/>
                <w:highlight w:val="yellow"/>
              </w:rPr>
              <w:t>кв.13-прочист</w:t>
            </w:r>
            <w:r w:rsidR="00DC0839" w:rsidRPr="00BA03B6">
              <w:rPr>
                <w:sz w:val="20"/>
                <w:szCs w:val="20"/>
                <w:highlight w:val="yellow"/>
              </w:rPr>
              <w:t>-</w:t>
            </w:r>
            <w:r w:rsidRPr="00BA03B6">
              <w:rPr>
                <w:sz w:val="20"/>
                <w:szCs w:val="20"/>
                <w:highlight w:val="yellow"/>
              </w:rPr>
              <w:t xml:space="preserve">ка стояка </w:t>
            </w:r>
            <w:r w:rsidR="00DC0839" w:rsidRPr="00BA03B6">
              <w:rPr>
                <w:sz w:val="20"/>
                <w:szCs w:val="20"/>
                <w:highlight w:val="yellow"/>
              </w:rPr>
              <w:t>кана-</w:t>
            </w:r>
            <w:r w:rsidRPr="00BA03B6">
              <w:rPr>
                <w:sz w:val="20"/>
                <w:szCs w:val="20"/>
                <w:highlight w:val="yellow"/>
              </w:rPr>
              <w:t>лизации в под</w:t>
            </w:r>
            <w:r w:rsidR="00DC0839" w:rsidRPr="00BA03B6">
              <w:rPr>
                <w:sz w:val="20"/>
                <w:szCs w:val="20"/>
                <w:highlight w:val="yellow"/>
              </w:rPr>
              <w:t>-</w:t>
            </w:r>
            <w:r w:rsidRPr="00BA03B6">
              <w:rPr>
                <w:sz w:val="20"/>
                <w:szCs w:val="20"/>
                <w:highlight w:val="yellow"/>
              </w:rPr>
              <w:t>вальном поме</w:t>
            </w:r>
            <w:r w:rsidR="00DC0839" w:rsidRPr="00BA03B6">
              <w:rPr>
                <w:sz w:val="20"/>
                <w:szCs w:val="20"/>
                <w:highlight w:val="yellow"/>
              </w:rPr>
              <w:t>-</w:t>
            </w:r>
            <w:r w:rsidRPr="00BA03B6">
              <w:rPr>
                <w:sz w:val="20"/>
                <w:szCs w:val="20"/>
                <w:highlight w:val="yellow"/>
              </w:rPr>
              <w:t>щении</w:t>
            </w:r>
            <w:r w:rsidR="00DC0839" w:rsidRPr="00BA03B6">
              <w:rPr>
                <w:sz w:val="20"/>
                <w:szCs w:val="20"/>
                <w:highlight w:val="yellow"/>
              </w:rPr>
              <w:t>; очист</w:t>
            </w:r>
            <w:r w:rsidR="00BA03B6" w:rsidRPr="00BA03B6">
              <w:rPr>
                <w:sz w:val="20"/>
                <w:szCs w:val="20"/>
                <w:highlight w:val="yellow"/>
              </w:rPr>
              <w:t>-</w:t>
            </w:r>
            <w:r w:rsidR="00DC0839" w:rsidRPr="00BA03B6">
              <w:rPr>
                <w:sz w:val="20"/>
                <w:szCs w:val="20"/>
                <w:highlight w:val="yellow"/>
              </w:rPr>
              <w:t>ка подвально</w:t>
            </w:r>
            <w:r w:rsidR="00BA03B6" w:rsidRPr="00BA03B6">
              <w:rPr>
                <w:sz w:val="20"/>
                <w:szCs w:val="20"/>
                <w:highlight w:val="yellow"/>
              </w:rPr>
              <w:t>-</w:t>
            </w:r>
            <w:r w:rsidR="00DC0839" w:rsidRPr="00BA03B6">
              <w:rPr>
                <w:sz w:val="20"/>
                <w:szCs w:val="20"/>
                <w:highlight w:val="yellow"/>
              </w:rPr>
              <w:t>го помещения; дезинсекция подвального помещения;</w:t>
            </w:r>
          </w:p>
          <w:p w:rsidR="00243D2A" w:rsidRDefault="00243D2A" w:rsidP="006D4AD5">
            <w:pPr>
              <w:spacing w:line="360" w:lineRule="auto"/>
              <w:jc w:val="both"/>
              <w:rPr>
                <w:sz w:val="20"/>
                <w:szCs w:val="20"/>
              </w:rPr>
            </w:pPr>
            <w:r w:rsidRPr="00243D2A">
              <w:rPr>
                <w:sz w:val="20"/>
                <w:szCs w:val="20"/>
                <w:highlight w:val="yellow"/>
              </w:rPr>
              <w:t>кв.13-запуск бактерий в септик;</w:t>
            </w:r>
          </w:p>
          <w:p w:rsidR="00930500" w:rsidRDefault="00930500" w:rsidP="006D4AD5">
            <w:pPr>
              <w:spacing w:line="360" w:lineRule="auto"/>
              <w:jc w:val="both"/>
              <w:rPr>
                <w:sz w:val="20"/>
                <w:szCs w:val="20"/>
              </w:rPr>
            </w:pPr>
            <w:r w:rsidRPr="00930500">
              <w:rPr>
                <w:sz w:val="20"/>
                <w:szCs w:val="20"/>
                <w:highlight w:val="yellow"/>
              </w:rPr>
              <w:lastRenderedPageBreak/>
              <w:t>кв.18-прочист-ка канализа-ции  в  подва-льном помеще-нии;</w:t>
            </w:r>
          </w:p>
          <w:p w:rsidR="0078451F" w:rsidRDefault="0078451F" w:rsidP="0078451F">
            <w:pPr>
              <w:spacing w:line="360" w:lineRule="auto"/>
              <w:jc w:val="both"/>
              <w:rPr>
                <w:sz w:val="20"/>
                <w:szCs w:val="20"/>
              </w:rPr>
            </w:pPr>
            <w:r w:rsidRPr="0078451F">
              <w:rPr>
                <w:sz w:val="20"/>
                <w:szCs w:val="20"/>
                <w:highlight w:val="yellow"/>
              </w:rPr>
              <w:t>кв.17-</w:t>
            </w:r>
            <w:r>
              <w:rPr>
                <w:sz w:val="20"/>
                <w:szCs w:val="20"/>
                <w:highlight w:val="yellow"/>
              </w:rPr>
              <w:t>слив сеп</w:t>
            </w:r>
            <w:r w:rsidR="00930500">
              <w:rPr>
                <w:sz w:val="20"/>
                <w:szCs w:val="20"/>
                <w:highlight w:val="yellow"/>
              </w:rPr>
              <w:t>-</w:t>
            </w:r>
            <w:r w:rsidRPr="00F91BBF">
              <w:rPr>
                <w:sz w:val="20"/>
                <w:szCs w:val="20"/>
                <w:highlight w:val="yellow"/>
              </w:rPr>
              <w:t>тика и запуск бактерий;</w:t>
            </w:r>
          </w:p>
          <w:p w:rsidR="00930500" w:rsidRDefault="00930500" w:rsidP="00930500">
            <w:pPr>
              <w:spacing w:line="360" w:lineRule="auto"/>
              <w:jc w:val="both"/>
              <w:rPr>
                <w:sz w:val="20"/>
                <w:szCs w:val="20"/>
              </w:rPr>
            </w:pPr>
            <w:r>
              <w:rPr>
                <w:sz w:val="20"/>
                <w:szCs w:val="20"/>
                <w:highlight w:val="yellow"/>
              </w:rPr>
              <w:t>кв.6</w:t>
            </w:r>
            <w:r w:rsidRPr="0078451F">
              <w:rPr>
                <w:sz w:val="20"/>
                <w:szCs w:val="20"/>
                <w:highlight w:val="yellow"/>
              </w:rPr>
              <w:t>-</w:t>
            </w:r>
            <w:r>
              <w:rPr>
                <w:sz w:val="20"/>
                <w:szCs w:val="20"/>
                <w:highlight w:val="yellow"/>
              </w:rPr>
              <w:t>слив сеп-</w:t>
            </w:r>
            <w:r w:rsidRPr="00F91BBF">
              <w:rPr>
                <w:sz w:val="20"/>
                <w:szCs w:val="20"/>
                <w:highlight w:val="yellow"/>
              </w:rPr>
              <w:t>тика и запуск бактерий;</w:t>
            </w:r>
          </w:p>
          <w:p w:rsidR="009F7095" w:rsidRDefault="009F7095" w:rsidP="00930500">
            <w:pPr>
              <w:spacing w:line="360" w:lineRule="auto"/>
              <w:jc w:val="both"/>
              <w:rPr>
                <w:sz w:val="20"/>
                <w:szCs w:val="20"/>
              </w:rPr>
            </w:pPr>
            <w:r w:rsidRPr="009F7095">
              <w:rPr>
                <w:sz w:val="20"/>
                <w:szCs w:val="20"/>
                <w:highlight w:val="yellow"/>
              </w:rPr>
              <w:t>кв.16-слив сеп-тика,запуск бактерий;</w:t>
            </w:r>
          </w:p>
          <w:p w:rsidR="00930500" w:rsidRDefault="00930500" w:rsidP="0078451F">
            <w:pPr>
              <w:spacing w:line="360" w:lineRule="auto"/>
              <w:jc w:val="both"/>
              <w:rPr>
                <w:sz w:val="20"/>
                <w:szCs w:val="20"/>
              </w:rPr>
            </w:pPr>
          </w:p>
          <w:p w:rsidR="006D4AD5" w:rsidRPr="00CA3935" w:rsidRDefault="006D4AD5" w:rsidP="0026246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CF12CD" w:rsidRDefault="00F91BBF" w:rsidP="00262466">
            <w:pPr>
              <w:spacing w:line="360" w:lineRule="auto"/>
              <w:jc w:val="center"/>
              <w:rPr>
                <w:sz w:val="20"/>
                <w:szCs w:val="20"/>
              </w:rPr>
            </w:pPr>
            <w:r w:rsidRPr="00F91BBF">
              <w:rPr>
                <w:sz w:val="20"/>
                <w:szCs w:val="20"/>
                <w:highlight w:val="yellow"/>
              </w:rPr>
              <w:lastRenderedPageBreak/>
              <w:t>07.02.19</w:t>
            </w:r>
          </w:p>
          <w:p w:rsidR="00FE44E7" w:rsidRDefault="00FE44E7" w:rsidP="00262466">
            <w:pPr>
              <w:spacing w:line="360" w:lineRule="auto"/>
              <w:jc w:val="center"/>
              <w:rPr>
                <w:sz w:val="20"/>
                <w:szCs w:val="20"/>
              </w:rPr>
            </w:pPr>
          </w:p>
          <w:p w:rsidR="00FE44E7" w:rsidRDefault="00FE44E7" w:rsidP="00262466">
            <w:pPr>
              <w:spacing w:line="360" w:lineRule="auto"/>
              <w:jc w:val="center"/>
              <w:rPr>
                <w:sz w:val="20"/>
                <w:szCs w:val="20"/>
              </w:rPr>
            </w:pPr>
          </w:p>
          <w:p w:rsidR="00FE44E7" w:rsidRDefault="00FE44E7" w:rsidP="00262466">
            <w:pPr>
              <w:spacing w:line="360" w:lineRule="auto"/>
              <w:jc w:val="center"/>
              <w:rPr>
                <w:sz w:val="20"/>
                <w:szCs w:val="20"/>
              </w:rPr>
            </w:pPr>
            <w:r w:rsidRPr="00FE44E7">
              <w:rPr>
                <w:sz w:val="20"/>
                <w:szCs w:val="20"/>
                <w:highlight w:val="yellow"/>
              </w:rPr>
              <w:t>14.02.19</w:t>
            </w:r>
          </w:p>
          <w:p w:rsidR="00AC2E7C" w:rsidRDefault="00AC2E7C" w:rsidP="00262466">
            <w:pPr>
              <w:spacing w:line="360" w:lineRule="auto"/>
              <w:jc w:val="center"/>
              <w:rPr>
                <w:sz w:val="20"/>
                <w:szCs w:val="20"/>
              </w:rPr>
            </w:pPr>
          </w:p>
          <w:p w:rsidR="00AC2E7C" w:rsidRDefault="00AC2E7C" w:rsidP="00262466">
            <w:pPr>
              <w:spacing w:line="360" w:lineRule="auto"/>
              <w:jc w:val="center"/>
              <w:rPr>
                <w:sz w:val="20"/>
                <w:szCs w:val="20"/>
              </w:rPr>
            </w:pPr>
          </w:p>
          <w:p w:rsidR="00AC2E7C" w:rsidRDefault="00AC2E7C" w:rsidP="00262466">
            <w:pPr>
              <w:spacing w:line="360" w:lineRule="auto"/>
              <w:jc w:val="center"/>
              <w:rPr>
                <w:sz w:val="20"/>
                <w:szCs w:val="20"/>
              </w:rPr>
            </w:pPr>
            <w:r w:rsidRPr="00AC2E7C">
              <w:rPr>
                <w:sz w:val="20"/>
                <w:szCs w:val="20"/>
                <w:highlight w:val="yellow"/>
              </w:rPr>
              <w:t>02.03.19</w:t>
            </w:r>
          </w:p>
          <w:p w:rsidR="006D4AD5" w:rsidRDefault="006D4AD5" w:rsidP="00262466">
            <w:pPr>
              <w:spacing w:line="360" w:lineRule="auto"/>
              <w:jc w:val="center"/>
              <w:rPr>
                <w:sz w:val="20"/>
                <w:szCs w:val="20"/>
              </w:rPr>
            </w:pPr>
          </w:p>
          <w:p w:rsidR="006D4AD5" w:rsidRDefault="006D4AD5" w:rsidP="00262466">
            <w:pPr>
              <w:spacing w:line="360" w:lineRule="auto"/>
              <w:jc w:val="center"/>
              <w:rPr>
                <w:sz w:val="20"/>
                <w:szCs w:val="20"/>
              </w:rPr>
            </w:pPr>
          </w:p>
          <w:p w:rsidR="006D4AD5" w:rsidRPr="00C63B61" w:rsidRDefault="00C63B61" w:rsidP="00262466">
            <w:pPr>
              <w:spacing w:line="360" w:lineRule="auto"/>
              <w:jc w:val="center"/>
              <w:rPr>
                <w:sz w:val="20"/>
                <w:szCs w:val="20"/>
                <w:highlight w:val="yellow"/>
              </w:rPr>
            </w:pPr>
            <w:r w:rsidRPr="00C63B61">
              <w:rPr>
                <w:sz w:val="20"/>
                <w:szCs w:val="20"/>
                <w:highlight w:val="yellow"/>
              </w:rPr>
              <w:t>20.03.19</w:t>
            </w:r>
          </w:p>
          <w:p w:rsidR="00C63B61" w:rsidRDefault="00C63B61" w:rsidP="00262466">
            <w:pPr>
              <w:spacing w:line="360" w:lineRule="auto"/>
              <w:jc w:val="center"/>
              <w:rPr>
                <w:sz w:val="20"/>
                <w:szCs w:val="20"/>
              </w:rPr>
            </w:pPr>
            <w:r w:rsidRPr="00C63B61">
              <w:rPr>
                <w:sz w:val="20"/>
                <w:szCs w:val="20"/>
                <w:highlight w:val="yellow"/>
              </w:rPr>
              <w:t>21.03.19</w:t>
            </w:r>
          </w:p>
          <w:p w:rsidR="00BA03B6" w:rsidRDefault="00BA03B6" w:rsidP="00262466">
            <w:pPr>
              <w:spacing w:line="360" w:lineRule="auto"/>
              <w:jc w:val="center"/>
              <w:rPr>
                <w:sz w:val="20"/>
                <w:szCs w:val="20"/>
              </w:rPr>
            </w:pPr>
          </w:p>
          <w:p w:rsidR="00BA03B6" w:rsidRDefault="00BA03B6" w:rsidP="00262466">
            <w:pPr>
              <w:spacing w:line="360" w:lineRule="auto"/>
              <w:jc w:val="center"/>
              <w:rPr>
                <w:sz w:val="20"/>
                <w:szCs w:val="20"/>
              </w:rPr>
            </w:pPr>
            <w:r w:rsidRPr="00BA03B6">
              <w:rPr>
                <w:sz w:val="20"/>
                <w:szCs w:val="20"/>
                <w:highlight w:val="yellow"/>
              </w:rPr>
              <w:t>25.03.19</w:t>
            </w:r>
          </w:p>
          <w:p w:rsidR="00AC2E7C" w:rsidRDefault="00AC2E7C"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p>
          <w:p w:rsidR="00243D2A" w:rsidRDefault="00243D2A" w:rsidP="00262466">
            <w:pPr>
              <w:spacing w:line="360" w:lineRule="auto"/>
              <w:jc w:val="center"/>
              <w:rPr>
                <w:sz w:val="20"/>
                <w:szCs w:val="20"/>
              </w:rPr>
            </w:pPr>
            <w:r w:rsidRPr="00243D2A">
              <w:rPr>
                <w:sz w:val="20"/>
                <w:szCs w:val="20"/>
                <w:highlight w:val="yellow"/>
              </w:rPr>
              <w:t>01.04.19</w:t>
            </w:r>
          </w:p>
          <w:p w:rsidR="0078451F" w:rsidRDefault="0078451F" w:rsidP="00262466">
            <w:pPr>
              <w:spacing w:line="360" w:lineRule="auto"/>
              <w:jc w:val="center"/>
              <w:rPr>
                <w:sz w:val="20"/>
                <w:szCs w:val="20"/>
              </w:rPr>
            </w:pPr>
          </w:p>
          <w:p w:rsidR="0078451F" w:rsidRDefault="0078451F" w:rsidP="00262466">
            <w:pPr>
              <w:spacing w:line="360" w:lineRule="auto"/>
              <w:jc w:val="center"/>
              <w:rPr>
                <w:sz w:val="20"/>
                <w:szCs w:val="20"/>
              </w:rPr>
            </w:pPr>
          </w:p>
          <w:p w:rsidR="00930500" w:rsidRDefault="00930500" w:rsidP="00262466">
            <w:pPr>
              <w:spacing w:line="360" w:lineRule="auto"/>
              <w:jc w:val="center"/>
              <w:rPr>
                <w:sz w:val="20"/>
                <w:szCs w:val="20"/>
              </w:rPr>
            </w:pPr>
            <w:r w:rsidRPr="00930500">
              <w:rPr>
                <w:sz w:val="20"/>
                <w:szCs w:val="20"/>
                <w:highlight w:val="yellow"/>
              </w:rPr>
              <w:lastRenderedPageBreak/>
              <w:t>28.05.19</w:t>
            </w:r>
          </w:p>
          <w:p w:rsidR="00930500" w:rsidRDefault="00930500" w:rsidP="00262466">
            <w:pPr>
              <w:spacing w:line="360" w:lineRule="auto"/>
              <w:jc w:val="center"/>
              <w:rPr>
                <w:sz w:val="20"/>
                <w:szCs w:val="20"/>
              </w:rPr>
            </w:pPr>
          </w:p>
          <w:p w:rsidR="00930500" w:rsidRDefault="00930500" w:rsidP="00262466">
            <w:pPr>
              <w:spacing w:line="360" w:lineRule="auto"/>
              <w:jc w:val="center"/>
              <w:rPr>
                <w:sz w:val="20"/>
                <w:szCs w:val="20"/>
              </w:rPr>
            </w:pPr>
          </w:p>
          <w:p w:rsidR="00930500" w:rsidRDefault="00930500" w:rsidP="00262466">
            <w:pPr>
              <w:spacing w:line="360" w:lineRule="auto"/>
              <w:jc w:val="center"/>
              <w:rPr>
                <w:sz w:val="20"/>
                <w:szCs w:val="20"/>
              </w:rPr>
            </w:pPr>
          </w:p>
          <w:p w:rsidR="00930500" w:rsidRDefault="00930500" w:rsidP="00262466">
            <w:pPr>
              <w:spacing w:line="360" w:lineRule="auto"/>
              <w:jc w:val="center"/>
              <w:rPr>
                <w:sz w:val="20"/>
                <w:szCs w:val="20"/>
              </w:rPr>
            </w:pPr>
          </w:p>
          <w:p w:rsidR="0078451F" w:rsidRDefault="0078451F" w:rsidP="0078451F">
            <w:pPr>
              <w:spacing w:line="360" w:lineRule="auto"/>
              <w:rPr>
                <w:sz w:val="20"/>
                <w:szCs w:val="20"/>
              </w:rPr>
            </w:pPr>
            <w:r w:rsidRPr="0078451F">
              <w:rPr>
                <w:sz w:val="20"/>
                <w:szCs w:val="20"/>
                <w:highlight w:val="yellow"/>
              </w:rPr>
              <w:t>05.04.19</w:t>
            </w:r>
          </w:p>
          <w:p w:rsidR="00757BB2" w:rsidRDefault="00757BB2" w:rsidP="0078451F">
            <w:pPr>
              <w:spacing w:line="360" w:lineRule="auto"/>
              <w:rPr>
                <w:sz w:val="20"/>
                <w:szCs w:val="20"/>
              </w:rPr>
            </w:pPr>
          </w:p>
          <w:p w:rsidR="00757BB2" w:rsidRDefault="00757BB2" w:rsidP="0078451F">
            <w:pPr>
              <w:spacing w:line="360" w:lineRule="auto"/>
              <w:rPr>
                <w:sz w:val="20"/>
                <w:szCs w:val="20"/>
              </w:rPr>
            </w:pPr>
          </w:p>
          <w:p w:rsidR="00757BB2" w:rsidRDefault="00930500" w:rsidP="0078451F">
            <w:pPr>
              <w:spacing w:line="360" w:lineRule="auto"/>
              <w:rPr>
                <w:sz w:val="20"/>
                <w:szCs w:val="20"/>
              </w:rPr>
            </w:pPr>
            <w:r w:rsidRPr="00930500">
              <w:rPr>
                <w:sz w:val="20"/>
                <w:szCs w:val="20"/>
                <w:highlight w:val="yellow"/>
              </w:rPr>
              <w:t>02.06.19</w:t>
            </w:r>
          </w:p>
          <w:p w:rsidR="00E15795" w:rsidRDefault="00E15795" w:rsidP="0078451F">
            <w:pPr>
              <w:spacing w:line="360" w:lineRule="auto"/>
              <w:rPr>
                <w:sz w:val="20"/>
                <w:szCs w:val="20"/>
              </w:rPr>
            </w:pPr>
          </w:p>
          <w:p w:rsidR="00E15795" w:rsidRDefault="00E15795" w:rsidP="0078451F">
            <w:pPr>
              <w:spacing w:line="360" w:lineRule="auto"/>
              <w:rPr>
                <w:sz w:val="20"/>
                <w:szCs w:val="20"/>
              </w:rPr>
            </w:pPr>
          </w:p>
          <w:p w:rsidR="00E15795" w:rsidRDefault="009F7095" w:rsidP="0078451F">
            <w:pPr>
              <w:spacing w:line="360" w:lineRule="auto"/>
              <w:rPr>
                <w:sz w:val="20"/>
                <w:szCs w:val="20"/>
              </w:rPr>
            </w:pPr>
            <w:r w:rsidRPr="009F7095">
              <w:rPr>
                <w:sz w:val="20"/>
                <w:szCs w:val="20"/>
                <w:highlight w:val="yellow"/>
              </w:rPr>
              <w:t>18.06.19</w:t>
            </w:r>
          </w:p>
          <w:p w:rsidR="00757BB2" w:rsidRPr="008778DD" w:rsidRDefault="00757BB2" w:rsidP="0078451F">
            <w:pPr>
              <w:spacing w:line="360" w:lineRule="auto"/>
              <w:rPr>
                <w:sz w:val="20"/>
                <w:szCs w:val="20"/>
              </w:rPr>
            </w:pPr>
          </w:p>
        </w:tc>
        <w:tc>
          <w:tcPr>
            <w:tcW w:w="1491" w:type="dxa"/>
            <w:tcBorders>
              <w:top w:val="single" w:sz="4" w:space="0" w:color="auto"/>
              <w:left w:val="single" w:sz="4" w:space="0" w:color="000000"/>
              <w:bottom w:val="single" w:sz="4" w:space="0" w:color="auto"/>
            </w:tcBorders>
            <w:shd w:val="clear" w:color="auto" w:fill="auto"/>
          </w:tcPr>
          <w:p w:rsidR="00B35E8F" w:rsidRDefault="00B35E8F" w:rsidP="00B35E8F">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уборка мусора с урн; чистка снега;</w:t>
            </w:r>
          </w:p>
          <w:p w:rsidR="002D232C" w:rsidRDefault="002D232C" w:rsidP="002D232C">
            <w:pPr>
              <w:spacing w:line="360" w:lineRule="auto"/>
              <w:jc w:val="both"/>
              <w:rPr>
                <w:sz w:val="20"/>
                <w:szCs w:val="20"/>
                <w:shd w:val="clear" w:color="auto" w:fill="FFFF00"/>
              </w:rPr>
            </w:pPr>
            <w:r>
              <w:rPr>
                <w:sz w:val="20"/>
                <w:szCs w:val="20"/>
                <w:shd w:val="clear" w:color="auto" w:fill="FFFF00"/>
              </w:rPr>
              <w:t>кв.1,9,13-подметание лестничных клеток и мар-шей, протирка поручней, по-доконников и почтовых ящиков; убор-ка придомо-вой террито-рии, мусора с урн;</w:t>
            </w:r>
          </w:p>
          <w:p w:rsidR="00B35E8F" w:rsidRDefault="00E26032" w:rsidP="002D4305">
            <w:pPr>
              <w:spacing w:line="360" w:lineRule="auto"/>
              <w:jc w:val="both"/>
              <w:rPr>
                <w:sz w:val="20"/>
                <w:szCs w:val="20"/>
                <w:shd w:val="clear" w:color="auto" w:fill="FFFF00"/>
              </w:rPr>
            </w:pPr>
            <w:r>
              <w:rPr>
                <w:sz w:val="20"/>
                <w:szCs w:val="20"/>
                <w:shd w:val="clear" w:color="auto" w:fill="FFFF00"/>
              </w:rPr>
              <w:t>кв.6,8,17-под</w:t>
            </w:r>
            <w:r w:rsidR="00790571">
              <w:rPr>
                <w:sz w:val="20"/>
                <w:szCs w:val="20"/>
                <w:shd w:val="clear" w:color="auto" w:fill="FFFF00"/>
              </w:rPr>
              <w:t>-</w:t>
            </w:r>
            <w:r>
              <w:rPr>
                <w:sz w:val="20"/>
                <w:szCs w:val="20"/>
                <w:shd w:val="clear" w:color="auto" w:fill="FFFF00"/>
              </w:rPr>
              <w:t>метание лест</w:t>
            </w:r>
            <w:r w:rsidR="00790571">
              <w:rPr>
                <w:sz w:val="20"/>
                <w:szCs w:val="20"/>
                <w:shd w:val="clear" w:color="auto" w:fill="FFFF00"/>
              </w:rPr>
              <w:t>-</w:t>
            </w:r>
            <w:r>
              <w:rPr>
                <w:sz w:val="20"/>
                <w:szCs w:val="20"/>
                <w:shd w:val="clear" w:color="auto" w:fill="FFFF00"/>
              </w:rPr>
              <w:t xml:space="preserve">ничных </w:t>
            </w:r>
            <w:r w:rsidR="00453224">
              <w:rPr>
                <w:sz w:val="20"/>
                <w:szCs w:val="20"/>
                <w:shd w:val="clear" w:color="auto" w:fill="FFFF00"/>
              </w:rPr>
              <w:t>кле-ток и мар</w:t>
            </w:r>
            <w:r>
              <w:rPr>
                <w:sz w:val="20"/>
                <w:szCs w:val="20"/>
                <w:shd w:val="clear" w:color="auto" w:fill="FFFF00"/>
              </w:rPr>
              <w:t>шей, протирка по</w:t>
            </w:r>
            <w:r w:rsidR="00453224">
              <w:rPr>
                <w:sz w:val="20"/>
                <w:szCs w:val="20"/>
                <w:shd w:val="clear" w:color="auto" w:fill="FFFF00"/>
              </w:rPr>
              <w:t>-</w:t>
            </w:r>
            <w:r>
              <w:rPr>
                <w:sz w:val="20"/>
                <w:szCs w:val="20"/>
                <w:shd w:val="clear" w:color="auto" w:fill="FFFF00"/>
              </w:rPr>
              <w:t>ручней, п</w:t>
            </w:r>
            <w:r w:rsidR="00453224">
              <w:rPr>
                <w:sz w:val="20"/>
                <w:szCs w:val="20"/>
                <w:shd w:val="clear" w:color="auto" w:fill="FFFF00"/>
              </w:rPr>
              <w:t>о</w:t>
            </w:r>
            <w:r>
              <w:rPr>
                <w:sz w:val="20"/>
                <w:szCs w:val="20"/>
                <w:shd w:val="clear" w:color="auto" w:fill="FFFF00"/>
              </w:rPr>
              <w:t>до</w:t>
            </w:r>
            <w:r w:rsidR="00453224">
              <w:rPr>
                <w:sz w:val="20"/>
                <w:szCs w:val="20"/>
                <w:shd w:val="clear" w:color="auto" w:fill="FFFF00"/>
              </w:rPr>
              <w:t>-</w:t>
            </w:r>
            <w:r>
              <w:rPr>
                <w:sz w:val="20"/>
                <w:szCs w:val="20"/>
                <w:shd w:val="clear" w:color="auto" w:fill="FFFF00"/>
              </w:rPr>
              <w:lastRenderedPageBreak/>
              <w:t>конников и почтовых ящиков;</w:t>
            </w:r>
          </w:p>
          <w:p w:rsidR="00790571" w:rsidRDefault="00790571" w:rsidP="002D4305">
            <w:pPr>
              <w:spacing w:line="360" w:lineRule="auto"/>
              <w:jc w:val="both"/>
              <w:rPr>
                <w:sz w:val="20"/>
                <w:szCs w:val="20"/>
                <w:shd w:val="clear" w:color="auto" w:fill="FFFF00"/>
              </w:rPr>
            </w:pPr>
            <w:r>
              <w:rPr>
                <w:sz w:val="20"/>
                <w:szCs w:val="20"/>
                <w:shd w:val="clear" w:color="auto" w:fill="FFFF00"/>
              </w:rPr>
              <w:t>кв.1,8,14-под-</w:t>
            </w:r>
            <w:r w:rsidR="000A22C7">
              <w:rPr>
                <w:sz w:val="20"/>
                <w:szCs w:val="20"/>
                <w:shd w:val="clear" w:color="auto" w:fill="FFFF00"/>
              </w:rPr>
              <w:t>метание лест-ничных кле</w:t>
            </w:r>
            <w:r>
              <w:rPr>
                <w:sz w:val="20"/>
                <w:szCs w:val="20"/>
                <w:shd w:val="clear" w:color="auto" w:fill="FFFF00"/>
              </w:rPr>
              <w:t>-ток и маршей, протирка по-ручней, подо-конников и почтовых ящиков;</w:t>
            </w:r>
          </w:p>
          <w:p w:rsidR="00B962BC" w:rsidRDefault="000A22C7" w:rsidP="002D4305">
            <w:pPr>
              <w:spacing w:line="360" w:lineRule="auto"/>
              <w:jc w:val="both"/>
              <w:rPr>
                <w:sz w:val="20"/>
                <w:szCs w:val="20"/>
                <w:shd w:val="clear" w:color="auto" w:fill="FFFF00"/>
              </w:rPr>
            </w:pPr>
            <w:r>
              <w:rPr>
                <w:sz w:val="20"/>
                <w:szCs w:val="20"/>
                <w:shd w:val="clear" w:color="auto" w:fill="FFFF00"/>
              </w:rPr>
              <w:t>кв.17-под</w:t>
            </w:r>
            <w:r w:rsidR="00B962BC">
              <w:rPr>
                <w:sz w:val="20"/>
                <w:szCs w:val="20"/>
                <w:shd w:val="clear" w:color="auto" w:fill="FFFF00"/>
              </w:rPr>
              <w:t>ме</w:t>
            </w:r>
            <w:r>
              <w:rPr>
                <w:sz w:val="20"/>
                <w:szCs w:val="20"/>
                <w:shd w:val="clear" w:color="auto" w:fill="FFFF00"/>
              </w:rPr>
              <w:t>-тание лест-ничных кле</w:t>
            </w:r>
            <w:r w:rsidR="00B962BC">
              <w:rPr>
                <w:sz w:val="20"/>
                <w:szCs w:val="20"/>
                <w:shd w:val="clear" w:color="auto" w:fill="FFFF00"/>
              </w:rPr>
              <w:t>-ток и маршей, протирка по-ручней, подо-конников и почтовых ящиков;</w:t>
            </w:r>
            <w:r>
              <w:rPr>
                <w:sz w:val="20"/>
                <w:szCs w:val="20"/>
                <w:shd w:val="clear" w:color="auto" w:fill="FFFF00"/>
              </w:rPr>
              <w:t xml:space="preserve"> чист-ка снега на придомовой территории;</w:t>
            </w:r>
          </w:p>
          <w:p w:rsidR="00FF44A8" w:rsidRDefault="00FF44A8" w:rsidP="002D4305">
            <w:pPr>
              <w:spacing w:line="360" w:lineRule="auto"/>
              <w:jc w:val="both"/>
              <w:rPr>
                <w:sz w:val="20"/>
                <w:szCs w:val="20"/>
                <w:shd w:val="clear" w:color="auto" w:fill="FFFF00"/>
              </w:rPr>
            </w:pPr>
            <w:r>
              <w:rPr>
                <w:sz w:val="20"/>
                <w:szCs w:val="20"/>
                <w:shd w:val="clear" w:color="auto" w:fill="FFFF00"/>
              </w:rPr>
              <w:t>кв.1-чистка козырьков над подъездами;</w:t>
            </w:r>
          </w:p>
          <w:p w:rsidR="00EF3CF0" w:rsidRDefault="003E6EDE" w:rsidP="00EF3CF0">
            <w:pPr>
              <w:spacing w:line="360" w:lineRule="auto"/>
              <w:jc w:val="both"/>
              <w:rPr>
                <w:sz w:val="20"/>
                <w:szCs w:val="20"/>
                <w:shd w:val="clear" w:color="auto" w:fill="FFFF00"/>
              </w:rPr>
            </w:pPr>
            <w:r>
              <w:rPr>
                <w:sz w:val="20"/>
                <w:szCs w:val="20"/>
                <w:shd w:val="clear" w:color="auto" w:fill="FFFF00"/>
              </w:rPr>
              <w:lastRenderedPageBreak/>
              <w:t>кв.13</w:t>
            </w:r>
            <w:r w:rsidR="00EF3CF0">
              <w:rPr>
                <w:sz w:val="20"/>
                <w:szCs w:val="20"/>
                <w:shd w:val="clear" w:color="auto" w:fill="FFFF00"/>
              </w:rPr>
              <w:t>-уборка придомовой территории; у</w:t>
            </w:r>
            <w:r>
              <w:rPr>
                <w:sz w:val="20"/>
                <w:szCs w:val="20"/>
                <w:shd w:val="clear" w:color="auto" w:fill="FFFF00"/>
              </w:rPr>
              <w:t>борка мусора с урн; посыпка песком</w:t>
            </w:r>
            <w:r w:rsidR="00EF3CF0">
              <w:rPr>
                <w:sz w:val="20"/>
                <w:szCs w:val="20"/>
                <w:shd w:val="clear" w:color="auto" w:fill="FFFF00"/>
              </w:rPr>
              <w:t>;</w:t>
            </w:r>
          </w:p>
          <w:p w:rsidR="00A80E3C" w:rsidRDefault="00A80E3C" w:rsidP="00A80E3C">
            <w:pPr>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подо-конников и почтовых ящиков;</w:t>
            </w:r>
            <w:r w:rsidR="00A80C07">
              <w:rPr>
                <w:sz w:val="20"/>
                <w:szCs w:val="20"/>
                <w:shd w:val="clear" w:color="auto" w:fill="FFFF00"/>
              </w:rPr>
              <w:t xml:space="preserve"> убор-ка придомо-вой террито-рии; мусора с урн;</w:t>
            </w:r>
          </w:p>
          <w:p w:rsidR="006506F0" w:rsidRDefault="006506F0" w:rsidP="006506F0">
            <w:pPr>
              <w:spacing w:line="360" w:lineRule="auto"/>
              <w:jc w:val="both"/>
              <w:rPr>
                <w:sz w:val="20"/>
                <w:szCs w:val="20"/>
                <w:shd w:val="clear" w:color="auto" w:fill="FFFF00"/>
              </w:rPr>
            </w:pPr>
            <w:r>
              <w:rPr>
                <w:sz w:val="20"/>
                <w:szCs w:val="20"/>
                <w:shd w:val="clear" w:color="auto" w:fill="FFFF00"/>
              </w:rPr>
              <w:t xml:space="preserve">кв.5,7-подме-тание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мусора с урн;</w:t>
            </w:r>
          </w:p>
          <w:p w:rsidR="001A2608" w:rsidRDefault="001A2608" w:rsidP="006506F0">
            <w:pPr>
              <w:spacing w:line="360" w:lineRule="auto"/>
              <w:jc w:val="both"/>
              <w:rPr>
                <w:sz w:val="20"/>
                <w:szCs w:val="20"/>
                <w:shd w:val="clear" w:color="auto" w:fill="FFFF00"/>
              </w:rPr>
            </w:pPr>
            <w:r>
              <w:rPr>
                <w:sz w:val="20"/>
                <w:szCs w:val="20"/>
                <w:shd w:val="clear" w:color="auto" w:fill="FFFF00"/>
              </w:rPr>
              <w:t>кв.1,7,9-под-метание лест</w:t>
            </w:r>
            <w:r w:rsidR="00930500">
              <w:rPr>
                <w:sz w:val="20"/>
                <w:szCs w:val="20"/>
                <w:shd w:val="clear" w:color="auto" w:fill="FFFF00"/>
              </w:rPr>
              <w:t>-</w:t>
            </w:r>
            <w:r>
              <w:rPr>
                <w:sz w:val="20"/>
                <w:szCs w:val="20"/>
                <w:shd w:val="clear" w:color="auto" w:fill="FFFF00"/>
              </w:rPr>
              <w:t xml:space="preserve">ничных </w:t>
            </w:r>
            <w:r w:rsidR="00930500">
              <w:rPr>
                <w:sz w:val="20"/>
                <w:szCs w:val="20"/>
                <w:shd w:val="clear" w:color="auto" w:fill="FFFF00"/>
              </w:rPr>
              <w:t>кле-ток и маршей, про</w:t>
            </w:r>
            <w:r>
              <w:rPr>
                <w:sz w:val="20"/>
                <w:szCs w:val="20"/>
                <w:shd w:val="clear" w:color="auto" w:fill="FFFF00"/>
              </w:rPr>
              <w:t>тирка по</w:t>
            </w:r>
            <w:r w:rsidR="00930500">
              <w:rPr>
                <w:sz w:val="20"/>
                <w:szCs w:val="20"/>
                <w:shd w:val="clear" w:color="auto" w:fill="FFFF00"/>
              </w:rPr>
              <w:t>-руч</w:t>
            </w:r>
            <w:r>
              <w:rPr>
                <w:sz w:val="20"/>
                <w:szCs w:val="20"/>
                <w:shd w:val="clear" w:color="auto" w:fill="FFFF00"/>
              </w:rPr>
              <w:t>ней, подо</w:t>
            </w:r>
            <w:r w:rsidR="00930500">
              <w:rPr>
                <w:sz w:val="20"/>
                <w:szCs w:val="20"/>
                <w:shd w:val="clear" w:color="auto" w:fill="FFFF00"/>
              </w:rPr>
              <w:t>-конников и поч</w:t>
            </w:r>
            <w:r>
              <w:rPr>
                <w:sz w:val="20"/>
                <w:szCs w:val="20"/>
                <w:shd w:val="clear" w:color="auto" w:fill="FFFF00"/>
              </w:rPr>
              <w:t>товых ящиков;</w:t>
            </w:r>
            <w:r w:rsidR="00930500">
              <w:rPr>
                <w:sz w:val="20"/>
                <w:szCs w:val="20"/>
                <w:shd w:val="clear" w:color="auto" w:fill="FFFF00"/>
              </w:rPr>
              <w:t xml:space="preserve"> </w:t>
            </w:r>
            <w:r>
              <w:rPr>
                <w:sz w:val="20"/>
                <w:szCs w:val="20"/>
                <w:shd w:val="clear" w:color="auto" w:fill="FFFF00"/>
              </w:rPr>
              <w:t>убор-ка придомо</w:t>
            </w:r>
            <w:r w:rsidR="00930500">
              <w:rPr>
                <w:sz w:val="20"/>
                <w:szCs w:val="20"/>
                <w:shd w:val="clear" w:color="auto" w:fill="FFFF00"/>
              </w:rPr>
              <w:t>-</w:t>
            </w:r>
            <w:r>
              <w:rPr>
                <w:sz w:val="20"/>
                <w:szCs w:val="20"/>
                <w:shd w:val="clear" w:color="auto" w:fill="FFFF00"/>
              </w:rPr>
              <w:t>вой террито</w:t>
            </w:r>
            <w:r w:rsidR="00930500">
              <w:rPr>
                <w:sz w:val="20"/>
                <w:szCs w:val="20"/>
                <w:shd w:val="clear" w:color="auto" w:fill="FFFF00"/>
              </w:rPr>
              <w:t>-</w:t>
            </w:r>
            <w:r>
              <w:rPr>
                <w:sz w:val="20"/>
                <w:szCs w:val="20"/>
                <w:shd w:val="clear" w:color="auto" w:fill="FFFF00"/>
              </w:rPr>
              <w:t>рии;</w:t>
            </w:r>
          </w:p>
          <w:p w:rsidR="001A2608" w:rsidRDefault="00243D2A" w:rsidP="006506F0">
            <w:pPr>
              <w:spacing w:line="360" w:lineRule="auto"/>
              <w:jc w:val="both"/>
              <w:rPr>
                <w:sz w:val="20"/>
                <w:szCs w:val="20"/>
                <w:shd w:val="clear" w:color="auto" w:fill="FFFF00"/>
              </w:rPr>
            </w:pPr>
            <w:r>
              <w:rPr>
                <w:sz w:val="20"/>
                <w:szCs w:val="20"/>
                <w:shd w:val="clear" w:color="auto" w:fill="FFFF00"/>
              </w:rPr>
              <w:t>кв.5.8,17-</w:t>
            </w:r>
            <w:r w:rsidR="001A2608">
              <w:rPr>
                <w:sz w:val="20"/>
                <w:szCs w:val="20"/>
                <w:shd w:val="clear" w:color="auto" w:fill="FFFF00"/>
              </w:rPr>
              <w:t>под-метан</w:t>
            </w:r>
            <w:r>
              <w:rPr>
                <w:sz w:val="20"/>
                <w:szCs w:val="20"/>
                <w:shd w:val="clear" w:color="auto" w:fill="FFFF00"/>
              </w:rPr>
              <w:t>ие лест</w:t>
            </w:r>
            <w:r w:rsidR="00930500">
              <w:rPr>
                <w:sz w:val="20"/>
                <w:szCs w:val="20"/>
                <w:shd w:val="clear" w:color="auto" w:fill="FFFF00"/>
              </w:rPr>
              <w:t>-</w:t>
            </w:r>
            <w:r>
              <w:rPr>
                <w:sz w:val="20"/>
                <w:szCs w:val="20"/>
                <w:shd w:val="clear" w:color="auto" w:fill="FFFF00"/>
              </w:rPr>
              <w:t>нич</w:t>
            </w:r>
            <w:r w:rsidR="001A2608">
              <w:rPr>
                <w:sz w:val="20"/>
                <w:szCs w:val="20"/>
                <w:shd w:val="clear" w:color="auto" w:fill="FFFF00"/>
              </w:rPr>
              <w:t xml:space="preserve">ных </w:t>
            </w:r>
            <w:r w:rsidR="00930500">
              <w:rPr>
                <w:sz w:val="20"/>
                <w:szCs w:val="20"/>
                <w:shd w:val="clear" w:color="auto" w:fill="FFFF00"/>
              </w:rPr>
              <w:t>кле-ток и маршей, про</w:t>
            </w:r>
            <w:r w:rsidR="001A2608">
              <w:rPr>
                <w:sz w:val="20"/>
                <w:szCs w:val="20"/>
                <w:shd w:val="clear" w:color="auto" w:fill="FFFF00"/>
              </w:rPr>
              <w:t>тирка по</w:t>
            </w:r>
            <w:r w:rsidR="00930500">
              <w:rPr>
                <w:sz w:val="20"/>
                <w:szCs w:val="20"/>
                <w:shd w:val="clear" w:color="auto" w:fill="FFFF00"/>
              </w:rPr>
              <w:t>-руч</w:t>
            </w:r>
            <w:r w:rsidR="001A2608">
              <w:rPr>
                <w:sz w:val="20"/>
                <w:szCs w:val="20"/>
                <w:shd w:val="clear" w:color="auto" w:fill="FFFF00"/>
              </w:rPr>
              <w:t>ней, подо</w:t>
            </w:r>
            <w:r w:rsidR="00930500">
              <w:rPr>
                <w:sz w:val="20"/>
                <w:szCs w:val="20"/>
                <w:shd w:val="clear" w:color="auto" w:fill="FFFF00"/>
              </w:rPr>
              <w:t>-конников и поч</w:t>
            </w:r>
            <w:r w:rsidR="001A2608">
              <w:rPr>
                <w:sz w:val="20"/>
                <w:szCs w:val="20"/>
                <w:shd w:val="clear" w:color="auto" w:fill="FFFF00"/>
              </w:rPr>
              <w:t>товых ящиков;</w:t>
            </w:r>
            <w:r w:rsidR="00930500">
              <w:rPr>
                <w:sz w:val="20"/>
                <w:szCs w:val="20"/>
                <w:shd w:val="clear" w:color="auto" w:fill="FFFF00"/>
              </w:rPr>
              <w:t xml:space="preserve"> </w:t>
            </w:r>
            <w:r w:rsidR="001A2608">
              <w:rPr>
                <w:sz w:val="20"/>
                <w:szCs w:val="20"/>
                <w:shd w:val="clear" w:color="auto" w:fill="FFFF00"/>
              </w:rPr>
              <w:t>убор-ка придомо</w:t>
            </w:r>
            <w:r w:rsidR="00930500">
              <w:rPr>
                <w:sz w:val="20"/>
                <w:szCs w:val="20"/>
                <w:shd w:val="clear" w:color="auto" w:fill="FFFF00"/>
              </w:rPr>
              <w:t>-</w:t>
            </w:r>
            <w:r w:rsidR="001A2608">
              <w:rPr>
                <w:sz w:val="20"/>
                <w:szCs w:val="20"/>
                <w:shd w:val="clear" w:color="auto" w:fill="FFFF00"/>
              </w:rPr>
              <w:lastRenderedPageBreak/>
              <w:t>вой террито</w:t>
            </w:r>
            <w:r w:rsidR="00930500">
              <w:rPr>
                <w:sz w:val="20"/>
                <w:szCs w:val="20"/>
                <w:shd w:val="clear" w:color="auto" w:fill="FFFF00"/>
              </w:rPr>
              <w:t>-</w:t>
            </w:r>
            <w:r w:rsidR="001A2608">
              <w:rPr>
                <w:sz w:val="20"/>
                <w:szCs w:val="20"/>
                <w:shd w:val="clear" w:color="auto" w:fill="FFFF00"/>
              </w:rPr>
              <w:t>рии</w:t>
            </w:r>
            <w:r>
              <w:rPr>
                <w:sz w:val="20"/>
                <w:szCs w:val="20"/>
                <w:shd w:val="clear" w:color="auto" w:fill="FFFF00"/>
              </w:rPr>
              <w:t>;</w:t>
            </w:r>
          </w:p>
          <w:p w:rsidR="00243D2A" w:rsidRDefault="00930500" w:rsidP="006506F0">
            <w:pPr>
              <w:spacing w:line="360" w:lineRule="auto"/>
              <w:jc w:val="both"/>
              <w:rPr>
                <w:sz w:val="20"/>
                <w:szCs w:val="20"/>
                <w:shd w:val="clear" w:color="auto" w:fill="FFFF00"/>
              </w:rPr>
            </w:pPr>
            <w:r>
              <w:rPr>
                <w:sz w:val="20"/>
                <w:szCs w:val="20"/>
                <w:shd w:val="clear" w:color="auto" w:fill="FFFF00"/>
              </w:rPr>
              <w:t>кв.18-</w:t>
            </w:r>
            <w:r w:rsidR="004906CB">
              <w:rPr>
                <w:sz w:val="20"/>
                <w:szCs w:val="20"/>
                <w:shd w:val="clear" w:color="auto" w:fill="FFFF00"/>
              </w:rPr>
              <w:t>уборка придомовой территории вокруг МКД; уборка мусора с урн;</w:t>
            </w:r>
          </w:p>
          <w:p w:rsidR="00B12CF0" w:rsidRDefault="00EC382C" w:rsidP="006506F0">
            <w:pPr>
              <w:spacing w:line="360" w:lineRule="auto"/>
              <w:jc w:val="both"/>
              <w:rPr>
                <w:sz w:val="20"/>
                <w:szCs w:val="20"/>
                <w:shd w:val="clear" w:color="auto" w:fill="FFFF00"/>
              </w:rPr>
            </w:pPr>
            <w:r>
              <w:rPr>
                <w:sz w:val="20"/>
                <w:szCs w:val="20"/>
                <w:shd w:val="clear" w:color="auto" w:fill="FFFF00"/>
              </w:rPr>
              <w:t>кв.1,9,13-под</w:t>
            </w:r>
            <w:r w:rsidR="00930500">
              <w:rPr>
                <w:sz w:val="20"/>
                <w:szCs w:val="20"/>
                <w:shd w:val="clear" w:color="auto" w:fill="FFFF00"/>
              </w:rPr>
              <w:t>-</w:t>
            </w:r>
            <w:r>
              <w:rPr>
                <w:sz w:val="20"/>
                <w:szCs w:val="20"/>
                <w:shd w:val="clear" w:color="auto" w:fill="FFFF00"/>
              </w:rPr>
              <w:t>метание м</w:t>
            </w:r>
            <w:r w:rsidR="00B12CF0">
              <w:rPr>
                <w:sz w:val="20"/>
                <w:szCs w:val="20"/>
                <w:shd w:val="clear" w:color="auto" w:fill="FFFF00"/>
              </w:rPr>
              <w:t>ойка полов леснич</w:t>
            </w:r>
            <w:r w:rsidR="00930500">
              <w:rPr>
                <w:sz w:val="20"/>
                <w:szCs w:val="20"/>
                <w:shd w:val="clear" w:color="auto" w:fill="FFFF00"/>
              </w:rPr>
              <w:t>-</w:t>
            </w:r>
            <w:r w:rsidR="00B12CF0">
              <w:rPr>
                <w:sz w:val="20"/>
                <w:szCs w:val="20"/>
                <w:shd w:val="clear" w:color="auto" w:fill="FFFF00"/>
              </w:rPr>
              <w:t>ных клеток и маршей про</w:t>
            </w:r>
            <w:r w:rsidR="00930500">
              <w:rPr>
                <w:sz w:val="20"/>
                <w:szCs w:val="20"/>
                <w:shd w:val="clear" w:color="auto" w:fill="FFFF00"/>
              </w:rPr>
              <w:t>-</w:t>
            </w:r>
            <w:r w:rsidR="00B12CF0">
              <w:rPr>
                <w:sz w:val="20"/>
                <w:szCs w:val="20"/>
                <w:shd w:val="clear" w:color="auto" w:fill="FFFF00"/>
              </w:rPr>
              <w:t>ти</w:t>
            </w:r>
            <w:r w:rsidR="00DA7576">
              <w:rPr>
                <w:sz w:val="20"/>
                <w:szCs w:val="20"/>
                <w:shd w:val="clear" w:color="auto" w:fill="FFFF00"/>
              </w:rPr>
              <w:t>рка поруч</w:t>
            </w:r>
            <w:r w:rsidR="00930500">
              <w:rPr>
                <w:sz w:val="20"/>
                <w:szCs w:val="20"/>
                <w:shd w:val="clear" w:color="auto" w:fill="FFFF00"/>
              </w:rPr>
              <w:t>-</w:t>
            </w:r>
            <w:r w:rsidR="00DA7576">
              <w:rPr>
                <w:sz w:val="20"/>
                <w:szCs w:val="20"/>
                <w:shd w:val="clear" w:color="auto" w:fill="FFFF00"/>
              </w:rPr>
              <w:t>ней и подо</w:t>
            </w:r>
            <w:r w:rsidR="00930500">
              <w:rPr>
                <w:sz w:val="20"/>
                <w:szCs w:val="20"/>
                <w:shd w:val="clear" w:color="auto" w:fill="FFFF00"/>
              </w:rPr>
              <w:t>-</w:t>
            </w:r>
            <w:r w:rsidR="00DA7576">
              <w:rPr>
                <w:sz w:val="20"/>
                <w:szCs w:val="20"/>
                <w:shd w:val="clear" w:color="auto" w:fill="FFFF00"/>
              </w:rPr>
              <w:t>конников убор</w:t>
            </w:r>
            <w:r w:rsidR="00930500">
              <w:rPr>
                <w:sz w:val="20"/>
                <w:szCs w:val="20"/>
                <w:shd w:val="clear" w:color="auto" w:fill="FFFF00"/>
              </w:rPr>
              <w:t>ка при-дом</w:t>
            </w:r>
            <w:r w:rsidR="00DA7576">
              <w:rPr>
                <w:sz w:val="20"/>
                <w:szCs w:val="20"/>
                <w:shd w:val="clear" w:color="auto" w:fill="FFFF00"/>
              </w:rPr>
              <w:t>овой тер</w:t>
            </w:r>
            <w:r w:rsidR="00930500">
              <w:rPr>
                <w:sz w:val="20"/>
                <w:szCs w:val="20"/>
                <w:shd w:val="clear" w:color="auto" w:fill="FFFF00"/>
              </w:rPr>
              <w:t>-ритории;</w:t>
            </w:r>
          </w:p>
          <w:p w:rsidR="009021D5" w:rsidRDefault="009021D5" w:rsidP="006506F0">
            <w:pPr>
              <w:spacing w:line="360" w:lineRule="auto"/>
              <w:jc w:val="both"/>
              <w:rPr>
                <w:sz w:val="20"/>
                <w:szCs w:val="20"/>
                <w:shd w:val="clear" w:color="auto" w:fill="FFFF00"/>
              </w:rPr>
            </w:pPr>
            <w:r>
              <w:rPr>
                <w:sz w:val="20"/>
                <w:szCs w:val="20"/>
                <w:shd w:val="clear" w:color="auto" w:fill="FFFF00"/>
              </w:rPr>
              <w:t>кв.17-покос травы на при-</w:t>
            </w:r>
          </w:p>
          <w:p w:rsidR="009021D5" w:rsidRDefault="009021D5" w:rsidP="006506F0">
            <w:pPr>
              <w:spacing w:line="360" w:lineRule="auto"/>
              <w:jc w:val="both"/>
              <w:rPr>
                <w:sz w:val="20"/>
                <w:szCs w:val="20"/>
                <w:shd w:val="clear" w:color="auto" w:fill="FFFF00"/>
              </w:rPr>
            </w:pPr>
            <w:r>
              <w:rPr>
                <w:sz w:val="20"/>
                <w:szCs w:val="20"/>
                <w:shd w:val="clear" w:color="auto" w:fill="FFFF00"/>
              </w:rPr>
              <w:t>домовой тер-</w:t>
            </w:r>
          </w:p>
          <w:p w:rsidR="00EF3CF0" w:rsidRDefault="009021D5" w:rsidP="000B6D72">
            <w:pPr>
              <w:spacing w:line="360" w:lineRule="auto"/>
              <w:jc w:val="both"/>
              <w:rPr>
                <w:sz w:val="20"/>
                <w:szCs w:val="20"/>
                <w:shd w:val="clear" w:color="auto" w:fill="FFFF00"/>
              </w:rPr>
            </w:pPr>
            <w:r>
              <w:rPr>
                <w:sz w:val="20"/>
                <w:szCs w:val="20"/>
                <w:shd w:val="clear" w:color="auto" w:fill="FFFF00"/>
              </w:rPr>
              <w:t>ритории;</w:t>
            </w:r>
          </w:p>
          <w:p w:rsidR="006F0D99" w:rsidRDefault="006F0D99" w:rsidP="000B6D72">
            <w:pPr>
              <w:spacing w:line="360" w:lineRule="auto"/>
              <w:jc w:val="both"/>
              <w:rPr>
                <w:sz w:val="20"/>
                <w:szCs w:val="20"/>
                <w:shd w:val="clear" w:color="auto" w:fill="FFFF00"/>
              </w:rPr>
            </w:pPr>
            <w:r>
              <w:rPr>
                <w:sz w:val="20"/>
                <w:szCs w:val="20"/>
                <w:shd w:val="clear" w:color="auto" w:fill="FFFF00"/>
              </w:rPr>
              <w:t>кв.1,11,17-подметание лестничных клеток и мар-</w:t>
            </w:r>
          </w:p>
          <w:p w:rsidR="006F0D99" w:rsidRDefault="006F0D99" w:rsidP="000B6D72">
            <w:pPr>
              <w:spacing w:line="360" w:lineRule="auto"/>
              <w:jc w:val="both"/>
              <w:rPr>
                <w:sz w:val="20"/>
                <w:szCs w:val="20"/>
                <w:shd w:val="clear" w:color="auto" w:fill="FFFF00"/>
              </w:rPr>
            </w:pPr>
            <w:r>
              <w:rPr>
                <w:sz w:val="20"/>
                <w:szCs w:val="20"/>
                <w:shd w:val="clear" w:color="auto" w:fill="FFFF00"/>
              </w:rPr>
              <w:lastRenderedPageBreak/>
              <w:t>шей,протирка</w:t>
            </w:r>
          </w:p>
          <w:p w:rsidR="006F0D99" w:rsidRDefault="006F0D99" w:rsidP="000B6D72">
            <w:pPr>
              <w:spacing w:line="360" w:lineRule="auto"/>
              <w:jc w:val="both"/>
              <w:rPr>
                <w:sz w:val="20"/>
                <w:szCs w:val="20"/>
                <w:shd w:val="clear" w:color="auto" w:fill="FFFF00"/>
              </w:rPr>
            </w:pPr>
            <w:r>
              <w:rPr>
                <w:sz w:val="20"/>
                <w:szCs w:val="20"/>
                <w:shd w:val="clear" w:color="auto" w:fill="FFFF00"/>
              </w:rPr>
              <w:t>поручней,по-</w:t>
            </w:r>
          </w:p>
          <w:p w:rsidR="006F0D99" w:rsidRDefault="006F0D99" w:rsidP="000B6D72">
            <w:pPr>
              <w:spacing w:line="360" w:lineRule="auto"/>
              <w:jc w:val="both"/>
              <w:rPr>
                <w:sz w:val="20"/>
                <w:szCs w:val="20"/>
                <w:shd w:val="clear" w:color="auto" w:fill="FFFF00"/>
              </w:rPr>
            </w:pPr>
            <w:r>
              <w:rPr>
                <w:sz w:val="20"/>
                <w:szCs w:val="20"/>
                <w:shd w:val="clear" w:color="auto" w:fill="FFFF00"/>
              </w:rPr>
              <w:t>доконников и почтовых ящиков;убор-</w:t>
            </w:r>
          </w:p>
          <w:p w:rsidR="006F0D99" w:rsidRDefault="006F0D99" w:rsidP="000B6D72">
            <w:pPr>
              <w:spacing w:line="360" w:lineRule="auto"/>
              <w:jc w:val="both"/>
              <w:rPr>
                <w:sz w:val="20"/>
                <w:szCs w:val="20"/>
                <w:shd w:val="clear" w:color="auto" w:fill="FFFF00"/>
              </w:rPr>
            </w:pPr>
            <w:r>
              <w:rPr>
                <w:sz w:val="20"/>
                <w:szCs w:val="20"/>
                <w:shd w:val="clear" w:color="auto" w:fill="FFFF00"/>
              </w:rPr>
              <w:t>ка придомо-</w:t>
            </w:r>
          </w:p>
          <w:p w:rsidR="006F0D99" w:rsidRDefault="006F0D99" w:rsidP="000B6D72">
            <w:pPr>
              <w:spacing w:line="360" w:lineRule="auto"/>
              <w:jc w:val="both"/>
              <w:rPr>
                <w:sz w:val="20"/>
                <w:szCs w:val="20"/>
                <w:shd w:val="clear" w:color="auto" w:fill="FFFF00"/>
              </w:rPr>
            </w:pPr>
            <w:r>
              <w:rPr>
                <w:sz w:val="20"/>
                <w:szCs w:val="20"/>
                <w:shd w:val="clear" w:color="auto" w:fill="FFFF00"/>
              </w:rPr>
              <w:t>вой террито-</w:t>
            </w:r>
          </w:p>
          <w:p w:rsidR="006F0D99" w:rsidRDefault="006F0D99" w:rsidP="000B6D72">
            <w:pPr>
              <w:spacing w:line="360" w:lineRule="auto"/>
              <w:jc w:val="both"/>
              <w:rPr>
                <w:sz w:val="20"/>
                <w:szCs w:val="20"/>
                <w:shd w:val="clear" w:color="auto" w:fill="FFFF00"/>
              </w:rPr>
            </w:pPr>
            <w:r>
              <w:rPr>
                <w:sz w:val="20"/>
                <w:szCs w:val="20"/>
                <w:shd w:val="clear" w:color="auto" w:fill="FFFF00"/>
              </w:rPr>
              <w:t>рии;мытье лестничных клеток;</w:t>
            </w:r>
          </w:p>
          <w:p w:rsidR="005237B1" w:rsidRPr="00DF542D" w:rsidRDefault="005237B1" w:rsidP="000B6D72">
            <w:pPr>
              <w:spacing w:line="360" w:lineRule="auto"/>
              <w:jc w:val="both"/>
              <w:rPr>
                <w:sz w:val="20"/>
                <w:szCs w:val="20"/>
                <w:shd w:val="clear" w:color="auto" w:fill="FFFF00"/>
              </w:rPr>
            </w:pPr>
            <w:r>
              <w:rPr>
                <w:sz w:val="20"/>
                <w:szCs w:val="20"/>
                <w:shd w:val="clear" w:color="auto" w:fill="FFFF00"/>
              </w:rPr>
              <w:t xml:space="preserve">кв.11-обследование </w:t>
            </w:r>
            <w:r w:rsidR="00AF651B">
              <w:rPr>
                <w:sz w:val="20"/>
                <w:szCs w:val="20"/>
                <w:shd w:val="clear" w:color="auto" w:fill="FFFF00"/>
              </w:rPr>
              <w:t>кров</w:t>
            </w:r>
            <w:r w:rsidR="00542B3E">
              <w:rPr>
                <w:sz w:val="20"/>
                <w:szCs w:val="20"/>
                <w:shd w:val="clear" w:color="auto" w:fill="FFFF00"/>
              </w:rPr>
              <w:t>ли над кв.11-</w:t>
            </w:r>
            <w:r>
              <w:rPr>
                <w:sz w:val="20"/>
                <w:szCs w:val="20"/>
                <w:shd w:val="clear" w:color="auto" w:fill="FFFF00"/>
              </w:rPr>
              <w:t>ремонт кровли;</w:t>
            </w:r>
          </w:p>
        </w:tc>
        <w:tc>
          <w:tcPr>
            <w:tcW w:w="952" w:type="dxa"/>
            <w:tcBorders>
              <w:top w:val="single" w:sz="4" w:space="0" w:color="auto"/>
              <w:left w:val="single" w:sz="4" w:space="0" w:color="000000"/>
              <w:bottom w:val="single" w:sz="4" w:space="0" w:color="auto"/>
            </w:tcBorders>
            <w:shd w:val="clear" w:color="auto" w:fill="auto"/>
          </w:tcPr>
          <w:p w:rsidR="00B35E8F" w:rsidRDefault="00B35E8F" w:rsidP="008220C2">
            <w:pPr>
              <w:rPr>
                <w:sz w:val="20"/>
                <w:szCs w:val="20"/>
              </w:rPr>
            </w:pPr>
            <w:r w:rsidRPr="00B35E8F">
              <w:rPr>
                <w:sz w:val="20"/>
                <w:szCs w:val="20"/>
                <w:highlight w:val="yellow"/>
              </w:rPr>
              <w:lastRenderedPageBreak/>
              <w:t>06.01.19</w:t>
            </w: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B962BC" w:rsidRDefault="00B962BC" w:rsidP="008220C2">
            <w:pPr>
              <w:rPr>
                <w:sz w:val="20"/>
                <w:szCs w:val="20"/>
              </w:rPr>
            </w:pPr>
          </w:p>
          <w:p w:rsidR="00B962BC" w:rsidRDefault="00B962BC" w:rsidP="008220C2">
            <w:pPr>
              <w:rPr>
                <w:sz w:val="20"/>
                <w:szCs w:val="20"/>
              </w:rPr>
            </w:pPr>
          </w:p>
          <w:p w:rsidR="002D232C" w:rsidRDefault="002D232C" w:rsidP="008220C2">
            <w:pPr>
              <w:rPr>
                <w:sz w:val="20"/>
                <w:szCs w:val="20"/>
              </w:rPr>
            </w:pPr>
            <w:r w:rsidRPr="002D232C">
              <w:rPr>
                <w:sz w:val="20"/>
                <w:szCs w:val="20"/>
                <w:highlight w:val="yellow"/>
              </w:rPr>
              <w:t>14.01.19</w:t>
            </w: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262466" w:rsidRDefault="00262466" w:rsidP="008220C2">
            <w:pPr>
              <w:rPr>
                <w:sz w:val="20"/>
                <w:szCs w:val="20"/>
              </w:rPr>
            </w:pPr>
          </w:p>
          <w:p w:rsidR="00453224" w:rsidRDefault="00453224" w:rsidP="008220C2">
            <w:pPr>
              <w:rPr>
                <w:sz w:val="20"/>
                <w:szCs w:val="20"/>
                <w:highlight w:val="yellow"/>
              </w:rPr>
            </w:pPr>
          </w:p>
          <w:p w:rsidR="00E26032" w:rsidRDefault="00E26032" w:rsidP="008220C2">
            <w:pPr>
              <w:rPr>
                <w:sz w:val="20"/>
                <w:szCs w:val="20"/>
              </w:rPr>
            </w:pPr>
            <w:r w:rsidRPr="00E26032">
              <w:rPr>
                <w:sz w:val="20"/>
                <w:szCs w:val="20"/>
                <w:highlight w:val="yellow"/>
              </w:rPr>
              <w:t>14.01.19</w:t>
            </w: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453224" w:rsidRDefault="00453224" w:rsidP="008220C2">
            <w:pPr>
              <w:rPr>
                <w:sz w:val="20"/>
                <w:szCs w:val="20"/>
              </w:rPr>
            </w:pPr>
          </w:p>
          <w:p w:rsidR="00E15795" w:rsidRDefault="00E15795" w:rsidP="008220C2">
            <w:pPr>
              <w:rPr>
                <w:sz w:val="20"/>
                <w:szCs w:val="20"/>
              </w:rPr>
            </w:pPr>
          </w:p>
          <w:p w:rsidR="00453224" w:rsidRDefault="00453224" w:rsidP="008220C2">
            <w:pPr>
              <w:rPr>
                <w:sz w:val="20"/>
                <w:szCs w:val="20"/>
              </w:rPr>
            </w:pPr>
            <w:r w:rsidRPr="00453224">
              <w:rPr>
                <w:sz w:val="20"/>
                <w:szCs w:val="20"/>
                <w:highlight w:val="yellow"/>
              </w:rPr>
              <w:t>22.01.19</w:t>
            </w: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0A22C7" w:rsidRDefault="000A22C7" w:rsidP="008220C2">
            <w:pPr>
              <w:rPr>
                <w:sz w:val="20"/>
                <w:szCs w:val="20"/>
              </w:rPr>
            </w:pPr>
          </w:p>
          <w:p w:rsidR="00E15795" w:rsidRDefault="00E15795" w:rsidP="008220C2">
            <w:pPr>
              <w:rPr>
                <w:sz w:val="20"/>
                <w:szCs w:val="20"/>
              </w:rPr>
            </w:pPr>
          </w:p>
          <w:p w:rsidR="000A22C7" w:rsidRDefault="000A22C7" w:rsidP="008220C2">
            <w:pPr>
              <w:rPr>
                <w:sz w:val="20"/>
                <w:szCs w:val="20"/>
              </w:rPr>
            </w:pPr>
            <w:r w:rsidRPr="00FF44A8">
              <w:rPr>
                <w:sz w:val="20"/>
                <w:szCs w:val="20"/>
                <w:highlight w:val="yellow"/>
              </w:rPr>
              <w:t>05.02.19</w:t>
            </w: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p>
          <w:p w:rsidR="00F91BBF" w:rsidRDefault="00F91BBF" w:rsidP="008220C2">
            <w:pPr>
              <w:rPr>
                <w:sz w:val="20"/>
                <w:szCs w:val="20"/>
              </w:rPr>
            </w:pPr>
            <w:r w:rsidRPr="00F91BBF">
              <w:rPr>
                <w:sz w:val="20"/>
                <w:szCs w:val="20"/>
                <w:highlight w:val="yellow"/>
              </w:rPr>
              <w:t>07.02.19</w:t>
            </w:r>
          </w:p>
          <w:p w:rsidR="003E6EDE" w:rsidRDefault="003E6EDE" w:rsidP="008220C2">
            <w:pPr>
              <w:rPr>
                <w:sz w:val="20"/>
                <w:szCs w:val="20"/>
              </w:rPr>
            </w:pPr>
          </w:p>
          <w:p w:rsidR="003E6EDE" w:rsidRDefault="003E6EDE" w:rsidP="008220C2">
            <w:pPr>
              <w:rPr>
                <w:sz w:val="20"/>
                <w:szCs w:val="20"/>
              </w:rPr>
            </w:pPr>
          </w:p>
          <w:p w:rsidR="003E6EDE" w:rsidRDefault="003E6EDE" w:rsidP="008220C2">
            <w:pPr>
              <w:rPr>
                <w:sz w:val="20"/>
                <w:szCs w:val="20"/>
              </w:rPr>
            </w:pPr>
          </w:p>
          <w:p w:rsidR="00A80C07" w:rsidRDefault="00A80C07" w:rsidP="008220C2">
            <w:pPr>
              <w:rPr>
                <w:sz w:val="20"/>
                <w:szCs w:val="20"/>
              </w:rPr>
            </w:pPr>
          </w:p>
          <w:p w:rsidR="003E6EDE" w:rsidRDefault="003E6EDE" w:rsidP="008220C2">
            <w:pPr>
              <w:rPr>
                <w:sz w:val="20"/>
                <w:szCs w:val="20"/>
              </w:rPr>
            </w:pPr>
            <w:r w:rsidRPr="003E6EDE">
              <w:rPr>
                <w:sz w:val="20"/>
                <w:szCs w:val="20"/>
                <w:highlight w:val="yellow"/>
              </w:rPr>
              <w:lastRenderedPageBreak/>
              <w:t>21.02.19</w:t>
            </w:r>
          </w:p>
          <w:p w:rsidR="00A80C07" w:rsidRDefault="00A80C07" w:rsidP="008220C2">
            <w:pPr>
              <w:rPr>
                <w:sz w:val="20"/>
                <w:szCs w:val="20"/>
              </w:rPr>
            </w:pPr>
          </w:p>
          <w:p w:rsidR="00A80C07" w:rsidRDefault="00A80C07" w:rsidP="008220C2">
            <w:pPr>
              <w:rPr>
                <w:sz w:val="20"/>
                <w:szCs w:val="20"/>
              </w:rPr>
            </w:pPr>
          </w:p>
          <w:p w:rsidR="00A80C07" w:rsidRDefault="00A80C07" w:rsidP="008220C2">
            <w:pPr>
              <w:rPr>
                <w:sz w:val="20"/>
                <w:szCs w:val="20"/>
              </w:rPr>
            </w:pPr>
          </w:p>
          <w:p w:rsidR="00A80C07" w:rsidRDefault="00A80C07" w:rsidP="008220C2">
            <w:pPr>
              <w:rPr>
                <w:sz w:val="20"/>
                <w:szCs w:val="20"/>
              </w:rPr>
            </w:pPr>
          </w:p>
          <w:p w:rsidR="00A80C07" w:rsidRDefault="00A80C07" w:rsidP="008220C2">
            <w:pPr>
              <w:rPr>
                <w:sz w:val="20"/>
                <w:szCs w:val="20"/>
              </w:rPr>
            </w:pPr>
          </w:p>
          <w:p w:rsidR="00A80C07" w:rsidRDefault="00A80C07" w:rsidP="008220C2">
            <w:pPr>
              <w:rPr>
                <w:sz w:val="20"/>
                <w:szCs w:val="20"/>
              </w:rPr>
            </w:pPr>
          </w:p>
          <w:p w:rsidR="00A80C07" w:rsidRDefault="00A80C07" w:rsidP="008220C2">
            <w:pPr>
              <w:rPr>
                <w:sz w:val="20"/>
                <w:szCs w:val="20"/>
              </w:rPr>
            </w:pPr>
          </w:p>
          <w:p w:rsidR="00A80C07" w:rsidRDefault="00A80C07" w:rsidP="008220C2">
            <w:pPr>
              <w:rPr>
                <w:sz w:val="20"/>
                <w:szCs w:val="20"/>
              </w:rPr>
            </w:pPr>
          </w:p>
          <w:p w:rsidR="00A80C07" w:rsidRDefault="00A80C07" w:rsidP="008220C2">
            <w:pPr>
              <w:rPr>
                <w:sz w:val="20"/>
                <w:szCs w:val="20"/>
              </w:rPr>
            </w:pPr>
            <w:r w:rsidRPr="00A80C07">
              <w:rPr>
                <w:sz w:val="20"/>
                <w:szCs w:val="20"/>
                <w:highlight w:val="yellow"/>
              </w:rPr>
              <w:t>07.03.19</w:t>
            </w: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6506F0" w:rsidRDefault="006506F0" w:rsidP="008220C2">
            <w:pPr>
              <w:rPr>
                <w:sz w:val="20"/>
                <w:szCs w:val="20"/>
              </w:rPr>
            </w:pPr>
          </w:p>
          <w:p w:rsidR="00BA03B6" w:rsidRDefault="00BA03B6" w:rsidP="008220C2">
            <w:pPr>
              <w:rPr>
                <w:sz w:val="20"/>
                <w:szCs w:val="20"/>
              </w:rPr>
            </w:pPr>
          </w:p>
          <w:p w:rsidR="00E15795" w:rsidRDefault="00E15795" w:rsidP="008220C2">
            <w:pPr>
              <w:rPr>
                <w:sz w:val="20"/>
                <w:szCs w:val="20"/>
              </w:rPr>
            </w:pPr>
          </w:p>
          <w:p w:rsidR="006506F0" w:rsidRDefault="006506F0" w:rsidP="008220C2">
            <w:pPr>
              <w:rPr>
                <w:sz w:val="20"/>
                <w:szCs w:val="20"/>
              </w:rPr>
            </w:pPr>
          </w:p>
          <w:p w:rsidR="006506F0" w:rsidRDefault="006506F0" w:rsidP="008220C2">
            <w:pPr>
              <w:rPr>
                <w:sz w:val="20"/>
                <w:szCs w:val="20"/>
              </w:rPr>
            </w:pPr>
            <w:r w:rsidRPr="006506F0">
              <w:rPr>
                <w:sz w:val="20"/>
                <w:szCs w:val="20"/>
                <w:highlight w:val="yellow"/>
              </w:rPr>
              <w:t>18.03.19</w:t>
            </w: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BA03B6" w:rsidRDefault="00BA03B6" w:rsidP="008220C2">
            <w:pPr>
              <w:rPr>
                <w:sz w:val="20"/>
                <w:szCs w:val="20"/>
              </w:rPr>
            </w:pPr>
          </w:p>
          <w:p w:rsidR="00E15795" w:rsidRDefault="00E15795" w:rsidP="008220C2">
            <w:pPr>
              <w:rPr>
                <w:sz w:val="20"/>
                <w:szCs w:val="20"/>
              </w:rPr>
            </w:pPr>
          </w:p>
          <w:p w:rsidR="00BA03B6" w:rsidRDefault="00BA03B6" w:rsidP="008220C2">
            <w:pPr>
              <w:rPr>
                <w:sz w:val="20"/>
                <w:szCs w:val="20"/>
              </w:rPr>
            </w:pPr>
          </w:p>
          <w:p w:rsidR="00BA03B6" w:rsidRDefault="001A2608" w:rsidP="008220C2">
            <w:pPr>
              <w:rPr>
                <w:sz w:val="20"/>
                <w:szCs w:val="20"/>
              </w:rPr>
            </w:pPr>
            <w:r w:rsidRPr="001A2608">
              <w:rPr>
                <w:sz w:val="20"/>
                <w:szCs w:val="20"/>
                <w:highlight w:val="yellow"/>
              </w:rPr>
              <w:t>19.04.19</w:t>
            </w:r>
          </w:p>
          <w:p w:rsidR="00BA03B6" w:rsidRDefault="00BA03B6"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p>
          <w:p w:rsidR="00243D2A" w:rsidRDefault="00243D2A" w:rsidP="008220C2">
            <w:pPr>
              <w:rPr>
                <w:sz w:val="20"/>
                <w:szCs w:val="20"/>
              </w:rPr>
            </w:pPr>
            <w:r w:rsidRPr="00243D2A">
              <w:rPr>
                <w:sz w:val="20"/>
                <w:szCs w:val="20"/>
                <w:highlight w:val="yellow"/>
              </w:rPr>
              <w:t>29.04.19</w:t>
            </w: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p>
          <w:p w:rsidR="004906CB" w:rsidRDefault="004906CB" w:rsidP="008220C2">
            <w:pPr>
              <w:rPr>
                <w:sz w:val="20"/>
                <w:szCs w:val="20"/>
              </w:rPr>
            </w:pPr>
            <w:r w:rsidRPr="004906CB">
              <w:rPr>
                <w:sz w:val="20"/>
                <w:szCs w:val="20"/>
                <w:highlight w:val="yellow"/>
              </w:rPr>
              <w:t>29.05.19</w:t>
            </w:r>
          </w:p>
          <w:p w:rsidR="00EC382C" w:rsidRDefault="00EC382C" w:rsidP="008220C2">
            <w:pPr>
              <w:rPr>
                <w:sz w:val="20"/>
                <w:szCs w:val="20"/>
              </w:rPr>
            </w:pPr>
          </w:p>
          <w:p w:rsidR="00EC382C" w:rsidRDefault="00EC382C" w:rsidP="008220C2">
            <w:pPr>
              <w:rPr>
                <w:sz w:val="20"/>
                <w:szCs w:val="20"/>
              </w:rPr>
            </w:pPr>
          </w:p>
          <w:p w:rsidR="00EC382C" w:rsidRDefault="00EC382C" w:rsidP="008220C2">
            <w:pPr>
              <w:rPr>
                <w:sz w:val="20"/>
                <w:szCs w:val="20"/>
              </w:rPr>
            </w:pPr>
          </w:p>
          <w:p w:rsidR="00EC382C" w:rsidRDefault="00EC382C" w:rsidP="008220C2">
            <w:pPr>
              <w:rPr>
                <w:sz w:val="20"/>
                <w:szCs w:val="20"/>
              </w:rPr>
            </w:pPr>
          </w:p>
          <w:p w:rsidR="005F5A5F" w:rsidRDefault="005F5A5F" w:rsidP="008220C2">
            <w:pPr>
              <w:rPr>
                <w:sz w:val="20"/>
                <w:szCs w:val="20"/>
              </w:rPr>
            </w:pPr>
          </w:p>
          <w:p w:rsidR="005F5A5F" w:rsidRDefault="005F5A5F" w:rsidP="008220C2">
            <w:pPr>
              <w:rPr>
                <w:sz w:val="20"/>
                <w:szCs w:val="20"/>
              </w:rPr>
            </w:pPr>
          </w:p>
          <w:p w:rsidR="005F5A5F" w:rsidRDefault="005F5A5F" w:rsidP="008220C2">
            <w:pPr>
              <w:rPr>
                <w:sz w:val="20"/>
                <w:szCs w:val="20"/>
              </w:rPr>
            </w:pPr>
          </w:p>
          <w:p w:rsidR="00EC382C" w:rsidRDefault="00757BB2" w:rsidP="008220C2">
            <w:pPr>
              <w:rPr>
                <w:sz w:val="20"/>
                <w:szCs w:val="20"/>
              </w:rPr>
            </w:pPr>
            <w:r w:rsidRPr="00930500">
              <w:rPr>
                <w:sz w:val="20"/>
                <w:szCs w:val="20"/>
                <w:highlight w:val="yellow"/>
              </w:rPr>
              <w:t>02.</w:t>
            </w:r>
            <w:r w:rsidR="005F5A5F" w:rsidRPr="00930500">
              <w:rPr>
                <w:sz w:val="20"/>
                <w:szCs w:val="20"/>
                <w:highlight w:val="yellow"/>
              </w:rPr>
              <w:t>06.</w:t>
            </w:r>
            <w:r w:rsidRPr="00930500">
              <w:rPr>
                <w:sz w:val="20"/>
                <w:szCs w:val="20"/>
                <w:highlight w:val="yellow"/>
              </w:rPr>
              <w:t>19</w:t>
            </w: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p>
          <w:p w:rsidR="009021D5" w:rsidRDefault="009021D5" w:rsidP="008220C2">
            <w:pPr>
              <w:rPr>
                <w:sz w:val="20"/>
                <w:szCs w:val="20"/>
              </w:rPr>
            </w:pPr>
            <w:r w:rsidRPr="009021D5">
              <w:rPr>
                <w:sz w:val="20"/>
                <w:szCs w:val="20"/>
                <w:highlight w:val="yellow"/>
              </w:rPr>
              <w:t>13.06.19</w:t>
            </w:r>
          </w:p>
          <w:p w:rsidR="006F0D99" w:rsidRDefault="006F0D99" w:rsidP="008220C2">
            <w:pPr>
              <w:rPr>
                <w:sz w:val="20"/>
                <w:szCs w:val="20"/>
              </w:rPr>
            </w:pPr>
          </w:p>
          <w:p w:rsidR="006F0D99" w:rsidRDefault="006F0D99" w:rsidP="008220C2">
            <w:pPr>
              <w:rPr>
                <w:sz w:val="20"/>
                <w:szCs w:val="20"/>
              </w:rPr>
            </w:pPr>
          </w:p>
          <w:p w:rsidR="006F0D99" w:rsidRDefault="006F0D99" w:rsidP="008220C2">
            <w:pPr>
              <w:rPr>
                <w:sz w:val="20"/>
                <w:szCs w:val="20"/>
              </w:rPr>
            </w:pPr>
          </w:p>
          <w:p w:rsidR="006F0D99" w:rsidRDefault="006F0D99" w:rsidP="008220C2">
            <w:pPr>
              <w:rPr>
                <w:sz w:val="20"/>
                <w:szCs w:val="20"/>
              </w:rPr>
            </w:pPr>
          </w:p>
          <w:p w:rsidR="006F0D99" w:rsidRDefault="006F0D99" w:rsidP="008220C2">
            <w:pPr>
              <w:rPr>
                <w:sz w:val="20"/>
                <w:szCs w:val="20"/>
              </w:rPr>
            </w:pPr>
          </w:p>
          <w:p w:rsidR="005237B1" w:rsidRDefault="006F0D99" w:rsidP="008220C2">
            <w:pPr>
              <w:rPr>
                <w:sz w:val="20"/>
                <w:szCs w:val="20"/>
              </w:rPr>
            </w:pPr>
            <w:r w:rsidRPr="006F0D99">
              <w:rPr>
                <w:sz w:val="20"/>
                <w:szCs w:val="20"/>
                <w:highlight w:val="yellow"/>
              </w:rPr>
              <w:t>19.06.19</w:t>
            </w: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Pr="005237B1" w:rsidRDefault="005237B1" w:rsidP="005237B1">
            <w:pPr>
              <w:rPr>
                <w:sz w:val="20"/>
                <w:szCs w:val="20"/>
              </w:rPr>
            </w:pPr>
          </w:p>
          <w:p w:rsidR="005237B1" w:rsidRDefault="005237B1" w:rsidP="005237B1">
            <w:pPr>
              <w:rPr>
                <w:sz w:val="20"/>
                <w:szCs w:val="20"/>
              </w:rPr>
            </w:pPr>
          </w:p>
          <w:p w:rsidR="005237B1" w:rsidRPr="005237B1" w:rsidRDefault="005237B1" w:rsidP="005237B1">
            <w:pPr>
              <w:rPr>
                <w:sz w:val="20"/>
                <w:szCs w:val="20"/>
              </w:rPr>
            </w:pPr>
          </w:p>
          <w:p w:rsidR="005237B1" w:rsidRDefault="005237B1" w:rsidP="005237B1">
            <w:pPr>
              <w:rPr>
                <w:sz w:val="20"/>
                <w:szCs w:val="20"/>
              </w:rPr>
            </w:pPr>
          </w:p>
          <w:p w:rsidR="006F0D99" w:rsidRPr="005237B1" w:rsidRDefault="005237B1" w:rsidP="005237B1">
            <w:pPr>
              <w:rPr>
                <w:sz w:val="20"/>
                <w:szCs w:val="20"/>
              </w:rPr>
            </w:pPr>
            <w:r w:rsidRPr="005237B1">
              <w:rPr>
                <w:sz w:val="20"/>
                <w:szCs w:val="20"/>
                <w:highlight w:val="yellow"/>
              </w:rPr>
              <w:t>19.06.19</w:t>
            </w:r>
          </w:p>
        </w:tc>
        <w:tc>
          <w:tcPr>
            <w:tcW w:w="1208" w:type="dxa"/>
            <w:tcBorders>
              <w:top w:val="single" w:sz="4" w:space="0" w:color="auto"/>
              <w:left w:val="single" w:sz="4" w:space="0" w:color="000000"/>
              <w:bottom w:val="single" w:sz="4" w:space="0" w:color="auto"/>
            </w:tcBorders>
            <w:shd w:val="clear" w:color="auto" w:fill="auto"/>
          </w:tcPr>
          <w:p w:rsidR="00580750" w:rsidRDefault="00E15795" w:rsidP="00EF42A1">
            <w:pPr>
              <w:spacing w:line="360" w:lineRule="auto"/>
              <w:jc w:val="both"/>
              <w:rPr>
                <w:sz w:val="20"/>
                <w:szCs w:val="20"/>
              </w:rPr>
            </w:pPr>
            <w:r>
              <w:rPr>
                <w:sz w:val="20"/>
                <w:szCs w:val="20"/>
                <w:highlight w:val="yellow"/>
              </w:rPr>
              <w:lastRenderedPageBreak/>
              <w:t>кв.2-</w:t>
            </w:r>
            <w:r w:rsidR="00EF42A1" w:rsidRPr="00EF42A1">
              <w:rPr>
                <w:sz w:val="20"/>
                <w:szCs w:val="20"/>
                <w:highlight w:val="yellow"/>
              </w:rPr>
              <w:t>ре</w:t>
            </w:r>
            <w:r>
              <w:rPr>
                <w:sz w:val="20"/>
                <w:szCs w:val="20"/>
                <w:highlight w:val="yellow"/>
              </w:rPr>
              <w:t>монт в электро</w:t>
            </w:r>
            <w:r w:rsidR="00EF42A1" w:rsidRPr="00EF42A1">
              <w:rPr>
                <w:sz w:val="20"/>
                <w:szCs w:val="20"/>
                <w:highlight w:val="yellow"/>
              </w:rPr>
              <w:t>щи</w:t>
            </w:r>
            <w:r>
              <w:rPr>
                <w:sz w:val="20"/>
                <w:szCs w:val="20"/>
                <w:highlight w:val="yellow"/>
              </w:rPr>
              <w:t>-</w:t>
            </w:r>
            <w:r w:rsidR="00EF42A1" w:rsidRPr="00EF42A1">
              <w:rPr>
                <w:sz w:val="20"/>
                <w:szCs w:val="20"/>
                <w:highlight w:val="yellow"/>
              </w:rPr>
              <w:t>те</w:t>
            </w:r>
            <w:r w:rsidR="00307A93">
              <w:rPr>
                <w:sz w:val="20"/>
                <w:szCs w:val="20"/>
              </w:rPr>
              <w:t>;</w:t>
            </w:r>
          </w:p>
          <w:p w:rsidR="00307A93" w:rsidRPr="00EF42A1" w:rsidRDefault="00307A93" w:rsidP="00EF42A1">
            <w:pPr>
              <w:spacing w:line="360" w:lineRule="auto"/>
              <w:jc w:val="both"/>
              <w:rPr>
                <w:sz w:val="20"/>
                <w:szCs w:val="20"/>
              </w:rPr>
            </w:pPr>
          </w:p>
        </w:tc>
        <w:tc>
          <w:tcPr>
            <w:tcW w:w="1026" w:type="dxa"/>
            <w:tcBorders>
              <w:top w:val="single" w:sz="4" w:space="0" w:color="auto"/>
              <w:left w:val="single" w:sz="4" w:space="0" w:color="000000"/>
              <w:bottom w:val="single" w:sz="4" w:space="0" w:color="auto"/>
            </w:tcBorders>
            <w:shd w:val="clear" w:color="auto" w:fill="auto"/>
          </w:tcPr>
          <w:p w:rsidR="00580750" w:rsidRDefault="00EF42A1" w:rsidP="00814856">
            <w:pPr>
              <w:spacing w:line="360" w:lineRule="auto"/>
              <w:jc w:val="center"/>
              <w:rPr>
                <w:sz w:val="20"/>
                <w:szCs w:val="20"/>
              </w:rPr>
            </w:pPr>
            <w:r w:rsidRPr="00EF42A1">
              <w:rPr>
                <w:sz w:val="20"/>
                <w:szCs w:val="20"/>
                <w:highlight w:val="yellow"/>
              </w:rPr>
              <w:t>19.05.19</w:t>
            </w:r>
          </w:p>
          <w:p w:rsidR="00307A93" w:rsidRDefault="00307A93" w:rsidP="00814856">
            <w:pPr>
              <w:spacing w:line="360" w:lineRule="auto"/>
              <w:jc w:val="center"/>
              <w:rPr>
                <w:sz w:val="20"/>
                <w:szCs w:val="20"/>
              </w:rPr>
            </w:pPr>
          </w:p>
          <w:p w:rsidR="00307A93" w:rsidRDefault="00307A93" w:rsidP="00814856">
            <w:pPr>
              <w:spacing w:line="360" w:lineRule="auto"/>
              <w:jc w:val="center"/>
              <w:rPr>
                <w:sz w:val="20"/>
                <w:szCs w:val="20"/>
              </w:rPr>
            </w:pPr>
          </w:p>
          <w:p w:rsidR="00307A93" w:rsidRDefault="00307A93" w:rsidP="00814856">
            <w:pPr>
              <w:spacing w:line="360" w:lineRule="auto"/>
              <w:jc w:val="center"/>
              <w:rPr>
                <w:sz w:val="20"/>
                <w:szCs w:val="20"/>
              </w:rPr>
            </w:pPr>
          </w:p>
          <w:p w:rsidR="00307A93" w:rsidRPr="00EF42A1" w:rsidRDefault="00307A93" w:rsidP="00814856">
            <w:pPr>
              <w:spacing w:line="360" w:lineRule="auto"/>
              <w:jc w:val="center"/>
              <w:rPr>
                <w:sz w:val="20"/>
                <w:szCs w:val="20"/>
              </w:rPr>
            </w:pPr>
          </w:p>
        </w:tc>
        <w:tc>
          <w:tcPr>
            <w:tcW w:w="1418" w:type="dxa"/>
            <w:tcBorders>
              <w:top w:val="single" w:sz="4" w:space="0" w:color="auto"/>
              <w:left w:val="single" w:sz="4" w:space="0" w:color="000000"/>
              <w:bottom w:val="single" w:sz="4" w:space="0" w:color="auto"/>
            </w:tcBorders>
            <w:shd w:val="clear" w:color="auto" w:fill="auto"/>
          </w:tcPr>
          <w:p w:rsidR="00793C30" w:rsidRPr="0074716E" w:rsidRDefault="00793C30" w:rsidP="0026246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E447BA" w:rsidRPr="0074716E" w:rsidRDefault="00E447BA" w:rsidP="0026246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10</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31</w:t>
            </w:r>
          </w:p>
        </w:tc>
        <w:tc>
          <w:tcPr>
            <w:tcW w:w="1523" w:type="dxa"/>
            <w:tcBorders>
              <w:top w:val="single" w:sz="4" w:space="0" w:color="auto"/>
              <w:left w:val="single" w:sz="4" w:space="0" w:color="000000"/>
              <w:bottom w:val="single" w:sz="4" w:space="0" w:color="auto"/>
            </w:tcBorders>
            <w:shd w:val="clear" w:color="auto" w:fill="auto"/>
          </w:tcPr>
          <w:p w:rsidR="00691685" w:rsidRDefault="00475110" w:rsidP="00262466">
            <w:pPr>
              <w:spacing w:line="360" w:lineRule="auto"/>
              <w:jc w:val="both"/>
              <w:rPr>
                <w:sz w:val="20"/>
                <w:szCs w:val="20"/>
              </w:rPr>
            </w:pPr>
            <w:r w:rsidRPr="00475110">
              <w:rPr>
                <w:sz w:val="20"/>
                <w:szCs w:val="20"/>
                <w:highlight w:val="yellow"/>
              </w:rPr>
              <w:t>кв.17-обследо-вани</w:t>
            </w:r>
            <w:r w:rsidR="0027763A">
              <w:rPr>
                <w:sz w:val="20"/>
                <w:szCs w:val="20"/>
                <w:highlight w:val="yellow"/>
              </w:rPr>
              <w:t>е системы канализации в подвале</w:t>
            </w:r>
            <w:r w:rsidRPr="00475110">
              <w:rPr>
                <w:sz w:val="20"/>
                <w:szCs w:val="20"/>
                <w:highlight w:val="yellow"/>
              </w:rPr>
              <w:t>;</w:t>
            </w:r>
          </w:p>
          <w:p w:rsidR="00B24D04" w:rsidRDefault="00B24D04" w:rsidP="00262466">
            <w:pPr>
              <w:spacing w:line="360" w:lineRule="auto"/>
              <w:jc w:val="both"/>
              <w:rPr>
                <w:sz w:val="20"/>
                <w:szCs w:val="20"/>
              </w:rPr>
            </w:pPr>
            <w:r w:rsidRPr="00B24D04">
              <w:rPr>
                <w:sz w:val="20"/>
                <w:szCs w:val="20"/>
                <w:highlight w:val="yellow"/>
              </w:rPr>
              <w:t>кв.3-устране-ние течи кана-лизации в под-вальном поме-щении;</w:t>
            </w:r>
          </w:p>
          <w:p w:rsidR="00325C3B" w:rsidRDefault="00325C3B" w:rsidP="00262466">
            <w:pPr>
              <w:spacing w:line="360" w:lineRule="auto"/>
              <w:jc w:val="both"/>
              <w:rPr>
                <w:sz w:val="20"/>
                <w:szCs w:val="20"/>
              </w:rPr>
            </w:pPr>
            <w:r w:rsidRPr="00325C3B">
              <w:rPr>
                <w:sz w:val="20"/>
                <w:szCs w:val="20"/>
                <w:highlight w:val="yellow"/>
              </w:rPr>
              <w:t>кв.15-прочист-</w:t>
            </w:r>
            <w:r w:rsidRPr="00325C3B">
              <w:rPr>
                <w:sz w:val="20"/>
                <w:szCs w:val="20"/>
                <w:highlight w:val="yellow"/>
              </w:rPr>
              <w:lastRenderedPageBreak/>
              <w:t>ка водосчётчи-ка, прочистка разводки до крана;</w:t>
            </w:r>
          </w:p>
          <w:p w:rsidR="008D3682" w:rsidRDefault="008D3682" w:rsidP="008D3682">
            <w:pPr>
              <w:spacing w:line="360" w:lineRule="auto"/>
              <w:jc w:val="both"/>
              <w:rPr>
                <w:sz w:val="20"/>
                <w:szCs w:val="20"/>
              </w:rPr>
            </w:pPr>
            <w:r>
              <w:rPr>
                <w:sz w:val="20"/>
                <w:szCs w:val="20"/>
                <w:highlight w:val="yellow"/>
              </w:rPr>
              <w:t>кв.7</w:t>
            </w:r>
            <w:r w:rsidRPr="00475110">
              <w:rPr>
                <w:sz w:val="20"/>
                <w:szCs w:val="20"/>
                <w:highlight w:val="yellow"/>
              </w:rPr>
              <w:t>-обследо-вани</w:t>
            </w:r>
            <w:r>
              <w:rPr>
                <w:sz w:val="20"/>
                <w:szCs w:val="20"/>
                <w:highlight w:val="yellow"/>
              </w:rPr>
              <w:t>е системы канализации в подвале</w:t>
            </w:r>
            <w:r w:rsidRPr="00475110">
              <w:rPr>
                <w:sz w:val="20"/>
                <w:szCs w:val="20"/>
                <w:highlight w:val="yellow"/>
              </w:rPr>
              <w:t>;</w:t>
            </w:r>
          </w:p>
          <w:p w:rsidR="008D3682" w:rsidRDefault="008D3682" w:rsidP="008D3682">
            <w:pPr>
              <w:spacing w:line="360" w:lineRule="auto"/>
              <w:jc w:val="both"/>
              <w:rPr>
                <w:sz w:val="20"/>
                <w:szCs w:val="20"/>
              </w:rPr>
            </w:pPr>
          </w:p>
          <w:p w:rsidR="007D2842" w:rsidRDefault="007D2842" w:rsidP="00262466">
            <w:pPr>
              <w:spacing w:line="360" w:lineRule="auto"/>
              <w:jc w:val="both"/>
              <w:rPr>
                <w:sz w:val="20"/>
                <w:szCs w:val="20"/>
              </w:rPr>
            </w:pPr>
          </w:p>
          <w:p w:rsidR="000924E0" w:rsidRPr="00CA3935" w:rsidRDefault="000924E0" w:rsidP="0026246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7A0382" w:rsidRDefault="0027763A" w:rsidP="00814856">
            <w:pPr>
              <w:spacing w:line="360" w:lineRule="auto"/>
              <w:jc w:val="center"/>
              <w:rPr>
                <w:sz w:val="20"/>
                <w:szCs w:val="20"/>
              </w:rPr>
            </w:pPr>
            <w:r w:rsidRPr="0027763A">
              <w:rPr>
                <w:sz w:val="20"/>
                <w:szCs w:val="20"/>
                <w:highlight w:val="yellow"/>
              </w:rPr>
              <w:lastRenderedPageBreak/>
              <w:t>13.02.19</w:t>
            </w:r>
          </w:p>
          <w:p w:rsidR="00B24D04" w:rsidRDefault="00B24D04" w:rsidP="00814856">
            <w:pPr>
              <w:spacing w:line="360" w:lineRule="auto"/>
              <w:jc w:val="center"/>
              <w:rPr>
                <w:sz w:val="20"/>
                <w:szCs w:val="20"/>
              </w:rPr>
            </w:pPr>
          </w:p>
          <w:p w:rsidR="00B24D04" w:rsidRDefault="00B24D04" w:rsidP="00814856">
            <w:pPr>
              <w:spacing w:line="360" w:lineRule="auto"/>
              <w:jc w:val="center"/>
              <w:rPr>
                <w:sz w:val="20"/>
                <w:szCs w:val="20"/>
              </w:rPr>
            </w:pPr>
          </w:p>
          <w:p w:rsidR="00B24D04" w:rsidRDefault="00B24D04" w:rsidP="00814856">
            <w:pPr>
              <w:spacing w:line="360" w:lineRule="auto"/>
              <w:jc w:val="center"/>
              <w:rPr>
                <w:sz w:val="20"/>
                <w:szCs w:val="20"/>
              </w:rPr>
            </w:pPr>
          </w:p>
          <w:p w:rsidR="00B24D04" w:rsidRDefault="00B24D04" w:rsidP="00814856">
            <w:pPr>
              <w:spacing w:line="360" w:lineRule="auto"/>
              <w:jc w:val="center"/>
              <w:rPr>
                <w:sz w:val="20"/>
                <w:szCs w:val="20"/>
              </w:rPr>
            </w:pPr>
            <w:r w:rsidRPr="00B24D04">
              <w:rPr>
                <w:sz w:val="20"/>
                <w:szCs w:val="20"/>
                <w:highlight w:val="yellow"/>
              </w:rPr>
              <w:t>03.03.19</w:t>
            </w:r>
          </w:p>
          <w:p w:rsidR="00325C3B" w:rsidRDefault="00325C3B" w:rsidP="00814856">
            <w:pPr>
              <w:spacing w:line="360" w:lineRule="auto"/>
              <w:jc w:val="center"/>
              <w:rPr>
                <w:sz w:val="20"/>
                <w:szCs w:val="20"/>
              </w:rPr>
            </w:pPr>
          </w:p>
          <w:p w:rsidR="00325C3B" w:rsidRDefault="00325C3B" w:rsidP="00814856">
            <w:pPr>
              <w:spacing w:line="360" w:lineRule="auto"/>
              <w:jc w:val="center"/>
              <w:rPr>
                <w:sz w:val="20"/>
                <w:szCs w:val="20"/>
              </w:rPr>
            </w:pPr>
          </w:p>
          <w:p w:rsidR="00325C3B" w:rsidRDefault="00325C3B" w:rsidP="00814856">
            <w:pPr>
              <w:spacing w:line="360" w:lineRule="auto"/>
              <w:jc w:val="center"/>
              <w:rPr>
                <w:sz w:val="20"/>
                <w:szCs w:val="20"/>
              </w:rPr>
            </w:pPr>
          </w:p>
          <w:p w:rsidR="00325C3B" w:rsidRDefault="00325C3B" w:rsidP="00814856">
            <w:pPr>
              <w:spacing w:line="360" w:lineRule="auto"/>
              <w:jc w:val="center"/>
              <w:rPr>
                <w:sz w:val="20"/>
                <w:szCs w:val="20"/>
              </w:rPr>
            </w:pPr>
          </w:p>
          <w:p w:rsidR="00325C3B" w:rsidRDefault="00325C3B" w:rsidP="00814856">
            <w:pPr>
              <w:spacing w:line="360" w:lineRule="auto"/>
              <w:jc w:val="center"/>
              <w:rPr>
                <w:sz w:val="20"/>
                <w:szCs w:val="20"/>
              </w:rPr>
            </w:pPr>
            <w:r w:rsidRPr="00325C3B">
              <w:rPr>
                <w:sz w:val="20"/>
                <w:szCs w:val="20"/>
                <w:highlight w:val="yellow"/>
              </w:rPr>
              <w:t>03.04.19</w:t>
            </w:r>
          </w:p>
          <w:p w:rsidR="000924E0" w:rsidRDefault="000924E0" w:rsidP="00814856">
            <w:pPr>
              <w:spacing w:line="360" w:lineRule="auto"/>
              <w:jc w:val="center"/>
              <w:rPr>
                <w:sz w:val="20"/>
                <w:szCs w:val="20"/>
              </w:rPr>
            </w:pPr>
          </w:p>
          <w:p w:rsidR="000924E0" w:rsidRPr="000924E0" w:rsidRDefault="000924E0" w:rsidP="000924E0">
            <w:pPr>
              <w:rPr>
                <w:sz w:val="20"/>
                <w:szCs w:val="20"/>
              </w:rPr>
            </w:pPr>
          </w:p>
          <w:p w:rsidR="000924E0" w:rsidRPr="000924E0" w:rsidRDefault="000924E0" w:rsidP="000924E0">
            <w:pPr>
              <w:rPr>
                <w:sz w:val="20"/>
                <w:szCs w:val="20"/>
              </w:rPr>
            </w:pPr>
          </w:p>
          <w:p w:rsidR="000924E0" w:rsidRPr="000924E0" w:rsidRDefault="000924E0" w:rsidP="000924E0">
            <w:pPr>
              <w:rPr>
                <w:sz w:val="20"/>
                <w:szCs w:val="20"/>
              </w:rPr>
            </w:pPr>
          </w:p>
          <w:p w:rsidR="000924E0" w:rsidRDefault="000924E0" w:rsidP="000924E0">
            <w:pPr>
              <w:rPr>
                <w:sz w:val="20"/>
                <w:szCs w:val="20"/>
              </w:rPr>
            </w:pPr>
          </w:p>
          <w:p w:rsidR="007A0382" w:rsidRDefault="007A0382" w:rsidP="000924E0">
            <w:pPr>
              <w:rPr>
                <w:sz w:val="20"/>
                <w:szCs w:val="20"/>
              </w:rPr>
            </w:pPr>
          </w:p>
          <w:p w:rsidR="007D2842" w:rsidRPr="000924E0" w:rsidRDefault="007D2842" w:rsidP="000924E0">
            <w:pPr>
              <w:rPr>
                <w:sz w:val="20"/>
                <w:szCs w:val="20"/>
              </w:rPr>
            </w:pPr>
            <w:r w:rsidRPr="007D2842">
              <w:rPr>
                <w:sz w:val="20"/>
                <w:szCs w:val="20"/>
                <w:highlight w:val="yellow"/>
              </w:rPr>
              <w:t>18.06.19</w:t>
            </w:r>
          </w:p>
        </w:tc>
        <w:tc>
          <w:tcPr>
            <w:tcW w:w="1491" w:type="dxa"/>
            <w:tcBorders>
              <w:top w:val="single" w:sz="4" w:space="0" w:color="auto"/>
              <w:left w:val="single" w:sz="4" w:space="0" w:color="000000"/>
              <w:bottom w:val="single" w:sz="4" w:space="0" w:color="auto"/>
            </w:tcBorders>
            <w:shd w:val="clear" w:color="auto" w:fill="auto"/>
          </w:tcPr>
          <w:p w:rsidR="0017034C" w:rsidRDefault="00B35E8F" w:rsidP="00882DF8">
            <w:pPr>
              <w:spacing w:line="360" w:lineRule="auto"/>
              <w:jc w:val="both"/>
              <w:rPr>
                <w:sz w:val="20"/>
                <w:szCs w:val="20"/>
                <w:shd w:val="clear" w:color="auto" w:fill="FFFF00"/>
              </w:rPr>
            </w:pPr>
            <w:r>
              <w:rPr>
                <w:sz w:val="20"/>
                <w:szCs w:val="20"/>
                <w:shd w:val="clear" w:color="auto" w:fill="FFFF00"/>
              </w:rPr>
              <w:lastRenderedPageBreak/>
              <w:t>кв.13-уборка придомовой территории; уборка мусора с урн; чистка снега;</w:t>
            </w:r>
          </w:p>
          <w:p w:rsidR="00B35E8F" w:rsidRDefault="0017034C" w:rsidP="00882DF8">
            <w:pPr>
              <w:spacing w:line="360" w:lineRule="auto"/>
              <w:jc w:val="both"/>
              <w:rPr>
                <w:sz w:val="20"/>
                <w:szCs w:val="20"/>
                <w:shd w:val="clear" w:color="auto" w:fill="FFFF00"/>
              </w:rPr>
            </w:pPr>
            <w:r>
              <w:rPr>
                <w:sz w:val="20"/>
                <w:szCs w:val="20"/>
                <w:shd w:val="clear" w:color="auto" w:fill="FFFF00"/>
              </w:rPr>
              <w:t>кв.3,11,13</w:t>
            </w:r>
            <w:r w:rsidR="00453224">
              <w:rPr>
                <w:sz w:val="20"/>
                <w:szCs w:val="20"/>
                <w:shd w:val="clear" w:color="auto" w:fill="FFFF00"/>
              </w:rPr>
              <w:t>-подметание лестничных клеток и мар-</w:t>
            </w:r>
            <w:r w:rsidR="00453224">
              <w:rPr>
                <w:sz w:val="20"/>
                <w:szCs w:val="20"/>
                <w:shd w:val="clear" w:color="auto" w:fill="FFFF00"/>
              </w:rPr>
              <w:lastRenderedPageBreak/>
              <w:t>шей, протирка поручней, по-доконников и почтовых ящиков;</w:t>
            </w:r>
          </w:p>
          <w:p w:rsidR="00C826C7" w:rsidRDefault="00C826C7" w:rsidP="00C826C7">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мусора с урн; </w:t>
            </w:r>
          </w:p>
          <w:p w:rsidR="006E7B25" w:rsidRDefault="00C826C7" w:rsidP="00C826C7">
            <w:pPr>
              <w:spacing w:line="360" w:lineRule="auto"/>
              <w:jc w:val="both"/>
              <w:rPr>
                <w:sz w:val="20"/>
                <w:szCs w:val="20"/>
                <w:shd w:val="clear" w:color="auto" w:fill="FFFF00"/>
              </w:rPr>
            </w:pPr>
            <w:r>
              <w:rPr>
                <w:sz w:val="20"/>
                <w:szCs w:val="20"/>
                <w:shd w:val="clear" w:color="auto" w:fill="FFFF00"/>
              </w:rPr>
              <w:t>чистка снега на придомо-вой террито-рии; чистка придомовой территории от сне</w:t>
            </w:r>
            <w:r w:rsidR="0010175E">
              <w:rPr>
                <w:sz w:val="20"/>
                <w:szCs w:val="20"/>
                <w:shd w:val="clear" w:color="auto" w:fill="FFFF00"/>
              </w:rPr>
              <w:t>га с помо-щью спец. техники; чи-стка козырь-ков от снега;</w:t>
            </w:r>
          </w:p>
          <w:p w:rsidR="003E6EDE" w:rsidRDefault="006E7B25" w:rsidP="00C826C7">
            <w:pPr>
              <w:spacing w:line="360" w:lineRule="auto"/>
              <w:jc w:val="both"/>
              <w:rPr>
                <w:sz w:val="20"/>
                <w:szCs w:val="20"/>
                <w:shd w:val="clear" w:color="auto" w:fill="FFFF00"/>
              </w:rPr>
            </w:pPr>
            <w:r>
              <w:rPr>
                <w:sz w:val="20"/>
                <w:szCs w:val="20"/>
                <w:shd w:val="clear" w:color="auto" w:fill="FFFF00"/>
              </w:rPr>
              <w:t xml:space="preserve"> кв.13-подме-тание лестнич-ных клеток и маршей, про-тирка поруч-ней, подокон-ников и почто-</w:t>
            </w:r>
            <w:r>
              <w:rPr>
                <w:sz w:val="20"/>
                <w:szCs w:val="20"/>
                <w:shd w:val="clear" w:color="auto" w:fill="FFFF00"/>
              </w:rPr>
              <w:lastRenderedPageBreak/>
              <w:t>вых ящиков; чистка снега на придомо-вой террито-рии;</w:t>
            </w:r>
            <w:r w:rsidR="00C826C7">
              <w:rPr>
                <w:sz w:val="20"/>
                <w:szCs w:val="20"/>
                <w:shd w:val="clear" w:color="auto" w:fill="FFFF00"/>
              </w:rPr>
              <w:t xml:space="preserve">  </w:t>
            </w:r>
          </w:p>
          <w:p w:rsidR="003F52CA" w:rsidRDefault="00F36D46" w:rsidP="00F36D46">
            <w:pPr>
              <w:spacing w:line="360" w:lineRule="auto"/>
              <w:jc w:val="both"/>
              <w:rPr>
                <w:sz w:val="20"/>
                <w:szCs w:val="20"/>
                <w:shd w:val="clear" w:color="auto" w:fill="FFFF00"/>
              </w:rPr>
            </w:pPr>
            <w:r>
              <w:rPr>
                <w:sz w:val="20"/>
                <w:szCs w:val="20"/>
                <w:shd w:val="clear" w:color="auto" w:fill="FFFF00"/>
              </w:rPr>
              <w:t>кв.8,</w:t>
            </w:r>
            <w:r w:rsidR="003E6EDE">
              <w:rPr>
                <w:sz w:val="20"/>
                <w:szCs w:val="20"/>
                <w:shd w:val="clear" w:color="auto" w:fill="FFFF00"/>
              </w:rPr>
              <w:t xml:space="preserve">13-подме-тание лестнич-ных клеток и маршей, про-тирка поруч-ней, подокон-ников и почто-вых ящиков; </w:t>
            </w:r>
            <w:r>
              <w:rPr>
                <w:sz w:val="20"/>
                <w:szCs w:val="20"/>
                <w:shd w:val="clear" w:color="auto" w:fill="FFFF00"/>
              </w:rPr>
              <w:t xml:space="preserve">уборка мусора с урн; посыпка песком </w:t>
            </w:r>
            <w:r w:rsidR="003E6EDE">
              <w:rPr>
                <w:sz w:val="20"/>
                <w:szCs w:val="20"/>
                <w:shd w:val="clear" w:color="auto" w:fill="FFFF00"/>
              </w:rPr>
              <w:t>придо</w:t>
            </w:r>
            <w:r>
              <w:rPr>
                <w:sz w:val="20"/>
                <w:szCs w:val="20"/>
                <w:shd w:val="clear" w:color="auto" w:fill="FFFF00"/>
              </w:rPr>
              <w:t>-мо</w:t>
            </w:r>
            <w:r w:rsidR="003E6EDE">
              <w:rPr>
                <w:sz w:val="20"/>
                <w:szCs w:val="20"/>
                <w:shd w:val="clear" w:color="auto" w:fill="FFFF00"/>
              </w:rPr>
              <w:t>вой терри</w:t>
            </w:r>
            <w:r>
              <w:rPr>
                <w:sz w:val="20"/>
                <w:szCs w:val="20"/>
                <w:shd w:val="clear" w:color="auto" w:fill="FFFF00"/>
              </w:rPr>
              <w:t>-то</w:t>
            </w:r>
            <w:r w:rsidR="003E6EDE">
              <w:rPr>
                <w:sz w:val="20"/>
                <w:szCs w:val="20"/>
                <w:shd w:val="clear" w:color="auto" w:fill="FFFF00"/>
              </w:rPr>
              <w:t xml:space="preserve">рии;      </w:t>
            </w:r>
          </w:p>
          <w:p w:rsidR="003F52CA" w:rsidRDefault="003E6EDE" w:rsidP="003F52CA">
            <w:pPr>
              <w:spacing w:line="360" w:lineRule="auto"/>
              <w:jc w:val="both"/>
              <w:rPr>
                <w:sz w:val="20"/>
                <w:szCs w:val="20"/>
                <w:shd w:val="clear" w:color="auto" w:fill="FFFF00"/>
              </w:rPr>
            </w:pPr>
            <w:r>
              <w:rPr>
                <w:sz w:val="20"/>
                <w:szCs w:val="20"/>
                <w:shd w:val="clear" w:color="auto" w:fill="FFFF00"/>
              </w:rPr>
              <w:t xml:space="preserve"> </w:t>
            </w:r>
            <w:r w:rsidR="003F52CA">
              <w:rPr>
                <w:sz w:val="20"/>
                <w:szCs w:val="20"/>
                <w:shd w:val="clear" w:color="auto" w:fill="FFFF00"/>
              </w:rPr>
              <w:t>кв.13-уборка придомовой территории; мусора с урн; посыпка пес-ком;</w:t>
            </w:r>
          </w:p>
          <w:p w:rsidR="00A80C07" w:rsidRDefault="006723A6" w:rsidP="00A80C07">
            <w:pPr>
              <w:spacing w:line="360" w:lineRule="auto"/>
              <w:jc w:val="both"/>
              <w:rPr>
                <w:sz w:val="20"/>
                <w:szCs w:val="20"/>
                <w:shd w:val="clear" w:color="auto" w:fill="FFFF00"/>
              </w:rPr>
            </w:pPr>
            <w:r>
              <w:rPr>
                <w:sz w:val="20"/>
                <w:szCs w:val="20"/>
                <w:shd w:val="clear" w:color="auto" w:fill="FFFF00"/>
              </w:rPr>
              <w:t>кв.2</w:t>
            </w:r>
            <w:r w:rsidR="00A80C07">
              <w:rPr>
                <w:sz w:val="20"/>
                <w:szCs w:val="20"/>
                <w:shd w:val="clear" w:color="auto" w:fill="FFFF00"/>
              </w:rPr>
              <w:t>,8</w:t>
            </w:r>
            <w:r>
              <w:rPr>
                <w:sz w:val="20"/>
                <w:szCs w:val="20"/>
                <w:shd w:val="clear" w:color="auto" w:fill="FFFF00"/>
              </w:rPr>
              <w:t>,13</w:t>
            </w:r>
            <w:r w:rsidR="00A80C07">
              <w:rPr>
                <w:sz w:val="20"/>
                <w:szCs w:val="20"/>
                <w:shd w:val="clear" w:color="auto" w:fill="FFFF00"/>
              </w:rPr>
              <w:t>-под</w:t>
            </w:r>
            <w:r>
              <w:rPr>
                <w:sz w:val="20"/>
                <w:szCs w:val="20"/>
                <w:shd w:val="clear" w:color="auto" w:fill="FFFF00"/>
              </w:rPr>
              <w:t>-</w:t>
            </w:r>
            <w:r w:rsidR="00A80C07">
              <w:rPr>
                <w:sz w:val="20"/>
                <w:szCs w:val="20"/>
                <w:shd w:val="clear" w:color="auto" w:fill="FFFF00"/>
              </w:rPr>
              <w:t>метание лест-ничных кле-</w:t>
            </w:r>
            <w:r w:rsidR="00A80C07">
              <w:rPr>
                <w:sz w:val="20"/>
                <w:szCs w:val="20"/>
                <w:shd w:val="clear" w:color="auto" w:fill="FFFF00"/>
              </w:rPr>
              <w:lastRenderedPageBreak/>
              <w:t>ток и маршей, протирка по-ручней, подо-конников и почтовых ящиков; убор-ка придомо-вой террито-рии; мусора с урн;</w:t>
            </w:r>
          </w:p>
          <w:p w:rsidR="006506F0" w:rsidRDefault="003E6EDE" w:rsidP="006506F0">
            <w:pPr>
              <w:spacing w:line="360" w:lineRule="auto"/>
              <w:jc w:val="both"/>
              <w:rPr>
                <w:sz w:val="20"/>
                <w:szCs w:val="20"/>
                <w:shd w:val="clear" w:color="auto" w:fill="FFFF00"/>
              </w:rPr>
            </w:pPr>
            <w:r>
              <w:rPr>
                <w:sz w:val="20"/>
                <w:szCs w:val="20"/>
                <w:shd w:val="clear" w:color="auto" w:fill="FFFF00"/>
              </w:rPr>
              <w:t xml:space="preserve"> </w:t>
            </w:r>
            <w:r w:rsidR="006506F0">
              <w:rPr>
                <w:sz w:val="20"/>
                <w:szCs w:val="20"/>
                <w:shd w:val="clear" w:color="auto" w:fill="FFFF00"/>
              </w:rPr>
              <w:t>кв.3,8-подме-тание лест-ничных кле-ток и маршей, протирка по-ручней, подо-конников и почтовых ящиков; убор-ка придомо-вой террито-рии; мусора с урн;</w:t>
            </w:r>
          </w:p>
          <w:p w:rsidR="00325C3B" w:rsidRDefault="000B6D72" w:rsidP="00F36D46">
            <w:pPr>
              <w:spacing w:line="360" w:lineRule="auto"/>
              <w:jc w:val="both"/>
              <w:rPr>
                <w:sz w:val="20"/>
                <w:szCs w:val="20"/>
                <w:shd w:val="clear" w:color="auto" w:fill="FFFF00"/>
              </w:rPr>
            </w:pPr>
            <w:r>
              <w:rPr>
                <w:sz w:val="20"/>
                <w:szCs w:val="20"/>
                <w:shd w:val="clear" w:color="auto" w:fill="FFFF00"/>
              </w:rPr>
              <w:t>кв.13-сбива-ние наледи с кровли МКД;</w:t>
            </w:r>
            <w:r w:rsidR="003E6EDE">
              <w:rPr>
                <w:sz w:val="20"/>
                <w:szCs w:val="20"/>
                <w:shd w:val="clear" w:color="auto" w:fill="FFFF00"/>
              </w:rPr>
              <w:t xml:space="preserve"> </w:t>
            </w:r>
            <w:r w:rsidR="00C826C7">
              <w:rPr>
                <w:sz w:val="20"/>
                <w:szCs w:val="20"/>
                <w:shd w:val="clear" w:color="auto" w:fill="FFFF00"/>
              </w:rPr>
              <w:t xml:space="preserve"> </w:t>
            </w:r>
          </w:p>
          <w:p w:rsidR="00325C3B" w:rsidRDefault="00C826C7" w:rsidP="00325C3B">
            <w:pPr>
              <w:spacing w:line="360" w:lineRule="auto"/>
              <w:jc w:val="both"/>
              <w:rPr>
                <w:sz w:val="20"/>
                <w:szCs w:val="20"/>
                <w:shd w:val="clear" w:color="auto" w:fill="FFFF00"/>
              </w:rPr>
            </w:pPr>
            <w:r>
              <w:rPr>
                <w:sz w:val="20"/>
                <w:szCs w:val="20"/>
                <w:shd w:val="clear" w:color="auto" w:fill="FFFF00"/>
              </w:rPr>
              <w:t xml:space="preserve"> </w:t>
            </w:r>
            <w:r w:rsidR="001E537C">
              <w:rPr>
                <w:sz w:val="20"/>
                <w:szCs w:val="20"/>
                <w:shd w:val="clear" w:color="auto" w:fill="FFFF00"/>
              </w:rPr>
              <w:t>кв.4</w:t>
            </w:r>
            <w:r w:rsidR="00325C3B">
              <w:rPr>
                <w:sz w:val="20"/>
                <w:szCs w:val="20"/>
                <w:shd w:val="clear" w:color="auto" w:fill="FFFF00"/>
              </w:rPr>
              <w:t>,8</w:t>
            </w:r>
            <w:r w:rsidR="003F4AF1">
              <w:rPr>
                <w:sz w:val="20"/>
                <w:szCs w:val="20"/>
                <w:shd w:val="clear" w:color="auto" w:fill="FFFF00"/>
              </w:rPr>
              <w:t>,</w:t>
            </w:r>
            <w:r w:rsidR="001E537C">
              <w:rPr>
                <w:sz w:val="20"/>
                <w:szCs w:val="20"/>
                <w:shd w:val="clear" w:color="auto" w:fill="FFFF00"/>
              </w:rPr>
              <w:t>13</w:t>
            </w:r>
            <w:r w:rsidR="00325C3B">
              <w:rPr>
                <w:sz w:val="20"/>
                <w:szCs w:val="20"/>
                <w:shd w:val="clear" w:color="auto" w:fill="FFFF00"/>
              </w:rPr>
              <w:t>-под</w:t>
            </w:r>
            <w:r w:rsidR="001E537C">
              <w:rPr>
                <w:sz w:val="20"/>
                <w:szCs w:val="20"/>
                <w:shd w:val="clear" w:color="auto" w:fill="FFFF00"/>
              </w:rPr>
              <w:t>-</w:t>
            </w:r>
            <w:r w:rsidR="001E537C">
              <w:rPr>
                <w:sz w:val="20"/>
                <w:szCs w:val="20"/>
                <w:shd w:val="clear" w:color="auto" w:fill="FFFF00"/>
              </w:rPr>
              <w:lastRenderedPageBreak/>
              <w:t>ме</w:t>
            </w:r>
            <w:r w:rsidR="00325C3B">
              <w:rPr>
                <w:sz w:val="20"/>
                <w:szCs w:val="20"/>
                <w:shd w:val="clear" w:color="auto" w:fill="FFFF00"/>
              </w:rPr>
              <w:t xml:space="preserve">тание </w:t>
            </w:r>
            <w:r w:rsidR="001E537C">
              <w:rPr>
                <w:sz w:val="20"/>
                <w:szCs w:val="20"/>
                <w:shd w:val="clear" w:color="auto" w:fill="FFFF00"/>
              </w:rPr>
              <w:t>и мы-тьё лест</w:t>
            </w:r>
            <w:r w:rsidR="00325C3B">
              <w:rPr>
                <w:sz w:val="20"/>
                <w:szCs w:val="20"/>
                <w:shd w:val="clear" w:color="auto" w:fill="FFFF00"/>
              </w:rPr>
              <w:t>нич</w:t>
            </w:r>
            <w:r w:rsidR="001E537C">
              <w:rPr>
                <w:sz w:val="20"/>
                <w:szCs w:val="20"/>
                <w:shd w:val="clear" w:color="auto" w:fill="FFFF00"/>
              </w:rPr>
              <w:t>-ных кле</w:t>
            </w:r>
            <w:r w:rsidR="00325C3B">
              <w:rPr>
                <w:sz w:val="20"/>
                <w:szCs w:val="20"/>
                <w:shd w:val="clear" w:color="auto" w:fill="FFFF00"/>
              </w:rPr>
              <w:t>ток и маршей, про</w:t>
            </w:r>
            <w:r w:rsidR="001E537C">
              <w:rPr>
                <w:sz w:val="20"/>
                <w:szCs w:val="20"/>
                <w:shd w:val="clear" w:color="auto" w:fill="FFFF00"/>
              </w:rPr>
              <w:t>-тирка по</w:t>
            </w:r>
            <w:r w:rsidR="00325C3B">
              <w:rPr>
                <w:sz w:val="20"/>
                <w:szCs w:val="20"/>
                <w:shd w:val="clear" w:color="auto" w:fill="FFFF00"/>
              </w:rPr>
              <w:t>руч</w:t>
            </w:r>
            <w:r w:rsidR="001E537C">
              <w:rPr>
                <w:sz w:val="20"/>
                <w:szCs w:val="20"/>
                <w:shd w:val="clear" w:color="auto" w:fill="FFFF00"/>
              </w:rPr>
              <w:t>-ней, подо</w:t>
            </w:r>
            <w:r w:rsidR="00325C3B">
              <w:rPr>
                <w:sz w:val="20"/>
                <w:szCs w:val="20"/>
                <w:shd w:val="clear" w:color="auto" w:fill="FFFF00"/>
              </w:rPr>
              <w:t>кон</w:t>
            </w:r>
            <w:r w:rsidR="001E537C">
              <w:rPr>
                <w:sz w:val="20"/>
                <w:szCs w:val="20"/>
                <w:shd w:val="clear" w:color="auto" w:fill="FFFF00"/>
              </w:rPr>
              <w:t>-</w:t>
            </w:r>
            <w:r w:rsidR="00325C3B">
              <w:rPr>
                <w:sz w:val="20"/>
                <w:szCs w:val="20"/>
                <w:shd w:val="clear" w:color="auto" w:fill="FFFF00"/>
              </w:rPr>
              <w:t>ников и поч</w:t>
            </w:r>
            <w:r w:rsidR="001E537C">
              <w:rPr>
                <w:sz w:val="20"/>
                <w:szCs w:val="20"/>
                <w:shd w:val="clear" w:color="auto" w:fill="FFFF00"/>
              </w:rPr>
              <w:t>-товых ящиков; убор</w:t>
            </w:r>
            <w:r w:rsidR="00325C3B">
              <w:rPr>
                <w:sz w:val="20"/>
                <w:szCs w:val="20"/>
                <w:shd w:val="clear" w:color="auto" w:fill="FFFF00"/>
              </w:rPr>
              <w:t>ка придо</w:t>
            </w:r>
            <w:r w:rsidR="001E537C">
              <w:rPr>
                <w:sz w:val="20"/>
                <w:szCs w:val="20"/>
                <w:shd w:val="clear" w:color="auto" w:fill="FFFF00"/>
              </w:rPr>
              <w:t>-мо</w:t>
            </w:r>
            <w:r w:rsidR="00325C3B">
              <w:rPr>
                <w:sz w:val="20"/>
                <w:szCs w:val="20"/>
                <w:shd w:val="clear" w:color="auto" w:fill="FFFF00"/>
              </w:rPr>
              <w:t>вой терри</w:t>
            </w:r>
            <w:r w:rsidR="001E537C">
              <w:rPr>
                <w:sz w:val="20"/>
                <w:szCs w:val="20"/>
                <w:shd w:val="clear" w:color="auto" w:fill="FFFF00"/>
              </w:rPr>
              <w:t>-то</w:t>
            </w:r>
            <w:r w:rsidR="00325C3B">
              <w:rPr>
                <w:sz w:val="20"/>
                <w:szCs w:val="20"/>
                <w:shd w:val="clear" w:color="auto" w:fill="FFFF00"/>
              </w:rPr>
              <w:t>рии; мусора с урн;</w:t>
            </w:r>
          </w:p>
          <w:p w:rsidR="0078451F" w:rsidRDefault="0078451F" w:rsidP="00325C3B">
            <w:pPr>
              <w:spacing w:line="360" w:lineRule="auto"/>
              <w:jc w:val="both"/>
              <w:rPr>
                <w:sz w:val="20"/>
                <w:szCs w:val="20"/>
                <w:shd w:val="clear" w:color="auto" w:fill="FFFF00"/>
              </w:rPr>
            </w:pPr>
            <w:r>
              <w:rPr>
                <w:sz w:val="20"/>
                <w:szCs w:val="20"/>
                <w:shd w:val="clear" w:color="auto" w:fill="FFFF00"/>
              </w:rPr>
              <w:t>кв.</w:t>
            </w:r>
            <w:r w:rsidR="009C2516">
              <w:rPr>
                <w:sz w:val="20"/>
                <w:szCs w:val="20"/>
                <w:shd w:val="clear" w:color="auto" w:fill="FFFF00"/>
              </w:rPr>
              <w:t>6,7,13- под-метание  лест</w:t>
            </w:r>
            <w:r w:rsidR="000446FB">
              <w:rPr>
                <w:sz w:val="20"/>
                <w:szCs w:val="20"/>
                <w:shd w:val="clear" w:color="auto" w:fill="FFFF00"/>
              </w:rPr>
              <w:t>-</w:t>
            </w:r>
            <w:r w:rsidR="009C2516">
              <w:rPr>
                <w:sz w:val="20"/>
                <w:szCs w:val="20"/>
                <w:shd w:val="clear" w:color="auto" w:fill="FFFF00"/>
              </w:rPr>
              <w:t xml:space="preserve">ничных </w:t>
            </w:r>
            <w:r w:rsidR="00873F28">
              <w:rPr>
                <w:sz w:val="20"/>
                <w:szCs w:val="20"/>
                <w:shd w:val="clear" w:color="auto" w:fill="FFFF00"/>
              </w:rPr>
              <w:t>кл</w:t>
            </w:r>
            <w:r w:rsidR="000446FB">
              <w:rPr>
                <w:sz w:val="20"/>
                <w:szCs w:val="20"/>
                <w:shd w:val="clear" w:color="auto" w:fill="FFFF00"/>
              </w:rPr>
              <w:t>е-</w:t>
            </w:r>
            <w:r w:rsidR="00873F28">
              <w:rPr>
                <w:sz w:val="20"/>
                <w:szCs w:val="20"/>
                <w:shd w:val="clear" w:color="auto" w:fill="FFFF00"/>
              </w:rPr>
              <w:t>ток и маршей, про</w:t>
            </w:r>
            <w:r w:rsidR="009C2516">
              <w:rPr>
                <w:sz w:val="20"/>
                <w:szCs w:val="20"/>
                <w:shd w:val="clear" w:color="auto" w:fill="FFFF00"/>
              </w:rPr>
              <w:t>тирка по</w:t>
            </w:r>
            <w:r w:rsidR="00873F28">
              <w:rPr>
                <w:sz w:val="20"/>
                <w:szCs w:val="20"/>
                <w:shd w:val="clear" w:color="auto" w:fill="FFFF00"/>
              </w:rPr>
              <w:t>-руч</w:t>
            </w:r>
            <w:r w:rsidR="009C2516">
              <w:rPr>
                <w:sz w:val="20"/>
                <w:szCs w:val="20"/>
                <w:shd w:val="clear" w:color="auto" w:fill="FFFF00"/>
              </w:rPr>
              <w:t>ней, подо</w:t>
            </w:r>
            <w:r w:rsidR="00873F28">
              <w:rPr>
                <w:sz w:val="20"/>
                <w:szCs w:val="20"/>
                <w:shd w:val="clear" w:color="auto" w:fill="FFFF00"/>
              </w:rPr>
              <w:t>-конников и поч</w:t>
            </w:r>
            <w:r w:rsidR="009C2516">
              <w:rPr>
                <w:sz w:val="20"/>
                <w:szCs w:val="20"/>
                <w:shd w:val="clear" w:color="auto" w:fill="FFFF00"/>
              </w:rPr>
              <w:t>товых ящиков; убор</w:t>
            </w:r>
            <w:r w:rsidR="00873F28">
              <w:rPr>
                <w:sz w:val="20"/>
                <w:szCs w:val="20"/>
                <w:shd w:val="clear" w:color="auto" w:fill="FFFF00"/>
              </w:rPr>
              <w:t>-ка придо</w:t>
            </w:r>
            <w:r w:rsidR="009C2516">
              <w:rPr>
                <w:sz w:val="20"/>
                <w:szCs w:val="20"/>
                <w:shd w:val="clear" w:color="auto" w:fill="FFFF00"/>
              </w:rPr>
              <w:t>мо</w:t>
            </w:r>
            <w:r w:rsidR="00873F28">
              <w:rPr>
                <w:sz w:val="20"/>
                <w:szCs w:val="20"/>
                <w:shd w:val="clear" w:color="auto" w:fill="FFFF00"/>
              </w:rPr>
              <w:t>-вой терри</w:t>
            </w:r>
            <w:r w:rsidR="009C2516">
              <w:rPr>
                <w:sz w:val="20"/>
                <w:szCs w:val="20"/>
                <w:shd w:val="clear" w:color="auto" w:fill="FFFF00"/>
              </w:rPr>
              <w:t>то</w:t>
            </w:r>
            <w:r w:rsidR="00873F28">
              <w:rPr>
                <w:sz w:val="20"/>
                <w:szCs w:val="20"/>
                <w:shd w:val="clear" w:color="auto" w:fill="FFFF00"/>
              </w:rPr>
              <w:t>-</w:t>
            </w:r>
            <w:r w:rsidR="009C2516">
              <w:rPr>
                <w:sz w:val="20"/>
                <w:szCs w:val="20"/>
                <w:shd w:val="clear" w:color="auto" w:fill="FFFF00"/>
              </w:rPr>
              <w:t>рии;</w:t>
            </w:r>
          </w:p>
          <w:p w:rsidR="009C2516" w:rsidRDefault="009C2516" w:rsidP="00325C3B">
            <w:pPr>
              <w:spacing w:line="360" w:lineRule="auto"/>
              <w:jc w:val="both"/>
              <w:rPr>
                <w:sz w:val="20"/>
                <w:szCs w:val="20"/>
                <w:shd w:val="clear" w:color="auto" w:fill="FFFF00"/>
              </w:rPr>
            </w:pPr>
            <w:r>
              <w:rPr>
                <w:sz w:val="20"/>
                <w:szCs w:val="20"/>
                <w:shd w:val="clear" w:color="auto" w:fill="FFFF00"/>
              </w:rPr>
              <w:t>кв.6,7,13- под-метание и мы-тьё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r w:rsidR="00E15795">
              <w:rPr>
                <w:sz w:val="20"/>
                <w:szCs w:val="20"/>
                <w:shd w:val="clear" w:color="auto" w:fill="FFFF00"/>
              </w:rPr>
              <w:t xml:space="preserve"> </w:t>
            </w:r>
            <w:r>
              <w:rPr>
                <w:sz w:val="20"/>
                <w:szCs w:val="20"/>
                <w:shd w:val="clear" w:color="auto" w:fill="FFFF00"/>
              </w:rPr>
              <w:t>уборка мусора с урн;</w:t>
            </w:r>
          </w:p>
          <w:p w:rsidR="00DE69CA" w:rsidRDefault="00E15795" w:rsidP="00325C3B">
            <w:pPr>
              <w:spacing w:line="360" w:lineRule="auto"/>
              <w:jc w:val="both"/>
              <w:rPr>
                <w:sz w:val="20"/>
                <w:szCs w:val="20"/>
                <w:shd w:val="clear" w:color="auto" w:fill="FFFF00"/>
              </w:rPr>
            </w:pPr>
            <w:r>
              <w:rPr>
                <w:sz w:val="20"/>
                <w:szCs w:val="20"/>
                <w:shd w:val="clear" w:color="auto" w:fill="FFFF00"/>
              </w:rPr>
              <w:t>кв.3-</w:t>
            </w:r>
            <w:r w:rsidR="00DE69CA">
              <w:rPr>
                <w:sz w:val="20"/>
                <w:szCs w:val="20"/>
                <w:shd w:val="clear" w:color="auto" w:fill="FFFF00"/>
              </w:rPr>
              <w:t>уборка придомовой территории вокруг МКД; уборка мусора с урн;</w:t>
            </w:r>
          </w:p>
          <w:p w:rsidR="00DF05E2" w:rsidRDefault="00C826C7" w:rsidP="00F36D46">
            <w:pPr>
              <w:spacing w:line="360" w:lineRule="auto"/>
              <w:jc w:val="both"/>
              <w:rPr>
                <w:sz w:val="20"/>
                <w:szCs w:val="20"/>
                <w:shd w:val="clear" w:color="auto" w:fill="FFFF00"/>
              </w:rPr>
            </w:pPr>
            <w:r>
              <w:rPr>
                <w:sz w:val="20"/>
                <w:szCs w:val="20"/>
                <w:shd w:val="clear" w:color="auto" w:fill="FFFF00"/>
              </w:rPr>
              <w:t xml:space="preserve"> </w:t>
            </w:r>
            <w:r w:rsidR="00E15795">
              <w:rPr>
                <w:sz w:val="20"/>
                <w:szCs w:val="20"/>
                <w:shd w:val="clear" w:color="auto" w:fill="FFFF00"/>
              </w:rPr>
              <w:t>кв.6,8,13-под-метание и мы-тьё лестнич-ных клеток и маршей, про-тирка поруч-ней, подокон-ников и поч-товых ящиков; уборка придо-мовой терри-</w:t>
            </w:r>
            <w:r w:rsidR="00E15795">
              <w:rPr>
                <w:sz w:val="20"/>
                <w:szCs w:val="20"/>
                <w:shd w:val="clear" w:color="auto" w:fill="FFFF00"/>
              </w:rPr>
              <w:lastRenderedPageBreak/>
              <w:t>тории; уборка мусора с урн;</w:t>
            </w:r>
            <w:r>
              <w:rPr>
                <w:sz w:val="20"/>
                <w:szCs w:val="20"/>
                <w:shd w:val="clear" w:color="auto" w:fill="FFFF00"/>
              </w:rPr>
              <w:t xml:space="preserve">   </w:t>
            </w:r>
          </w:p>
          <w:p w:rsidR="00DF05E2" w:rsidRDefault="00DF05E2" w:rsidP="00F36D46">
            <w:pPr>
              <w:spacing w:line="360" w:lineRule="auto"/>
              <w:jc w:val="both"/>
              <w:rPr>
                <w:sz w:val="20"/>
                <w:szCs w:val="20"/>
                <w:shd w:val="clear" w:color="auto" w:fill="FFFF00"/>
              </w:rPr>
            </w:pPr>
            <w:r>
              <w:rPr>
                <w:sz w:val="20"/>
                <w:szCs w:val="20"/>
                <w:shd w:val="clear" w:color="auto" w:fill="FFFF00"/>
              </w:rPr>
              <w:t>кв.14,12,3-подметание лестничных клеток и мар-</w:t>
            </w:r>
          </w:p>
          <w:p w:rsidR="00DF05E2" w:rsidRDefault="00DF05E2" w:rsidP="00F36D46">
            <w:pPr>
              <w:spacing w:line="360" w:lineRule="auto"/>
              <w:jc w:val="both"/>
              <w:rPr>
                <w:sz w:val="20"/>
                <w:szCs w:val="20"/>
                <w:shd w:val="clear" w:color="auto" w:fill="FFFF00"/>
              </w:rPr>
            </w:pPr>
            <w:r>
              <w:rPr>
                <w:sz w:val="20"/>
                <w:szCs w:val="20"/>
                <w:shd w:val="clear" w:color="auto" w:fill="FFFF00"/>
              </w:rPr>
              <w:t>шей,протирка</w:t>
            </w:r>
          </w:p>
          <w:p w:rsidR="00DF05E2" w:rsidRDefault="00DF05E2" w:rsidP="00F36D46">
            <w:pPr>
              <w:spacing w:line="360" w:lineRule="auto"/>
              <w:jc w:val="both"/>
              <w:rPr>
                <w:sz w:val="20"/>
                <w:szCs w:val="20"/>
                <w:shd w:val="clear" w:color="auto" w:fill="FFFF00"/>
              </w:rPr>
            </w:pPr>
            <w:r>
              <w:rPr>
                <w:sz w:val="20"/>
                <w:szCs w:val="20"/>
                <w:shd w:val="clear" w:color="auto" w:fill="FFFF00"/>
              </w:rPr>
              <w:t>поручней,по-</w:t>
            </w:r>
          </w:p>
          <w:p w:rsidR="00DF05E2" w:rsidRDefault="00DF05E2" w:rsidP="00F36D46">
            <w:pPr>
              <w:spacing w:line="360" w:lineRule="auto"/>
              <w:jc w:val="both"/>
              <w:rPr>
                <w:sz w:val="20"/>
                <w:szCs w:val="20"/>
                <w:shd w:val="clear" w:color="auto" w:fill="FFFF00"/>
              </w:rPr>
            </w:pPr>
            <w:r>
              <w:rPr>
                <w:sz w:val="20"/>
                <w:szCs w:val="20"/>
                <w:shd w:val="clear" w:color="auto" w:fill="FFFF00"/>
              </w:rPr>
              <w:t xml:space="preserve">доконников и </w:t>
            </w:r>
          </w:p>
          <w:p w:rsidR="00DF05E2" w:rsidRDefault="00DF05E2" w:rsidP="00F36D46">
            <w:pPr>
              <w:spacing w:line="360" w:lineRule="auto"/>
              <w:jc w:val="both"/>
              <w:rPr>
                <w:sz w:val="20"/>
                <w:szCs w:val="20"/>
                <w:shd w:val="clear" w:color="auto" w:fill="FFFF00"/>
              </w:rPr>
            </w:pPr>
            <w:r>
              <w:rPr>
                <w:sz w:val="20"/>
                <w:szCs w:val="20"/>
                <w:shd w:val="clear" w:color="auto" w:fill="FFFF00"/>
              </w:rPr>
              <w:t>почтовых ящиков;</w:t>
            </w:r>
            <w:r w:rsidR="00B306E5">
              <w:rPr>
                <w:sz w:val="20"/>
                <w:szCs w:val="20"/>
                <w:shd w:val="clear" w:color="auto" w:fill="FFFF00"/>
              </w:rPr>
              <w:t xml:space="preserve"> </w:t>
            </w:r>
            <w:r>
              <w:rPr>
                <w:sz w:val="20"/>
                <w:szCs w:val="20"/>
                <w:shd w:val="clear" w:color="auto" w:fill="FFFF00"/>
              </w:rPr>
              <w:t>убор-</w:t>
            </w:r>
          </w:p>
          <w:p w:rsidR="00DF05E2" w:rsidRDefault="00DF05E2" w:rsidP="00F36D46">
            <w:pPr>
              <w:spacing w:line="360" w:lineRule="auto"/>
              <w:jc w:val="both"/>
              <w:rPr>
                <w:sz w:val="20"/>
                <w:szCs w:val="20"/>
                <w:shd w:val="clear" w:color="auto" w:fill="FFFF00"/>
              </w:rPr>
            </w:pPr>
            <w:r>
              <w:rPr>
                <w:sz w:val="20"/>
                <w:szCs w:val="20"/>
                <w:shd w:val="clear" w:color="auto" w:fill="FFFF00"/>
              </w:rPr>
              <w:t>ка придомо-</w:t>
            </w:r>
          </w:p>
          <w:p w:rsidR="00DF05E2" w:rsidRDefault="00DF05E2" w:rsidP="00F36D46">
            <w:pPr>
              <w:spacing w:line="360" w:lineRule="auto"/>
              <w:jc w:val="both"/>
              <w:rPr>
                <w:sz w:val="20"/>
                <w:szCs w:val="20"/>
                <w:shd w:val="clear" w:color="auto" w:fill="FFFF00"/>
              </w:rPr>
            </w:pPr>
            <w:r>
              <w:rPr>
                <w:sz w:val="20"/>
                <w:szCs w:val="20"/>
                <w:shd w:val="clear" w:color="auto" w:fill="FFFF00"/>
              </w:rPr>
              <w:t>вой террито-</w:t>
            </w:r>
          </w:p>
          <w:p w:rsidR="00DF05E2" w:rsidRDefault="00DF05E2" w:rsidP="00F36D46">
            <w:pPr>
              <w:spacing w:line="360" w:lineRule="auto"/>
              <w:jc w:val="both"/>
              <w:rPr>
                <w:sz w:val="20"/>
                <w:szCs w:val="20"/>
                <w:shd w:val="clear" w:color="auto" w:fill="FFFF00"/>
              </w:rPr>
            </w:pPr>
            <w:r>
              <w:rPr>
                <w:sz w:val="20"/>
                <w:szCs w:val="20"/>
                <w:shd w:val="clear" w:color="auto" w:fill="FFFF00"/>
              </w:rPr>
              <w:t>рии;</w:t>
            </w:r>
            <w:r w:rsidR="003F4AF1">
              <w:rPr>
                <w:sz w:val="20"/>
                <w:szCs w:val="20"/>
                <w:shd w:val="clear" w:color="auto" w:fill="FFFF00"/>
              </w:rPr>
              <w:t xml:space="preserve"> </w:t>
            </w:r>
            <w:r>
              <w:rPr>
                <w:sz w:val="20"/>
                <w:szCs w:val="20"/>
                <w:shd w:val="clear" w:color="auto" w:fill="FFFF00"/>
              </w:rPr>
              <w:t>мытье лестничных клеток и мар-</w:t>
            </w:r>
          </w:p>
          <w:p w:rsidR="00DD5D58" w:rsidRDefault="00DF05E2" w:rsidP="00F36D46">
            <w:pPr>
              <w:spacing w:line="360" w:lineRule="auto"/>
              <w:jc w:val="both"/>
              <w:rPr>
                <w:sz w:val="20"/>
                <w:szCs w:val="20"/>
                <w:shd w:val="clear" w:color="auto" w:fill="FFFF00"/>
              </w:rPr>
            </w:pPr>
            <w:r>
              <w:rPr>
                <w:sz w:val="20"/>
                <w:szCs w:val="20"/>
                <w:shd w:val="clear" w:color="auto" w:fill="FFFF00"/>
              </w:rPr>
              <w:t>шей;</w:t>
            </w:r>
            <w:r w:rsidR="00C826C7">
              <w:rPr>
                <w:sz w:val="20"/>
                <w:szCs w:val="20"/>
                <w:shd w:val="clear" w:color="auto" w:fill="FFFF00"/>
              </w:rPr>
              <w:t xml:space="preserve">             </w:t>
            </w:r>
          </w:p>
          <w:p w:rsidR="00DD5D58" w:rsidRDefault="00DD5D58" w:rsidP="00F36D46">
            <w:pPr>
              <w:spacing w:line="360" w:lineRule="auto"/>
              <w:jc w:val="both"/>
              <w:rPr>
                <w:sz w:val="20"/>
                <w:szCs w:val="20"/>
                <w:shd w:val="clear" w:color="auto" w:fill="FFFF00"/>
              </w:rPr>
            </w:pPr>
            <w:r>
              <w:rPr>
                <w:sz w:val="20"/>
                <w:szCs w:val="20"/>
                <w:shd w:val="clear" w:color="auto" w:fill="FFFF00"/>
              </w:rPr>
              <w:t>кв.6-покос травы на при-</w:t>
            </w:r>
          </w:p>
          <w:p w:rsidR="00DD5D58" w:rsidRDefault="00DD5D58" w:rsidP="00F36D46">
            <w:pPr>
              <w:spacing w:line="360" w:lineRule="auto"/>
              <w:jc w:val="both"/>
              <w:rPr>
                <w:sz w:val="20"/>
                <w:szCs w:val="20"/>
                <w:shd w:val="clear" w:color="auto" w:fill="FFFF00"/>
              </w:rPr>
            </w:pPr>
            <w:r>
              <w:rPr>
                <w:sz w:val="20"/>
                <w:szCs w:val="20"/>
                <w:shd w:val="clear" w:color="auto" w:fill="FFFF00"/>
              </w:rPr>
              <w:t>домовой тер-</w:t>
            </w:r>
          </w:p>
          <w:p w:rsidR="00C826C7" w:rsidRPr="00D3622F" w:rsidRDefault="00DD5D58" w:rsidP="00F36D46">
            <w:pPr>
              <w:spacing w:line="360" w:lineRule="auto"/>
              <w:jc w:val="both"/>
              <w:rPr>
                <w:sz w:val="20"/>
                <w:szCs w:val="20"/>
                <w:shd w:val="clear" w:color="auto" w:fill="FFFF00"/>
              </w:rPr>
            </w:pPr>
            <w:r>
              <w:rPr>
                <w:sz w:val="20"/>
                <w:szCs w:val="20"/>
                <w:shd w:val="clear" w:color="auto" w:fill="FFFF00"/>
              </w:rPr>
              <w:t>ритории;</w:t>
            </w:r>
            <w:r w:rsidR="00C826C7">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B35E8F" w:rsidRDefault="00B35E8F" w:rsidP="00B91A37">
            <w:pPr>
              <w:rPr>
                <w:sz w:val="20"/>
                <w:szCs w:val="20"/>
              </w:rPr>
            </w:pPr>
            <w:r w:rsidRPr="00B35E8F">
              <w:rPr>
                <w:sz w:val="20"/>
                <w:szCs w:val="20"/>
                <w:highlight w:val="yellow"/>
              </w:rPr>
              <w:lastRenderedPageBreak/>
              <w:t>06.01.19</w:t>
            </w: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r w:rsidRPr="0017034C">
              <w:rPr>
                <w:sz w:val="20"/>
                <w:szCs w:val="20"/>
                <w:highlight w:val="yellow"/>
              </w:rPr>
              <w:t>22.01.19</w:t>
            </w: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p>
          <w:p w:rsidR="00F36D46" w:rsidRDefault="00F36D46" w:rsidP="00B91A37">
            <w:pPr>
              <w:rPr>
                <w:sz w:val="20"/>
                <w:szCs w:val="20"/>
              </w:rPr>
            </w:pPr>
          </w:p>
          <w:p w:rsidR="00805321" w:rsidRDefault="00805321" w:rsidP="00B91A37">
            <w:pPr>
              <w:rPr>
                <w:sz w:val="20"/>
                <w:szCs w:val="20"/>
              </w:rPr>
            </w:pPr>
          </w:p>
          <w:p w:rsidR="00C826C7" w:rsidRDefault="00C826C7" w:rsidP="00B91A37">
            <w:pPr>
              <w:rPr>
                <w:sz w:val="20"/>
                <w:szCs w:val="20"/>
              </w:rPr>
            </w:pPr>
          </w:p>
          <w:p w:rsidR="00C826C7" w:rsidRDefault="00C826C7" w:rsidP="00B91A37">
            <w:pPr>
              <w:rPr>
                <w:sz w:val="20"/>
                <w:szCs w:val="20"/>
              </w:rPr>
            </w:pPr>
          </w:p>
          <w:p w:rsidR="00C826C7" w:rsidRDefault="00C826C7" w:rsidP="00B91A37">
            <w:pPr>
              <w:rPr>
                <w:sz w:val="20"/>
                <w:szCs w:val="20"/>
              </w:rPr>
            </w:pPr>
            <w:r w:rsidRPr="00C826C7">
              <w:rPr>
                <w:sz w:val="20"/>
                <w:szCs w:val="20"/>
                <w:highlight w:val="yellow"/>
              </w:rPr>
              <w:t>04.02.19</w:t>
            </w: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p>
          <w:p w:rsidR="006E7B25" w:rsidRDefault="006E7B25" w:rsidP="00B91A37">
            <w:pPr>
              <w:rPr>
                <w:sz w:val="20"/>
                <w:szCs w:val="20"/>
              </w:rPr>
            </w:pPr>
            <w:r w:rsidRPr="006E7B25">
              <w:rPr>
                <w:sz w:val="20"/>
                <w:szCs w:val="20"/>
                <w:highlight w:val="yellow"/>
              </w:rPr>
              <w:t>05.02.19</w:t>
            </w: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p>
          <w:p w:rsidR="00F36D46" w:rsidRDefault="00F36D46" w:rsidP="00B91A37">
            <w:pPr>
              <w:rPr>
                <w:sz w:val="20"/>
                <w:szCs w:val="20"/>
              </w:rPr>
            </w:pPr>
            <w:r w:rsidRPr="00F36D46">
              <w:rPr>
                <w:sz w:val="20"/>
                <w:szCs w:val="20"/>
                <w:highlight w:val="yellow"/>
              </w:rPr>
              <w:t>20.01.19</w:t>
            </w: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p>
          <w:p w:rsidR="003F52CA" w:rsidRDefault="003F52CA" w:rsidP="00B91A37">
            <w:pPr>
              <w:rPr>
                <w:sz w:val="20"/>
                <w:szCs w:val="20"/>
              </w:rPr>
            </w:pPr>
            <w:r w:rsidRPr="003F52CA">
              <w:rPr>
                <w:sz w:val="20"/>
                <w:szCs w:val="20"/>
                <w:highlight w:val="yellow"/>
              </w:rPr>
              <w:t>21.02.19</w:t>
            </w:r>
          </w:p>
          <w:p w:rsidR="006723A6" w:rsidRDefault="006723A6" w:rsidP="00B91A37">
            <w:pPr>
              <w:rPr>
                <w:sz w:val="20"/>
                <w:szCs w:val="20"/>
              </w:rPr>
            </w:pPr>
          </w:p>
          <w:p w:rsidR="006723A6" w:rsidRDefault="006723A6" w:rsidP="00B91A37">
            <w:pPr>
              <w:rPr>
                <w:sz w:val="20"/>
                <w:szCs w:val="20"/>
              </w:rPr>
            </w:pPr>
          </w:p>
          <w:p w:rsidR="006723A6" w:rsidRDefault="006723A6" w:rsidP="00B91A37">
            <w:pPr>
              <w:rPr>
                <w:sz w:val="20"/>
                <w:szCs w:val="20"/>
              </w:rPr>
            </w:pPr>
          </w:p>
          <w:p w:rsidR="006723A6" w:rsidRDefault="006723A6" w:rsidP="00B91A37">
            <w:pPr>
              <w:rPr>
                <w:sz w:val="20"/>
                <w:szCs w:val="20"/>
              </w:rPr>
            </w:pPr>
          </w:p>
          <w:p w:rsidR="006723A6" w:rsidRDefault="006723A6" w:rsidP="00B91A37">
            <w:pPr>
              <w:rPr>
                <w:sz w:val="20"/>
                <w:szCs w:val="20"/>
              </w:rPr>
            </w:pPr>
          </w:p>
          <w:p w:rsidR="006723A6" w:rsidRDefault="006723A6" w:rsidP="00B91A37">
            <w:pPr>
              <w:rPr>
                <w:sz w:val="20"/>
                <w:szCs w:val="20"/>
              </w:rPr>
            </w:pPr>
          </w:p>
          <w:p w:rsidR="006723A6" w:rsidRDefault="006723A6" w:rsidP="00B91A37">
            <w:pPr>
              <w:rPr>
                <w:sz w:val="20"/>
                <w:szCs w:val="20"/>
              </w:rPr>
            </w:pPr>
          </w:p>
          <w:p w:rsidR="006723A6" w:rsidRDefault="006723A6" w:rsidP="00B91A37">
            <w:pPr>
              <w:rPr>
                <w:sz w:val="20"/>
                <w:szCs w:val="20"/>
              </w:rPr>
            </w:pPr>
          </w:p>
          <w:p w:rsidR="006723A6" w:rsidRDefault="006723A6" w:rsidP="00B91A37">
            <w:pPr>
              <w:rPr>
                <w:sz w:val="20"/>
                <w:szCs w:val="20"/>
              </w:rPr>
            </w:pPr>
            <w:r w:rsidRPr="006723A6">
              <w:rPr>
                <w:sz w:val="20"/>
                <w:szCs w:val="20"/>
                <w:highlight w:val="yellow"/>
              </w:rPr>
              <w:t>07.03.19</w:t>
            </w: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p>
          <w:p w:rsidR="006506F0" w:rsidRDefault="006506F0" w:rsidP="00B91A37">
            <w:pPr>
              <w:rPr>
                <w:sz w:val="20"/>
                <w:szCs w:val="20"/>
              </w:rPr>
            </w:pPr>
            <w:r w:rsidRPr="006506F0">
              <w:rPr>
                <w:sz w:val="20"/>
                <w:szCs w:val="20"/>
                <w:highlight w:val="yellow"/>
              </w:rPr>
              <w:t>18.03.19</w:t>
            </w: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p>
          <w:p w:rsidR="000B6D72" w:rsidRDefault="000B6D72" w:rsidP="00B91A37">
            <w:pPr>
              <w:rPr>
                <w:sz w:val="20"/>
                <w:szCs w:val="20"/>
              </w:rPr>
            </w:pPr>
            <w:r w:rsidRPr="000B6D72">
              <w:rPr>
                <w:sz w:val="20"/>
                <w:szCs w:val="20"/>
                <w:highlight w:val="yellow"/>
              </w:rPr>
              <w:t>29.03.19</w:t>
            </w:r>
          </w:p>
          <w:p w:rsidR="001E537C" w:rsidRDefault="001E537C" w:rsidP="00B91A37">
            <w:pPr>
              <w:rPr>
                <w:sz w:val="20"/>
                <w:szCs w:val="20"/>
              </w:rPr>
            </w:pPr>
          </w:p>
          <w:p w:rsidR="001E537C" w:rsidRDefault="001E537C" w:rsidP="00B91A37">
            <w:pPr>
              <w:rPr>
                <w:sz w:val="20"/>
                <w:szCs w:val="20"/>
              </w:rPr>
            </w:pPr>
          </w:p>
          <w:p w:rsidR="001E537C" w:rsidRDefault="001E537C" w:rsidP="00B91A37">
            <w:pPr>
              <w:rPr>
                <w:sz w:val="20"/>
                <w:szCs w:val="20"/>
              </w:rPr>
            </w:pPr>
          </w:p>
          <w:p w:rsidR="001E537C" w:rsidRDefault="001E537C" w:rsidP="00B91A37">
            <w:pPr>
              <w:rPr>
                <w:sz w:val="20"/>
                <w:szCs w:val="20"/>
              </w:rPr>
            </w:pPr>
            <w:r w:rsidRPr="001E537C">
              <w:rPr>
                <w:sz w:val="20"/>
                <w:szCs w:val="20"/>
                <w:highlight w:val="yellow"/>
              </w:rPr>
              <w:t>03.04.19</w:t>
            </w: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7034C" w:rsidRDefault="0017034C" w:rsidP="00B91A37">
            <w:pPr>
              <w:rPr>
                <w:sz w:val="20"/>
                <w:szCs w:val="20"/>
              </w:rPr>
            </w:pPr>
          </w:p>
          <w:p w:rsidR="001E38D7" w:rsidRDefault="001E38D7" w:rsidP="00B91A37">
            <w:pPr>
              <w:rPr>
                <w:sz w:val="20"/>
                <w:szCs w:val="20"/>
              </w:rPr>
            </w:pPr>
          </w:p>
          <w:p w:rsidR="001E38D7" w:rsidRDefault="001E38D7"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6200AE" w:rsidRDefault="006200AE" w:rsidP="00B91A37">
            <w:pPr>
              <w:rPr>
                <w:sz w:val="20"/>
                <w:szCs w:val="20"/>
                <w:highlight w:val="yellow"/>
              </w:rPr>
            </w:pPr>
          </w:p>
          <w:p w:rsidR="006200AE" w:rsidRDefault="006200AE" w:rsidP="00B91A37">
            <w:pPr>
              <w:rPr>
                <w:sz w:val="20"/>
                <w:szCs w:val="20"/>
                <w:highlight w:val="yellow"/>
              </w:rPr>
            </w:pPr>
          </w:p>
          <w:p w:rsidR="009C2516" w:rsidRDefault="009C2516" w:rsidP="00B91A37">
            <w:pPr>
              <w:rPr>
                <w:sz w:val="20"/>
                <w:szCs w:val="20"/>
              </w:rPr>
            </w:pPr>
            <w:r w:rsidRPr="009C2516">
              <w:rPr>
                <w:sz w:val="20"/>
                <w:szCs w:val="20"/>
                <w:highlight w:val="yellow"/>
              </w:rPr>
              <w:t>19.04.19</w:t>
            </w: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9C2516" w:rsidRDefault="009C2516" w:rsidP="00B91A37">
            <w:pPr>
              <w:rPr>
                <w:sz w:val="20"/>
                <w:szCs w:val="20"/>
              </w:rPr>
            </w:pPr>
          </w:p>
          <w:p w:rsidR="00DE69CA" w:rsidRDefault="009C2516" w:rsidP="00B91A37">
            <w:pPr>
              <w:rPr>
                <w:sz w:val="20"/>
                <w:szCs w:val="20"/>
              </w:rPr>
            </w:pPr>
            <w:r w:rsidRPr="009C2516">
              <w:rPr>
                <w:sz w:val="20"/>
                <w:szCs w:val="20"/>
                <w:highlight w:val="yellow"/>
              </w:rPr>
              <w:t>30.04.19</w:t>
            </w: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Pr="00DE69CA" w:rsidRDefault="00DE69CA" w:rsidP="00DE69CA">
            <w:pPr>
              <w:rPr>
                <w:sz w:val="20"/>
                <w:szCs w:val="20"/>
              </w:rPr>
            </w:pPr>
          </w:p>
          <w:p w:rsidR="00DE69CA" w:rsidRDefault="00DE69CA" w:rsidP="00DE69CA">
            <w:pPr>
              <w:rPr>
                <w:sz w:val="20"/>
                <w:szCs w:val="20"/>
              </w:rPr>
            </w:pPr>
          </w:p>
          <w:p w:rsidR="00DE69CA" w:rsidRDefault="00DE69CA" w:rsidP="00DE69CA">
            <w:pPr>
              <w:rPr>
                <w:sz w:val="20"/>
                <w:szCs w:val="20"/>
              </w:rPr>
            </w:pPr>
          </w:p>
          <w:p w:rsidR="00E15795" w:rsidRDefault="00E15795" w:rsidP="00DE69CA">
            <w:pPr>
              <w:rPr>
                <w:sz w:val="20"/>
                <w:szCs w:val="20"/>
              </w:rPr>
            </w:pPr>
          </w:p>
          <w:p w:rsidR="009C2516" w:rsidRDefault="00DE69CA" w:rsidP="00DE69CA">
            <w:pPr>
              <w:tabs>
                <w:tab w:val="left" w:pos="639"/>
              </w:tabs>
              <w:rPr>
                <w:sz w:val="20"/>
                <w:szCs w:val="20"/>
              </w:rPr>
            </w:pPr>
            <w:r>
              <w:rPr>
                <w:sz w:val="20"/>
                <w:szCs w:val="20"/>
              </w:rPr>
              <w:tab/>
            </w:r>
          </w:p>
          <w:p w:rsidR="00DE69CA" w:rsidRDefault="00DE69CA" w:rsidP="00DE69CA">
            <w:pPr>
              <w:tabs>
                <w:tab w:val="left" w:pos="639"/>
              </w:tabs>
              <w:rPr>
                <w:sz w:val="20"/>
                <w:szCs w:val="20"/>
              </w:rPr>
            </w:pPr>
            <w:r w:rsidRPr="00DE69CA">
              <w:rPr>
                <w:sz w:val="20"/>
                <w:szCs w:val="20"/>
                <w:highlight w:val="yellow"/>
              </w:rPr>
              <w:t>29.05.19</w:t>
            </w:r>
          </w:p>
          <w:p w:rsidR="00E15795" w:rsidRDefault="00E15795" w:rsidP="00DE69CA">
            <w:pPr>
              <w:tabs>
                <w:tab w:val="left" w:pos="639"/>
              </w:tabs>
              <w:rPr>
                <w:sz w:val="20"/>
                <w:szCs w:val="20"/>
              </w:rPr>
            </w:pPr>
          </w:p>
          <w:p w:rsidR="00E15795" w:rsidRDefault="00E15795" w:rsidP="00DE69CA">
            <w:pPr>
              <w:tabs>
                <w:tab w:val="left" w:pos="639"/>
              </w:tabs>
              <w:rPr>
                <w:sz w:val="20"/>
                <w:szCs w:val="20"/>
              </w:rPr>
            </w:pPr>
          </w:p>
          <w:p w:rsidR="00E15795" w:rsidRDefault="00E15795" w:rsidP="00DE69CA">
            <w:pPr>
              <w:tabs>
                <w:tab w:val="left" w:pos="639"/>
              </w:tabs>
              <w:rPr>
                <w:sz w:val="20"/>
                <w:szCs w:val="20"/>
              </w:rPr>
            </w:pPr>
          </w:p>
          <w:p w:rsidR="00E15795" w:rsidRDefault="00E15795" w:rsidP="00DE69CA">
            <w:pPr>
              <w:tabs>
                <w:tab w:val="left" w:pos="639"/>
              </w:tabs>
              <w:rPr>
                <w:sz w:val="20"/>
                <w:szCs w:val="20"/>
              </w:rPr>
            </w:pPr>
          </w:p>
          <w:p w:rsidR="00E15795" w:rsidRDefault="00E15795" w:rsidP="00DE69CA">
            <w:pPr>
              <w:tabs>
                <w:tab w:val="left" w:pos="639"/>
              </w:tabs>
              <w:rPr>
                <w:sz w:val="20"/>
                <w:szCs w:val="20"/>
              </w:rPr>
            </w:pPr>
          </w:p>
          <w:p w:rsidR="00E15795" w:rsidRDefault="00E15795" w:rsidP="00DE69CA">
            <w:pPr>
              <w:tabs>
                <w:tab w:val="left" w:pos="639"/>
              </w:tabs>
              <w:rPr>
                <w:sz w:val="20"/>
                <w:szCs w:val="20"/>
              </w:rPr>
            </w:pPr>
          </w:p>
          <w:p w:rsidR="00E15795" w:rsidRDefault="00E15795" w:rsidP="00DE69CA">
            <w:pPr>
              <w:tabs>
                <w:tab w:val="left" w:pos="639"/>
              </w:tabs>
              <w:rPr>
                <w:sz w:val="20"/>
                <w:szCs w:val="20"/>
              </w:rPr>
            </w:pPr>
          </w:p>
          <w:p w:rsidR="00E15795" w:rsidRDefault="00E15795" w:rsidP="00DE69CA">
            <w:pPr>
              <w:tabs>
                <w:tab w:val="left" w:pos="639"/>
              </w:tabs>
              <w:rPr>
                <w:sz w:val="20"/>
                <w:szCs w:val="20"/>
              </w:rPr>
            </w:pPr>
          </w:p>
          <w:p w:rsidR="00E15795" w:rsidRDefault="00E15795" w:rsidP="00DE69CA">
            <w:pPr>
              <w:tabs>
                <w:tab w:val="left" w:pos="639"/>
              </w:tabs>
              <w:rPr>
                <w:sz w:val="20"/>
                <w:szCs w:val="20"/>
              </w:rPr>
            </w:pPr>
            <w:r w:rsidRPr="00E15795">
              <w:rPr>
                <w:sz w:val="20"/>
                <w:szCs w:val="20"/>
                <w:highlight w:val="yellow"/>
              </w:rPr>
              <w:t>02.06.19</w:t>
            </w: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F05E2" w:rsidRDefault="00DF05E2" w:rsidP="00DE69CA">
            <w:pPr>
              <w:tabs>
                <w:tab w:val="left" w:pos="639"/>
              </w:tabs>
              <w:rPr>
                <w:sz w:val="20"/>
                <w:szCs w:val="20"/>
              </w:rPr>
            </w:pPr>
          </w:p>
          <w:p w:rsidR="00DD5D58" w:rsidRDefault="00DF05E2" w:rsidP="00DE69CA">
            <w:pPr>
              <w:tabs>
                <w:tab w:val="left" w:pos="639"/>
              </w:tabs>
              <w:rPr>
                <w:sz w:val="20"/>
                <w:szCs w:val="20"/>
              </w:rPr>
            </w:pPr>
            <w:r w:rsidRPr="00DF05E2">
              <w:rPr>
                <w:sz w:val="20"/>
                <w:szCs w:val="20"/>
                <w:highlight w:val="yellow"/>
              </w:rPr>
              <w:t>19.06.19</w:t>
            </w: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Pr="00DD5D58" w:rsidRDefault="00DD5D58" w:rsidP="00DD5D58">
            <w:pPr>
              <w:rPr>
                <w:sz w:val="20"/>
                <w:szCs w:val="20"/>
              </w:rPr>
            </w:pPr>
          </w:p>
          <w:p w:rsidR="00DD5D58" w:rsidRDefault="00DD5D58" w:rsidP="00DD5D58">
            <w:pPr>
              <w:rPr>
                <w:sz w:val="20"/>
                <w:szCs w:val="20"/>
              </w:rPr>
            </w:pPr>
          </w:p>
          <w:p w:rsidR="00DD5D58" w:rsidRDefault="00DD5D58" w:rsidP="00DD5D58">
            <w:pPr>
              <w:rPr>
                <w:sz w:val="20"/>
                <w:szCs w:val="20"/>
              </w:rPr>
            </w:pPr>
          </w:p>
          <w:p w:rsidR="00DF05E2" w:rsidRPr="00DD5D58" w:rsidRDefault="00DD5D58" w:rsidP="00DD5D58">
            <w:pPr>
              <w:rPr>
                <w:sz w:val="20"/>
                <w:szCs w:val="20"/>
              </w:rPr>
            </w:pPr>
            <w:r w:rsidRPr="00DD5D58">
              <w:rPr>
                <w:sz w:val="20"/>
                <w:szCs w:val="20"/>
                <w:highlight w:val="yellow"/>
              </w:rPr>
              <w:t>19.06.19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91685" w:rsidRPr="0074716E" w:rsidRDefault="008D3682" w:rsidP="00262466">
            <w:pPr>
              <w:spacing w:line="360" w:lineRule="auto"/>
              <w:jc w:val="both"/>
              <w:rPr>
                <w:sz w:val="20"/>
                <w:szCs w:val="20"/>
              </w:rPr>
            </w:pPr>
            <w:r>
              <w:rPr>
                <w:sz w:val="20"/>
                <w:szCs w:val="20"/>
                <w:highlight w:val="yellow"/>
              </w:rPr>
              <w:t>к</w:t>
            </w:r>
            <w:r w:rsidR="0078451F" w:rsidRPr="0078451F">
              <w:rPr>
                <w:sz w:val="20"/>
                <w:szCs w:val="20"/>
                <w:highlight w:val="yellow"/>
              </w:rPr>
              <w:t>в.14-</w:t>
            </w:r>
            <w:r w:rsidR="0078451F">
              <w:rPr>
                <w:sz w:val="20"/>
                <w:szCs w:val="20"/>
                <w:highlight w:val="yellow"/>
              </w:rPr>
              <w:t>вос-</w:t>
            </w:r>
            <w:r w:rsidR="0078451F" w:rsidRPr="008875F5">
              <w:rPr>
                <w:sz w:val="20"/>
                <w:szCs w:val="20"/>
                <w:highlight w:val="yellow"/>
              </w:rPr>
              <w:t>становление ос</w:t>
            </w:r>
            <w:r w:rsidR="0078451F">
              <w:rPr>
                <w:sz w:val="20"/>
                <w:szCs w:val="20"/>
                <w:highlight w:val="yellow"/>
              </w:rPr>
              <w:t>вещения в квартире</w:t>
            </w:r>
            <w:r w:rsidR="0078451F" w:rsidRPr="008875F5">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42390E" w:rsidRPr="0074716E" w:rsidRDefault="0078451F" w:rsidP="00262466">
            <w:pPr>
              <w:spacing w:line="360" w:lineRule="auto"/>
              <w:jc w:val="center"/>
              <w:rPr>
                <w:sz w:val="20"/>
                <w:szCs w:val="20"/>
              </w:rPr>
            </w:pPr>
            <w:r w:rsidRPr="0078451F">
              <w:rPr>
                <w:sz w:val="20"/>
                <w:szCs w:val="20"/>
                <w:highlight w:val="yellow"/>
              </w:rPr>
              <w:t>12.05.19</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11</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37</w:t>
            </w:r>
          </w:p>
        </w:tc>
        <w:tc>
          <w:tcPr>
            <w:tcW w:w="1523" w:type="dxa"/>
            <w:tcBorders>
              <w:top w:val="single" w:sz="4" w:space="0" w:color="auto"/>
              <w:left w:val="single" w:sz="4" w:space="0" w:color="000000"/>
              <w:bottom w:val="single" w:sz="4" w:space="0" w:color="auto"/>
            </w:tcBorders>
            <w:shd w:val="clear" w:color="auto" w:fill="auto"/>
          </w:tcPr>
          <w:p w:rsidR="00804E35" w:rsidRPr="00CA3935" w:rsidRDefault="00805321" w:rsidP="00814856">
            <w:pPr>
              <w:spacing w:line="360" w:lineRule="auto"/>
              <w:jc w:val="both"/>
              <w:rPr>
                <w:sz w:val="20"/>
                <w:szCs w:val="20"/>
              </w:rPr>
            </w:pPr>
            <w:r>
              <w:rPr>
                <w:sz w:val="20"/>
                <w:szCs w:val="20"/>
                <w:highlight w:val="yellow"/>
              </w:rPr>
              <w:t>к</w:t>
            </w:r>
            <w:r w:rsidR="002B21C3" w:rsidRPr="002B21C3">
              <w:rPr>
                <w:sz w:val="20"/>
                <w:szCs w:val="20"/>
                <w:highlight w:val="yellow"/>
              </w:rPr>
              <w:t>в.2-подклю</w:t>
            </w:r>
            <w:r w:rsidR="00A469B9">
              <w:rPr>
                <w:sz w:val="20"/>
                <w:szCs w:val="20"/>
                <w:highlight w:val="yellow"/>
              </w:rPr>
              <w:t>-</w:t>
            </w:r>
            <w:r w:rsidR="002B21C3" w:rsidRPr="002B21C3">
              <w:rPr>
                <w:sz w:val="20"/>
                <w:szCs w:val="20"/>
                <w:highlight w:val="yellow"/>
              </w:rPr>
              <w:t>чение воды ОДН</w:t>
            </w:r>
            <w:r w:rsidR="00A469B9">
              <w:rPr>
                <w:sz w:val="20"/>
                <w:szCs w:val="20"/>
              </w:rPr>
              <w:t>;</w:t>
            </w:r>
          </w:p>
        </w:tc>
        <w:tc>
          <w:tcPr>
            <w:tcW w:w="1029" w:type="dxa"/>
            <w:tcBorders>
              <w:top w:val="single" w:sz="4" w:space="0" w:color="auto"/>
              <w:left w:val="single" w:sz="4" w:space="0" w:color="000000"/>
              <w:bottom w:val="single" w:sz="4" w:space="0" w:color="auto"/>
            </w:tcBorders>
            <w:shd w:val="clear" w:color="auto" w:fill="auto"/>
          </w:tcPr>
          <w:p w:rsidR="00804E35" w:rsidRPr="008778DD" w:rsidRDefault="002B21C3" w:rsidP="00262466">
            <w:pPr>
              <w:spacing w:line="360" w:lineRule="auto"/>
              <w:rPr>
                <w:sz w:val="20"/>
                <w:szCs w:val="20"/>
              </w:rPr>
            </w:pPr>
            <w:r w:rsidRPr="002B21C3">
              <w:rPr>
                <w:sz w:val="20"/>
                <w:szCs w:val="20"/>
                <w:highlight w:val="yellow"/>
              </w:rPr>
              <w:t>17.05.19</w:t>
            </w:r>
          </w:p>
        </w:tc>
        <w:tc>
          <w:tcPr>
            <w:tcW w:w="1491" w:type="dxa"/>
            <w:tcBorders>
              <w:top w:val="single" w:sz="4" w:space="0" w:color="auto"/>
              <w:left w:val="single" w:sz="4" w:space="0" w:color="000000"/>
              <w:bottom w:val="single" w:sz="4" w:space="0" w:color="auto"/>
            </w:tcBorders>
            <w:shd w:val="clear" w:color="auto" w:fill="auto"/>
          </w:tcPr>
          <w:p w:rsidR="004F1832" w:rsidRPr="00D3622F" w:rsidRDefault="008C79A7" w:rsidP="009F3738">
            <w:pPr>
              <w:spacing w:line="360" w:lineRule="auto"/>
              <w:jc w:val="both"/>
              <w:rPr>
                <w:sz w:val="20"/>
                <w:szCs w:val="20"/>
                <w:shd w:val="clear" w:color="auto" w:fill="FFFF00"/>
              </w:rPr>
            </w:pPr>
            <w:r>
              <w:rPr>
                <w:sz w:val="20"/>
                <w:szCs w:val="20"/>
                <w:shd w:val="clear" w:color="auto" w:fill="FFFF00"/>
              </w:rPr>
              <w:t xml:space="preserve"> </w:t>
            </w:r>
            <w:r w:rsidR="00A469B9">
              <w:rPr>
                <w:sz w:val="20"/>
                <w:szCs w:val="20"/>
                <w:shd w:val="clear" w:color="auto" w:fill="FFFF00"/>
              </w:rPr>
              <w:t>кв.2-</w:t>
            </w:r>
            <w:r w:rsidR="001F3ED6">
              <w:rPr>
                <w:sz w:val="20"/>
                <w:szCs w:val="20"/>
                <w:shd w:val="clear" w:color="auto" w:fill="FFFF00"/>
              </w:rPr>
              <w:t xml:space="preserve">уборка придомовой территории вокруг МКД; </w:t>
            </w:r>
            <w:r w:rsidR="001F3ED6">
              <w:rPr>
                <w:sz w:val="20"/>
                <w:szCs w:val="20"/>
                <w:shd w:val="clear" w:color="auto" w:fill="FFFF00"/>
              </w:rPr>
              <w:lastRenderedPageBreak/>
              <w:t>уборка мусора с урн;</w:t>
            </w:r>
          </w:p>
        </w:tc>
        <w:tc>
          <w:tcPr>
            <w:tcW w:w="952" w:type="dxa"/>
            <w:tcBorders>
              <w:top w:val="single" w:sz="4" w:space="0" w:color="auto"/>
              <w:left w:val="single" w:sz="4" w:space="0" w:color="000000"/>
              <w:bottom w:val="single" w:sz="4" w:space="0" w:color="auto"/>
            </w:tcBorders>
            <w:shd w:val="clear" w:color="auto" w:fill="auto"/>
          </w:tcPr>
          <w:p w:rsidR="00D3622F" w:rsidRPr="00D3622F" w:rsidRDefault="001F3ED6" w:rsidP="00262466">
            <w:pPr>
              <w:spacing w:line="360" w:lineRule="auto"/>
              <w:rPr>
                <w:sz w:val="20"/>
                <w:szCs w:val="20"/>
                <w:shd w:val="clear" w:color="auto" w:fill="FFFF00"/>
              </w:rPr>
            </w:pPr>
            <w:r>
              <w:rPr>
                <w:sz w:val="20"/>
                <w:szCs w:val="20"/>
                <w:shd w:val="clear" w:color="auto" w:fill="FFFF00"/>
              </w:rPr>
              <w:lastRenderedPageBreak/>
              <w:t>29.05.19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8674A6" w:rsidP="00814856">
            <w:pPr>
              <w:spacing w:line="360" w:lineRule="auto"/>
              <w:jc w:val="both"/>
              <w:rPr>
                <w:sz w:val="20"/>
                <w:szCs w:val="20"/>
              </w:rPr>
            </w:pPr>
            <w:r>
              <w:rPr>
                <w:sz w:val="20"/>
                <w:szCs w:val="20"/>
                <w:highlight w:val="yellow"/>
              </w:rPr>
              <w:t>к</w:t>
            </w:r>
            <w:r w:rsidR="000671EB" w:rsidRPr="008674A6">
              <w:rPr>
                <w:sz w:val="20"/>
                <w:szCs w:val="20"/>
                <w:highlight w:val="yellow"/>
              </w:rPr>
              <w:t>в.2-</w:t>
            </w:r>
            <w:r w:rsidRPr="008674A6">
              <w:rPr>
                <w:sz w:val="20"/>
                <w:szCs w:val="20"/>
                <w:highlight w:val="yellow"/>
              </w:rPr>
              <w:t>ложный вызов, по восстановле</w:t>
            </w:r>
            <w:r>
              <w:rPr>
                <w:sz w:val="20"/>
                <w:szCs w:val="20"/>
                <w:highlight w:val="yellow"/>
              </w:rPr>
              <w:t>-</w:t>
            </w:r>
            <w:r w:rsidRPr="008674A6">
              <w:rPr>
                <w:sz w:val="20"/>
                <w:szCs w:val="20"/>
                <w:highlight w:val="yellow"/>
              </w:rPr>
              <w:t>нию освеще</w:t>
            </w:r>
            <w:r>
              <w:rPr>
                <w:sz w:val="20"/>
                <w:szCs w:val="20"/>
                <w:highlight w:val="yellow"/>
              </w:rPr>
              <w:t>-</w:t>
            </w:r>
            <w:r w:rsidRPr="008674A6">
              <w:rPr>
                <w:sz w:val="20"/>
                <w:szCs w:val="20"/>
                <w:highlight w:val="yellow"/>
              </w:rPr>
              <w:lastRenderedPageBreak/>
              <w:t>ния в кварти</w:t>
            </w:r>
            <w:r>
              <w:rPr>
                <w:sz w:val="20"/>
                <w:szCs w:val="20"/>
                <w:highlight w:val="yellow"/>
              </w:rPr>
              <w:t>-</w:t>
            </w:r>
            <w:r w:rsidRPr="008674A6">
              <w:rPr>
                <w:sz w:val="20"/>
                <w:szCs w:val="20"/>
                <w:highlight w:val="yellow"/>
              </w:rPr>
              <w:t>ре;</w:t>
            </w:r>
          </w:p>
        </w:tc>
        <w:tc>
          <w:tcPr>
            <w:tcW w:w="992" w:type="dxa"/>
            <w:tcBorders>
              <w:top w:val="single" w:sz="4" w:space="0" w:color="auto"/>
              <w:left w:val="single" w:sz="4" w:space="0" w:color="000000"/>
              <w:bottom w:val="single" w:sz="4" w:space="0" w:color="auto"/>
            </w:tcBorders>
            <w:shd w:val="clear" w:color="auto" w:fill="auto"/>
          </w:tcPr>
          <w:p w:rsidR="00580750" w:rsidRPr="0074716E" w:rsidRDefault="008674A6" w:rsidP="00814856">
            <w:pPr>
              <w:spacing w:line="360" w:lineRule="auto"/>
              <w:jc w:val="center"/>
              <w:rPr>
                <w:sz w:val="20"/>
                <w:szCs w:val="20"/>
              </w:rPr>
            </w:pPr>
            <w:r w:rsidRPr="008674A6">
              <w:rPr>
                <w:sz w:val="20"/>
                <w:szCs w:val="20"/>
                <w:highlight w:val="yellow"/>
              </w:rPr>
              <w:lastRenderedPageBreak/>
              <w:t>28.02.19</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56</w:t>
            </w:r>
          </w:p>
        </w:tc>
        <w:tc>
          <w:tcPr>
            <w:tcW w:w="1523" w:type="dxa"/>
            <w:tcBorders>
              <w:top w:val="single" w:sz="4" w:space="0" w:color="auto"/>
              <w:left w:val="single" w:sz="4" w:space="0" w:color="000000"/>
              <w:bottom w:val="single" w:sz="4" w:space="0" w:color="auto"/>
            </w:tcBorders>
            <w:shd w:val="clear" w:color="auto" w:fill="auto"/>
          </w:tcPr>
          <w:p w:rsidR="00297F05" w:rsidRPr="00CA3935" w:rsidRDefault="00297F05" w:rsidP="00297F0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Pr="00DF542D" w:rsidRDefault="00580750" w:rsidP="0026246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Pr="00DF542D" w:rsidRDefault="0058075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2501A" w:rsidRPr="0002501A" w:rsidRDefault="000E414A" w:rsidP="0002501A">
            <w:pPr>
              <w:spacing w:line="360" w:lineRule="auto"/>
              <w:jc w:val="both"/>
              <w:rPr>
                <w:sz w:val="20"/>
                <w:szCs w:val="20"/>
                <w:highlight w:val="yellow"/>
              </w:rPr>
            </w:pPr>
            <w:r>
              <w:rPr>
                <w:sz w:val="20"/>
                <w:szCs w:val="20"/>
                <w:highlight w:val="yellow"/>
              </w:rPr>
              <w:t>к</w:t>
            </w:r>
            <w:r w:rsidR="0002501A" w:rsidRPr="0002501A">
              <w:rPr>
                <w:sz w:val="20"/>
                <w:szCs w:val="20"/>
                <w:highlight w:val="yellow"/>
              </w:rPr>
              <w:t>в.2-оплом-</w:t>
            </w:r>
          </w:p>
          <w:p w:rsidR="0002501A" w:rsidRPr="0002501A" w:rsidRDefault="0002501A" w:rsidP="0002501A">
            <w:pPr>
              <w:spacing w:line="360" w:lineRule="auto"/>
              <w:jc w:val="both"/>
              <w:rPr>
                <w:sz w:val="20"/>
                <w:szCs w:val="20"/>
                <w:highlight w:val="yellow"/>
              </w:rPr>
            </w:pPr>
            <w:r w:rsidRPr="0002501A">
              <w:rPr>
                <w:sz w:val="20"/>
                <w:szCs w:val="20"/>
                <w:highlight w:val="yellow"/>
              </w:rPr>
              <w:t>бировка элек-</w:t>
            </w:r>
          </w:p>
          <w:p w:rsidR="0002501A" w:rsidRPr="0002501A" w:rsidRDefault="0002501A" w:rsidP="0002501A">
            <w:pPr>
              <w:spacing w:line="360" w:lineRule="auto"/>
              <w:jc w:val="both"/>
              <w:rPr>
                <w:sz w:val="20"/>
                <w:szCs w:val="20"/>
                <w:highlight w:val="yellow"/>
              </w:rPr>
            </w:pPr>
            <w:r w:rsidRPr="0002501A">
              <w:rPr>
                <w:sz w:val="20"/>
                <w:szCs w:val="20"/>
                <w:highlight w:val="yellow"/>
              </w:rPr>
              <w:t>тросчетчика;</w:t>
            </w:r>
          </w:p>
          <w:p w:rsidR="00580750" w:rsidRPr="0002501A" w:rsidRDefault="0002501A" w:rsidP="0002501A">
            <w:pPr>
              <w:spacing w:line="360" w:lineRule="auto"/>
              <w:jc w:val="both"/>
              <w:rPr>
                <w:sz w:val="20"/>
                <w:szCs w:val="20"/>
                <w:highlight w:val="yellow"/>
              </w:rPr>
            </w:pPr>
            <w:r w:rsidRPr="0002501A">
              <w:rPr>
                <w:sz w:val="20"/>
                <w:szCs w:val="20"/>
                <w:highlight w:val="yellow"/>
              </w:rPr>
              <w:t>оформление акта для</w:t>
            </w:r>
            <w:r w:rsidR="000E414A">
              <w:rPr>
                <w:sz w:val="20"/>
                <w:szCs w:val="20"/>
                <w:highlight w:val="yellow"/>
              </w:rPr>
              <w:t xml:space="preserve"> </w:t>
            </w:r>
            <w:r w:rsidRPr="0002501A">
              <w:rPr>
                <w:sz w:val="20"/>
                <w:szCs w:val="20"/>
                <w:highlight w:val="yellow"/>
              </w:rPr>
              <w:t>пе</w:t>
            </w:r>
            <w:r w:rsidR="000E414A">
              <w:rPr>
                <w:sz w:val="20"/>
                <w:szCs w:val="20"/>
                <w:highlight w:val="yellow"/>
              </w:rPr>
              <w:t>-</w:t>
            </w:r>
            <w:r w:rsidRPr="0002501A">
              <w:rPr>
                <w:sz w:val="20"/>
                <w:szCs w:val="20"/>
                <w:highlight w:val="yellow"/>
              </w:rPr>
              <w:t>редачи в АО«ТНС энерго Каре-</w:t>
            </w:r>
          </w:p>
          <w:p w:rsidR="0002501A" w:rsidRPr="0074716E" w:rsidRDefault="0002501A" w:rsidP="0002501A">
            <w:pPr>
              <w:spacing w:line="360" w:lineRule="auto"/>
              <w:jc w:val="both"/>
              <w:rPr>
                <w:sz w:val="20"/>
                <w:szCs w:val="20"/>
              </w:rPr>
            </w:pPr>
            <w:r w:rsidRPr="0002501A">
              <w:rPr>
                <w:sz w:val="20"/>
                <w:szCs w:val="20"/>
                <w:highlight w:val="yellow"/>
              </w:rPr>
              <w:t>лии»</w:t>
            </w:r>
            <w:r w:rsidR="000E414A">
              <w:rPr>
                <w:sz w:val="20"/>
                <w:szCs w:val="20"/>
              </w:rPr>
              <w:t>;</w:t>
            </w:r>
          </w:p>
        </w:tc>
        <w:tc>
          <w:tcPr>
            <w:tcW w:w="992" w:type="dxa"/>
            <w:tcBorders>
              <w:top w:val="single" w:sz="4" w:space="0" w:color="auto"/>
              <w:left w:val="single" w:sz="4" w:space="0" w:color="000000"/>
              <w:bottom w:val="single" w:sz="4" w:space="0" w:color="auto"/>
            </w:tcBorders>
            <w:shd w:val="clear" w:color="auto" w:fill="auto"/>
          </w:tcPr>
          <w:p w:rsidR="00580750" w:rsidRPr="0074716E" w:rsidRDefault="0002501A" w:rsidP="00814856">
            <w:pPr>
              <w:spacing w:line="360" w:lineRule="auto"/>
              <w:jc w:val="center"/>
              <w:rPr>
                <w:sz w:val="20"/>
                <w:szCs w:val="20"/>
              </w:rPr>
            </w:pPr>
            <w:r w:rsidRPr="0002501A">
              <w:rPr>
                <w:sz w:val="20"/>
                <w:szCs w:val="20"/>
                <w:highlight w:val="yellow"/>
              </w:rPr>
              <w:t>11.06.19</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Ладожская, 7</w:t>
            </w:r>
          </w:p>
        </w:tc>
        <w:tc>
          <w:tcPr>
            <w:tcW w:w="1523" w:type="dxa"/>
            <w:tcBorders>
              <w:top w:val="single" w:sz="4" w:space="0" w:color="auto"/>
              <w:left w:val="single" w:sz="4" w:space="0" w:color="000000"/>
              <w:bottom w:val="single" w:sz="4" w:space="0" w:color="auto"/>
            </w:tcBorders>
            <w:shd w:val="clear" w:color="auto" w:fill="auto"/>
          </w:tcPr>
          <w:p w:rsidR="00CA3B1A" w:rsidRPr="00D3622F" w:rsidRDefault="00CA3B1A" w:rsidP="00814856">
            <w:pPr>
              <w:spacing w:line="360" w:lineRule="auto"/>
              <w:jc w:val="both"/>
              <w:rPr>
                <w:sz w:val="20"/>
                <w:szCs w:val="20"/>
                <w:highlight w:val="yellow"/>
              </w:rPr>
            </w:pPr>
          </w:p>
        </w:tc>
        <w:tc>
          <w:tcPr>
            <w:tcW w:w="1029" w:type="dxa"/>
            <w:tcBorders>
              <w:top w:val="single" w:sz="4" w:space="0" w:color="auto"/>
              <w:left w:val="single" w:sz="4" w:space="0" w:color="000000"/>
              <w:bottom w:val="single" w:sz="4" w:space="0" w:color="auto"/>
            </w:tcBorders>
            <w:shd w:val="clear" w:color="auto" w:fill="auto"/>
          </w:tcPr>
          <w:p w:rsidR="00CA3B1A" w:rsidRPr="008778DD" w:rsidRDefault="00CA3B1A"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2A0232" w:rsidRPr="00DF542D" w:rsidRDefault="000E414A" w:rsidP="00262466">
            <w:pPr>
              <w:spacing w:line="360" w:lineRule="auto"/>
              <w:jc w:val="both"/>
              <w:rPr>
                <w:sz w:val="20"/>
                <w:szCs w:val="20"/>
                <w:shd w:val="clear" w:color="auto" w:fill="FFFF00"/>
              </w:rPr>
            </w:pPr>
            <w:r>
              <w:rPr>
                <w:sz w:val="20"/>
                <w:szCs w:val="20"/>
                <w:shd w:val="clear" w:color="auto" w:fill="FFFF00"/>
              </w:rPr>
              <w:t>к</w:t>
            </w:r>
            <w:r w:rsidR="002A0232">
              <w:rPr>
                <w:sz w:val="20"/>
                <w:szCs w:val="20"/>
                <w:shd w:val="clear" w:color="auto" w:fill="FFFF00"/>
              </w:rPr>
              <w:t xml:space="preserve">в.12-покос </w:t>
            </w:r>
            <w:r w:rsidR="0032415D">
              <w:rPr>
                <w:sz w:val="20"/>
                <w:szCs w:val="20"/>
                <w:shd w:val="clear" w:color="auto" w:fill="FFFF00"/>
              </w:rPr>
              <w:t>и уборка травы на при</w:t>
            </w:r>
            <w:r w:rsidR="002A0232">
              <w:rPr>
                <w:sz w:val="20"/>
                <w:szCs w:val="20"/>
                <w:shd w:val="clear" w:color="auto" w:fill="FFFF00"/>
              </w:rPr>
              <w:t>домо</w:t>
            </w:r>
            <w:r w:rsidR="0032415D">
              <w:rPr>
                <w:sz w:val="20"/>
                <w:szCs w:val="20"/>
                <w:shd w:val="clear" w:color="auto" w:fill="FFFF00"/>
              </w:rPr>
              <w:t>-вой тер</w:t>
            </w:r>
            <w:r w:rsidR="002A0232">
              <w:rPr>
                <w:sz w:val="20"/>
                <w:szCs w:val="20"/>
                <w:shd w:val="clear" w:color="auto" w:fill="FFFF00"/>
              </w:rPr>
              <w:t>рито</w:t>
            </w:r>
            <w:r w:rsidR="0032415D">
              <w:rPr>
                <w:sz w:val="20"/>
                <w:szCs w:val="20"/>
                <w:shd w:val="clear" w:color="auto" w:fill="FFFF00"/>
              </w:rPr>
              <w:t>-</w:t>
            </w:r>
            <w:r w:rsidR="002A0232">
              <w:rPr>
                <w:sz w:val="20"/>
                <w:szCs w:val="20"/>
                <w:shd w:val="clear" w:color="auto" w:fill="FFFF00"/>
              </w:rPr>
              <w:t>рии;</w:t>
            </w:r>
            <w:r w:rsidR="0032415D">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EA7403" w:rsidRPr="00DF542D" w:rsidRDefault="002A0232" w:rsidP="00262466">
            <w:pPr>
              <w:spacing w:line="360" w:lineRule="auto"/>
              <w:rPr>
                <w:sz w:val="20"/>
                <w:szCs w:val="20"/>
                <w:shd w:val="clear" w:color="auto" w:fill="FFFF00"/>
              </w:rPr>
            </w:pPr>
            <w:r>
              <w:rPr>
                <w:sz w:val="20"/>
                <w:szCs w:val="20"/>
                <w:shd w:val="clear" w:color="auto" w:fill="FFFF00"/>
              </w:rPr>
              <w:t>22.06.19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Ладожской фл., 9</w:t>
            </w:r>
          </w:p>
        </w:tc>
        <w:tc>
          <w:tcPr>
            <w:tcW w:w="1523" w:type="dxa"/>
            <w:tcBorders>
              <w:top w:val="single" w:sz="4" w:space="0" w:color="auto"/>
              <w:left w:val="single" w:sz="4" w:space="0" w:color="000000"/>
              <w:bottom w:val="single" w:sz="4" w:space="0" w:color="auto"/>
            </w:tcBorders>
            <w:shd w:val="clear" w:color="auto" w:fill="auto"/>
          </w:tcPr>
          <w:p w:rsidR="00262466" w:rsidRDefault="000656FB" w:rsidP="000656FB">
            <w:pPr>
              <w:spacing w:line="360" w:lineRule="auto"/>
              <w:jc w:val="both"/>
              <w:rPr>
                <w:sz w:val="20"/>
                <w:szCs w:val="20"/>
                <w:shd w:val="clear" w:color="auto" w:fill="FFFF00"/>
              </w:rPr>
            </w:pPr>
            <w:r>
              <w:rPr>
                <w:sz w:val="20"/>
                <w:szCs w:val="20"/>
                <w:shd w:val="clear" w:color="auto" w:fill="FFFF00"/>
              </w:rPr>
              <w:t>кв.13-отогрев трубопровода ХВС на черда-ке;</w:t>
            </w:r>
          </w:p>
          <w:p w:rsidR="003077DA" w:rsidRDefault="00BE4812" w:rsidP="00814856">
            <w:pPr>
              <w:spacing w:line="360" w:lineRule="auto"/>
              <w:jc w:val="both"/>
              <w:rPr>
                <w:sz w:val="20"/>
                <w:szCs w:val="20"/>
                <w:shd w:val="clear" w:color="auto" w:fill="FFFF00"/>
              </w:rPr>
            </w:pPr>
            <w:r>
              <w:rPr>
                <w:sz w:val="20"/>
                <w:szCs w:val="20"/>
                <w:shd w:val="clear" w:color="auto" w:fill="FFFF00"/>
              </w:rPr>
              <w:t>кв.11-обследо-ване канализа-ционных ко-</w:t>
            </w:r>
            <w:r>
              <w:rPr>
                <w:sz w:val="20"/>
                <w:szCs w:val="20"/>
                <w:shd w:val="clear" w:color="auto" w:fill="FFFF00"/>
              </w:rPr>
              <w:lastRenderedPageBreak/>
              <w:t>лодцев;</w:t>
            </w:r>
          </w:p>
          <w:p w:rsidR="007650FD" w:rsidRPr="00262466" w:rsidRDefault="007650FD" w:rsidP="00814856">
            <w:pPr>
              <w:spacing w:line="360" w:lineRule="auto"/>
              <w:jc w:val="both"/>
              <w:rPr>
                <w:sz w:val="20"/>
                <w:szCs w:val="20"/>
                <w:shd w:val="clear" w:color="auto" w:fill="FFFF00"/>
              </w:rPr>
            </w:pPr>
            <w:r>
              <w:rPr>
                <w:sz w:val="20"/>
                <w:szCs w:val="20"/>
                <w:shd w:val="clear" w:color="auto" w:fill="FFFF00"/>
              </w:rPr>
              <w:t>кв.12-размо-розка системы ХВС в кварти-ре;</w:t>
            </w:r>
          </w:p>
          <w:p w:rsidR="004F60F6" w:rsidRDefault="004F60F6" w:rsidP="004F60F6">
            <w:pPr>
              <w:spacing w:line="360" w:lineRule="auto"/>
              <w:jc w:val="both"/>
              <w:rPr>
                <w:sz w:val="20"/>
                <w:szCs w:val="20"/>
                <w:shd w:val="clear" w:color="auto" w:fill="FFFF00"/>
              </w:rPr>
            </w:pPr>
            <w:r>
              <w:rPr>
                <w:sz w:val="20"/>
                <w:szCs w:val="20"/>
                <w:shd w:val="clear" w:color="auto" w:fill="FFFF00"/>
              </w:rPr>
              <w:t>кв.5-размороз-ка системы ХВС в кварти-ре;</w:t>
            </w:r>
          </w:p>
          <w:p w:rsidR="000D4A4D" w:rsidRDefault="000D4A4D" w:rsidP="004F60F6">
            <w:pPr>
              <w:spacing w:line="360" w:lineRule="auto"/>
              <w:jc w:val="both"/>
              <w:rPr>
                <w:sz w:val="20"/>
                <w:szCs w:val="20"/>
                <w:shd w:val="clear" w:color="auto" w:fill="FFFF00"/>
              </w:rPr>
            </w:pPr>
            <w:r>
              <w:rPr>
                <w:sz w:val="20"/>
                <w:szCs w:val="20"/>
                <w:shd w:val="clear" w:color="auto" w:fill="FFFF00"/>
              </w:rPr>
              <w:t>кв.12-замена уплотнитель</w:t>
            </w:r>
            <w:r w:rsidR="00920214">
              <w:rPr>
                <w:sz w:val="20"/>
                <w:szCs w:val="20"/>
                <w:shd w:val="clear" w:color="auto" w:fill="FFFF00"/>
              </w:rPr>
              <w:t>-</w:t>
            </w:r>
            <w:r>
              <w:rPr>
                <w:sz w:val="20"/>
                <w:szCs w:val="20"/>
                <w:shd w:val="clear" w:color="auto" w:fill="FFFF00"/>
              </w:rPr>
              <w:t>ной резинки на кране; демон-таж старого крана;</w:t>
            </w:r>
          </w:p>
          <w:p w:rsidR="005E07E4" w:rsidRDefault="005E07E4" w:rsidP="004F60F6">
            <w:pPr>
              <w:spacing w:line="360" w:lineRule="auto"/>
              <w:jc w:val="both"/>
              <w:rPr>
                <w:sz w:val="20"/>
                <w:szCs w:val="20"/>
                <w:shd w:val="clear" w:color="auto" w:fill="FFFF00"/>
              </w:rPr>
            </w:pPr>
            <w:r>
              <w:rPr>
                <w:sz w:val="20"/>
                <w:szCs w:val="20"/>
                <w:shd w:val="clear" w:color="auto" w:fill="FFFF00"/>
              </w:rPr>
              <w:t>кв.11-</w:t>
            </w:r>
            <w:r w:rsidR="00CB4F9D">
              <w:rPr>
                <w:sz w:val="20"/>
                <w:szCs w:val="20"/>
                <w:shd w:val="clear" w:color="auto" w:fill="FFFF00"/>
              </w:rPr>
              <w:t>чистка канализации; ремонт и час-тичная замена канализацион</w:t>
            </w:r>
            <w:r w:rsidR="00920214">
              <w:rPr>
                <w:sz w:val="20"/>
                <w:szCs w:val="20"/>
                <w:shd w:val="clear" w:color="auto" w:fill="FFFF00"/>
              </w:rPr>
              <w:t>-</w:t>
            </w:r>
            <w:r w:rsidR="00CB4F9D">
              <w:rPr>
                <w:sz w:val="20"/>
                <w:szCs w:val="20"/>
                <w:shd w:val="clear" w:color="auto" w:fill="FFFF00"/>
              </w:rPr>
              <w:t>ного стояка в подполье кв.</w:t>
            </w:r>
            <w:r w:rsidR="00332186">
              <w:rPr>
                <w:sz w:val="20"/>
                <w:szCs w:val="20"/>
                <w:shd w:val="clear" w:color="auto" w:fill="FFFF00"/>
              </w:rPr>
              <w:t xml:space="preserve"> </w:t>
            </w:r>
            <w:r w:rsidR="00CB4F9D">
              <w:rPr>
                <w:sz w:val="20"/>
                <w:szCs w:val="20"/>
                <w:shd w:val="clear" w:color="auto" w:fill="FFFF00"/>
              </w:rPr>
              <w:t>11;</w:t>
            </w:r>
          </w:p>
          <w:p w:rsidR="00CA343C" w:rsidRDefault="00CA343C" w:rsidP="004F60F6">
            <w:pPr>
              <w:spacing w:line="360" w:lineRule="auto"/>
              <w:jc w:val="both"/>
              <w:rPr>
                <w:sz w:val="20"/>
                <w:szCs w:val="20"/>
                <w:shd w:val="clear" w:color="auto" w:fill="FFFF00"/>
              </w:rPr>
            </w:pPr>
            <w:r>
              <w:rPr>
                <w:sz w:val="20"/>
                <w:szCs w:val="20"/>
                <w:shd w:val="clear" w:color="auto" w:fill="FFFF00"/>
              </w:rPr>
              <w:t>кв.5-устране</w:t>
            </w:r>
            <w:r w:rsidR="00B710B5">
              <w:rPr>
                <w:sz w:val="20"/>
                <w:szCs w:val="20"/>
                <w:shd w:val="clear" w:color="auto" w:fill="FFFF00"/>
              </w:rPr>
              <w:t>-</w:t>
            </w:r>
            <w:r>
              <w:rPr>
                <w:sz w:val="20"/>
                <w:szCs w:val="20"/>
                <w:shd w:val="clear" w:color="auto" w:fill="FFFF00"/>
              </w:rPr>
              <w:t xml:space="preserve">ние </w:t>
            </w:r>
            <w:r w:rsidR="00B710B5">
              <w:rPr>
                <w:sz w:val="20"/>
                <w:szCs w:val="20"/>
                <w:shd w:val="clear" w:color="auto" w:fill="FFFF00"/>
              </w:rPr>
              <w:t>течи тру-бы ХВС на чердаке;</w:t>
            </w:r>
          </w:p>
          <w:p w:rsidR="00A537D9" w:rsidRPr="00262466" w:rsidRDefault="00A537D9" w:rsidP="004F60F6">
            <w:pPr>
              <w:spacing w:line="360" w:lineRule="auto"/>
              <w:jc w:val="both"/>
              <w:rPr>
                <w:sz w:val="20"/>
                <w:szCs w:val="20"/>
                <w:shd w:val="clear" w:color="auto" w:fill="FFFF00"/>
              </w:rPr>
            </w:pPr>
            <w:r>
              <w:rPr>
                <w:sz w:val="20"/>
                <w:szCs w:val="20"/>
                <w:shd w:val="clear" w:color="auto" w:fill="FFFF00"/>
              </w:rPr>
              <w:lastRenderedPageBreak/>
              <w:t>кв.11-чистка канализации</w:t>
            </w:r>
            <w:r w:rsidR="00C8505B">
              <w:rPr>
                <w:sz w:val="20"/>
                <w:szCs w:val="20"/>
                <w:shd w:val="clear" w:color="auto" w:fill="FFFF00"/>
              </w:rPr>
              <w:t>;</w:t>
            </w: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Pr="00CA3935" w:rsidRDefault="003077DA"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BE4812" w:rsidRPr="00262466" w:rsidRDefault="00262466" w:rsidP="00845D56">
            <w:pPr>
              <w:rPr>
                <w:sz w:val="20"/>
                <w:szCs w:val="20"/>
                <w:highlight w:val="yellow"/>
              </w:rPr>
            </w:pPr>
            <w:r w:rsidRPr="00262466">
              <w:rPr>
                <w:sz w:val="20"/>
                <w:szCs w:val="20"/>
                <w:highlight w:val="yellow"/>
              </w:rPr>
              <w:lastRenderedPageBreak/>
              <w:t>05.01.19</w:t>
            </w:r>
          </w:p>
          <w:p w:rsidR="00262466" w:rsidRPr="00262466" w:rsidRDefault="00262466" w:rsidP="00845D56">
            <w:pPr>
              <w:rPr>
                <w:sz w:val="20"/>
                <w:szCs w:val="20"/>
                <w:highlight w:val="yellow"/>
              </w:rPr>
            </w:pPr>
          </w:p>
          <w:p w:rsidR="00262466" w:rsidRPr="00262466" w:rsidRDefault="00262466" w:rsidP="00845D56">
            <w:pPr>
              <w:rPr>
                <w:sz w:val="20"/>
                <w:szCs w:val="20"/>
                <w:highlight w:val="yellow"/>
              </w:rPr>
            </w:pPr>
          </w:p>
          <w:p w:rsidR="00262466" w:rsidRPr="00262466" w:rsidRDefault="00262466" w:rsidP="00845D56">
            <w:pPr>
              <w:rPr>
                <w:sz w:val="20"/>
                <w:szCs w:val="20"/>
                <w:highlight w:val="yellow"/>
              </w:rPr>
            </w:pPr>
          </w:p>
          <w:p w:rsidR="00262466" w:rsidRPr="00262466" w:rsidRDefault="00262466" w:rsidP="00845D56">
            <w:pPr>
              <w:rPr>
                <w:sz w:val="20"/>
                <w:szCs w:val="20"/>
                <w:highlight w:val="yellow"/>
              </w:rPr>
            </w:pPr>
          </w:p>
          <w:p w:rsidR="00262466" w:rsidRPr="00262466" w:rsidRDefault="00262466" w:rsidP="00845D56">
            <w:pPr>
              <w:rPr>
                <w:sz w:val="20"/>
                <w:szCs w:val="20"/>
                <w:highlight w:val="yellow"/>
              </w:rPr>
            </w:pPr>
          </w:p>
          <w:p w:rsidR="00262466" w:rsidRDefault="00262466" w:rsidP="00845D56">
            <w:pPr>
              <w:rPr>
                <w:sz w:val="20"/>
                <w:szCs w:val="20"/>
                <w:highlight w:val="yellow"/>
              </w:rPr>
            </w:pPr>
            <w:r w:rsidRPr="00262466">
              <w:rPr>
                <w:sz w:val="20"/>
                <w:szCs w:val="20"/>
                <w:highlight w:val="yellow"/>
              </w:rPr>
              <w:t>15.01.19</w:t>
            </w:r>
          </w:p>
          <w:p w:rsidR="007650FD" w:rsidRDefault="007650FD" w:rsidP="00845D56">
            <w:pPr>
              <w:rPr>
                <w:sz w:val="20"/>
                <w:szCs w:val="20"/>
                <w:highlight w:val="yellow"/>
              </w:rPr>
            </w:pPr>
          </w:p>
          <w:p w:rsidR="007650FD" w:rsidRDefault="007650FD" w:rsidP="00845D56">
            <w:pPr>
              <w:rPr>
                <w:sz w:val="20"/>
                <w:szCs w:val="20"/>
                <w:highlight w:val="yellow"/>
              </w:rPr>
            </w:pPr>
          </w:p>
          <w:p w:rsidR="007650FD" w:rsidRDefault="007650FD" w:rsidP="00845D56">
            <w:pPr>
              <w:rPr>
                <w:sz w:val="20"/>
                <w:szCs w:val="20"/>
                <w:highlight w:val="yellow"/>
              </w:rPr>
            </w:pPr>
          </w:p>
          <w:p w:rsidR="007650FD" w:rsidRDefault="007650FD" w:rsidP="00845D56">
            <w:pPr>
              <w:rPr>
                <w:sz w:val="20"/>
                <w:szCs w:val="20"/>
                <w:highlight w:val="yellow"/>
              </w:rPr>
            </w:pPr>
          </w:p>
          <w:p w:rsidR="00332186" w:rsidRDefault="00332186" w:rsidP="00845D56">
            <w:pPr>
              <w:rPr>
                <w:sz w:val="20"/>
                <w:szCs w:val="20"/>
                <w:highlight w:val="yellow"/>
              </w:rPr>
            </w:pPr>
          </w:p>
          <w:p w:rsidR="007650FD" w:rsidRDefault="007650FD" w:rsidP="00845D56">
            <w:pPr>
              <w:rPr>
                <w:sz w:val="20"/>
                <w:szCs w:val="20"/>
                <w:highlight w:val="yellow"/>
              </w:rPr>
            </w:pPr>
          </w:p>
          <w:p w:rsidR="007650FD" w:rsidRDefault="007650FD" w:rsidP="00845D56">
            <w:pPr>
              <w:rPr>
                <w:sz w:val="20"/>
                <w:szCs w:val="20"/>
                <w:highlight w:val="yellow"/>
              </w:rPr>
            </w:pPr>
            <w:r>
              <w:rPr>
                <w:sz w:val="20"/>
                <w:szCs w:val="20"/>
                <w:highlight w:val="yellow"/>
              </w:rPr>
              <w:t>21.01.19</w:t>
            </w:r>
          </w:p>
          <w:p w:rsidR="004F60F6" w:rsidRDefault="004F60F6" w:rsidP="00845D56">
            <w:pPr>
              <w:rPr>
                <w:sz w:val="20"/>
                <w:szCs w:val="20"/>
                <w:highlight w:val="yellow"/>
              </w:rPr>
            </w:pPr>
          </w:p>
          <w:p w:rsidR="004F60F6" w:rsidRDefault="004F60F6" w:rsidP="00845D56">
            <w:pPr>
              <w:rPr>
                <w:sz w:val="20"/>
                <w:szCs w:val="20"/>
                <w:highlight w:val="yellow"/>
              </w:rPr>
            </w:pPr>
          </w:p>
          <w:p w:rsidR="004F60F6" w:rsidRDefault="004F60F6" w:rsidP="00845D56">
            <w:pPr>
              <w:rPr>
                <w:sz w:val="20"/>
                <w:szCs w:val="20"/>
                <w:highlight w:val="yellow"/>
              </w:rPr>
            </w:pPr>
          </w:p>
          <w:p w:rsidR="004F60F6" w:rsidRDefault="004F60F6" w:rsidP="00845D56">
            <w:pPr>
              <w:rPr>
                <w:sz w:val="20"/>
                <w:szCs w:val="20"/>
                <w:highlight w:val="yellow"/>
              </w:rPr>
            </w:pPr>
          </w:p>
          <w:p w:rsidR="004F60F6" w:rsidRDefault="004F60F6" w:rsidP="00845D56">
            <w:pPr>
              <w:rPr>
                <w:sz w:val="20"/>
                <w:szCs w:val="20"/>
                <w:highlight w:val="yellow"/>
              </w:rPr>
            </w:pPr>
          </w:p>
          <w:p w:rsidR="004F60F6" w:rsidRDefault="004F60F6" w:rsidP="00845D56">
            <w:pPr>
              <w:rPr>
                <w:sz w:val="20"/>
                <w:szCs w:val="20"/>
                <w:highlight w:val="yellow"/>
              </w:rPr>
            </w:pPr>
            <w:r>
              <w:rPr>
                <w:sz w:val="20"/>
                <w:szCs w:val="20"/>
                <w:highlight w:val="yellow"/>
              </w:rPr>
              <w:t>31.01.19</w:t>
            </w:r>
          </w:p>
          <w:p w:rsidR="000D4A4D" w:rsidRDefault="000D4A4D" w:rsidP="00845D56">
            <w:pPr>
              <w:rPr>
                <w:sz w:val="20"/>
                <w:szCs w:val="20"/>
                <w:highlight w:val="yellow"/>
              </w:rPr>
            </w:pPr>
          </w:p>
          <w:p w:rsidR="000D4A4D" w:rsidRDefault="000D4A4D" w:rsidP="00845D56">
            <w:pPr>
              <w:rPr>
                <w:sz w:val="20"/>
                <w:szCs w:val="20"/>
                <w:highlight w:val="yellow"/>
              </w:rPr>
            </w:pPr>
          </w:p>
          <w:p w:rsidR="000D4A4D" w:rsidRDefault="000D4A4D" w:rsidP="00845D56">
            <w:pPr>
              <w:rPr>
                <w:sz w:val="20"/>
                <w:szCs w:val="20"/>
                <w:highlight w:val="yellow"/>
              </w:rPr>
            </w:pPr>
          </w:p>
          <w:p w:rsidR="000D4A4D" w:rsidRDefault="000D4A4D" w:rsidP="00845D56">
            <w:pPr>
              <w:rPr>
                <w:sz w:val="20"/>
                <w:szCs w:val="20"/>
                <w:highlight w:val="yellow"/>
              </w:rPr>
            </w:pPr>
          </w:p>
          <w:p w:rsidR="000D4A4D" w:rsidRDefault="000D4A4D" w:rsidP="00845D56">
            <w:pPr>
              <w:rPr>
                <w:sz w:val="20"/>
                <w:szCs w:val="20"/>
                <w:highlight w:val="yellow"/>
              </w:rPr>
            </w:pPr>
          </w:p>
          <w:p w:rsidR="000D4A4D" w:rsidRDefault="000D4A4D" w:rsidP="00845D56">
            <w:pPr>
              <w:rPr>
                <w:sz w:val="20"/>
                <w:szCs w:val="20"/>
                <w:highlight w:val="yellow"/>
              </w:rPr>
            </w:pPr>
            <w:r>
              <w:rPr>
                <w:sz w:val="20"/>
                <w:szCs w:val="20"/>
                <w:highlight w:val="yellow"/>
              </w:rPr>
              <w:t>08.02.19</w:t>
            </w:r>
          </w:p>
          <w:p w:rsidR="00DE04E7" w:rsidRDefault="00DE04E7" w:rsidP="00845D56">
            <w:pPr>
              <w:rPr>
                <w:sz w:val="20"/>
                <w:szCs w:val="20"/>
                <w:highlight w:val="yellow"/>
              </w:rPr>
            </w:pPr>
          </w:p>
          <w:p w:rsidR="00DE04E7" w:rsidRDefault="00DE04E7" w:rsidP="00845D56">
            <w:pPr>
              <w:rPr>
                <w:sz w:val="20"/>
                <w:szCs w:val="20"/>
                <w:highlight w:val="yellow"/>
              </w:rPr>
            </w:pPr>
          </w:p>
          <w:p w:rsidR="00DE04E7" w:rsidRDefault="00DE04E7" w:rsidP="00845D56">
            <w:pPr>
              <w:rPr>
                <w:sz w:val="20"/>
                <w:szCs w:val="20"/>
                <w:highlight w:val="yellow"/>
              </w:rPr>
            </w:pPr>
          </w:p>
          <w:p w:rsidR="00DE04E7" w:rsidRDefault="00DE04E7" w:rsidP="00845D56">
            <w:pPr>
              <w:rPr>
                <w:sz w:val="20"/>
                <w:szCs w:val="20"/>
                <w:highlight w:val="yellow"/>
              </w:rPr>
            </w:pPr>
          </w:p>
          <w:p w:rsidR="00DE04E7" w:rsidRDefault="00DE04E7" w:rsidP="00845D56">
            <w:pPr>
              <w:rPr>
                <w:sz w:val="20"/>
                <w:szCs w:val="20"/>
                <w:highlight w:val="yellow"/>
              </w:rPr>
            </w:pPr>
          </w:p>
          <w:p w:rsidR="00DE04E7" w:rsidRDefault="00DE04E7" w:rsidP="00845D56">
            <w:pPr>
              <w:rPr>
                <w:sz w:val="20"/>
                <w:szCs w:val="20"/>
                <w:highlight w:val="yellow"/>
              </w:rPr>
            </w:pPr>
          </w:p>
          <w:p w:rsidR="00DE04E7" w:rsidRDefault="00DE04E7" w:rsidP="00845D56">
            <w:pPr>
              <w:rPr>
                <w:sz w:val="20"/>
                <w:szCs w:val="20"/>
                <w:highlight w:val="yellow"/>
              </w:rPr>
            </w:pPr>
          </w:p>
          <w:p w:rsidR="00DE04E7" w:rsidRDefault="00DE04E7" w:rsidP="00845D56">
            <w:pPr>
              <w:rPr>
                <w:sz w:val="20"/>
                <w:szCs w:val="20"/>
                <w:highlight w:val="yellow"/>
              </w:rPr>
            </w:pPr>
          </w:p>
          <w:p w:rsidR="00DE04E7" w:rsidRDefault="00DE04E7" w:rsidP="00845D56">
            <w:pPr>
              <w:rPr>
                <w:sz w:val="20"/>
                <w:szCs w:val="20"/>
                <w:highlight w:val="yellow"/>
              </w:rPr>
            </w:pPr>
            <w:r>
              <w:rPr>
                <w:sz w:val="20"/>
                <w:szCs w:val="20"/>
                <w:highlight w:val="yellow"/>
              </w:rPr>
              <w:t>25.02.19</w:t>
            </w: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p>
          <w:p w:rsidR="00E60661" w:rsidRDefault="00E60661" w:rsidP="00845D56">
            <w:pPr>
              <w:rPr>
                <w:sz w:val="20"/>
                <w:szCs w:val="20"/>
                <w:highlight w:val="yellow"/>
              </w:rPr>
            </w:pPr>
            <w:r>
              <w:rPr>
                <w:sz w:val="20"/>
                <w:szCs w:val="20"/>
                <w:highlight w:val="yellow"/>
              </w:rPr>
              <w:t>11.03.19</w:t>
            </w:r>
          </w:p>
          <w:p w:rsidR="00A537D9" w:rsidRDefault="00A537D9" w:rsidP="00845D56">
            <w:pPr>
              <w:rPr>
                <w:sz w:val="20"/>
                <w:szCs w:val="20"/>
                <w:highlight w:val="yellow"/>
              </w:rPr>
            </w:pPr>
          </w:p>
          <w:p w:rsidR="00A537D9" w:rsidRDefault="00A537D9" w:rsidP="00845D56">
            <w:pPr>
              <w:rPr>
                <w:sz w:val="20"/>
                <w:szCs w:val="20"/>
                <w:highlight w:val="yellow"/>
              </w:rPr>
            </w:pPr>
          </w:p>
          <w:p w:rsidR="00A537D9" w:rsidRDefault="00A537D9" w:rsidP="00845D56">
            <w:pPr>
              <w:rPr>
                <w:sz w:val="20"/>
                <w:szCs w:val="20"/>
                <w:highlight w:val="yellow"/>
              </w:rPr>
            </w:pPr>
          </w:p>
          <w:p w:rsidR="00A537D9" w:rsidRDefault="00A537D9" w:rsidP="00845D56">
            <w:pPr>
              <w:rPr>
                <w:sz w:val="20"/>
                <w:szCs w:val="20"/>
                <w:highlight w:val="yellow"/>
              </w:rPr>
            </w:pPr>
          </w:p>
          <w:p w:rsidR="00A537D9" w:rsidRPr="00262466" w:rsidRDefault="00A537D9" w:rsidP="00845D56">
            <w:pPr>
              <w:rPr>
                <w:sz w:val="20"/>
                <w:szCs w:val="20"/>
                <w:highlight w:val="yellow"/>
              </w:rPr>
            </w:pPr>
            <w:r>
              <w:rPr>
                <w:sz w:val="20"/>
                <w:szCs w:val="20"/>
                <w:highlight w:val="yellow"/>
              </w:rPr>
              <w:lastRenderedPageBreak/>
              <w:t>26.04.19</w:t>
            </w:r>
          </w:p>
        </w:tc>
        <w:tc>
          <w:tcPr>
            <w:tcW w:w="1491" w:type="dxa"/>
            <w:tcBorders>
              <w:top w:val="single" w:sz="4" w:space="0" w:color="auto"/>
              <w:left w:val="single" w:sz="4" w:space="0" w:color="000000"/>
              <w:bottom w:val="single" w:sz="4" w:space="0" w:color="auto"/>
            </w:tcBorders>
            <w:shd w:val="clear" w:color="auto" w:fill="auto"/>
          </w:tcPr>
          <w:p w:rsidR="000656FB" w:rsidRDefault="000656FB" w:rsidP="000656FB">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уборка мусора с урн; уборка снега;</w:t>
            </w:r>
          </w:p>
          <w:p w:rsidR="00E26032" w:rsidRDefault="00E26032" w:rsidP="00E26032">
            <w:pPr>
              <w:spacing w:line="360" w:lineRule="auto"/>
              <w:jc w:val="both"/>
              <w:rPr>
                <w:sz w:val="20"/>
                <w:szCs w:val="20"/>
                <w:shd w:val="clear" w:color="auto" w:fill="FFFF00"/>
              </w:rPr>
            </w:pPr>
            <w:r>
              <w:rPr>
                <w:sz w:val="20"/>
                <w:szCs w:val="20"/>
                <w:shd w:val="clear" w:color="auto" w:fill="FFFF00"/>
              </w:rPr>
              <w:t>кв.3,11-подме-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C804C7" w:rsidRDefault="00BE4812" w:rsidP="000458FB">
            <w:pPr>
              <w:spacing w:line="360" w:lineRule="auto"/>
              <w:jc w:val="both"/>
              <w:rPr>
                <w:sz w:val="20"/>
                <w:szCs w:val="20"/>
                <w:shd w:val="clear" w:color="auto" w:fill="FFFF00"/>
              </w:rPr>
            </w:pPr>
            <w:r>
              <w:rPr>
                <w:sz w:val="20"/>
                <w:szCs w:val="20"/>
                <w:shd w:val="clear" w:color="auto" w:fill="FFFF00"/>
              </w:rPr>
              <w:t>кв.11,13</w:t>
            </w:r>
            <w:r w:rsidR="00E26032">
              <w:rPr>
                <w:sz w:val="20"/>
                <w:szCs w:val="20"/>
                <w:shd w:val="clear" w:color="auto" w:fill="FFFF00"/>
              </w:rPr>
              <w:t>-убор</w:t>
            </w:r>
            <w:r w:rsidR="004643DD">
              <w:rPr>
                <w:sz w:val="20"/>
                <w:szCs w:val="20"/>
                <w:shd w:val="clear" w:color="auto" w:fill="FFFF00"/>
              </w:rPr>
              <w:t>-</w:t>
            </w:r>
            <w:r w:rsidR="00E26032">
              <w:rPr>
                <w:sz w:val="20"/>
                <w:szCs w:val="20"/>
                <w:shd w:val="clear" w:color="auto" w:fill="FFFF00"/>
              </w:rPr>
              <w:t>ка придомо</w:t>
            </w:r>
            <w:r w:rsidR="004643DD">
              <w:rPr>
                <w:sz w:val="20"/>
                <w:szCs w:val="20"/>
                <w:shd w:val="clear" w:color="auto" w:fill="FFFF00"/>
              </w:rPr>
              <w:t>-</w:t>
            </w:r>
            <w:r w:rsidR="00E26032">
              <w:rPr>
                <w:sz w:val="20"/>
                <w:szCs w:val="20"/>
                <w:shd w:val="clear" w:color="auto" w:fill="FFFF00"/>
              </w:rPr>
              <w:t>вой террито</w:t>
            </w:r>
            <w:r w:rsidR="004643DD">
              <w:rPr>
                <w:sz w:val="20"/>
                <w:szCs w:val="20"/>
                <w:shd w:val="clear" w:color="auto" w:fill="FFFF00"/>
              </w:rPr>
              <w:t>-</w:t>
            </w:r>
            <w:r w:rsidR="00E26032">
              <w:rPr>
                <w:sz w:val="20"/>
                <w:szCs w:val="20"/>
                <w:shd w:val="clear" w:color="auto" w:fill="FFFF00"/>
              </w:rPr>
              <w:t>рии, уборка мусора с урн; уборка снега</w:t>
            </w:r>
            <w:r>
              <w:rPr>
                <w:sz w:val="20"/>
                <w:szCs w:val="20"/>
                <w:shd w:val="clear" w:color="auto" w:fill="FFFF00"/>
              </w:rPr>
              <w:t xml:space="preserve"> на придмовой территории</w:t>
            </w:r>
            <w:r w:rsidR="00E26032">
              <w:rPr>
                <w:sz w:val="20"/>
                <w:szCs w:val="20"/>
                <w:shd w:val="clear" w:color="auto" w:fill="FFFF00"/>
              </w:rPr>
              <w:t>;</w:t>
            </w:r>
          </w:p>
          <w:p w:rsidR="00262466" w:rsidRDefault="00262466" w:rsidP="000458FB">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уборка снега на при-дмовой терри-тории;</w:t>
            </w:r>
          </w:p>
          <w:p w:rsidR="007650FD" w:rsidRDefault="004643DD" w:rsidP="007650FD">
            <w:pPr>
              <w:spacing w:line="360" w:lineRule="auto"/>
              <w:jc w:val="both"/>
              <w:rPr>
                <w:sz w:val="20"/>
                <w:szCs w:val="20"/>
                <w:shd w:val="clear" w:color="auto" w:fill="FFFF00"/>
              </w:rPr>
            </w:pPr>
            <w:r>
              <w:rPr>
                <w:sz w:val="20"/>
                <w:szCs w:val="20"/>
                <w:shd w:val="clear" w:color="auto" w:fill="FFFF00"/>
              </w:rPr>
              <w:t>кв.3,12</w:t>
            </w:r>
            <w:r w:rsidR="007650FD">
              <w:rPr>
                <w:sz w:val="20"/>
                <w:szCs w:val="20"/>
                <w:shd w:val="clear" w:color="auto" w:fill="FFFF00"/>
              </w:rPr>
              <w:t>-подме-тание лест-ничных кле-</w:t>
            </w:r>
            <w:r w:rsidR="007650FD">
              <w:rPr>
                <w:sz w:val="20"/>
                <w:szCs w:val="20"/>
                <w:shd w:val="clear" w:color="auto" w:fill="FFFF00"/>
              </w:rPr>
              <w:lastRenderedPageBreak/>
              <w:t>ток и маршей, протирка по-ручней, подо-конников и почтовых ящиков;</w:t>
            </w:r>
          </w:p>
          <w:p w:rsidR="00073B06" w:rsidRDefault="00073B06" w:rsidP="00073B06">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7650FD" w:rsidRDefault="00073B06" w:rsidP="00073B06">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39163A" w:rsidRDefault="0039163A" w:rsidP="0039163A">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39163A" w:rsidRDefault="0039163A" w:rsidP="0039163A">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72B0C" w:rsidRDefault="00C72B0C" w:rsidP="00C72B0C">
            <w:pPr>
              <w:spacing w:line="360" w:lineRule="auto"/>
              <w:jc w:val="both"/>
              <w:rPr>
                <w:sz w:val="20"/>
                <w:szCs w:val="20"/>
                <w:shd w:val="clear" w:color="auto" w:fill="FFFF00"/>
              </w:rPr>
            </w:pPr>
            <w:r>
              <w:rPr>
                <w:sz w:val="20"/>
                <w:szCs w:val="20"/>
                <w:shd w:val="clear" w:color="auto" w:fill="FFFF00"/>
              </w:rPr>
              <w:t xml:space="preserve">кв.15-уборка придомовой территории; мусора с урн; </w:t>
            </w:r>
          </w:p>
          <w:p w:rsidR="00C72B0C" w:rsidRDefault="00C72B0C" w:rsidP="00C72B0C">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826C7" w:rsidRDefault="00C826C7" w:rsidP="00C826C7">
            <w:pPr>
              <w:spacing w:line="360" w:lineRule="auto"/>
              <w:jc w:val="both"/>
              <w:rPr>
                <w:sz w:val="20"/>
                <w:szCs w:val="20"/>
                <w:shd w:val="clear" w:color="auto" w:fill="FFFF00"/>
              </w:rPr>
            </w:pPr>
            <w:r>
              <w:rPr>
                <w:sz w:val="20"/>
                <w:szCs w:val="20"/>
                <w:shd w:val="clear" w:color="auto" w:fill="FFFF00"/>
              </w:rPr>
              <w:lastRenderedPageBreak/>
              <w:t xml:space="preserve">кв.3-уборка придомовой территории; мусора с урн; </w:t>
            </w:r>
          </w:p>
          <w:p w:rsidR="004F44C8" w:rsidRDefault="00C826C7" w:rsidP="00C826C7">
            <w:pPr>
              <w:spacing w:line="360" w:lineRule="auto"/>
              <w:jc w:val="both"/>
              <w:rPr>
                <w:sz w:val="20"/>
                <w:szCs w:val="20"/>
                <w:shd w:val="clear" w:color="auto" w:fill="FFFF00"/>
              </w:rPr>
            </w:pPr>
            <w:r>
              <w:rPr>
                <w:sz w:val="20"/>
                <w:szCs w:val="20"/>
                <w:shd w:val="clear" w:color="auto" w:fill="FFFF00"/>
              </w:rPr>
              <w:t xml:space="preserve">чистка снега на придомо-вой террито-рии; чистка придомовой территории от снега с помо-щью спец. техники;   </w:t>
            </w:r>
          </w:p>
          <w:p w:rsidR="006804DB" w:rsidRDefault="004F44C8" w:rsidP="00C826C7">
            <w:pPr>
              <w:spacing w:line="360" w:lineRule="auto"/>
              <w:jc w:val="both"/>
              <w:rPr>
                <w:sz w:val="20"/>
                <w:szCs w:val="20"/>
                <w:shd w:val="clear" w:color="auto" w:fill="FFFF00"/>
              </w:rPr>
            </w:pPr>
            <w:r>
              <w:rPr>
                <w:sz w:val="20"/>
                <w:szCs w:val="20"/>
                <w:shd w:val="clear" w:color="auto" w:fill="FFFF00"/>
              </w:rPr>
              <w:t xml:space="preserve"> кв.4,12-под-метание лест-ничных кле-ток и маршей, протирка по-ручней, подо-конников и почтовых ящиков;</w:t>
            </w:r>
            <w:r w:rsidR="00C826C7">
              <w:rPr>
                <w:sz w:val="20"/>
                <w:szCs w:val="20"/>
                <w:shd w:val="clear" w:color="auto" w:fill="FFFF00"/>
              </w:rPr>
              <w:t xml:space="preserve">   </w:t>
            </w:r>
          </w:p>
          <w:p w:rsidR="006804DB" w:rsidRDefault="00C2677F" w:rsidP="006804DB">
            <w:pPr>
              <w:spacing w:line="360" w:lineRule="auto"/>
              <w:jc w:val="both"/>
              <w:rPr>
                <w:sz w:val="20"/>
                <w:szCs w:val="20"/>
                <w:shd w:val="clear" w:color="auto" w:fill="FFFF00"/>
              </w:rPr>
            </w:pPr>
            <w:r>
              <w:rPr>
                <w:sz w:val="20"/>
                <w:szCs w:val="20"/>
                <w:shd w:val="clear" w:color="auto" w:fill="FFFF00"/>
              </w:rPr>
              <w:t xml:space="preserve"> кв.12</w:t>
            </w:r>
            <w:r w:rsidR="006804DB">
              <w:rPr>
                <w:sz w:val="20"/>
                <w:szCs w:val="20"/>
                <w:shd w:val="clear" w:color="auto" w:fill="FFFF00"/>
              </w:rPr>
              <w:t xml:space="preserve">-уборка придомовой территории; мусора с урн; </w:t>
            </w:r>
          </w:p>
          <w:p w:rsidR="00A00D3E" w:rsidRDefault="006804DB" w:rsidP="006804DB">
            <w:pPr>
              <w:spacing w:line="360" w:lineRule="auto"/>
              <w:jc w:val="both"/>
              <w:rPr>
                <w:sz w:val="20"/>
                <w:szCs w:val="20"/>
                <w:shd w:val="clear" w:color="auto" w:fill="FFFF00"/>
              </w:rPr>
            </w:pPr>
            <w:r>
              <w:rPr>
                <w:sz w:val="20"/>
                <w:szCs w:val="20"/>
                <w:shd w:val="clear" w:color="auto" w:fill="FFFF00"/>
              </w:rPr>
              <w:t>посыпка пес-</w:t>
            </w:r>
            <w:r>
              <w:rPr>
                <w:sz w:val="20"/>
                <w:szCs w:val="20"/>
                <w:shd w:val="clear" w:color="auto" w:fill="FFFF00"/>
              </w:rPr>
              <w:lastRenderedPageBreak/>
              <w:t>ком придомо-вой террито-рии;</w:t>
            </w:r>
            <w:r w:rsidR="00C826C7">
              <w:rPr>
                <w:sz w:val="20"/>
                <w:szCs w:val="20"/>
                <w:shd w:val="clear" w:color="auto" w:fill="FFFF00"/>
              </w:rPr>
              <w:t xml:space="preserve">         </w:t>
            </w:r>
          </w:p>
          <w:p w:rsidR="001A3B4A" w:rsidRDefault="00A00D3E" w:rsidP="006804DB">
            <w:pPr>
              <w:spacing w:line="360" w:lineRule="auto"/>
              <w:jc w:val="both"/>
              <w:rPr>
                <w:sz w:val="20"/>
                <w:szCs w:val="20"/>
                <w:shd w:val="clear" w:color="auto" w:fill="FFFF00"/>
              </w:rPr>
            </w:pPr>
            <w:r>
              <w:rPr>
                <w:sz w:val="20"/>
                <w:szCs w:val="20"/>
                <w:shd w:val="clear" w:color="auto" w:fill="FFFF00"/>
              </w:rPr>
              <w:t>кв.8.15-под-метание лест-ничных клее-ток и маршей, протирка по-ручней, подо</w:t>
            </w:r>
            <w:r w:rsidR="001A3B4A">
              <w:rPr>
                <w:sz w:val="20"/>
                <w:szCs w:val="20"/>
                <w:shd w:val="clear" w:color="auto" w:fill="FFFF00"/>
              </w:rPr>
              <w:t>-конников и</w:t>
            </w:r>
            <w:r>
              <w:rPr>
                <w:sz w:val="20"/>
                <w:szCs w:val="20"/>
                <w:shd w:val="clear" w:color="auto" w:fill="FFFF00"/>
              </w:rPr>
              <w:t xml:space="preserve"> почтовых ящиков; уборка придо-мовой терри-тории; мусора с урн; </w:t>
            </w:r>
            <w:r w:rsidR="00C826C7">
              <w:rPr>
                <w:sz w:val="20"/>
                <w:szCs w:val="20"/>
                <w:shd w:val="clear" w:color="auto" w:fill="FFFF00"/>
              </w:rPr>
              <w:t xml:space="preserve">    </w:t>
            </w:r>
          </w:p>
          <w:p w:rsidR="00EE6505" w:rsidRDefault="001A3B4A" w:rsidP="006804DB">
            <w:pPr>
              <w:spacing w:line="360" w:lineRule="auto"/>
              <w:jc w:val="both"/>
              <w:rPr>
                <w:sz w:val="20"/>
                <w:szCs w:val="20"/>
                <w:shd w:val="clear" w:color="auto" w:fill="FFFF00"/>
              </w:rPr>
            </w:pPr>
            <w:r>
              <w:rPr>
                <w:sz w:val="20"/>
                <w:szCs w:val="20"/>
                <w:shd w:val="clear" w:color="auto" w:fill="FFFF00"/>
              </w:rPr>
              <w:t>кв.15-чистка наледей с кровли МКД;</w:t>
            </w:r>
            <w:r w:rsidR="00C826C7">
              <w:rPr>
                <w:sz w:val="20"/>
                <w:szCs w:val="20"/>
                <w:shd w:val="clear" w:color="auto" w:fill="FFFF00"/>
              </w:rPr>
              <w:t xml:space="preserve"> </w:t>
            </w:r>
          </w:p>
          <w:p w:rsidR="00AA0F8E" w:rsidRDefault="00C826C7" w:rsidP="006804DB">
            <w:pPr>
              <w:spacing w:line="360" w:lineRule="auto"/>
              <w:jc w:val="both"/>
              <w:rPr>
                <w:sz w:val="20"/>
                <w:szCs w:val="20"/>
                <w:shd w:val="clear" w:color="auto" w:fill="FFFF00"/>
              </w:rPr>
            </w:pPr>
            <w:r>
              <w:rPr>
                <w:sz w:val="20"/>
                <w:szCs w:val="20"/>
                <w:shd w:val="clear" w:color="auto" w:fill="FFFF00"/>
              </w:rPr>
              <w:t xml:space="preserve">  </w:t>
            </w:r>
            <w:r w:rsidR="00CB4AA5">
              <w:rPr>
                <w:sz w:val="20"/>
                <w:szCs w:val="20"/>
                <w:shd w:val="clear" w:color="auto" w:fill="FFFF00"/>
              </w:rPr>
              <w:t>кв.6</w:t>
            </w:r>
            <w:r w:rsidR="00EE6505">
              <w:rPr>
                <w:sz w:val="20"/>
                <w:szCs w:val="20"/>
                <w:shd w:val="clear" w:color="auto" w:fill="FFFF00"/>
              </w:rPr>
              <w:t>,</w:t>
            </w:r>
            <w:r w:rsidR="00CB4AA5">
              <w:rPr>
                <w:sz w:val="20"/>
                <w:szCs w:val="20"/>
                <w:shd w:val="clear" w:color="auto" w:fill="FFFF00"/>
              </w:rPr>
              <w:t>1</w:t>
            </w:r>
            <w:r w:rsidR="00EE6505">
              <w:rPr>
                <w:sz w:val="20"/>
                <w:szCs w:val="20"/>
                <w:shd w:val="clear" w:color="auto" w:fill="FFFF00"/>
              </w:rPr>
              <w:t>5-под</w:t>
            </w:r>
            <w:r w:rsidR="00CB4AA5">
              <w:rPr>
                <w:sz w:val="20"/>
                <w:szCs w:val="20"/>
                <w:shd w:val="clear" w:color="auto" w:fill="FFFF00"/>
              </w:rPr>
              <w:t>-</w:t>
            </w:r>
            <w:r w:rsidR="00EE6505">
              <w:rPr>
                <w:sz w:val="20"/>
                <w:szCs w:val="20"/>
                <w:shd w:val="clear" w:color="auto" w:fill="FFFF00"/>
              </w:rPr>
              <w:t>метание лест</w:t>
            </w:r>
            <w:r w:rsidR="00CB4AA5">
              <w:rPr>
                <w:sz w:val="20"/>
                <w:szCs w:val="20"/>
                <w:shd w:val="clear" w:color="auto" w:fill="FFFF00"/>
              </w:rPr>
              <w:t>-нич</w:t>
            </w:r>
            <w:r w:rsidR="00EE6505">
              <w:rPr>
                <w:sz w:val="20"/>
                <w:szCs w:val="20"/>
                <w:shd w:val="clear" w:color="auto" w:fill="FFFF00"/>
              </w:rPr>
              <w:t xml:space="preserve">ных </w:t>
            </w:r>
            <w:r w:rsidR="00CB4AA5">
              <w:rPr>
                <w:sz w:val="20"/>
                <w:szCs w:val="20"/>
                <w:shd w:val="clear" w:color="auto" w:fill="FFFF00"/>
              </w:rPr>
              <w:t>кле-</w:t>
            </w:r>
            <w:r w:rsidR="00EE6505">
              <w:rPr>
                <w:sz w:val="20"/>
                <w:szCs w:val="20"/>
                <w:shd w:val="clear" w:color="auto" w:fill="FFFF00"/>
              </w:rPr>
              <w:t>ток и мар</w:t>
            </w:r>
            <w:r w:rsidR="00CB4AA5">
              <w:rPr>
                <w:sz w:val="20"/>
                <w:szCs w:val="20"/>
                <w:shd w:val="clear" w:color="auto" w:fill="FFFF00"/>
              </w:rPr>
              <w:t>шей, про</w:t>
            </w:r>
            <w:r w:rsidR="00EE6505">
              <w:rPr>
                <w:sz w:val="20"/>
                <w:szCs w:val="20"/>
                <w:shd w:val="clear" w:color="auto" w:fill="FFFF00"/>
              </w:rPr>
              <w:t>тирка по</w:t>
            </w:r>
            <w:r w:rsidR="00CB4AA5">
              <w:rPr>
                <w:sz w:val="20"/>
                <w:szCs w:val="20"/>
                <w:shd w:val="clear" w:color="auto" w:fill="FFFF00"/>
              </w:rPr>
              <w:t>-руч</w:t>
            </w:r>
            <w:r w:rsidR="00EE6505">
              <w:rPr>
                <w:sz w:val="20"/>
                <w:szCs w:val="20"/>
                <w:shd w:val="clear" w:color="auto" w:fill="FFFF00"/>
              </w:rPr>
              <w:t>ней, подо</w:t>
            </w:r>
            <w:r w:rsidR="00CB4AA5">
              <w:rPr>
                <w:sz w:val="20"/>
                <w:szCs w:val="20"/>
                <w:shd w:val="clear" w:color="auto" w:fill="FFFF00"/>
              </w:rPr>
              <w:t>-конников и поч</w:t>
            </w:r>
            <w:r w:rsidR="00EE6505">
              <w:rPr>
                <w:sz w:val="20"/>
                <w:szCs w:val="20"/>
                <w:shd w:val="clear" w:color="auto" w:fill="FFFF00"/>
              </w:rPr>
              <w:t xml:space="preserve">товых </w:t>
            </w:r>
            <w:r w:rsidR="00EE6505">
              <w:rPr>
                <w:sz w:val="20"/>
                <w:szCs w:val="20"/>
                <w:shd w:val="clear" w:color="auto" w:fill="FFFF00"/>
              </w:rPr>
              <w:lastRenderedPageBreak/>
              <w:t>ящиков; убор</w:t>
            </w:r>
            <w:r w:rsidR="00CB4AA5">
              <w:rPr>
                <w:sz w:val="20"/>
                <w:szCs w:val="20"/>
                <w:shd w:val="clear" w:color="auto" w:fill="FFFF00"/>
              </w:rPr>
              <w:t>-</w:t>
            </w:r>
            <w:r w:rsidR="00EE6505">
              <w:rPr>
                <w:sz w:val="20"/>
                <w:szCs w:val="20"/>
                <w:shd w:val="clear" w:color="auto" w:fill="FFFF00"/>
              </w:rPr>
              <w:t>ка придомо</w:t>
            </w:r>
            <w:r w:rsidR="00CB4AA5">
              <w:rPr>
                <w:sz w:val="20"/>
                <w:szCs w:val="20"/>
                <w:shd w:val="clear" w:color="auto" w:fill="FFFF00"/>
              </w:rPr>
              <w:t>-вой терри</w:t>
            </w:r>
            <w:r w:rsidR="00EE6505">
              <w:rPr>
                <w:sz w:val="20"/>
                <w:szCs w:val="20"/>
                <w:shd w:val="clear" w:color="auto" w:fill="FFFF00"/>
              </w:rPr>
              <w:t>то</w:t>
            </w:r>
            <w:r w:rsidR="00CB4AA5">
              <w:rPr>
                <w:sz w:val="20"/>
                <w:szCs w:val="20"/>
                <w:shd w:val="clear" w:color="auto" w:fill="FFFF00"/>
              </w:rPr>
              <w:t>-</w:t>
            </w:r>
            <w:r w:rsidR="00EE6505">
              <w:rPr>
                <w:sz w:val="20"/>
                <w:szCs w:val="20"/>
                <w:shd w:val="clear" w:color="auto" w:fill="FFFF00"/>
              </w:rPr>
              <w:t>рии; мусора с урн;</w:t>
            </w:r>
            <w:r w:rsidR="00CB4AA5">
              <w:rPr>
                <w:sz w:val="20"/>
                <w:szCs w:val="20"/>
                <w:shd w:val="clear" w:color="auto" w:fill="FFFF00"/>
              </w:rPr>
              <w:t xml:space="preserve">   </w:t>
            </w:r>
          </w:p>
          <w:p w:rsidR="00AA0F8E" w:rsidRDefault="00CB4AA5" w:rsidP="00AA0F8E">
            <w:pPr>
              <w:spacing w:line="360" w:lineRule="auto"/>
              <w:jc w:val="both"/>
              <w:rPr>
                <w:sz w:val="20"/>
                <w:szCs w:val="20"/>
                <w:shd w:val="clear" w:color="auto" w:fill="FFFF00"/>
              </w:rPr>
            </w:pPr>
            <w:r>
              <w:rPr>
                <w:sz w:val="20"/>
                <w:szCs w:val="20"/>
                <w:shd w:val="clear" w:color="auto" w:fill="FFFF00"/>
              </w:rPr>
              <w:t xml:space="preserve"> </w:t>
            </w:r>
            <w:r w:rsidR="00AA0F8E">
              <w:rPr>
                <w:sz w:val="20"/>
                <w:szCs w:val="20"/>
                <w:shd w:val="clear" w:color="auto" w:fill="FFFF00"/>
              </w:rPr>
              <w:t>кв.3,8,17-под-метание лест-ничных кле-ток и маршей, протирка по-ручней, подо-конников и почтовых ящиков; убор</w:t>
            </w:r>
            <w:r w:rsidR="00234135">
              <w:rPr>
                <w:sz w:val="20"/>
                <w:szCs w:val="20"/>
                <w:shd w:val="clear" w:color="auto" w:fill="FFFF00"/>
              </w:rPr>
              <w:t>-ка придо</w:t>
            </w:r>
            <w:r w:rsidR="00AA0F8E">
              <w:rPr>
                <w:sz w:val="20"/>
                <w:szCs w:val="20"/>
                <w:shd w:val="clear" w:color="auto" w:fill="FFFF00"/>
              </w:rPr>
              <w:t>мо</w:t>
            </w:r>
            <w:r w:rsidR="00234135">
              <w:rPr>
                <w:sz w:val="20"/>
                <w:szCs w:val="20"/>
                <w:shd w:val="clear" w:color="auto" w:fill="FFFF00"/>
              </w:rPr>
              <w:t>-</w:t>
            </w:r>
            <w:r w:rsidR="00AA0F8E">
              <w:rPr>
                <w:sz w:val="20"/>
                <w:szCs w:val="20"/>
                <w:shd w:val="clear" w:color="auto" w:fill="FFFF00"/>
              </w:rPr>
              <w:t>вой</w:t>
            </w:r>
            <w:r w:rsidR="00234135">
              <w:rPr>
                <w:sz w:val="20"/>
                <w:szCs w:val="20"/>
                <w:shd w:val="clear" w:color="auto" w:fill="FFFF00"/>
              </w:rPr>
              <w:t xml:space="preserve"> терри</w:t>
            </w:r>
            <w:r w:rsidR="00AA0F8E">
              <w:rPr>
                <w:sz w:val="20"/>
                <w:szCs w:val="20"/>
                <w:shd w:val="clear" w:color="auto" w:fill="FFFF00"/>
              </w:rPr>
              <w:t>то</w:t>
            </w:r>
            <w:r w:rsidR="00234135">
              <w:rPr>
                <w:sz w:val="20"/>
                <w:szCs w:val="20"/>
                <w:shd w:val="clear" w:color="auto" w:fill="FFFF00"/>
              </w:rPr>
              <w:t>-</w:t>
            </w:r>
            <w:r w:rsidR="00AA0F8E">
              <w:rPr>
                <w:sz w:val="20"/>
                <w:szCs w:val="20"/>
                <w:shd w:val="clear" w:color="auto" w:fill="FFFF00"/>
              </w:rPr>
              <w:t xml:space="preserve">рии; мусора с урн; </w:t>
            </w:r>
            <w:r w:rsidR="00234135">
              <w:rPr>
                <w:sz w:val="20"/>
                <w:szCs w:val="20"/>
                <w:shd w:val="clear" w:color="auto" w:fill="FFFF00"/>
              </w:rPr>
              <w:t xml:space="preserve"> посып</w:t>
            </w:r>
            <w:r w:rsidR="00EF3CF0">
              <w:rPr>
                <w:sz w:val="20"/>
                <w:szCs w:val="20"/>
                <w:shd w:val="clear" w:color="auto" w:fill="FFFF00"/>
              </w:rPr>
              <w:t>ка песком;</w:t>
            </w:r>
          </w:p>
          <w:p w:rsidR="00B83FC1" w:rsidRDefault="00B83FC1" w:rsidP="00B83FC1">
            <w:pPr>
              <w:spacing w:line="360" w:lineRule="auto"/>
              <w:jc w:val="both"/>
              <w:rPr>
                <w:sz w:val="20"/>
                <w:szCs w:val="20"/>
                <w:shd w:val="clear" w:color="auto" w:fill="FFFF00"/>
              </w:rPr>
            </w:pPr>
            <w:r>
              <w:rPr>
                <w:sz w:val="20"/>
                <w:szCs w:val="20"/>
                <w:shd w:val="clear" w:color="auto" w:fill="FFFF00"/>
              </w:rPr>
              <w:t>кв.11-уборка придомовой территории; мусора с урн; посыпка пес-ком;</w:t>
            </w:r>
          </w:p>
          <w:p w:rsidR="00886F44" w:rsidRDefault="00886F44" w:rsidP="00886F44">
            <w:pPr>
              <w:spacing w:line="360" w:lineRule="auto"/>
              <w:jc w:val="both"/>
              <w:rPr>
                <w:sz w:val="20"/>
                <w:szCs w:val="20"/>
                <w:shd w:val="clear" w:color="auto" w:fill="FFFF00"/>
              </w:rPr>
            </w:pPr>
            <w:r>
              <w:rPr>
                <w:sz w:val="20"/>
                <w:szCs w:val="20"/>
                <w:shd w:val="clear" w:color="auto" w:fill="FFFF00"/>
              </w:rPr>
              <w:t xml:space="preserve">кв.11-уборка придомовой </w:t>
            </w:r>
            <w:r>
              <w:rPr>
                <w:sz w:val="20"/>
                <w:szCs w:val="20"/>
                <w:shd w:val="clear" w:color="auto" w:fill="FFFF00"/>
              </w:rPr>
              <w:lastRenderedPageBreak/>
              <w:t>территории; мусора с урн; посыпка пес-ком;</w:t>
            </w:r>
          </w:p>
          <w:p w:rsidR="00111CD5" w:rsidRDefault="00111CD5" w:rsidP="00111CD5">
            <w:pPr>
              <w:spacing w:line="360" w:lineRule="auto"/>
              <w:jc w:val="both"/>
              <w:rPr>
                <w:sz w:val="20"/>
                <w:szCs w:val="20"/>
                <w:shd w:val="clear" w:color="auto" w:fill="FFFF00"/>
              </w:rPr>
            </w:pPr>
            <w:r>
              <w:rPr>
                <w:sz w:val="20"/>
                <w:szCs w:val="20"/>
                <w:shd w:val="clear" w:color="auto" w:fill="FFFF00"/>
              </w:rPr>
              <w:t>кв.11-уборка придомовой территори</w:t>
            </w:r>
            <w:r w:rsidR="00206F5C">
              <w:rPr>
                <w:sz w:val="20"/>
                <w:szCs w:val="20"/>
                <w:shd w:val="clear" w:color="auto" w:fill="FFFF00"/>
              </w:rPr>
              <w:t>и; мусора с урн; чистка придо-мовой терри-тории от сне-га</w:t>
            </w:r>
            <w:r>
              <w:rPr>
                <w:sz w:val="20"/>
                <w:szCs w:val="20"/>
                <w:shd w:val="clear" w:color="auto" w:fill="FFFF00"/>
              </w:rPr>
              <w:t>;</w:t>
            </w:r>
          </w:p>
          <w:p w:rsidR="00323B60" w:rsidRDefault="00E258B6" w:rsidP="00B83FC1">
            <w:pPr>
              <w:spacing w:line="360" w:lineRule="auto"/>
              <w:jc w:val="both"/>
              <w:rPr>
                <w:sz w:val="20"/>
                <w:szCs w:val="20"/>
                <w:shd w:val="clear" w:color="auto" w:fill="FFFF00"/>
              </w:rPr>
            </w:pPr>
            <w:r>
              <w:rPr>
                <w:sz w:val="20"/>
                <w:szCs w:val="20"/>
                <w:shd w:val="clear" w:color="auto" w:fill="FFFF00"/>
              </w:rPr>
              <w:t xml:space="preserve">кв.6,10-подме-тание лестнич-ных клеток и маршей, про-тирка поруч-ней, подокон-ников и поч-товых ящиков; </w:t>
            </w:r>
          </w:p>
          <w:p w:rsidR="00323B60" w:rsidRDefault="00B83FC1" w:rsidP="00323B60">
            <w:pPr>
              <w:spacing w:line="360" w:lineRule="auto"/>
              <w:jc w:val="both"/>
              <w:rPr>
                <w:sz w:val="20"/>
                <w:szCs w:val="20"/>
                <w:shd w:val="clear" w:color="auto" w:fill="FFFF00"/>
              </w:rPr>
            </w:pPr>
            <w:r>
              <w:rPr>
                <w:sz w:val="20"/>
                <w:szCs w:val="20"/>
                <w:shd w:val="clear" w:color="auto" w:fill="FFFF00"/>
              </w:rPr>
              <w:t xml:space="preserve"> </w:t>
            </w:r>
            <w:r w:rsidR="00323B60">
              <w:rPr>
                <w:sz w:val="20"/>
                <w:szCs w:val="20"/>
                <w:shd w:val="clear" w:color="auto" w:fill="FFFF00"/>
              </w:rPr>
              <w:t>кв.11-уборка придомовой территории; мусора с урн; чистка придо-мовой терри-тории от сне-</w:t>
            </w:r>
            <w:r w:rsidR="00323B60">
              <w:rPr>
                <w:sz w:val="20"/>
                <w:szCs w:val="20"/>
                <w:shd w:val="clear" w:color="auto" w:fill="FFFF00"/>
              </w:rPr>
              <w:lastRenderedPageBreak/>
              <w:t>га;</w:t>
            </w:r>
          </w:p>
          <w:p w:rsidR="005141C3" w:rsidRDefault="00805D9C" w:rsidP="00B83FC1">
            <w:pPr>
              <w:spacing w:line="360" w:lineRule="auto"/>
              <w:jc w:val="both"/>
              <w:rPr>
                <w:sz w:val="20"/>
                <w:szCs w:val="20"/>
                <w:shd w:val="clear" w:color="auto" w:fill="FFFF00"/>
              </w:rPr>
            </w:pPr>
            <w:r>
              <w:rPr>
                <w:sz w:val="20"/>
                <w:szCs w:val="20"/>
                <w:shd w:val="clear" w:color="auto" w:fill="FFFF00"/>
              </w:rPr>
              <w:t>кв.6-уборка придомовой территории; мусора с урн; чистка снега на придомо-вой террито-рии;</w:t>
            </w:r>
            <w:r w:rsidR="00B83FC1">
              <w:rPr>
                <w:sz w:val="20"/>
                <w:szCs w:val="20"/>
                <w:shd w:val="clear" w:color="auto" w:fill="FFFF00"/>
              </w:rPr>
              <w:t xml:space="preserve">      </w:t>
            </w:r>
          </w:p>
          <w:p w:rsidR="005141C3" w:rsidRDefault="005141C3" w:rsidP="005141C3">
            <w:pPr>
              <w:spacing w:line="360" w:lineRule="auto"/>
              <w:jc w:val="both"/>
              <w:rPr>
                <w:sz w:val="20"/>
                <w:szCs w:val="20"/>
                <w:shd w:val="clear" w:color="auto" w:fill="FFFF00"/>
              </w:rPr>
            </w:pPr>
            <w:r>
              <w:rPr>
                <w:sz w:val="20"/>
                <w:szCs w:val="20"/>
                <w:shd w:val="clear" w:color="auto" w:fill="FFFF00"/>
              </w:rPr>
              <w:t>кв.4,11-под-метание лест-ничных кле-</w:t>
            </w:r>
            <w:r w:rsidR="002A3CDC">
              <w:rPr>
                <w:sz w:val="20"/>
                <w:szCs w:val="20"/>
                <w:shd w:val="clear" w:color="auto" w:fill="FFFF00"/>
              </w:rPr>
              <w:t>ток и маршей, про</w:t>
            </w:r>
            <w:r>
              <w:rPr>
                <w:sz w:val="20"/>
                <w:szCs w:val="20"/>
                <w:shd w:val="clear" w:color="auto" w:fill="FFFF00"/>
              </w:rPr>
              <w:t>тирка по</w:t>
            </w:r>
            <w:r w:rsidR="002A3CDC">
              <w:rPr>
                <w:sz w:val="20"/>
                <w:szCs w:val="20"/>
                <w:shd w:val="clear" w:color="auto" w:fill="FFFF00"/>
              </w:rPr>
              <w:t>-руч</w:t>
            </w:r>
            <w:r>
              <w:rPr>
                <w:sz w:val="20"/>
                <w:szCs w:val="20"/>
                <w:shd w:val="clear" w:color="auto" w:fill="FFFF00"/>
              </w:rPr>
              <w:t>ней, подо</w:t>
            </w:r>
            <w:r w:rsidR="002A3CDC">
              <w:rPr>
                <w:sz w:val="20"/>
                <w:szCs w:val="20"/>
                <w:shd w:val="clear" w:color="auto" w:fill="FFFF00"/>
              </w:rPr>
              <w:t>-конников и поч</w:t>
            </w:r>
            <w:r>
              <w:rPr>
                <w:sz w:val="20"/>
                <w:szCs w:val="20"/>
                <w:shd w:val="clear" w:color="auto" w:fill="FFFF00"/>
              </w:rPr>
              <w:t>товых ящиков;</w:t>
            </w:r>
          </w:p>
          <w:p w:rsidR="00B03466" w:rsidRDefault="00B03466" w:rsidP="00B03466">
            <w:pPr>
              <w:spacing w:line="360" w:lineRule="auto"/>
              <w:jc w:val="both"/>
              <w:rPr>
                <w:sz w:val="20"/>
                <w:szCs w:val="20"/>
                <w:shd w:val="clear" w:color="auto" w:fill="FFFF00"/>
              </w:rPr>
            </w:pPr>
            <w:r>
              <w:rPr>
                <w:sz w:val="20"/>
                <w:szCs w:val="20"/>
                <w:shd w:val="clear" w:color="auto" w:fill="FFFF00"/>
              </w:rPr>
              <w:t xml:space="preserve"> кв.11-уборка придомовой территории; мусора с урн; чистка снега на придомо-вой террито-рии;</w:t>
            </w:r>
          </w:p>
          <w:p w:rsidR="00C63B61" w:rsidRDefault="00C63B61" w:rsidP="00C63B61">
            <w:pPr>
              <w:spacing w:line="360" w:lineRule="auto"/>
              <w:jc w:val="both"/>
              <w:rPr>
                <w:sz w:val="20"/>
                <w:szCs w:val="20"/>
                <w:shd w:val="clear" w:color="auto" w:fill="FFFF00"/>
              </w:rPr>
            </w:pPr>
            <w:r>
              <w:rPr>
                <w:sz w:val="20"/>
                <w:szCs w:val="20"/>
                <w:shd w:val="clear" w:color="auto" w:fill="FFFF00"/>
              </w:rPr>
              <w:t>кв.3,11-под-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025D75" w:rsidRDefault="00660F26" w:rsidP="00B83FC1">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025D75" w:rsidRDefault="00025D75" w:rsidP="00025D75">
            <w:pPr>
              <w:spacing w:line="360" w:lineRule="auto"/>
              <w:jc w:val="both"/>
              <w:rPr>
                <w:sz w:val="20"/>
                <w:szCs w:val="20"/>
                <w:shd w:val="clear" w:color="auto" w:fill="FFFF00"/>
              </w:rPr>
            </w:pPr>
            <w:r>
              <w:rPr>
                <w:sz w:val="20"/>
                <w:szCs w:val="20"/>
                <w:shd w:val="clear" w:color="auto" w:fill="FFFF00"/>
              </w:rPr>
              <w:t>кв.8,11-под-метание лест-ничных кле-ток и маршей, протирка по-ручней, подо-конников и почтовых ящиков;</w:t>
            </w:r>
          </w:p>
          <w:p w:rsidR="000C41EF" w:rsidRDefault="000C41EF" w:rsidP="000C41EF">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мусора с урн; </w:t>
            </w:r>
          </w:p>
          <w:p w:rsidR="009B7ED1" w:rsidRDefault="009B7ED1" w:rsidP="000C41EF">
            <w:pPr>
              <w:spacing w:line="360" w:lineRule="auto"/>
              <w:jc w:val="both"/>
              <w:rPr>
                <w:sz w:val="20"/>
                <w:szCs w:val="20"/>
                <w:shd w:val="clear" w:color="auto" w:fill="FFFF00"/>
              </w:rPr>
            </w:pPr>
            <w:r>
              <w:rPr>
                <w:sz w:val="20"/>
                <w:szCs w:val="20"/>
                <w:shd w:val="clear" w:color="auto" w:fill="FFFF00"/>
              </w:rPr>
              <w:t>кв.4,10-подме-тание лест-</w:t>
            </w:r>
            <w:r>
              <w:rPr>
                <w:sz w:val="20"/>
                <w:szCs w:val="20"/>
                <w:shd w:val="clear" w:color="auto" w:fill="FFFF00"/>
              </w:rPr>
              <w:lastRenderedPageBreak/>
              <w:t>ничных кле-ток и маршей, протирка по-ручней, подо-конников и почтовых ящиков; убор</w:t>
            </w:r>
            <w:r w:rsidR="00234135">
              <w:rPr>
                <w:sz w:val="20"/>
                <w:szCs w:val="20"/>
                <w:shd w:val="clear" w:color="auto" w:fill="FFFF00"/>
              </w:rPr>
              <w:t>-</w:t>
            </w:r>
            <w:r>
              <w:rPr>
                <w:sz w:val="20"/>
                <w:szCs w:val="20"/>
                <w:shd w:val="clear" w:color="auto" w:fill="FFFF00"/>
              </w:rPr>
              <w:t>ка придомо</w:t>
            </w:r>
            <w:r w:rsidR="00234135">
              <w:rPr>
                <w:sz w:val="20"/>
                <w:szCs w:val="20"/>
                <w:shd w:val="clear" w:color="auto" w:fill="FFFF00"/>
              </w:rPr>
              <w:t>-</w:t>
            </w:r>
            <w:r>
              <w:rPr>
                <w:sz w:val="20"/>
                <w:szCs w:val="20"/>
                <w:shd w:val="clear" w:color="auto" w:fill="FFFF00"/>
              </w:rPr>
              <w:t>вой террито</w:t>
            </w:r>
            <w:r w:rsidR="00234135">
              <w:rPr>
                <w:sz w:val="20"/>
                <w:szCs w:val="20"/>
                <w:shd w:val="clear" w:color="auto" w:fill="FFFF00"/>
              </w:rPr>
              <w:t>-</w:t>
            </w:r>
            <w:r>
              <w:rPr>
                <w:sz w:val="20"/>
                <w:szCs w:val="20"/>
                <w:shd w:val="clear" w:color="auto" w:fill="FFFF00"/>
              </w:rPr>
              <w:t>рии;</w:t>
            </w:r>
          </w:p>
          <w:p w:rsidR="003144AB" w:rsidRDefault="00234135" w:rsidP="009B7ED1">
            <w:pPr>
              <w:spacing w:line="360" w:lineRule="auto"/>
              <w:jc w:val="both"/>
              <w:rPr>
                <w:sz w:val="20"/>
                <w:szCs w:val="20"/>
                <w:shd w:val="clear" w:color="auto" w:fill="FFFF00"/>
              </w:rPr>
            </w:pPr>
            <w:r>
              <w:rPr>
                <w:sz w:val="20"/>
                <w:szCs w:val="20"/>
                <w:shd w:val="clear" w:color="auto" w:fill="FFFF00"/>
              </w:rPr>
              <w:t>кв.4,11-</w:t>
            </w:r>
            <w:r w:rsidR="009B7ED1">
              <w:rPr>
                <w:sz w:val="20"/>
                <w:szCs w:val="20"/>
                <w:shd w:val="clear" w:color="auto" w:fill="FFFF00"/>
              </w:rPr>
              <w:t>подме</w:t>
            </w:r>
            <w:r>
              <w:rPr>
                <w:sz w:val="20"/>
                <w:szCs w:val="20"/>
                <w:shd w:val="clear" w:color="auto" w:fill="FFFF00"/>
              </w:rPr>
              <w:t>-</w:t>
            </w:r>
            <w:r w:rsidR="009B7ED1">
              <w:rPr>
                <w:sz w:val="20"/>
                <w:szCs w:val="20"/>
                <w:shd w:val="clear" w:color="auto" w:fill="FFFF00"/>
              </w:rPr>
              <w:t>тание лестнич</w:t>
            </w:r>
            <w:r>
              <w:rPr>
                <w:sz w:val="20"/>
                <w:szCs w:val="20"/>
                <w:shd w:val="clear" w:color="auto" w:fill="FFFF00"/>
              </w:rPr>
              <w:t>-</w:t>
            </w:r>
            <w:r w:rsidR="009B7ED1">
              <w:rPr>
                <w:sz w:val="20"/>
                <w:szCs w:val="20"/>
                <w:shd w:val="clear" w:color="auto" w:fill="FFFF00"/>
              </w:rPr>
              <w:t>ных клеток и маршей, про</w:t>
            </w:r>
            <w:r>
              <w:rPr>
                <w:sz w:val="20"/>
                <w:szCs w:val="20"/>
                <w:shd w:val="clear" w:color="auto" w:fill="FFFF00"/>
              </w:rPr>
              <w:t>-тирка по</w:t>
            </w:r>
            <w:r w:rsidR="009B7ED1">
              <w:rPr>
                <w:sz w:val="20"/>
                <w:szCs w:val="20"/>
                <w:shd w:val="clear" w:color="auto" w:fill="FFFF00"/>
              </w:rPr>
              <w:t>руч</w:t>
            </w:r>
            <w:r>
              <w:rPr>
                <w:sz w:val="20"/>
                <w:szCs w:val="20"/>
                <w:shd w:val="clear" w:color="auto" w:fill="FFFF00"/>
              </w:rPr>
              <w:t>-ней, подо</w:t>
            </w:r>
            <w:r w:rsidR="009B7ED1">
              <w:rPr>
                <w:sz w:val="20"/>
                <w:szCs w:val="20"/>
                <w:shd w:val="clear" w:color="auto" w:fill="FFFF00"/>
              </w:rPr>
              <w:t>кон</w:t>
            </w:r>
            <w:r>
              <w:rPr>
                <w:sz w:val="20"/>
                <w:szCs w:val="20"/>
                <w:shd w:val="clear" w:color="auto" w:fill="FFFF00"/>
              </w:rPr>
              <w:t>-</w:t>
            </w:r>
            <w:r w:rsidR="009B7ED1">
              <w:rPr>
                <w:sz w:val="20"/>
                <w:szCs w:val="20"/>
                <w:shd w:val="clear" w:color="auto" w:fill="FFFF00"/>
              </w:rPr>
              <w:t>ников и поч</w:t>
            </w:r>
            <w:r>
              <w:rPr>
                <w:sz w:val="20"/>
                <w:szCs w:val="20"/>
                <w:shd w:val="clear" w:color="auto" w:fill="FFFF00"/>
              </w:rPr>
              <w:t>-</w:t>
            </w:r>
            <w:r w:rsidR="009B7ED1">
              <w:rPr>
                <w:sz w:val="20"/>
                <w:szCs w:val="20"/>
                <w:shd w:val="clear" w:color="auto" w:fill="FFFF00"/>
              </w:rPr>
              <w:t>товых ящиков</w:t>
            </w:r>
            <w:r w:rsidR="003144AB">
              <w:rPr>
                <w:sz w:val="20"/>
                <w:szCs w:val="20"/>
                <w:shd w:val="clear" w:color="auto" w:fill="FFFF00"/>
              </w:rPr>
              <w:t>;</w:t>
            </w:r>
          </w:p>
          <w:p w:rsidR="009B7ED1" w:rsidRDefault="009B7ED1" w:rsidP="009B7ED1">
            <w:pPr>
              <w:spacing w:line="360" w:lineRule="auto"/>
              <w:jc w:val="both"/>
              <w:rPr>
                <w:sz w:val="20"/>
                <w:szCs w:val="20"/>
                <w:shd w:val="clear" w:color="auto" w:fill="FFFF00"/>
              </w:rPr>
            </w:pPr>
            <w:r>
              <w:rPr>
                <w:sz w:val="20"/>
                <w:szCs w:val="20"/>
                <w:shd w:val="clear" w:color="auto" w:fill="FFFF00"/>
              </w:rPr>
              <w:t>уборка придо</w:t>
            </w:r>
            <w:r w:rsidR="00234135">
              <w:rPr>
                <w:sz w:val="20"/>
                <w:szCs w:val="20"/>
                <w:shd w:val="clear" w:color="auto" w:fill="FFFF00"/>
              </w:rPr>
              <w:t>-</w:t>
            </w:r>
            <w:r>
              <w:rPr>
                <w:sz w:val="20"/>
                <w:szCs w:val="20"/>
                <w:shd w:val="clear" w:color="auto" w:fill="FFFF00"/>
              </w:rPr>
              <w:t>мовой терри</w:t>
            </w:r>
            <w:r w:rsidR="00234135">
              <w:rPr>
                <w:sz w:val="20"/>
                <w:szCs w:val="20"/>
                <w:shd w:val="clear" w:color="auto" w:fill="FFFF00"/>
              </w:rPr>
              <w:t>-</w:t>
            </w:r>
            <w:r>
              <w:rPr>
                <w:sz w:val="20"/>
                <w:szCs w:val="20"/>
                <w:shd w:val="clear" w:color="auto" w:fill="FFFF00"/>
              </w:rPr>
              <w:t xml:space="preserve">тории; </w:t>
            </w:r>
          </w:p>
          <w:p w:rsidR="003144AB" w:rsidRDefault="00234135" w:rsidP="009B7ED1">
            <w:pPr>
              <w:spacing w:line="360" w:lineRule="auto"/>
              <w:jc w:val="both"/>
              <w:rPr>
                <w:sz w:val="20"/>
                <w:szCs w:val="20"/>
                <w:shd w:val="clear" w:color="auto" w:fill="FFFF00"/>
              </w:rPr>
            </w:pPr>
            <w:r>
              <w:rPr>
                <w:sz w:val="20"/>
                <w:szCs w:val="20"/>
                <w:shd w:val="clear" w:color="auto" w:fill="FFFF00"/>
              </w:rPr>
              <w:t>кв.8-подмета-ние лест</w:t>
            </w:r>
            <w:r w:rsidR="003144AB">
              <w:rPr>
                <w:sz w:val="20"/>
                <w:szCs w:val="20"/>
                <w:shd w:val="clear" w:color="auto" w:fill="FFFF00"/>
              </w:rPr>
              <w:t>нич</w:t>
            </w:r>
            <w:r>
              <w:rPr>
                <w:sz w:val="20"/>
                <w:szCs w:val="20"/>
                <w:shd w:val="clear" w:color="auto" w:fill="FFFF00"/>
              </w:rPr>
              <w:t>-ных кле</w:t>
            </w:r>
            <w:r w:rsidR="003144AB">
              <w:rPr>
                <w:sz w:val="20"/>
                <w:szCs w:val="20"/>
                <w:shd w:val="clear" w:color="auto" w:fill="FFFF00"/>
              </w:rPr>
              <w:t>ток и маршей, про</w:t>
            </w:r>
            <w:r>
              <w:rPr>
                <w:sz w:val="20"/>
                <w:szCs w:val="20"/>
                <w:shd w:val="clear" w:color="auto" w:fill="FFFF00"/>
              </w:rPr>
              <w:t>-тирка по</w:t>
            </w:r>
            <w:r w:rsidR="003144AB">
              <w:rPr>
                <w:sz w:val="20"/>
                <w:szCs w:val="20"/>
                <w:shd w:val="clear" w:color="auto" w:fill="FFFF00"/>
              </w:rPr>
              <w:t>руч</w:t>
            </w:r>
            <w:r>
              <w:rPr>
                <w:sz w:val="20"/>
                <w:szCs w:val="20"/>
                <w:shd w:val="clear" w:color="auto" w:fill="FFFF00"/>
              </w:rPr>
              <w:t>-ней, подо</w:t>
            </w:r>
            <w:r w:rsidR="003144AB">
              <w:rPr>
                <w:sz w:val="20"/>
                <w:szCs w:val="20"/>
                <w:shd w:val="clear" w:color="auto" w:fill="FFFF00"/>
              </w:rPr>
              <w:t>кон</w:t>
            </w:r>
            <w:r>
              <w:rPr>
                <w:sz w:val="20"/>
                <w:szCs w:val="20"/>
                <w:shd w:val="clear" w:color="auto" w:fill="FFFF00"/>
              </w:rPr>
              <w:t>-</w:t>
            </w:r>
            <w:r w:rsidR="003144AB">
              <w:rPr>
                <w:sz w:val="20"/>
                <w:szCs w:val="20"/>
                <w:shd w:val="clear" w:color="auto" w:fill="FFFF00"/>
              </w:rPr>
              <w:lastRenderedPageBreak/>
              <w:t>ников и поч</w:t>
            </w:r>
            <w:r>
              <w:rPr>
                <w:sz w:val="20"/>
                <w:szCs w:val="20"/>
                <w:shd w:val="clear" w:color="auto" w:fill="FFFF00"/>
              </w:rPr>
              <w:t>-</w:t>
            </w:r>
            <w:r w:rsidR="003144AB">
              <w:rPr>
                <w:sz w:val="20"/>
                <w:szCs w:val="20"/>
                <w:shd w:val="clear" w:color="auto" w:fill="FFFF00"/>
              </w:rPr>
              <w:t>товых ящиков;</w:t>
            </w:r>
            <w:r w:rsidR="008376A9">
              <w:rPr>
                <w:sz w:val="20"/>
                <w:szCs w:val="20"/>
                <w:shd w:val="clear" w:color="auto" w:fill="FFFF00"/>
              </w:rPr>
              <w:t xml:space="preserve"> </w:t>
            </w:r>
            <w:r>
              <w:rPr>
                <w:sz w:val="20"/>
                <w:szCs w:val="20"/>
                <w:shd w:val="clear" w:color="auto" w:fill="FFFF00"/>
              </w:rPr>
              <w:t>убор</w:t>
            </w:r>
            <w:r w:rsidR="003144AB">
              <w:rPr>
                <w:sz w:val="20"/>
                <w:szCs w:val="20"/>
                <w:shd w:val="clear" w:color="auto" w:fill="FFFF00"/>
              </w:rPr>
              <w:t>ка при</w:t>
            </w:r>
            <w:r w:rsidR="00A537D9">
              <w:rPr>
                <w:sz w:val="20"/>
                <w:szCs w:val="20"/>
                <w:shd w:val="clear" w:color="auto" w:fill="FFFF00"/>
              </w:rPr>
              <w:t>до</w:t>
            </w:r>
            <w:r>
              <w:rPr>
                <w:sz w:val="20"/>
                <w:szCs w:val="20"/>
                <w:shd w:val="clear" w:color="auto" w:fill="FFFF00"/>
              </w:rPr>
              <w:t>-</w:t>
            </w:r>
            <w:r w:rsidR="00A537D9">
              <w:rPr>
                <w:sz w:val="20"/>
                <w:szCs w:val="20"/>
                <w:shd w:val="clear" w:color="auto" w:fill="FFFF00"/>
              </w:rPr>
              <w:t>мовой терри</w:t>
            </w:r>
            <w:r>
              <w:rPr>
                <w:sz w:val="20"/>
                <w:szCs w:val="20"/>
                <w:shd w:val="clear" w:color="auto" w:fill="FFFF00"/>
              </w:rPr>
              <w:t>-</w:t>
            </w:r>
            <w:r w:rsidR="00A537D9">
              <w:rPr>
                <w:sz w:val="20"/>
                <w:szCs w:val="20"/>
                <w:shd w:val="clear" w:color="auto" w:fill="FFFF00"/>
              </w:rPr>
              <w:t>тории;</w:t>
            </w:r>
          </w:p>
          <w:p w:rsidR="00A537D9" w:rsidRDefault="00A537D9" w:rsidP="009B7ED1">
            <w:pPr>
              <w:spacing w:line="360" w:lineRule="auto"/>
              <w:jc w:val="both"/>
              <w:rPr>
                <w:sz w:val="20"/>
                <w:szCs w:val="20"/>
                <w:shd w:val="clear" w:color="auto" w:fill="FFFF00"/>
              </w:rPr>
            </w:pPr>
            <w:r>
              <w:rPr>
                <w:sz w:val="20"/>
                <w:szCs w:val="20"/>
                <w:shd w:val="clear" w:color="auto" w:fill="FFFF00"/>
              </w:rPr>
              <w:t>кв.6-выдача мешков для проведения субботника;</w:t>
            </w:r>
          </w:p>
          <w:p w:rsidR="00A537D9" w:rsidRDefault="00A537D9" w:rsidP="009B7ED1">
            <w:pPr>
              <w:spacing w:line="360" w:lineRule="auto"/>
              <w:jc w:val="both"/>
              <w:rPr>
                <w:sz w:val="20"/>
                <w:szCs w:val="20"/>
                <w:shd w:val="clear" w:color="auto" w:fill="FFFF00"/>
              </w:rPr>
            </w:pPr>
            <w:r>
              <w:rPr>
                <w:sz w:val="20"/>
                <w:szCs w:val="20"/>
                <w:shd w:val="clear" w:color="auto" w:fill="FFFF00"/>
              </w:rPr>
              <w:t>кв.8-</w:t>
            </w:r>
            <w:r w:rsidR="00D957D7">
              <w:rPr>
                <w:sz w:val="20"/>
                <w:szCs w:val="20"/>
                <w:shd w:val="clear" w:color="auto" w:fill="FFFF00"/>
              </w:rPr>
              <w:t>уборка придомовой территории;</w:t>
            </w:r>
          </w:p>
          <w:p w:rsidR="00D957D7" w:rsidRDefault="00D957D7" w:rsidP="009B7ED1">
            <w:pPr>
              <w:spacing w:line="360" w:lineRule="auto"/>
              <w:jc w:val="both"/>
              <w:rPr>
                <w:sz w:val="20"/>
                <w:szCs w:val="20"/>
                <w:shd w:val="clear" w:color="auto" w:fill="FFFF00"/>
              </w:rPr>
            </w:pPr>
            <w:r>
              <w:rPr>
                <w:sz w:val="20"/>
                <w:szCs w:val="20"/>
                <w:shd w:val="clear" w:color="auto" w:fill="FFFF00"/>
              </w:rPr>
              <w:t>уборка мусора с урн;</w:t>
            </w:r>
          </w:p>
          <w:p w:rsidR="00FF3ADB" w:rsidRDefault="0053178D" w:rsidP="00FF3ADB">
            <w:pPr>
              <w:spacing w:line="360" w:lineRule="auto"/>
              <w:jc w:val="both"/>
              <w:rPr>
                <w:sz w:val="20"/>
                <w:szCs w:val="20"/>
                <w:shd w:val="clear" w:color="auto" w:fill="FFFF00"/>
              </w:rPr>
            </w:pPr>
            <w:r>
              <w:rPr>
                <w:sz w:val="20"/>
                <w:szCs w:val="20"/>
                <w:shd w:val="clear" w:color="auto" w:fill="FFFF00"/>
              </w:rPr>
              <w:t>кв.6,11-</w:t>
            </w:r>
            <w:r w:rsidR="00FF3ADB">
              <w:rPr>
                <w:sz w:val="20"/>
                <w:szCs w:val="20"/>
                <w:shd w:val="clear" w:color="auto" w:fill="FFFF00"/>
              </w:rPr>
              <w:t>подме</w:t>
            </w:r>
            <w:r>
              <w:rPr>
                <w:sz w:val="20"/>
                <w:szCs w:val="20"/>
                <w:shd w:val="clear" w:color="auto" w:fill="FFFF00"/>
              </w:rPr>
              <w:t>-</w:t>
            </w:r>
            <w:r w:rsidR="00FF3ADB">
              <w:rPr>
                <w:sz w:val="20"/>
                <w:szCs w:val="20"/>
                <w:shd w:val="clear" w:color="auto" w:fill="FFFF00"/>
              </w:rPr>
              <w:t>тание лестнич</w:t>
            </w:r>
            <w:r>
              <w:rPr>
                <w:sz w:val="20"/>
                <w:szCs w:val="20"/>
                <w:shd w:val="clear" w:color="auto" w:fill="FFFF00"/>
              </w:rPr>
              <w:t>-</w:t>
            </w:r>
            <w:r w:rsidR="00FF3ADB">
              <w:rPr>
                <w:sz w:val="20"/>
                <w:szCs w:val="20"/>
                <w:shd w:val="clear" w:color="auto" w:fill="FFFF00"/>
              </w:rPr>
              <w:t>ных клеток и маршей, про-тирка поруч-ней, подокон-ников и поч-товых ящиков; уборка придо-мовой терри-тории;</w:t>
            </w:r>
          </w:p>
          <w:p w:rsidR="00FF3ADB" w:rsidRDefault="0064133E" w:rsidP="009B7ED1">
            <w:pPr>
              <w:spacing w:line="360" w:lineRule="auto"/>
              <w:jc w:val="both"/>
              <w:rPr>
                <w:sz w:val="20"/>
                <w:szCs w:val="20"/>
                <w:shd w:val="clear" w:color="auto" w:fill="FFFF00"/>
              </w:rPr>
            </w:pPr>
            <w:r>
              <w:rPr>
                <w:sz w:val="20"/>
                <w:szCs w:val="20"/>
                <w:shd w:val="clear" w:color="auto" w:fill="FFFF00"/>
              </w:rPr>
              <w:t>кв.12-</w:t>
            </w:r>
            <w:r w:rsidR="003B6207">
              <w:rPr>
                <w:sz w:val="20"/>
                <w:szCs w:val="20"/>
                <w:shd w:val="clear" w:color="auto" w:fill="FFFF00"/>
              </w:rPr>
              <w:t xml:space="preserve">уборка придомовой </w:t>
            </w:r>
            <w:r w:rsidR="003B6207">
              <w:rPr>
                <w:sz w:val="20"/>
                <w:szCs w:val="20"/>
                <w:shd w:val="clear" w:color="auto" w:fill="FFFF00"/>
              </w:rPr>
              <w:lastRenderedPageBreak/>
              <w:t>территории вокруг МКД; уборка мусора с урн;</w:t>
            </w:r>
            <w:r w:rsidR="008376A9">
              <w:rPr>
                <w:sz w:val="20"/>
                <w:szCs w:val="20"/>
                <w:shd w:val="clear" w:color="auto" w:fill="FFFF00"/>
              </w:rPr>
              <w:t xml:space="preserve"> </w:t>
            </w:r>
            <w:r w:rsidR="003B6207">
              <w:rPr>
                <w:sz w:val="20"/>
                <w:szCs w:val="20"/>
                <w:shd w:val="clear" w:color="auto" w:fill="FFFF00"/>
              </w:rPr>
              <w:t>уборка скошенной травы;</w:t>
            </w:r>
          </w:p>
          <w:p w:rsidR="00A560BC" w:rsidRDefault="00A560BC" w:rsidP="009B7ED1">
            <w:pPr>
              <w:spacing w:line="360" w:lineRule="auto"/>
              <w:jc w:val="both"/>
              <w:rPr>
                <w:sz w:val="20"/>
                <w:szCs w:val="20"/>
                <w:shd w:val="clear" w:color="auto" w:fill="FFFF00"/>
              </w:rPr>
            </w:pPr>
            <w:r>
              <w:rPr>
                <w:sz w:val="20"/>
                <w:szCs w:val="20"/>
                <w:shd w:val="clear" w:color="auto" w:fill="FFFF00"/>
              </w:rPr>
              <w:t>кв.11-уборка придомовой территории вокруг МКД; уборка мусора с урн;</w:t>
            </w:r>
          </w:p>
          <w:p w:rsidR="000D4C5D" w:rsidRDefault="000D25F9" w:rsidP="00B83FC1">
            <w:pPr>
              <w:spacing w:line="360" w:lineRule="auto"/>
              <w:jc w:val="both"/>
              <w:rPr>
                <w:sz w:val="20"/>
                <w:szCs w:val="20"/>
                <w:shd w:val="clear" w:color="auto" w:fill="FFFF00"/>
              </w:rPr>
            </w:pPr>
            <w:r>
              <w:rPr>
                <w:sz w:val="20"/>
                <w:szCs w:val="20"/>
                <w:shd w:val="clear" w:color="auto" w:fill="FFFF00"/>
              </w:rPr>
              <w:t>кв.12,3-</w:t>
            </w:r>
            <w:r w:rsidR="0089468A">
              <w:rPr>
                <w:sz w:val="20"/>
                <w:szCs w:val="20"/>
                <w:shd w:val="clear" w:color="auto" w:fill="FFFF00"/>
              </w:rPr>
              <w:t>подме</w:t>
            </w:r>
            <w:r>
              <w:rPr>
                <w:sz w:val="20"/>
                <w:szCs w:val="20"/>
                <w:shd w:val="clear" w:color="auto" w:fill="FFFF00"/>
              </w:rPr>
              <w:t>-</w:t>
            </w:r>
            <w:r w:rsidR="0089468A">
              <w:rPr>
                <w:sz w:val="20"/>
                <w:szCs w:val="20"/>
                <w:shd w:val="clear" w:color="auto" w:fill="FFFF00"/>
              </w:rPr>
              <w:t>тание лестнич</w:t>
            </w:r>
            <w:r>
              <w:rPr>
                <w:sz w:val="20"/>
                <w:szCs w:val="20"/>
                <w:shd w:val="clear" w:color="auto" w:fill="FFFF00"/>
              </w:rPr>
              <w:t>-ных клеток и мар</w:t>
            </w:r>
            <w:r w:rsidR="0089468A">
              <w:rPr>
                <w:sz w:val="20"/>
                <w:szCs w:val="20"/>
                <w:shd w:val="clear" w:color="auto" w:fill="FFFF00"/>
              </w:rPr>
              <w:t>шей,</w:t>
            </w:r>
            <w:r>
              <w:rPr>
                <w:sz w:val="20"/>
                <w:szCs w:val="20"/>
                <w:shd w:val="clear" w:color="auto" w:fill="FFFF00"/>
              </w:rPr>
              <w:t xml:space="preserve"> </w:t>
            </w:r>
            <w:r w:rsidR="0089468A">
              <w:rPr>
                <w:sz w:val="20"/>
                <w:szCs w:val="20"/>
                <w:shd w:val="clear" w:color="auto" w:fill="FFFF00"/>
              </w:rPr>
              <w:t>про</w:t>
            </w:r>
            <w:r>
              <w:rPr>
                <w:sz w:val="20"/>
                <w:szCs w:val="20"/>
                <w:shd w:val="clear" w:color="auto" w:fill="FFFF00"/>
              </w:rPr>
              <w:t>-</w:t>
            </w:r>
            <w:r w:rsidR="0089468A">
              <w:rPr>
                <w:sz w:val="20"/>
                <w:szCs w:val="20"/>
                <w:shd w:val="clear" w:color="auto" w:fill="FFFF00"/>
              </w:rPr>
              <w:t>тирка</w:t>
            </w:r>
            <w:r>
              <w:rPr>
                <w:sz w:val="20"/>
                <w:szCs w:val="20"/>
                <w:shd w:val="clear" w:color="auto" w:fill="FFFF00"/>
              </w:rPr>
              <w:t xml:space="preserve"> </w:t>
            </w:r>
            <w:r w:rsidR="0089468A">
              <w:rPr>
                <w:sz w:val="20"/>
                <w:szCs w:val="20"/>
                <w:shd w:val="clear" w:color="auto" w:fill="FFFF00"/>
              </w:rPr>
              <w:t>поруч</w:t>
            </w:r>
            <w:r>
              <w:rPr>
                <w:sz w:val="20"/>
                <w:szCs w:val="20"/>
                <w:shd w:val="clear" w:color="auto" w:fill="FFFF00"/>
              </w:rPr>
              <w:t>-</w:t>
            </w:r>
            <w:r w:rsidR="0089468A">
              <w:rPr>
                <w:sz w:val="20"/>
                <w:szCs w:val="20"/>
                <w:shd w:val="clear" w:color="auto" w:fill="FFFF00"/>
              </w:rPr>
              <w:t>ней,</w:t>
            </w:r>
            <w:r>
              <w:rPr>
                <w:sz w:val="20"/>
                <w:szCs w:val="20"/>
                <w:shd w:val="clear" w:color="auto" w:fill="FFFF00"/>
              </w:rPr>
              <w:t xml:space="preserve"> по</w:t>
            </w:r>
            <w:r w:rsidR="0089468A">
              <w:rPr>
                <w:sz w:val="20"/>
                <w:szCs w:val="20"/>
                <w:shd w:val="clear" w:color="auto" w:fill="FFFF00"/>
              </w:rPr>
              <w:t>докон</w:t>
            </w:r>
            <w:r>
              <w:rPr>
                <w:sz w:val="20"/>
                <w:szCs w:val="20"/>
                <w:shd w:val="clear" w:color="auto" w:fill="FFFF00"/>
              </w:rPr>
              <w:t>-</w:t>
            </w:r>
            <w:r w:rsidR="0089468A">
              <w:rPr>
                <w:sz w:val="20"/>
                <w:szCs w:val="20"/>
                <w:shd w:val="clear" w:color="auto" w:fill="FFFF00"/>
              </w:rPr>
              <w:t>ников и поч</w:t>
            </w:r>
            <w:r>
              <w:rPr>
                <w:sz w:val="20"/>
                <w:szCs w:val="20"/>
                <w:shd w:val="clear" w:color="auto" w:fill="FFFF00"/>
              </w:rPr>
              <w:t>-</w:t>
            </w:r>
            <w:r w:rsidR="0089468A">
              <w:rPr>
                <w:sz w:val="20"/>
                <w:szCs w:val="20"/>
                <w:shd w:val="clear" w:color="auto" w:fill="FFFF00"/>
              </w:rPr>
              <w:t>товых ящиков;</w:t>
            </w:r>
            <w:r w:rsidR="00B83FC1">
              <w:rPr>
                <w:sz w:val="20"/>
                <w:szCs w:val="20"/>
                <w:shd w:val="clear" w:color="auto" w:fill="FFFF00"/>
              </w:rPr>
              <w:t xml:space="preserve">       </w:t>
            </w:r>
          </w:p>
          <w:p w:rsidR="000D4C5D" w:rsidRDefault="000D4C5D" w:rsidP="00B83FC1">
            <w:pPr>
              <w:spacing w:line="360" w:lineRule="auto"/>
              <w:jc w:val="both"/>
              <w:rPr>
                <w:sz w:val="20"/>
                <w:szCs w:val="20"/>
                <w:shd w:val="clear" w:color="auto" w:fill="FFFF00"/>
              </w:rPr>
            </w:pPr>
            <w:r>
              <w:rPr>
                <w:sz w:val="20"/>
                <w:szCs w:val="20"/>
                <w:shd w:val="clear" w:color="auto" w:fill="FFFF00"/>
              </w:rPr>
              <w:t>кв.3,10-подме-</w:t>
            </w:r>
          </w:p>
          <w:p w:rsidR="000D4C5D" w:rsidRDefault="000D4C5D" w:rsidP="00B83FC1">
            <w:pPr>
              <w:spacing w:line="360" w:lineRule="auto"/>
              <w:jc w:val="both"/>
              <w:rPr>
                <w:sz w:val="20"/>
                <w:szCs w:val="20"/>
                <w:shd w:val="clear" w:color="auto" w:fill="FFFF00"/>
              </w:rPr>
            </w:pPr>
            <w:r>
              <w:rPr>
                <w:sz w:val="20"/>
                <w:szCs w:val="20"/>
                <w:shd w:val="clear" w:color="auto" w:fill="FFFF00"/>
              </w:rPr>
              <w:t>тание лестнич-</w:t>
            </w:r>
          </w:p>
          <w:p w:rsidR="000D4C5D" w:rsidRDefault="000D4C5D" w:rsidP="00B83FC1">
            <w:pPr>
              <w:spacing w:line="360" w:lineRule="auto"/>
              <w:jc w:val="both"/>
              <w:rPr>
                <w:sz w:val="20"/>
                <w:szCs w:val="20"/>
                <w:shd w:val="clear" w:color="auto" w:fill="FFFF00"/>
              </w:rPr>
            </w:pPr>
            <w:r>
              <w:rPr>
                <w:sz w:val="20"/>
                <w:szCs w:val="20"/>
                <w:shd w:val="clear" w:color="auto" w:fill="FFFF00"/>
              </w:rPr>
              <w:t>ных клеток и</w:t>
            </w:r>
          </w:p>
          <w:p w:rsidR="000D4C5D" w:rsidRDefault="000D4C5D" w:rsidP="00B83FC1">
            <w:pPr>
              <w:spacing w:line="360" w:lineRule="auto"/>
              <w:jc w:val="both"/>
              <w:rPr>
                <w:sz w:val="20"/>
                <w:szCs w:val="20"/>
                <w:shd w:val="clear" w:color="auto" w:fill="FFFF00"/>
              </w:rPr>
            </w:pPr>
            <w:r>
              <w:rPr>
                <w:sz w:val="20"/>
                <w:szCs w:val="20"/>
                <w:shd w:val="clear" w:color="auto" w:fill="FFFF00"/>
              </w:rPr>
              <w:t>маршей,</w:t>
            </w:r>
            <w:r w:rsidR="000D25F9">
              <w:rPr>
                <w:sz w:val="20"/>
                <w:szCs w:val="20"/>
                <w:shd w:val="clear" w:color="auto" w:fill="FFFF00"/>
              </w:rPr>
              <w:t xml:space="preserve"> </w:t>
            </w:r>
            <w:r>
              <w:rPr>
                <w:sz w:val="20"/>
                <w:szCs w:val="20"/>
                <w:shd w:val="clear" w:color="auto" w:fill="FFFF00"/>
              </w:rPr>
              <w:t>про-</w:t>
            </w:r>
          </w:p>
          <w:p w:rsidR="000D4C5D" w:rsidRDefault="000D4C5D" w:rsidP="00B83FC1">
            <w:pPr>
              <w:spacing w:line="360" w:lineRule="auto"/>
              <w:jc w:val="both"/>
              <w:rPr>
                <w:sz w:val="20"/>
                <w:szCs w:val="20"/>
                <w:shd w:val="clear" w:color="auto" w:fill="FFFF00"/>
              </w:rPr>
            </w:pPr>
            <w:r>
              <w:rPr>
                <w:sz w:val="20"/>
                <w:szCs w:val="20"/>
                <w:shd w:val="clear" w:color="auto" w:fill="FFFF00"/>
              </w:rPr>
              <w:t>тирка поруч-</w:t>
            </w:r>
          </w:p>
          <w:p w:rsidR="000D4C5D" w:rsidRDefault="000D4C5D" w:rsidP="00B83FC1">
            <w:pPr>
              <w:spacing w:line="360" w:lineRule="auto"/>
              <w:jc w:val="both"/>
              <w:rPr>
                <w:sz w:val="20"/>
                <w:szCs w:val="20"/>
                <w:shd w:val="clear" w:color="auto" w:fill="FFFF00"/>
              </w:rPr>
            </w:pPr>
            <w:r>
              <w:rPr>
                <w:sz w:val="20"/>
                <w:szCs w:val="20"/>
                <w:shd w:val="clear" w:color="auto" w:fill="FFFF00"/>
              </w:rPr>
              <w:t>ней,подокон-</w:t>
            </w:r>
          </w:p>
          <w:p w:rsidR="000D4C5D" w:rsidRDefault="000D4C5D" w:rsidP="00B83FC1">
            <w:pPr>
              <w:spacing w:line="360" w:lineRule="auto"/>
              <w:jc w:val="both"/>
              <w:rPr>
                <w:sz w:val="20"/>
                <w:szCs w:val="20"/>
                <w:shd w:val="clear" w:color="auto" w:fill="FFFF00"/>
              </w:rPr>
            </w:pPr>
            <w:r>
              <w:rPr>
                <w:sz w:val="20"/>
                <w:szCs w:val="20"/>
                <w:shd w:val="clear" w:color="auto" w:fill="FFFF00"/>
              </w:rPr>
              <w:t>ников и почто-</w:t>
            </w:r>
          </w:p>
          <w:p w:rsidR="000D4C5D" w:rsidRDefault="000D4C5D" w:rsidP="00B83FC1">
            <w:pPr>
              <w:spacing w:line="360" w:lineRule="auto"/>
              <w:jc w:val="both"/>
              <w:rPr>
                <w:sz w:val="20"/>
                <w:szCs w:val="20"/>
                <w:shd w:val="clear" w:color="auto" w:fill="FFFF00"/>
              </w:rPr>
            </w:pPr>
            <w:r>
              <w:rPr>
                <w:sz w:val="20"/>
                <w:szCs w:val="20"/>
                <w:shd w:val="clear" w:color="auto" w:fill="FFFF00"/>
              </w:rPr>
              <w:lastRenderedPageBreak/>
              <w:t>вых ящиков;</w:t>
            </w:r>
          </w:p>
          <w:p w:rsidR="000D4C5D" w:rsidRDefault="000D4C5D" w:rsidP="00B83FC1">
            <w:pPr>
              <w:spacing w:line="360" w:lineRule="auto"/>
              <w:jc w:val="both"/>
              <w:rPr>
                <w:sz w:val="20"/>
                <w:szCs w:val="20"/>
                <w:shd w:val="clear" w:color="auto" w:fill="FFFF00"/>
              </w:rPr>
            </w:pPr>
            <w:r>
              <w:rPr>
                <w:sz w:val="20"/>
                <w:szCs w:val="20"/>
                <w:shd w:val="clear" w:color="auto" w:fill="FFFF00"/>
              </w:rPr>
              <w:t>уборка придо-</w:t>
            </w:r>
          </w:p>
          <w:p w:rsidR="000D4C5D" w:rsidRDefault="000D4C5D" w:rsidP="00B83FC1">
            <w:pPr>
              <w:spacing w:line="360" w:lineRule="auto"/>
              <w:jc w:val="both"/>
              <w:rPr>
                <w:sz w:val="20"/>
                <w:szCs w:val="20"/>
                <w:shd w:val="clear" w:color="auto" w:fill="FFFF00"/>
              </w:rPr>
            </w:pPr>
            <w:r>
              <w:rPr>
                <w:sz w:val="20"/>
                <w:szCs w:val="20"/>
                <w:shd w:val="clear" w:color="auto" w:fill="FFFF00"/>
              </w:rPr>
              <w:t>мовой терри-</w:t>
            </w:r>
          </w:p>
          <w:p w:rsidR="000D4C5D" w:rsidRDefault="000D4C5D" w:rsidP="00B83FC1">
            <w:pPr>
              <w:spacing w:line="360" w:lineRule="auto"/>
              <w:jc w:val="both"/>
              <w:rPr>
                <w:sz w:val="20"/>
                <w:szCs w:val="20"/>
                <w:shd w:val="clear" w:color="auto" w:fill="FFFF00"/>
              </w:rPr>
            </w:pPr>
            <w:r>
              <w:rPr>
                <w:sz w:val="20"/>
                <w:szCs w:val="20"/>
                <w:shd w:val="clear" w:color="auto" w:fill="FFFF00"/>
              </w:rPr>
              <w:t>тории;</w:t>
            </w:r>
            <w:r w:rsidR="00261F87">
              <w:rPr>
                <w:sz w:val="20"/>
                <w:szCs w:val="20"/>
                <w:shd w:val="clear" w:color="auto" w:fill="FFFF00"/>
              </w:rPr>
              <w:t xml:space="preserve"> </w:t>
            </w:r>
            <w:r>
              <w:rPr>
                <w:sz w:val="20"/>
                <w:szCs w:val="20"/>
                <w:shd w:val="clear" w:color="auto" w:fill="FFFF00"/>
              </w:rPr>
              <w:t>мытье</w:t>
            </w:r>
          </w:p>
          <w:p w:rsidR="00C72B0C" w:rsidRPr="00EB781E" w:rsidRDefault="000D4C5D" w:rsidP="00B83FC1">
            <w:pPr>
              <w:spacing w:line="360" w:lineRule="auto"/>
              <w:jc w:val="both"/>
              <w:rPr>
                <w:sz w:val="20"/>
                <w:szCs w:val="20"/>
                <w:shd w:val="clear" w:color="auto" w:fill="FFFF00"/>
              </w:rPr>
            </w:pPr>
            <w:r>
              <w:rPr>
                <w:sz w:val="20"/>
                <w:szCs w:val="20"/>
                <w:shd w:val="clear" w:color="auto" w:fill="FFFF00"/>
              </w:rPr>
              <w:t>лестничных клеток;</w:t>
            </w:r>
            <w:r w:rsidR="00B83FC1">
              <w:rPr>
                <w:sz w:val="20"/>
                <w:szCs w:val="20"/>
                <w:shd w:val="clear" w:color="auto" w:fill="FFFF00"/>
              </w:rPr>
              <w:t xml:space="preserve">                                                                                                                                                                                                                                                                                                                                                                                                                                                                                                                                                                                                                                                                                                                                                                                                                                                                                                                                                                                                                                                                                                                                                                                                                                                                                                                                                                                                                                                                                                                                                                                                                                                                                                                                                                                                                                                                                                                                                                                                                                                                                                                                                                                                                                                                                                                                                                                                                                                                                                                                                                                                                                                                                                                                                                                                                                                                                                                                                                                                                                                                                                                                                                                                                                                                                                                                                                                                                                                                                                                                                                                                                                                                                                                                                                                                                                                                                                                                                                                                                                                                                                                                                                                                                                                                                                                                                                                                                                                                                                                                                                                                                                                                                                                                                                                                                                                                                                                                                                                                                                                                                                                                                                                                                                                                                                                                                                                                                                                                                                                                                                                                                                                                                                                                                                                                                                                                                                                                                                                                                                                                                                                                                                                                                                                                                                                                                                                                                                                                                                                                                                                                                                                                                                                                                                                                                                                                                                                                                                                                                                                                                                                                                                                                                                                                                                                                                                                                                                                                                                                                                                                                                                                                                                                                                                                                                                                                                                                                                                                                                                                                                                                                                                                                                                                                                                                                                                                                                                                                                                                                                                                                                                                                                                                                                                                                                                                                                                                                                                                                                                      </w:t>
            </w:r>
            <w:r w:rsidR="00CB4AA5">
              <w:rPr>
                <w:sz w:val="20"/>
                <w:szCs w:val="20"/>
                <w:shd w:val="clear" w:color="auto" w:fill="FFFF00"/>
              </w:rPr>
              <w:t xml:space="preserve">                      </w:t>
            </w:r>
            <w:r w:rsidR="00C826C7">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0656FB" w:rsidRDefault="000656FB" w:rsidP="00471EEE">
            <w:pPr>
              <w:rPr>
                <w:sz w:val="20"/>
                <w:szCs w:val="20"/>
              </w:rPr>
            </w:pPr>
            <w:r w:rsidRPr="000656FB">
              <w:rPr>
                <w:sz w:val="20"/>
                <w:szCs w:val="20"/>
                <w:highlight w:val="yellow"/>
              </w:rPr>
              <w:lastRenderedPageBreak/>
              <w:t>09.01.19</w:t>
            </w: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262466" w:rsidRDefault="00262466" w:rsidP="00471EEE">
            <w:pPr>
              <w:rPr>
                <w:sz w:val="20"/>
                <w:szCs w:val="20"/>
              </w:rPr>
            </w:pPr>
          </w:p>
          <w:p w:rsidR="00262466" w:rsidRDefault="00262466" w:rsidP="00471EEE">
            <w:pPr>
              <w:rPr>
                <w:sz w:val="20"/>
                <w:szCs w:val="20"/>
              </w:rPr>
            </w:pPr>
          </w:p>
          <w:p w:rsidR="00E26032" w:rsidRDefault="00E26032" w:rsidP="00471EEE">
            <w:pPr>
              <w:rPr>
                <w:sz w:val="20"/>
                <w:szCs w:val="20"/>
              </w:rPr>
            </w:pPr>
            <w:r w:rsidRPr="00E26032">
              <w:rPr>
                <w:sz w:val="20"/>
                <w:szCs w:val="20"/>
                <w:highlight w:val="yellow"/>
              </w:rPr>
              <w:t>13.01.19</w:t>
            </w: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Default="00262466" w:rsidP="00471EEE">
            <w:pPr>
              <w:rPr>
                <w:sz w:val="20"/>
                <w:szCs w:val="20"/>
              </w:rPr>
            </w:pPr>
          </w:p>
          <w:p w:rsidR="00262466" w:rsidRPr="00262466" w:rsidRDefault="00262466" w:rsidP="00471EEE">
            <w:pPr>
              <w:rPr>
                <w:sz w:val="20"/>
                <w:szCs w:val="20"/>
                <w:highlight w:val="yellow"/>
              </w:rPr>
            </w:pPr>
            <w:r w:rsidRPr="00262466">
              <w:rPr>
                <w:sz w:val="20"/>
                <w:szCs w:val="20"/>
                <w:highlight w:val="yellow"/>
              </w:rPr>
              <w:t>15.01.19</w:t>
            </w:r>
          </w:p>
          <w:p w:rsidR="00262466" w:rsidRPr="00262466" w:rsidRDefault="00262466" w:rsidP="00471EEE">
            <w:pPr>
              <w:rPr>
                <w:sz w:val="20"/>
                <w:szCs w:val="20"/>
                <w:highlight w:val="yellow"/>
              </w:rPr>
            </w:pPr>
          </w:p>
          <w:p w:rsidR="00262466" w:rsidRPr="00262466" w:rsidRDefault="00262466" w:rsidP="00471EEE">
            <w:pPr>
              <w:rPr>
                <w:sz w:val="20"/>
                <w:szCs w:val="20"/>
                <w:highlight w:val="yellow"/>
              </w:rPr>
            </w:pPr>
          </w:p>
          <w:p w:rsidR="00262466" w:rsidRPr="00262466" w:rsidRDefault="00262466" w:rsidP="00471EEE">
            <w:pPr>
              <w:rPr>
                <w:sz w:val="20"/>
                <w:szCs w:val="20"/>
                <w:highlight w:val="yellow"/>
              </w:rPr>
            </w:pPr>
          </w:p>
          <w:p w:rsidR="00262466" w:rsidRPr="00262466" w:rsidRDefault="00262466" w:rsidP="00471EEE">
            <w:pPr>
              <w:rPr>
                <w:sz w:val="20"/>
                <w:szCs w:val="20"/>
                <w:highlight w:val="yellow"/>
              </w:rPr>
            </w:pPr>
          </w:p>
          <w:p w:rsidR="00262466" w:rsidRPr="00262466" w:rsidRDefault="00262466" w:rsidP="00471EEE">
            <w:pPr>
              <w:rPr>
                <w:sz w:val="20"/>
                <w:szCs w:val="20"/>
                <w:highlight w:val="yellow"/>
              </w:rPr>
            </w:pPr>
          </w:p>
          <w:p w:rsidR="00262466" w:rsidRPr="00262466" w:rsidRDefault="00262466" w:rsidP="00471EEE">
            <w:pPr>
              <w:rPr>
                <w:sz w:val="20"/>
                <w:szCs w:val="20"/>
                <w:highlight w:val="yellow"/>
              </w:rPr>
            </w:pPr>
          </w:p>
          <w:p w:rsidR="00262466" w:rsidRPr="00262466" w:rsidRDefault="00262466" w:rsidP="00471EEE">
            <w:pPr>
              <w:rPr>
                <w:sz w:val="20"/>
                <w:szCs w:val="20"/>
                <w:highlight w:val="yellow"/>
              </w:rPr>
            </w:pPr>
          </w:p>
          <w:p w:rsidR="00262466" w:rsidRPr="00262466" w:rsidRDefault="00262466" w:rsidP="00471EEE">
            <w:pPr>
              <w:rPr>
                <w:sz w:val="20"/>
                <w:szCs w:val="20"/>
                <w:highlight w:val="yellow"/>
              </w:rPr>
            </w:pPr>
          </w:p>
          <w:p w:rsidR="00262466" w:rsidRDefault="00262466" w:rsidP="00471EEE">
            <w:pPr>
              <w:rPr>
                <w:sz w:val="20"/>
                <w:szCs w:val="20"/>
                <w:highlight w:val="yellow"/>
              </w:rPr>
            </w:pPr>
          </w:p>
          <w:p w:rsidR="00111CD5" w:rsidRPr="00262466" w:rsidRDefault="00111CD5" w:rsidP="00471EEE">
            <w:pPr>
              <w:rPr>
                <w:sz w:val="20"/>
                <w:szCs w:val="20"/>
                <w:highlight w:val="yellow"/>
              </w:rPr>
            </w:pPr>
          </w:p>
          <w:p w:rsidR="00262466" w:rsidRPr="00262466" w:rsidRDefault="00262466" w:rsidP="00471EEE">
            <w:pPr>
              <w:rPr>
                <w:sz w:val="20"/>
                <w:szCs w:val="20"/>
                <w:highlight w:val="yellow"/>
              </w:rPr>
            </w:pPr>
          </w:p>
          <w:p w:rsidR="00262466" w:rsidRDefault="00262466" w:rsidP="00471EEE">
            <w:pPr>
              <w:rPr>
                <w:sz w:val="20"/>
                <w:szCs w:val="20"/>
              </w:rPr>
            </w:pPr>
            <w:r w:rsidRPr="00262466">
              <w:rPr>
                <w:sz w:val="20"/>
                <w:szCs w:val="20"/>
                <w:highlight w:val="yellow"/>
              </w:rPr>
              <w:t>18.01.19</w:t>
            </w:r>
          </w:p>
          <w:p w:rsidR="004643DD" w:rsidRDefault="004643DD" w:rsidP="00471EEE">
            <w:pPr>
              <w:rPr>
                <w:sz w:val="20"/>
                <w:szCs w:val="20"/>
              </w:rPr>
            </w:pPr>
          </w:p>
          <w:p w:rsidR="004643DD" w:rsidRDefault="004643DD" w:rsidP="00471EEE">
            <w:pPr>
              <w:rPr>
                <w:sz w:val="20"/>
                <w:szCs w:val="20"/>
              </w:rPr>
            </w:pPr>
          </w:p>
          <w:p w:rsidR="004643DD" w:rsidRDefault="004643DD" w:rsidP="00471EEE">
            <w:pPr>
              <w:rPr>
                <w:sz w:val="20"/>
                <w:szCs w:val="20"/>
              </w:rPr>
            </w:pPr>
          </w:p>
          <w:p w:rsidR="004643DD" w:rsidRDefault="004643DD" w:rsidP="00471EEE">
            <w:pPr>
              <w:rPr>
                <w:sz w:val="20"/>
                <w:szCs w:val="20"/>
              </w:rPr>
            </w:pPr>
          </w:p>
          <w:p w:rsidR="004643DD" w:rsidRDefault="004643DD" w:rsidP="00471EEE">
            <w:pPr>
              <w:rPr>
                <w:sz w:val="20"/>
                <w:szCs w:val="20"/>
              </w:rPr>
            </w:pPr>
          </w:p>
          <w:p w:rsidR="004643DD" w:rsidRDefault="004643DD" w:rsidP="00471EEE">
            <w:pPr>
              <w:rPr>
                <w:sz w:val="20"/>
                <w:szCs w:val="20"/>
              </w:rPr>
            </w:pPr>
          </w:p>
          <w:p w:rsidR="004643DD" w:rsidRDefault="004643DD" w:rsidP="00471EEE">
            <w:pPr>
              <w:rPr>
                <w:sz w:val="20"/>
                <w:szCs w:val="20"/>
              </w:rPr>
            </w:pPr>
          </w:p>
          <w:p w:rsidR="004643DD" w:rsidRDefault="004643DD" w:rsidP="00471EEE">
            <w:pPr>
              <w:rPr>
                <w:sz w:val="20"/>
                <w:szCs w:val="20"/>
              </w:rPr>
            </w:pPr>
          </w:p>
          <w:p w:rsidR="004643DD" w:rsidRDefault="004643DD" w:rsidP="00471EEE">
            <w:pPr>
              <w:rPr>
                <w:sz w:val="20"/>
                <w:szCs w:val="20"/>
              </w:rPr>
            </w:pPr>
          </w:p>
          <w:p w:rsidR="0039163A" w:rsidRDefault="0039163A" w:rsidP="00471EEE">
            <w:pPr>
              <w:rPr>
                <w:sz w:val="20"/>
                <w:szCs w:val="20"/>
              </w:rPr>
            </w:pPr>
          </w:p>
          <w:p w:rsidR="004643DD" w:rsidRDefault="004643DD" w:rsidP="00471EEE">
            <w:pPr>
              <w:rPr>
                <w:sz w:val="20"/>
                <w:szCs w:val="20"/>
              </w:rPr>
            </w:pPr>
          </w:p>
          <w:p w:rsidR="004643DD" w:rsidRDefault="004643DD" w:rsidP="00471EEE">
            <w:pPr>
              <w:rPr>
                <w:sz w:val="20"/>
                <w:szCs w:val="20"/>
              </w:rPr>
            </w:pPr>
            <w:r w:rsidRPr="004643DD">
              <w:rPr>
                <w:sz w:val="20"/>
                <w:szCs w:val="20"/>
                <w:highlight w:val="yellow"/>
              </w:rPr>
              <w:t>21.01.19</w:t>
            </w:r>
          </w:p>
          <w:p w:rsidR="00073B06" w:rsidRDefault="00073B06" w:rsidP="00471EEE">
            <w:pPr>
              <w:rPr>
                <w:sz w:val="20"/>
                <w:szCs w:val="20"/>
              </w:rPr>
            </w:pPr>
          </w:p>
          <w:p w:rsidR="00073B06" w:rsidRDefault="00073B06" w:rsidP="00471EEE">
            <w:pPr>
              <w:rPr>
                <w:sz w:val="20"/>
                <w:szCs w:val="20"/>
              </w:rPr>
            </w:pPr>
          </w:p>
          <w:p w:rsidR="00073B06" w:rsidRDefault="00073B06" w:rsidP="00471EEE">
            <w:pPr>
              <w:rPr>
                <w:sz w:val="20"/>
                <w:szCs w:val="20"/>
              </w:rPr>
            </w:pPr>
          </w:p>
          <w:p w:rsidR="00073B06" w:rsidRDefault="00073B06" w:rsidP="00471EEE">
            <w:pPr>
              <w:rPr>
                <w:sz w:val="20"/>
                <w:szCs w:val="20"/>
              </w:rPr>
            </w:pPr>
          </w:p>
          <w:p w:rsidR="00073B06" w:rsidRDefault="00073B06" w:rsidP="00471EEE">
            <w:pPr>
              <w:rPr>
                <w:sz w:val="20"/>
                <w:szCs w:val="20"/>
              </w:rPr>
            </w:pPr>
          </w:p>
          <w:p w:rsidR="00073B06" w:rsidRDefault="00073B06" w:rsidP="00471EEE">
            <w:pPr>
              <w:rPr>
                <w:sz w:val="20"/>
                <w:szCs w:val="20"/>
              </w:rPr>
            </w:pPr>
          </w:p>
          <w:p w:rsidR="00073B06" w:rsidRDefault="00073B06" w:rsidP="00471EEE">
            <w:pPr>
              <w:rPr>
                <w:sz w:val="20"/>
                <w:szCs w:val="20"/>
              </w:rPr>
            </w:pPr>
          </w:p>
          <w:p w:rsidR="00073B06" w:rsidRDefault="00073B06" w:rsidP="00471EEE">
            <w:pPr>
              <w:rPr>
                <w:sz w:val="20"/>
                <w:szCs w:val="20"/>
              </w:rPr>
            </w:pPr>
          </w:p>
          <w:p w:rsidR="00073B06" w:rsidRDefault="00073B06" w:rsidP="00471EEE">
            <w:pPr>
              <w:rPr>
                <w:sz w:val="20"/>
                <w:szCs w:val="20"/>
              </w:rPr>
            </w:pPr>
          </w:p>
          <w:p w:rsidR="00886F44" w:rsidRDefault="00886F44" w:rsidP="00471EEE">
            <w:pPr>
              <w:rPr>
                <w:sz w:val="20"/>
                <w:szCs w:val="20"/>
              </w:rPr>
            </w:pPr>
          </w:p>
          <w:p w:rsidR="00073B06" w:rsidRDefault="00073B06" w:rsidP="00471EEE">
            <w:pPr>
              <w:rPr>
                <w:sz w:val="20"/>
                <w:szCs w:val="20"/>
              </w:rPr>
            </w:pPr>
          </w:p>
          <w:p w:rsidR="0039163A" w:rsidRDefault="0039163A" w:rsidP="00471EEE">
            <w:pPr>
              <w:rPr>
                <w:sz w:val="20"/>
                <w:szCs w:val="20"/>
              </w:rPr>
            </w:pPr>
          </w:p>
          <w:p w:rsidR="00073B06" w:rsidRDefault="00073B06" w:rsidP="00471EEE">
            <w:pPr>
              <w:rPr>
                <w:sz w:val="20"/>
                <w:szCs w:val="20"/>
              </w:rPr>
            </w:pPr>
          </w:p>
          <w:p w:rsidR="00073B06" w:rsidRDefault="00073B06" w:rsidP="00471EEE">
            <w:pPr>
              <w:rPr>
                <w:sz w:val="20"/>
                <w:szCs w:val="20"/>
              </w:rPr>
            </w:pPr>
            <w:r w:rsidRPr="00073B06">
              <w:rPr>
                <w:sz w:val="20"/>
                <w:szCs w:val="20"/>
                <w:highlight w:val="yellow"/>
              </w:rPr>
              <w:t>23.01.19</w:t>
            </w: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p>
          <w:p w:rsidR="0039163A" w:rsidRDefault="0039163A" w:rsidP="00471EEE">
            <w:pPr>
              <w:rPr>
                <w:sz w:val="20"/>
                <w:szCs w:val="20"/>
              </w:rPr>
            </w:pPr>
            <w:r w:rsidRPr="0039163A">
              <w:rPr>
                <w:sz w:val="20"/>
                <w:szCs w:val="20"/>
                <w:highlight w:val="yellow"/>
              </w:rPr>
              <w:t>30.01.19</w:t>
            </w: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p>
          <w:p w:rsidR="00C72B0C" w:rsidRDefault="00C72B0C" w:rsidP="00471EEE">
            <w:pPr>
              <w:rPr>
                <w:sz w:val="20"/>
                <w:szCs w:val="20"/>
              </w:rPr>
            </w:pPr>
            <w:r w:rsidRPr="00C72B0C">
              <w:rPr>
                <w:sz w:val="20"/>
                <w:szCs w:val="20"/>
                <w:highlight w:val="yellow"/>
              </w:rPr>
              <w:t>02.02.19</w:t>
            </w: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p>
          <w:p w:rsidR="00C826C7" w:rsidRDefault="00C826C7" w:rsidP="00471EEE">
            <w:pPr>
              <w:rPr>
                <w:sz w:val="20"/>
                <w:szCs w:val="20"/>
              </w:rPr>
            </w:pPr>
            <w:r w:rsidRPr="00C826C7">
              <w:rPr>
                <w:sz w:val="20"/>
                <w:szCs w:val="20"/>
                <w:highlight w:val="yellow"/>
              </w:rPr>
              <w:t>04.02.19</w:t>
            </w: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p>
          <w:p w:rsidR="004F44C8" w:rsidRDefault="004F44C8" w:rsidP="00471EEE">
            <w:pPr>
              <w:rPr>
                <w:sz w:val="20"/>
                <w:szCs w:val="20"/>
              </w:rPr>
            </w:pPr>
            <w:r w:rsidRPr="004F44C8">
              <w:rPr>
                <w:sz w:val="20"/>
                <w:szCs w:val="20"/>
                <w:highlight w:val="yellow"/>
              </w:rPr>
              <w:t>09.02.19</w:t>
            </w: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p>
          <w:p w:rsidR="006804DB" w:rsidRDefault="006804DB" w:rsidP="00471EEE">
            <w:pPr>
              <w:rPr>
                <w:sz w:val="20"/>
                <w:szCs w:val="20"/>
              </w:rPr>
            </w:pPr>
            <w:r w:rsidRPr="006804DB">
              <w:rPr>
                <w:sz w:val="20"/>
                <w:szCs w:val="20"/>
                <w:highlight w:val="yellow"/>
              </w:rPr>
              <w:t>13.02.19</w:t>
            </w: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r w:rsidRPr="001A3B4A">
              <w:rPr>
                <w:sz w:val="20"/>
                <w:szCs w:val="20"/>
                <w:highlight w:val="yellow"/>
              </w:rPr>
              <w:t>15.02.19</w:t>
            </w: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p>
          <w:p w:rsidR="001A3B4A" w:rsidRDefault="001A3B4A" w:rsidP="00471EEE">
            <w:pPr>
              <w:rPr>
                <w:sz w:val="20"/>
                <w:szCs w:val="20"/>
              </w:rPr>
            </w:pPr>
            <w:r w:rsidRPr="001A3B4A">
              <w:rPr>
                <w:sz w:val="20"/>
                <w:szCs w:val="20"/>
                <w:highlight w:val="yellow"/>
              </w:rPr>
              <w:t>15.02.19</w:t>
            </w:r>
          </w:p>
          <w:p w:rsidR="00CB4AA5" w:rsidRDefault="00CB4AA5" w:rsidP="00471EEE">
            <w:pPr>
              <w:rPr>
                <w:sz w:val="20"/>
                <w:szCs w:val="20"/>
              </w:rPr>
            </w:pPr>
          </w:p>
          <w:p w:rsidR="00CB4AA5" w:rsidRDefault="00CB4AA5" w:rsidP="00471EEE">
            <w:pPr>
              <w:rPr>
                <w:sz w:val="20"/>
                <w:szCs w:val="20"/>
              </w:rPr>
            </w:pPr>
          </w:p>
          <w:p w:rsidR="00CB4AA5" w:rsidRDefault="00CB4AA5" w:rsidP="00471EEE">
            <w:pPr>
              <w:rPr>
                <w:sz w:val="20"/>
                <w:szCs w:val="20"/>
              </w:rPr>
            </w:pPr>
          </w:p>
          <w:p w:rsidR="00CB4AA5" w:rsidRDefault="00CB4AA5" w:rsidP="00471EEE">
            <w:pPr>
              <w:rPr>
                <w:sz w:val="20"/>
                <w:szCs w:val="20"/>
              </w:rPr>
            </w:pPr>
          </w:p>
          <w:p w:rsidR="00CB4AA5" w:rsidRDefault="00CB4AA5" w:rsidP="00471EEE">
            <w:pPr>
              <w:rPr>
                <w:sz w:val="20"/>
                <w:szCs w:val="20"/>
              </w:rPr>
            </w:pPr>
            <w:r w:rsidRPr="00CB4AA5">
              <w:rPr>
                <w:sz w:val="20"/>
                <w:szCs w:val="20"/>
                <w:highlight w:val="yellow"/>
              </w:rPr>
              <w:t>19.02.19</w:t>
            </w: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EF3CF0" w:rsidP="00471EEE">
            <w:pPr>
              <w:rPr>
                <w:sz w:val="20"/>
                <w:szCs w:val="20"/>
              </w:rPr>
            </w:pPr>
          </w:p>
          <w:p w:rsidR="00EF3CF0" w:rsidRDefault="00111CD5" w:rsidP="00471EEE">
            <w:pPr>
              <w:rPr>
                <w:sz w:val="20"/>
                <w:szCs w:val="20"/>
              </w:rPr>
            </w:pPr>
            <w:r>
              <w:rPr>
                <w:sz w:val="20"/>
                <w:szCs w:val="20"/>
                <w:highlight w:val="yellow"/>
              </w:rPr>
              <w:t>20.02</w:t>
            </w:r>
            <w:r w:rsidR="00EF3CF0" w:rsidRPr="00EF3CF0">
              <w:rPr>
                <w:sz w:val="20"/>
                <w:szCs w:val="20"/>
                <w:highlight w:val="yellow"/>
              </w:rPr>
              <w:t>.19</w:t>
            </w: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B83FC1" w:rsidRDefault="00B83FC1" w:rsidP="00471EEE">
            <w:pPr>
              <w:rPr>
                <w:sz w:val="20"/>
                <w:szCs w:val="20"/>
              </w:rPr>
            </w:pPr>
          </w:p>
          <w:p w:rsidR="00805D9C" w:rsidRDefault="00805D9C" w:rsidP="00471EEE">
            <w:pPr>
              <w:rPr>
                <w:sz w:val="20"/>
                <w:szCs w:val="20"/>
              </w:rPr>
            </w:pPr>
          </w:p>
          <w:p w:rsidR="00B83FC1" w:rsidRDefault="00B83FC1" w:rsidP="00471EEE">
            <w:pPr>
              <w:rPr>
                <w:sz w:val="20"/>
                <w:szCs w:val="20"/>
              </w:rPr>
            </w:pPr>
          </w:p>
          <w:p w:rsidR="00B83FC1" w:rsidRDefault="00B83FC1" w:rsidP="00471EEE">
            <w:pPr>
              <w:rPr>
                <w:sz w:val="20"/>
                <w:szCs w:val="20"/>
              </w:rPr>
            </w:pPr>
          </w:p>
          <w:p w:rsidR="00234135" w:rsidRDefault="00234135" w:rsidP="00471EEE">
            <w:pPr>
              <w:rPr>
                <w:sz w:val="20"/>
                <w:szCs w:val="20"/>
              </w:rPr>
            </w:pPr>
          </w:p>
          <w:p w:rsidR="00B83FC1" w:rsidRDefault="00111CD5" w:rsidP="00471EEE">
            <w:pPr>
              <w:rPr>
                <w:sz w:val="20"/>
                <w:szCs w:val="20"/>
              </w:rPr>
            </w:pPr>
            <w:r>
              <w:rPr>
                <w:sz w:val="20"/>
                <w:szCs w:val="20"/>
                <w:highlight w:val="yellow"/>
              </w:rPr>
              <w:t>27.02</w:t>
            </w:r>
            <w:r w:rsidR="00B83FC1" w:rsidRPr="00B83FC1">
              <w:rPr>
                <w:sz w:val="20"/>
                <w:szCs w:val="20"/>
                <w:highlight w:val="yellow"/>
              </w:rPr>
              <w:t>.19</w:t>
            </w:r>
          </w:p>
          <w:p w:rsidR="00886F44" w:rsidRDefault="00886F44" w:rsidP="00471EEE">
            <w:pPr>
              <w:rPr>
                <w:sz w:val="20"/>
                <w:szCs w:val="20"/>
              </w:rPr>
            </w:pPr>
          </w:p>
          <w:p w:rsidR="00886F44" w:rsidRDefault="00886F44" w:rsidP="00471EEE">
            <w:pPr>
              <w:rPr>
                <w:sz w:val="20"/>
                <w:szCs w:val="20"/>
              </w:rPr>
            </w:pPr>
          </w:p>
          <w:p w:rsidR="00886F44" w:rsidRDefault="00886F44" w:rsidP="00471EEE">
            <w:pPr>
              <w:rPr>
                <w:sz w:val="20"/>
                <w:szCs w:val="20"/>
              </w:rPr>
            </w:pPr>
          </w:p>
          <w:p w:rsidR="00886F44" w:rsidRDefault="00886F44" w:rsidP="00471EEE">
            <w:pPr>
              <w:rPr>
                <w:sz w:val="20"/>
                <w:szCs w:val="20"/>
              </w:rPr>
            </w:pPr>
          </w:p>
          <w:p w:rsidR="00886F44" w:rsidRDefault="00886F44" w:rsidP="00471EEE">
            <w:pPr>
              <w:rPr>
                <w:sz w:val="20"/>
                <w:szCs w:val="20"/>
              </w:rPr>
            </w:pPr>
          </w:p>
          <w:p w:rsidR="00886F44" w:rsidRDefault="00886F44" w:rsidP="00471EEE">
            <w:pPr>
              <w:rPr>
                <w:sz w:val="20"/>
                <w:szCs w:val="20"/>
              </w:rPr>
            </w:pPr>
          </w:p>
          <w:p w:rsidR="00886F44" w:rsidRDefault="00886F44" w:rsidP="00471EEE">
            <w:pPr>
              <w:rPr>
                <w:sz w:val="20"/>
                <w:szCs w:val="20"/>
              </w:rPr>
            </w:pPr>
          </w:p>
          <w:p w:rsidR="00886F44" w:rsidRDefault="00886F44" w:rsidP="00471EEE">
            <w:pPr>
              <w:rPr>
                <w:sz w:val="20"/>
                <w:szCs w:val="20"/>
              </w:rPr>
            </w:pPr>
            <w:r w:rsidRPr="00111CD5">
              <w:rPr>
                <w:sz w:val="20"/>
                <w:szCs w:val="20"/>
                <w:highlight w:val="yellow"/>
              </w:rPr>
              <w:t>01.03.19</w:t>
            </w:r>
          </w:p>
          <w:p w:rsidR="00111CD5" w:rsidRDefault="00111CD5" w:rsidP="00471EEE">
            <w:pPr>
              <w:rPr>
                <w:sz w:val="20"/>
                <w:szCs w:val="20"/>
              </w:rPr>
            </w:pPr>
          </w:p>
          <w:p w:rsidR="00111CD5" w:rsidRDefault="00111CD5" w:rsidP="00471EEE">
            <w:pPr>
              <w:rPr>
                <w:sz w:val="20"/>
                <w:szCs w:val="20"/>
              </w:rPr>
            </w:pPr>
          </w:p>
          <w:p w:rsidR="00111CD5" w:rsidRDefault="00111CD5" w:rsidP="00471EEE">
            <w:pPr>
              <w:rPr>
                <w:sz w:val="20"/>
                <w:szCs w:val="20"/>
              </w:rPr>
            </w:pPr>
          </w:p>
          <w:p w:rsidR="00111CD5" w:rsidRDefault="00111CD5" w:rsidP="00471EEE">
            <w:pPr>
              <w:rPr>
                <w:sz w:val="20"/>
                <w:szCs w:val="20"/>
              </w:rPr>
            </w:pPr>
          </w:p>
          <w:p w:rsidR="00111CD5" w:rsidRDefault="00111CD5" w:rsidP="00471EEE">
            <w:pPr>
              <w:rPr>
                <w:sz w:val="20"/>
                <w:szCs w:val="20"/>
              </w:rPr>
            </w:pPr>
          </w:p>
          <w:p w:rsidR="00111CD5" w:rsidRDefault="00111CD5" w:rsidP="00471EEE">
            <w:pPr>
              <w:rPr>
                <w:sz w:val="20"/>
                <w:szCs w:val="20"/>
              </w:rPr>
            </w:pPr>
          </w:p>
          <w:p w:rsidR="00111CD5" w:rsidRDefault="00111CD5" w:rsidP="00471EEE">
            <w:pPr>
              <w:rPr>
                <w:sz w:val="20"/>
                <w:szCs w:val="20"/>
              </w:rPr>
            </w:pPr>
          </w:p>
          <w:p w:rsidR="00111CD5" w:rsidRDefault="00111CD5" w:rsidP="00471EEE">
            <w:pPr>
              <w:rPr>
                <w:sz w:val="20"/>
                <w:szCs w:val="20"/>
              </w:rPr>
            </w:pPr>
          </w:p>
          <w:p w:rsidR="00111CD5" w:rsidRDefault="00111CD5" w:rsidP="00471EEE">
            <w:pPr>
              <w:rPr>
                <w:sz w:val="20"/>
                <w:szCs w:val="20"/>
              </w:rPr>
            </w:pPr>
            <w:r w:rsidRPr="00111CD5">
              <w:rPr>
                <w:sz w:val="20"/>
                <w:szCs w:val="20"/>
                <w:highlight w:val="yellow"/>
              </w:rPr>
              <w:t>04.03.19</w:t>
            </w: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57370D" w:rsidRDefault="0057370D" w:rsidP="00471EEE">
            <w:pPr>
              <w:rPr>
                <w:sz w:val="20"/>
                <w:szCs w:val="20"/>
                <w:highlight w:val="yellow"/>
              </w:rPr>
            </w:pPr>
          </w:p>
          <w:p w:rsidR="00323B60" w:rsidRDefault="00323B60" w:rsidP="00471EEE">
            <w:pPr>
              <w:rPr>
                <w:sz w:val="20"/>
                <w:szCs w:val="20"/>
              </w:rPr>
            </w:pPr>
            <w:r w:rsidRPr="00323B60">
              <w:rPr>
                <w:sz w:val="20"/>
                <w:szCs w:val="20"/>
                <w:highlight w:val="yellow"/>
              </w:rPr>
              <w:t>05.03.19</w:t>
            </w: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p>
          <w:p w:rsidR="00323B60" w:rsidRDefault="00323B60" w:rsidP="00471EEE">
            <w:pPr>
              <w:rPr>
                <w:sz w:val="20"/>
                <w:szCs w:val="20"/>
              </w:rPr>
            </w:pPr>
            <w:r w:rsidRPr="00323B60">
              <w:rPr>
                <w:sz w:val="20"/>
                <w:szCs w:val="20"/>
                <w:highlight w:val="yellow"/>
              </w:rPr>
              <w:t>11.03.19</w:t>
            </w: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p>
          <w:p w:rsidR="00805D9C" w:rsidRDefault="00805D9C" w:rsidP="00471EEE">
            <w:pPr>
              <w:rPr>
                <w:sz w:val="20"/>
                <w:szCs w:val="20"/>
              </w:rPr>
            </w:pPr>
            <w:r w:rsidRPr="00805D9C">
              <w:rPr>
                <w:sz w:val="20"/>
                <w:szCs w:val="20"/>
                <w:highlight w:val="yellow"/>
              </w:rPr>
              <w:t>12.03.19</w:t>
            </w: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p>
          <w:p w:rsidR="002A3CDC" w:rsidRDefault="002A3CDC" w:rsidP="00471EEE">
            <w:pPr>
              <w:rPr>
                <w:sz w:val="20"/>
                <w:szCs w:val="20"/>
              </w:rPr>
            </w:pPr>
            <w:r w:rsidRPr="002A3CDC">
              <w:rPr>
                <w:sz w:val="20"/>
                <w:szCs w:val="20"/>
                <w:highlight w:val="yellow"/>
              </w:rPr>
              <w:t>13.03.19</w:t>
            </w: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B03466" w:rsidRDefault="00B03466" w:rsidP="00471EEE">
            <w:pPr>
              <w:rPr>
                <w:sz w:val="20"/>
                <w:szCs w:val="20"/>
              </w:rPr>
            </w:pPr>
          </w:p>
          <w:p w:rsidR="00C63B61" w:rsidRDefault="00C63B61" w:rsidP="00471EEE">
            <w:pPr>
              <w:rPr>
                <w:sz w:val="20"/>
                <w:szCs w:val="20"/>
              </w:rPr>
            </w:pPr>
          </w:p>
          <w:p w:rsidR="00B03466" w:rsidRDefault="00B03466" w:rsidP="00471EEE">
            <w:pPr>
              <w:rPr>
                <w:sz w:val="20"/>
                <w:szCs w:val="20"/>
              </w:rPr>
            </w:pPr>
          </w:p>
          <w:p w:rsidR="00B03466" w:rsidRDefault="00B03466" w:rsidP="00471EEE">
            <w:pPr>
              <w:rPr>
                <w:sz w:val="20"/>
                <w:szCs w:val="20"/>
              </w:rPr>
            </w:pPr>
            <w:r w:rsidRPr="00B03466">
              <w:rPr>
                <w:sz w:val="20"/>
                <w:szCs w:val="20"/>
                <w:highlight w:val="yellow"/>
              </w:rPr>
              <w:t>19.03.19</w:t>
            </w: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C63B61" w:rsidRDefault="00C63B61" w:rsidP="00471EEE">
            <w:pPr>
              <w:rPr>
                <w:sz w:val="20"/>
                <w:szCs w:val="20"/>
              </w:rPr>
            </w:pPr>
          </w:p>
          <w:p w:rsidR="00660F26" w:rsidRDefault="00660F26" w:rsidP="00471EEE">
            <w:pPr>
              <w:rPr>
                <w:sz w:val="20"/>
                <w:szCs w:val="20"/>
              </w:rPr>
            </w:pPr>
          </w:p>
          <w:p w:rsidR="00C63B61" w:rsidRDefault="00C63B61" w:rsidP="00471EEE">
            <w:pPr>
              <w:rPr>
                <w:sz w:val="20"/>
                <w:szCs w:val="20"/>
              </w:rPr>
            </w:pPr>
            <w:r w:rsidRPr="00C63B61">
              <w:rPr>
                <w:sz w:val="20"/>
                <w:szCs w:val="20"/>
                <w:highlight w:val="yellow"/>
              </w:rPr>
              <w:lastRenderedPageBreak/>
              <w:t>22.03.19</w:t>
            </w: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660F26" w:rsidP="00471EEE">
            <w:pPr>
              <w:rPr>
                <w:sz w:val="20"/>
                <w:szCs w:val="20"/>
              </w:rPr>
            </w:pPr>
          </w:p>
          <w:p w:rsidR="00660F26" w:rsidRDefault="0057370D" w:rsidP="00471EEE">
            <w:pPr>
              <w:rPr>
                <w:sz w:val="20"/>
                <w:szCs w:val="20"/>
              </w:rPr>
            </w:pPr>
            <w:r w:rsidRPr="0057370D">
              <w:rPr>
                <w:sz w:val="20"/>
                <w:szCs w:val="20"/>
                <w:highlight w:val="yellow"/>
              </w:rPr>
              <w:t>29.03.19</w:t>
            </w:r>
          </w:p>
          <w:p w:rsidR="00025D75" w:rsidRDefault="00025D75" w:rsidP="00471EEE">
            <w:pPr>
              <w:rPr>
                <w:sz w:val="20"/>
                <w:szCs w:val="20"/>
              </w:rPr>
            </w:pPr>
          </w:p>
          <w:p w:rsidR="00025D75" w:rsidRDefault="00025D75" w:rsidP="00471EEE">
            <w:pPr>
              <w:rPr>
                <w:sz w:val="20"/>
                <w:szCs w:val="20"/>
              </w:rPr>
            </w:pPr>
          </w:p>
          <w:p w:rsidR="00025D75" w:rsidRDefault="00025D75" w:rsidP="00471EEE">
            <w:pPr>
              <w:rPr>
                <w:sz w:val="20"/>
                <w:szCs w:val="20"/>
              </w:rPr>
            </w:pPr>
          </w:p>
          <w:p w:rsidR="00025D75" w:rsidRDefault="00025D75" w:rsidP="00471EEE">
            <w:pPr>
              <w:rPr>
                <w:sz w:val="20"/>
                <w:szCs w:val="20"/>
              </w:rPr>
            </w:pPr>
          </w:p>
          <w:p w:rsidR="00025D75" w:rsidRDefault="00025D75" w:rsidP="00471EEE">
            <w:pPr>
              <w:rPr>
                <w:sz w:val="20"/>
                <w:szCs w:val="20"/>
              </w:rPr>
            </w:pPr>
          </w:p>
          <w:p w:rsidR="00025D75" w:rsidRDefault="00025D75" w:rsidP="00471EEE">
            <w:pPr>
              <w:rPr>
                <w:sz w:val="20"/>
                <w:szCs w:val="20"/>
              </w:rPr>
            </w:pPr>
            <w:r w:rsidRPr="00025D75">
              <w:rPr>
                <w:sz w:val="20"/>
                <w:szCs w:val="20"/>
                <w:highlight w:val="yellow"/>
              </w:rPr>
              <w:t>29.03.19</w:t>
            </w: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p>
          <w:p w:rsidR="00DE34AF" w:rsidRDefault="00DE34AF" w:rsidP="00471EEE">
            <w:pPr>
              <w:rPr>
                <w:sz w:val="20"/>
                <w:szCs w:val="20"/>
              </w:rPr>
            </w:pPr>
            <w:r w:rsidRPr="00DE34AF">
              <w:rPr>
                <w:sz w:val="20"/>
                <w:szCs w:val="20"/>
                <w:highlight w:val="yellow"/>
              </w:rPr>
              <w:t>01.04.19</w:t>
            </w: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r w:rsidRPr="009B7ED1">
              <w:rPr>
                <w:sz w:val="20"/>
                <w:szCs w:val="20"/>
                <w:highlight w:val="yellow"/>
              </w:rPr>
              <w:t>09.04.19</w:t>
            </w: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p>
          <w:p w:rsidR="003144AB" w:rsidRDefault="003144AB" w:rsidP="00471EEE">
            <w:pPr>
              <w:rPr>
                <w:sz w:val="20"/>
                <w:szCs w:val="20"/>
              </w:rPr>
            </w:pPr>
            <w:r w:rsidRPr="003144AB">
              <w:rPr>
                <w:sz w:val="20"/>
                <w:szCs w:val="20"/>
                <w:highlight w:val="yellow"/>
              </w:rPr>
              <w:t>19.04.19</w:t>
            </w: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9B7ED1" w:rsidRDefault="009B7ED1" w:rsidP="00471EEE">
            <w:pPr>
              <w:rPr>
                <w:sz w:val="20"/>
                <w:szCs w:val="20"/>
              </w:rPr>
            </w:pPr>
          </w:p>
          <w:p w:rsidR="00A537D9" w:rsidRDefault="00A537D9" w:rsidP="00471EEE">
            <w:pPr>
              <w:rPr>
                <w:sz w:val="20"/>
                <w:szCs w:val="20"/>
              </w:rPr>
            </w:pPr>
          </w:p>
          <w:p w:rsidR="00A537D9" w:rsidRDefault="00A537D9" w:rsidP="00471EEE">
            <w:pPr>
              <w:rPr>
                <w:sz w:val="20"/>
                <w:szCs w:val="20"/>
              </w:rPr>
            </w:pPr>
            <w:r w:rsidRPr="00A537D9">
              <w:rPr>
                <w:sz w:val="20"/>
                <w:szCs w:val="20"/>
                <w:highlight w:val="yellow"/>
              </w:rPr>
              <w:t>24.04.19</w:t>
            </w: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r w:rsidRPr="00A537D9">
              <w:rPr>
                <w:sz w:val="20"/>
                <w:szCs w:val="20"/>
                <w:highlight w:val="yellow"/>
              </w:rPr>
              <w:t>30.04.19</w:t>
            </w: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p>
          <w:p w:rsidR="00A537D9" w:rsidRDefault="00A537D9" w:rsidP="00471EEE">
            <w:pPr>
              <w:rPr>
                <w:sz w:val="20"/>
                <w:szCs w:val="20"/>
              </w:rPr>
            </w:pPr>
            <w:r w:rsidRPr="00A537D9">
              <w:rPr>
                <w:sz w:val="20"/>
                <w:szCs w:val="20"/>
                <w:highlight w:val="yellow"/>
              </w:rPr>
              <w:t>11.05.19</w:t>
            </w:r>
          </w:p>
          <w:p w:rsidR="00FF3ADB" w:rsidRDefault="00FF3ADB" w:rsidP="00471EEE">
            <w:pPr>
              <w:rPr>
                <w:sz w:val="20"/>
                <w:szCs w:val="20"/>
              </w:rPr>
            </w:pPr>
          </w:p>
          <w:p w:rsidR="00FF3ADB" w:rsidRDefault="00FF3ADB" w:rsidP="00471EEE">
            <w:pPr>
              <w:rPr>
                <w:sz w:val="20"/>
                <w:szCs w:val="20"/>
              </w:rPr>
            </w:pPr>
          </w:p>
          <w:p w:rsidR="00FF3ADB" w:rsidRDefault="00FF3ADB" w:rsidP="00471EEE">
            <w:pPr>
              <w:rPr>
                <w:sz w:val="20"/>
                <w:szCs w:val="20"/>
              </w:rPr>
            </w:pPr>
          </w:p>
          <w:p w:rsidR="00FF3ADB" w:rsidRDefault="00FF3ADB" w:rsidP="00471EEE">
            <w:pPr>
              <w:rPr>
                <w:sz w:val="20"/>
                <w:szCs w:val="20"/>
              </w:rPr>
            </w:pPr>
          </w:p>
          <w:p w:rsidR="00FF3ADB" w:rsidRDefault="00FF3ADB" w:rsidP="00471EEE">
            <w:pPr>
              <w:rPr>
                <w:sz w:val="20"/>
                <w:szCs w:val="20"/>
              </w:rPr>
            </w:pPr>
          </w:p>
          <w:p w:rsidR="0057370D" w:rsidRDefault="0057370D" w:rsidP="00471EEE">
            <w:pPr>
              <w:rPr>
                <w:sz w:val="20"/>
                <w:szCs w:val="20"/>
                <w:highlight w:val="yellow"/>
              </w:rPr>
            </w:pPr>
          </w:p>
          <w:p w:rsidR="00FF3ADB" w:rsidRDefault="00FF3ADB" w:rsidP="00471EEE">
            <w:pPr>
              <w:rPr>
                <w:sz w:val="20"/>
                <w:szCs w:val="20"/>
              </w:rPr>
            </w:pPr>
            <w:r w:rsidRPr="00FF3ADB">
              <w:rPr>
                <w:sz w:val="20"/>
                <w:szCs w:val="20"/>
                <w:highlight w:val="yellow"/>
              </w:rPr>
              <w:t>23.05.19</w:t>
            </w: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p>
          <w:p w:rsidR="003B6207" w:rsidRDefault="003B6207" w:rsidP="00471EEE">
            <w:pPr>
              <w:rPr>
                <w:sz w:val="20"/>
                <w:szCs w:val="20"/>
              </w:rPr>
            </w:pPr>
            <w:r w:rsidRPr="003B6207">
              <w:rPr>
                <w:sz w:val="20"/>
                <w:szCs w:val="20"/>
                <w:highlight w:val="yellow"/>
              </w:rPr>
              <w:t>30.05.19</w:t>
            </w: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A560BC" w:rsidRDefault="00A560BC" w:rsidP="00471EEE">
            <w:pPr>
              <w:rPr>
                <w:sz w:val="20"/>
                <w:szCs w:val="20"/>
              </w:rPr>
            </w:pPr>
          </w:p>
          <w:p w:rsidR="00387F1A" w:rsidRDefault="00387F1A" w:rsidP="00471EEE">
            <w:pPr>
              <w:rPr>
                <w:sz w:val="20"/>
                <w:szCs w:val="20"/>
                <w:highlight w:val="yellow"/>
              </w:rPr>
            </w:pPr>
          </w:p>
          <w:p w:rsidR="0089468A" w:rsidRDefault="00A560BC" w:rsidP="00471EEE">
            <w:pPr>
              <w:rPr>
                <w:sz w:val="20"/>
                <w:szCs w:val="20"/>
              </w:rPr>
            </w:pPr>
            <w:r w:rsidRPr="00A560BC">
              <w:rPr>
                <w:sz w:val="20"/>
                <w:szCs w:val="20"/>
                <w:highlight w:val="yellow"/>
              </w:rPr>
              <w:t>04.06.19</w:t>
            </w:r>
          </w:p>
          <w:p w:rsidR="0089468A" w:rsidRPr="0089468A" w:rsidRDefault="0089468A" w:rsidP="0089468A">
            <w:pPr>
              <w:rPr>
                <w:sz w:val="20"/>
                <w:szCs w:val="20"/>
              </w:rPr>
            </w:pPr>
          </w:p>
          <w:p w:rsidR="0089468A" w:rsidRPr="0089468A" w:rsidRDefault="0089468A" w:rsidP="0089468A">
            <w:pPr>
              <w:rPr>
                <w:sz w:val="20"/>
                <w:szCs w:val="20"/>
              </w:rPr>
            </w:pPr>
          </w:p>
          <w:p w:rsidR="0089468A" w:rsidRPr="0089468A" w:rsidRDefault="0089468A" w:rsidP="0089468A">
            <w:pPr>
              <w:rPr>
                <w:sz w:val="20"/>
                <w:szCs w:val="20"/>
              </w:rPr>
            </w:pPr>
          </w:p>
          <w:p w:rsidR="0089468A" w:rsidRPr="0089468A" w:rsidRDefault="0089468A" w:rsidP="0089468A">
            <w:pPr>
              <w:rPr>
                <w:sz w:val="20"/>
                <w:szCs w:val="20"/>
              </w:rPr>
            </w:pPr>
          </w:p>
          <w:p w:rsidR="0089468A" w:rsidRPr="0089468A" w:rsidRDefault="0089468A" w:rsidP="0089468A">
            <w:pPr>
              <w:rPr>
                <w:sz w:val="20"/>
                <w:szCs w:val="20"/>
              </w:rPr>
            </w:pPr>
          </w:p>
          <w:p w:rsidR="0089468A" w:rsidRPr="0089468A" w:rsidRDefault="0089468A" w:rsidP="0089468A">
            <w:pPr>
              <w:rPr>
                <w:sz w:val="20"/>
                <w:szCs w:val="20"/>
              </w:rPr>
            </w:pPr>
          </w:p>
          <w:p w:rsidR="0089468A" w:rsidRDefault="0089468A" w:rsidP="0089468A">
            <w:pPr>
              <w:rPr>
                <w:sz w:val="20"/>
                <w:szCs w:val="20"/>
              </w:rPr>
            </w:pPr>
          </w:p>
          <w:p w:rsidR="000D25F9" w:rsidRPr="0089468A" w:rsidRDefault="000D25F9" w:rsidP="0089468A">
            <w:pPr>
              <w:rPr>
                <w:sz w:val="20"/>
                <w:szCs w:val="20"/>
              </w:rPr>
            </w:pPr>
          </w:p>
          <w:p w:rsidR="000D4C5D" w:rsidRDefault="0089468A" w:rsidP="0089468A">
            <w:pPr>
              <w:rPr>
                <w:sz w:val="20"/>
                <w:szCs w:val="20"/>
              </w:rPr>
            </w:pPr>
            <w:r w:rsidRPr="0089468A">
              <w:rPr>
                <w:sz w:val="20"/>
                <w:szCs w:val="20"/>
                <w:highlight w:val="yellow"/>
              </w:rPr>
              <w:t>13.06.19</w:t>
            </w: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Pr="000D4C5D" w:rsidRDefault="000D4C5D" w:rsidP="000D4C5D">
            <w:pPr>
              <w:rPr>
                <w:sz w:val="20"/>
                <w:szCs w:val="20"/>
              </w:rPr>
            </w:pPr>
          </w:p>
          <w:p w:rsidR="000D4C5D" w:rsidRDefault="000D4C5D" w:rsidP="000D4C5D">
            <w:pPr>
              <w:rPr>
                <w:sz w:val="20"/>
                <w:szCs w:val="20"/>
              </w:rPr>
            </w:pPr>
          </w:p>
          <w:p w:rsidR="00A560BC" w:rsidRPr="000D4C5D" w:rsidRDefault="000D4C5D" w:rsidP="000D4C5D">
            <w:pPr>
              <w:rPr>
                <w:sz w:val="20"/>
                <w:szCs w:val="20"/>
              </w:rPr>
            </w:pPr>
            <w:r w:rsidRPr="000D4C5D">
              <w:rPr>
                <w:sz w:val="20"/>
                <w:szCs w:val="20"/>
                <w:highlight w:val="yellow"/>
              </w:rPr>
              <w:t>24.06.19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8639F" w:rsidRPr="0074716E" w:rsidRDefault="006E7B25" w:rsidP="00814856">
            <w:pPr>
              <w:spacing w:line="360" w:lineRule="auto"/>
              <w:jc w:val="both"/>
              <w:rPr>
                <w:sz w:val="20"/>
                <w:szCs w:val="20"/>
              </w:rPr>
            </w:pPr>
            <w:r w:rsidRPr="000D4A4D">
              <w:rPr>
                <w:sz w:val="20"/>
                <w:szCs w:val="20"/>
                <w:highlight w:val="yellow"/>
              </w:rPr>
              <w:t>кв.3-повтор</w:t>
            </w:r>
            <w:r w:rsidR="000D4A4D" w:rsidRPr="000D4A4D">
              <w:rPr>
                <w:sz w:val="20"/>
                <w:szCs w:val="20"/>
                <w:highlight w:val="yellow"/>
              </w:rPr>
              <w:t>-</w:t>
            </w:r>
            <w:r w:rsidRPr="000D4A4D">
              <w:rPr>
                <w:sz w:val="20"/>
                <w:szCs w:val="20"/>
                <w:highlight w:val="yellow"/>
              </w:rPr>
              <w:t>ная опломби</w:t>
            </w:r>
            <w:r w:rsidR="000D4A4D" w:rsidRPr="000D4A4D">
              <w:rPr>
                <w:sz w:val="20"/>
                <w:szCs w:val="20"/>
                <w:highlight w:val="yellow"/>
              </w:rPr>
              <w:t>-</w:t>
            </w:r>
            <w:r w:rsidRPr="000D4A4D">
              <w:rPr>
                <w:sz w:val="20"/>
                <w:szCs w:val="20"/>
                <w:highlight w:val="yellow"/>
              </w:rPr>
              <w:t>ровка эл.счёт</w:t>
            </w:r>
            <w:r w:rsidR="000D4A4D" w:rsidRPr="000D4A4D">
              <w:rPr>
                <w:sz w:val="20"/>
                <w:szCs w:val="20"/>
                <w:highlight w:val="yellow"/>
              </w:rPr>
              <w:t>-</w:t>
            </w:r>
            <w:r w:rsidRPr="000D4A4D">
              <w:rPr>
                <w:sz w:val="20"/>
                <w:szCs w:val="20"/>
                <w:highlight w:val="yellow"/>
              </w:rPr>
              <w:t>чика;</w:t>
            </w:r>
          </w:p>
        </w:tc>
        <w:tc>
          <w:tcPr>
            <w:tcW w:w="992" w:type="dxa"/>
            <w:tcBorders>
              <w:top w:val="single" w:sz="4" w:space="0" w:color="auto"/>
              <w:left w:val="single" w:sz="4" w:space="0" w:color="000000"/>
              <w:bottom w:val="single" w:sz="4" w:space="0" w:color="auto"/>
            </w:tcBorders>
            <w:shd w:val="clear" w:color="auto" w:fill="auto"/>
          </w:tcPr>
          <w:p w:rsidR="0008639F" w:rsidRPr="0074716E" w:rsidRDefault="000D4A4D" w:rsidP="00262466">
            <w:pPr>
              <w:spacing w:line="360" w:lineRule="auto"/>
              <w:jc w:val="center"/>
              <w:rPr>
                <w:sz w:val="20"/>
                <w:szCs w:val="20"/>
              </w:rPr>
            </w:pPr>
            <w:r w:rsidRPr="000D4A4D">
              <w:rPr>
                <w:sz w:val="20"/>
                <w:szCs w:val="20"/>
                <w:highlight w:val="yellow"/>
              </w:rPr>
              <w:t>08.02.19</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 xml:space="preserve">ул. 50 лет Октября, </w:t>
            </w:r>
            <w:r w:rsidR="00607CA5">
              <w:rPr>
                <w:sz w:val="22"/>
                <w:szCs w:val="22"/>
              </w:rPr>
              <w:t>4</w:t>
            </w:r>
          </w:p>
        </w:tc>
        <w:tc>
          <w:tcPr>
            <w:tcW w:w="1523" w:type="dxa"/>
            <w:tcBorders>
              <w:top w:val="single" w:sz="4" w:space="0" w:color="auto"/>
              <w:left w:val="single" w:sz="4" w:space="0" w:color="000000"/>
              <w:bottom w:val="single" w:sz="4" w:space="0" w:color="auto"/>
            </w:tcBorders>
            <w:shd w:val="clear" w:color="auto" w:fill="auto"/>
          </w:tcPr>
          <w:p w:rsidR="00A64ABF" w:rsidRPr="00CA3935" w:rsidRDefault="00A64ABF"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FB2F1C" w:rsidRPr="008778DD" w:rsidRDefault="00FB2F1C" w:rsidP="0026246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7C6258" w:rsidRDefault="00BE4812" w:rsidP="000656F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394C51" w:rsidRDefault="00394C51" w:rsidP="00394C51">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073B06" w:rsidRDefault="00E22475" w:rsidP="00073B06">
            <w:pPr>
              <w:spacing w:line="360" w:lineRule="auto"/>
              <w:jc w:val="both"/>
              <w:rPr>
                <w:sz w:val="20"/>
                <w:szCs w:val="20"/>
                <w:shd w:val="clear" w:color="auto" w:fill="FFFF00"/>
              </w:rPr>
            </w:pPr>
            <w:r>
              <w:rPr>
                <w:sz w:val="20"/>
                <w:szCs w:val="20"/>
                <w:shd w:val="clear" w:color="auto" w:fill="FFFF00"/>
              </w:rPr>
              <w:t>кв.2</w:t>
            </w:r>
            <w:r w:rsidR="00073B06">
              <w:rPr>
                <w:sz w:val="20"/>
                <w:szCs w:val="20"/>
                <w:shd w:val="clear" w:color="auto" w:fill="FFFF00"/>
              </w:rPr>
              <w:t xml:space="preserve">-уборка придомовой </w:t>
            </w:r>
            <w:r w:rsidR="00073B06">
              <w:rPr>
                <w:sz w:val="20"/>
                <w:szCs w:val="20"/>
                <w:shd w:val="clear" w:color="auto" w:fill="FFFF00"/>
              </w:rPr>
              <w:lastRenderedPageBreak/>
              <w:t xml:space="preserve">территории; мусора с урн; </w:t>
            </w:r>
          </w:p>
          <w:p w:rsidR="00394C51" w:rsidRDefault="00073B06" w:rsidP="00073B06">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E7292D" w:rsidRDefault="00E7292D" w:rsidP="00E7292D">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E7292D" w:rsidRDefault="00E7292D" w:rsidP="00E7292D">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92172B" w:rsidRDefault="005A1FA1" w:rsidP="0092172B">
            <w:pPr>
              <w:spacing w:line="360" w:lineRule="auto"/>
              <w:jc w:val="both"/>
              <w:rPr>
                <w:sz w:val="20"/>
                <w:szCs w:val="20"/>
                <w:shd w:val="clear" w:color="auto" w:fill="FFFF00"/>
              </w:rPr>
            </w:pPr>
            <w:r>
              <w:rPr>
                <w:sz w:val="20"/>
                <w:szCs w:val="20"/>
                <w:shd w:val="clear" w:color="auto" w:fill="FFFF00"/>
              </w:rPr>
              <w:t>кв.9</w:t>
            </w:r>
            <w:r w:rsidR="0092172B">
              <w:rPr>
                <w:sz w:val="20"/>
                <w:szCs w:val="20"/>
                <w:shd w:val="clear" w:color="auto" w:fill="FFFF00"/>
              </w:rPr>
              <w:t xml:space="preserve">-уборка придомовой территории; мусора с урн; </w:t>
            </w:r>
          </w:p>
          <w:p w:rsidR="0092172B" w:rsidRDefault="0092172B" w:rsidP="0092172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E05AE3" w:rsidRDefault="00E05AE3" w:rsidP="00E05AE3">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мусора с урн; </w:t>
            </w:r>
          </w:p>
          <w:p w:rsidR="00E05AE3" w:rsidRDefault="00E05AE3" w:rsidP="00E05AE3">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592AAA" w:rsidRDefault="00E05AE3" w:rsidP="0092172B">
            <w:pPr>
              <w:spacing w:line="360" w:lineRule="auto"/>
              <w:jc w:val="both"/>
              <w:rPr>
                <w:sz w:val="20"/>
                <w:szCs w:val="20"/>
                <w:shd w:val="clear" w:color="auto" w:fill="FFFF00"/>
              </w:rPr>
            </w:pPr>
            <w:r>
              <w:rPr>
                <w:sz w:val="20"/>
                <w:szCs w:val="20"/>
                <w:shd w:val="clear" w:color="auto" w:fill="FFFF00"/>
              </w:rPr>
              <w:t xml:space="preserve">уборка снега с </w:t>
            </w:r>
            <w:r>
              <w:rPr>
                <w:sz w:val="20"/>
                <w:szCs w:val="20"/>
                <w:shd w:val="clear" w:color="auto" w:fill="FFFF00"/>
              </w:rPr>
              <w:lastRenderedPageBreak/>
              <w:t>помощью спец. техники;</w:t>
            </w:r>
          </w:p>
          <w:p w:rsidR="00F146B4" w:rsidRDefault="00F146B4" w:rsidP="00F146B4">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 чист</w:t>
            </w:r>
            <w:r w:rsidR="00FA3907">
              <w:rPr>
                <w:sz w:val="20"/>
                <w:szCs w:val="20"/>
                <w:shd w:val="clear" w:color="auto" w:fill="FFFF00"/>
              </w:rPr>
              <w:t>-</w:t>
            </w:r>
            <w:r>
              <w:rPr>
                <w:sz w:val="20"/>
                <w:szCs w:val="20"/>
                <w:shd w:val="clear" w:color="auto" w:fill="FFFF00"/>
              </w:rPr>
              <w:t xml:space="preserve">ка </w:t>
            </w:r>
            <w:r w:rsidR="00FA3907">
              <w:rPr>
                <w:sz w:val="20"/>
                <w:szCs w:val="20"/>
                <w:shd w:val="clear" w:color="auto" w:fill="FFFF00"/>
              </w:rPr>
              <w:t>снега на придомовой террито</w:t>
            </w:r>
            <w:r w:rsidR="004B1BFF">
              <w:rPr>
                <w:sz w:val="20"/>
                <w:szCs w:val="20"/>
                <w:shd w:val="clear" w:color="auto" w:fill="FFFF00"/>
              </w:rPr>
              <w:t>рии;</w:t>
            </w:r>
          </w:p>
          <w:p w:rsidR="00C2677F" w:rsidRDefault="00C2677F" w:rsidP="00C2677F">
            <w:pPr>
              <w:spacing w:line="360" w:lineRule="auto"/>
              <w:jc w:val="both"/>
              <w:rPr>
                <w:sz w:val="20"/>
                <w:szCs w:val="20"/>
                <w:shd w:val="clear" w:color="auto" w:fill="FFFF00"/>
              </w:rPr>
            </w:pPr>
            <w:r>
              <w:rPr>
                <w:sz w:val="20"/>
                <w:szCs w:val="20"/>
                <w:shd w:val="clear" w:color="auto" w:fill="FFFF00"/>
              </w:rPr>
              <w:t xml:space="preserve">кв.5,12-уборка придомовой территории; мусора с урн; </w:t>
            </w:r>
          </w:p>
          <w:p w:rsidR="00F146B4" w:rsidRDefault="00C2677F" w:rsidP="00C2677F">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AF2CDE" w:rsidRDefault="00FA7C55" w:rsidP="00C2677F">
            <w:pPr>
              <w:spacing w:line="360" w:lineRule="auto"/>
              <w:jc w:val="both"/>
              <w:rPr>
                <w:sz w:val="20"/>
                <w:szCs w:val="20"/>
                <w:shd w:val="clear" w:color="auto" w:fill="FFFF00"/>
              </w:rPr>
            </w:pPr>
            <w:r>
              <w:rPr>
                <w:sz w:val="20"/>
                <w:szCs w:val="20"/>
                <w:shd w:val="clear" w:color="auto" w:fill="FFFF00"/>
              </w:rPr>
              <w:t>кв.1,5</w:t>
            </w:r>
            <w:r w:rsidR="00AF2CDE">
              <w:rPr>
                <w:sz w:val="20"/>
                <w:szCs w:val="20"/>
                <w:shd w:val="clear" w:color="auto" w:fill="FFFF00"/>
              </w:rPr>
              <w:t>-под-метание лест-ничных кле-ток и маршей, протирка по-</w:t>
            </w:r>
            <w:r w:rsidR="00AF2CDE">
              <w:rPr>
                <w:sz w:val="20"/>
                <w:szCs w:val="20"/>
                <w:shd w:val="clear" w:color="auto" w:fill="FFFF00"/>
              </w:rPr>
              <w:lastRenderedPageBreak/>
              <w:t>ручней, подо-конников и почтовых ящиков;</w:t>
            </w:r>
          </w:p>
          <w:p w:rsidR="00AE394B" w:rsidRDefault="00AE394B" w:rsidP="00AE394B">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AE394B" w:rsidRDefault="00AE394B" w:rsidP="00AE394B">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D144C2" w:rsidRDefault="00D144C2" w:rsidP="00D144C2">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AE394B" w:rsidRDefault="00455788" w:rsidP="004A6FFF">
            <w:pPr>
              <w:spacing w:line="360" w:lineRule="auto"/>
              <w:jc w:val="both"/>
              <w:rPr>
                <w:sz w:val="20"/>
                <w:szCs w:val="20"/>
                <w:shd w:val="clear" w:color="auto" w:fill="FFFF00"/>
              </w:rPr>
            </w:pPr>
            <w:r>
              <w:rPr>
                <w:sz w:val="20"/>
                <w:szCs w:val="20"/>
                <w:shd w:val="clear" w:color="auto" w:fill="FFFF00"/>
              </w:rPr>
              <w:t>уборка наледи у входов в подъезды; по-</w:t>
            </w:r>
            <w:r w:rsidR="006E4B51">
              <w:rPr>
                <w:sz w:val="20"/>
                <w:szCs w:val="20"/>
                <w:shd w:val="clear" w:color="auto" w:fill="FFFF00"/>
              </w:rPr>
              <w:t xml:space="preserve">сыпка песком; </w:t>
            </w:r>
          </w:p>
          <w:p w:rsidR="003011EA" w:rsidRDefault="003011EA" w:rsidP="003011EA">
            <w:pPr>
              <w:spacing w:line="360" w:lineRule="auto"/>
              <w:jc w:val="both"/>
              <w:rPr>
                <w:sz w:val="20"/>
                <w:szCs w:val="20"/>
                <w:shd w:val="clear" w:color="auto" w:fill="FFFF00"/>
              </w:rPr>
            </w:pPr>
            <w:r>
              <w:rPr>
                <w:sz w:val="20"/>
                <w:szCs w:val="20"/>
                <w:shd w:val="clear" w:color="auto" w:fill="FFFF00"/>
              </w:rPr>
              <w:t>кв.4-уборка придомовой территории; мусора с урн; посыпка пес-ком;</w:t>
            </w:r>
          </w:p>
          <w:p w:rsidR="003011EA" w:rsidRDefault="00D82475" w:rsidP="004A6FFF">
            <w:pPr>
              <w:spacing w:line="360" w:lineRule="auto"/>
              <w:jc w:val="both"/>
              <w:rPr>
                <w:sz w:val="20"/>
                <w:szCs w:val="20"/>
                <w:shd w:val="clear" w:color="auto" w:fill="FFFF00"/>
              </w:rPr>
            </w:pPr>
            <w:r>
              <w:rPr>
                <w:sz w:val="20"/>
                <w:szCs w:val="20"/>
                <w:shd w:val="clear" w:color="auto" w:fill="FFFF00"/>
              </w:rPr>
              <w:t>кв.5,9-под-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250480" w:rsidRDefault="00250480" w:rsidP="004A6FFF">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EE1761" w:rsidRDefault="00EE1761" w:rsidP="004A6FFF">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D43B2C" w:rsidRDefault="00D43B2C" w:rsidP="004A6FFF">
            <w:pPr>
              <w:spacing w:line="360" w:lineRule="auto"/>
              <w:jc w:val="both"/>
              <w:rPr>
                <w:sz w:val="20"/>
                <w:szCs w:val="20"/>
                <w:shd w:val="clear" w:color="auto" w:fill="FFFF00"/>
              </w:rPr>
            </w:pPr>
            <w:r>
              <w:rPr>
                <w:sz w:val="20"/>
                <w:szCs w:val="20"/>
                <w:shd w:val="clear" w:color="auto" w:fill="FFFF00"/>
              </w:rPr>
              <w:t>кв.3,5,12-под-</w:t>
            </w:r>
            <w:r>
              <w:rPr>
                <w:sz w:val="20"/>
                <w:szCs w:val="20"/>
                <w:shd w:val="clear" w:color="auto" w:fill="FFFF00"/>
              </w:rPr>
              <w:lastRenderedPageBreak/>
              <w:t>метание лест-ничных кле-ток и маршей, протирка по-ручней, подо-конников и почтовых ящиков;</w:t>
            </w:r>
            <w:r w:rsidR="002D0E52">
              <w:rPr>
                <w:sz w:val="20"/>
                <w:szCs w:val="20"/>
                <w:shd w:val="clear" w:color="auto" w:fill="FFFF00"/>
              </w:rPr>
              <w:t xml:space="preserve"> убор-ка придомо-вой террито-рии, мусора с урн;</w:t>
            </w:r>
          </w:p>
          <w:p w:rsidR="002D0E52" w:rsidRDefault="000125F9" w:rsidP="004A6FFF">
            <w:pPr>
              <w:spacing w:line="360" w:lineRule="auto"/>
              <w:jc w:val="both"/>
              <w:rPr>
                <w:sz w:val="20"/>
                <w:szCs w:val="20"/>
                <w:shd w:val="clear" w:color="auto" w:fill="FFFF00"/>
              </w:rPr>
            </w:pPr>
            <w:r>
              <w:rPr>
                <w:sz w:val="20"/>
                <w:szCs w:val="20"/>
                <w:shd w:val="clear" w:color="auto" w:fill="FFFF00"/>
              </w:rPr>
              <w:t>кв.1</w:t>
            </w:r>
            <w:r w:rsidR="002D0E52">
              <w:rPr>
                <w:sz w:val="20"/>
                <w:szCs w:val="20"/>
                <w:shd w:val="clear" w:color="auto" w:fill="FFFF00"/>
              </w:rPr>
              <w:t>-уборка придомовой территории; мусора с урн;</w:t>
            </w:r>
          </w:p>
          <w:p w:rsidR="00D957D7" w:rsidRDefault="00D957D7" w:rsidP="004A6FFF">
            <w:pPr>
              <w:spacing w:line="360" w:lineRule="auto"/>
              <w:jc w:val="both"/>
              <w:rPr>
                <w:sz w:val="20"/>
                <w:szCs w:val="20"/>
                <w:shd w:val="clear" w:color="auto" w:fill="FFFF00"/>
              </w:rPr>
            </w:pPr>
            <w:r>
              <w:rPr>
                <w:sz w:val="20"/>
                <w:szCs w:val="20"/>
                <w:shd w:val="clear" w:color="auto" w:fill="FFFF00"/>
              </w:rPr>
              <w:t>кв.5,11-</w:t>
            </w:r>
            <w:r w:rsidR="00F940FB">
              <w:rPr>
                <w:sz w:val="20"/>
                <w:szCs w:val="20"/>
                <w:shd w:val="clear" w:color="auto" w:fill="FFFF00"/>
              </w:rPr>
              <w:t>под</w:t>
            </w:r>
            <w:r w:rsidR="007567CC">
              <w:rPr>
                <w:sz w:val="20"/>
                <w:szCs w:val="20"/>
                <w:shd w:val="clear" w:color="auto" w:fill="FFFF00"/>
              </w:rPr>
              <w:t>-</w:t>
            </w:r>
            <w:r w:rsidR="00F940FB">
              <w:rPr>
                <w:sz w:val="20"/>
                <w:szCs w:val="20"/>
                <w:shd w:val="clear" w:color="auto" w:fill="FFFF00"/>
              </w:rPr>
              <w:t>метание лест</w:t>
            </w:r>
            <w:r w:rsidR="007567CC">
              <w:rPr>
                <w:sz w:val="20"/>
                <w:szCs w:val="20"/>
                <w:shd w:val="clear" w:color="auto" w:fill="FFFF00"/>
              </w:rPr>
              <w:t>-</w:t>
            </w:r>
            <w:r w:rsidR="00F940FB">
              <w:rPr>
                <w:sz w:val="20"/>
                <w:szCs w:val="20"/>
                <w:shd w:val="clear" w:color="auto" w:fill="FFFF00"/>
              </w:rPr>
              <w:t xml:space="preserve">ничных </w:t>
            </w:r>
            <w:r w:rsidR="007567CC">
              <w:rPr>
                <w:sz w:val="20"/>
                <w:szCs w:val="20"/>
                <w:shd w:val="clear" w:color="auto" w:fill="FFFF00"/>
              </w:rPr>
              <w:t>кле-</w:t>
            </w:r>
            <w:r w:rsidR="00F940FB">
              <w:rPr>
                <w:sz w:val="20"/>
                <w:szCs w:val="20"/>
                <w:shd w:val="clear" w:color="auto" w:fill="FFFF00"/>
              </w:rPr>
              <w:t>ток и маршей, протирка по-ручней, подо-конников и почтовых ящиков;</w:t>
            </w:r>
            <w:r w:rsidR="007567CC">
              <w:rPr>
                <w:sz w:val="20"/>
                <w:szCs w:val="20"/>
                <w:shd w:val="clear" w:color="auto" w:fill="FFFF00"/>
              </w:rPr>
              <w:t xml:space="preserve"> </w:t>
            </w:r>
            <w:r w:rsidR="00F940FB">
              <w:rPr>
                <w:sz w:val="20"/>
                <w:szCs w:val="20"/>
                <w:shd w:val="clear" w:color="auto" w:fill="FFFF00"/>
              </w:rPr>
              <w:t>убор-ка придомо</w:t>
            </w:r>
            <w:r w:rsidR="007567CC">
              <w:rPr>
                <w:sz w:val="20"/>
                <w:szCs w:val="20"/>
                <w:shd w:val="clear" w:color="auto" w:fill="FFFF00"/>
              </w:rPr>
              <w:t>-</w:t>
            </w:r>
            <w:r w:rsidR="00F940FB">
              <w:rPr>
                <w:sz w:val="20"/>
                <w:szCs w:val="20"/>
                <w:shd w:val="clear" w:color="auto" w:fill="FFFF00"/>
              </w:rPr>
              <w:t>вой террито</w:t>
            </w:r>
            <w:r w:rsidR="007567CC">
              <w:rPr>
                <w:sz w:val="20"/>
                <w:szCs w:val="20"/>
                <w:shd w:val="clear" w:color="auto" w:fill="FFFF00"/>
              </w:rPr>
              <w:t>-</w:t>
            </w:r>
            <w:r w:rsidR="00F940FB">
              <w:rPr>
                <w:sz w:val="20"/>
                <w:szCs w:val="20"/>
                <w:shd w:val="clear" w:color="auto" w:fill="FFFF00"/>
              </w:rPr>
              <w:lastRenderedPageBreak/>
              <w:t>рии;</w:t>
            </w:r>
          </w:p>
          <w:p w:rsidR="00F940FB" w:rsidRDefault="003A6F12" w:rsidP="004A6FFF">
            <w:pPr>
              <w:spacing w:line="360" w:lineRule="auto"/>
              <w:jc w:val="both"/>
              <w:rPr>
                <w:sz w:val="20"/>
                <w:szCs w:val="20"/>
                <w:shd w:val="clear" w:color="auto" w:fill="FFFF00"/>
              </w:rPr>
            </w:pPr>
            <w:r>
              <w:rPr>
                <w:sz w:val="20"/>
                <w:szCs w:val="20"/>
                <w:shd w:val="clear" w:color="auto" w:fill="FFFF00"/>
              </w:rPr>
              <w:t>кв.1,5,12- под</w:t>
            </w:r>
            <w:r w:rsidR="007567CC">
              <w:rPr>
                <w:sz w:val="20"/>
                <w:szCs w:val="20"/>
                <w:shd w:val="clear" w:color="auto" w:fill="FFFF00"/>
              </w:rPr>
              <w:t>-</w:t>
            </w:r>
            <w:r>
              <w:rPr>
                <w:sz w:val="20"/>
                <w:szCs w:val="20"/>
                <w:shd w:val="clear" w:color="auto" w:fill="FFFF00"/>
              </w:rPr>
              <w:t>метание лест</w:t>
            </w:r>
            <w:r w:rsidR="007567CC">
              <w:rPr>
                <w:sz w:val="20"/>
                <w:szCs w:val="20"/>
                <w:shd w:val="clear" w:color="auto" w:fill="FFFF00"/>
              </w:rPr>
              <w:t>-</w:t>
            </w:r>
            <w:r>
              <w:rPr>
                <w:sz w:val="20"/>
                <w:szCs w:val="20"/>
                <w:shd w:val="clear" w:color="auto" w:fill="FFFF00"/>
              </w:rPr>
              <w:t xml:space="preserve">ничных </w:t>
            </w:r>
            <w:r w:rsidR="007567CC">
              <w:rPr>
                <w:sz w:val="20"/>
                <w:szCs w:val="20"/>
                <w:shd w:val="clear" w:color="auto" w:fill="FFFF00"/>
              </w:rPr>
              <w:t>кле-</w:t>
            </w:r>
            <w:r>
              <w:rPr>
                <w:sz w:val="20"/>
                <w:szCs w:val="20"/>
                <w:shd w:val="clear" w:color="auto" w:fill="FFFF00"/>
              </w:rPr>
              <w:t>ток и маршей, протирка по-ручней, подо-конников и почтовых ящиков;</w:t>
            </w:r>
            <w:r w:rsidR="007567CC">
              <w:rPr>
                <w:sz w:val="20"/>
                <w:szCs w:val="20"/>
                <w:shd w:val="clear" w:color="auto" w:fill="FFFF00"/>
              </w:rPr>
              <w:t xml:space="preserve"> </w:t>
            </w:r>
            <w:r>
              <w:rPr>
                <w:sz w:val="20"/>
                <w:szCs w:val="20"/>
                <w:shd w:val="clear" w:color="auto" w:fill="FFFF00"/>
              </w:rPr>
              <w:t>убор-ка придомо</w:t>
            </w:r>
            <w:r w:rsidR="007567CC">
              <w:rPr>
                <w:sz w:val="20"/>
                <w:szCs w:val="20"/>
                <w:shd w:val="clear" w:color="auto" w:fill="FFFF00"/>
              </w:rPr>
              <w:t>-</w:t>
            </w:r>
            <w:r>
              <w:rPr>
                <w:sz w:val="20"/>
                <w:szCs w:val="20"/>
                <w:shd w:val="clear" w:color="auto" w:fill="FFFF00"/>
              </w:rPr>
              <w:t>вой террито</w:t>
            </w:r>
            <w:r w:rsidR="007567CC">
              <w:rPr>
                <w:sz w:val="20"/>
                <w:szCs w:val="20"/>
                <w:shd w:val="clear" w:color="auto" w:fill="FFFF00"/>
              </w:rPr>
              <w:t>-</w:t>
            </w:r>
            <w:r>
              <w:rPr>
                <w:sz w:val="20"/>
                <w:szCs w:val="20"/>
                <w:shd w:val="clear" w:color="auto" w:fill="FFFF00"/>
              </w:rPr>
              <w:t>рии;</w:t>
            </w:r>
          </w:p>
          <w:p w:rsidR="00126266" w:rsidRDefault="00126266" w:rsidP="004A6FFF">
            <w:pPr>
              <w:spacing w:line="360" w:lineRule="auto"/>
              <w:jc w:val="both"/>
              <w:rPr>
                <w:sz w:val="20"/>
                <w:szCs w:val="20"/>
                <w:shd w:val="clear" w:color="auto" w:fill="FFFF00"/>
              </w:rPr>
            </w:pPr>
            <w:r>
              <w:rPr>
                <w:sz w:val="20"/>
                <w:szCs w:val="20"/>
                <w:shd w:val="clear" w:color="auto" w:fill="FFFF00"/>
              </w:rPr>
              <w:t>кв.3,5,12- под</w:t>
            </w:r>
            <w:r w:rsidR="009322C7">
              <w:rPr>
                <w:sz w:val="20"/>
                <w:szCs w:val="20"/>
                <w:shd w:val="clear" w:color="auto" w:fill="FFFF00"/>
              </w:rPr>
              <w:t>-</w:t>
            </w:r>
            <w:r>
              <w:rPr>
                <w:sz w:val="20"/>
                <w:szCs w:val="20"/>
                <w:shd w:val="clear" w:color="auto" w:fill="FFFF00"/>
              </w:rPr>
              <w:t>метание лест</w:t>
            </w:r>
            <w:r w:rsidR="009322C7">
              <w:rPr>
                <w:sz w:val="20"/>
                <w:szCs w:val="20"/>
                <w:shd w:val="clear" w:color="auto" w:fill="FFFF00"/>
              </w:rPr>
              <w:t>-</w:t>
            </w:r>
            <w:r>
              <w:rPr>
                <w:sz w:val="20"/>
                <w:szCs w:val="20"/>
                <w:shd w:val="clear" w:color="auto" w:fill="FFFF00"/>
              </w:rPr>
              <w:t xml:space="preserve">ничных </w:t>
            </w:r>
            <w:r w:rsidR="009322C7">
              <w:rPr>
                <w:sz w:val="20"/>
                <w:szCs w:val="20"/>
                <w:shd w:val="clear" w:color="auto" w:fill="FFFF00"/>
              </w:rPr>
              <w:t>кле-ток и маршей, про</w:t>
            </w:r>
            <w:r>
              <w:rPr>
                <w:sz w:val="20"/>
                <w:szCs w:val="20"/>
                <w:shd w:val="clear" w:color="auto" w:fill="FFFF00"/>
              </w:rPr>
              <w:t>тирка по</w:t>
            </w:r>
            <w:r w:rsidR="009322C7">
              <w:rPr>
                <w:sz w:val="20"/>
                <w:szCs w:val="20"/>
                <w:shd w:val="clear" w:color="auto" w:fill="FFFF00"/>
              </w:rPr>
              <w:t>-руч</w:t>
            </w:r>
            <w:r>
              <w:rPr>
                <w:sz w:val="20"/>
                <w:szCs w:val="20"/>
                <w:shd w:val="clear" w:color="auto" w:fill="FFFF00"/>
              </w:rPr>
              <w:t>ней, подо</w:t>
            </w:r>
            <w:r w:rsidR="009322C7">
              <w:rPr>
                <w:sz w:val="20"/>
                <w:szCs w:val="20"/>
                <w:shd w:val="clear" w:color="auto" w:fill="FFFF00"/>
              </w:rPr>
              <w:t>-конников и поч</w:t>
            </w:r>
            <w:r>
              <w:rPr>
                <w:sz w:val="20"/>
                <w:szCs w:val="20"/>
                <w:shd w:val="clear" w:color="auto" w:fill="FFFF00"/>
              </w:rPr>
              <w:t>товых ящиков; убор</w:t>
            </w:r>
            <w:r w:rsidR="009322C7">
              <w:rPr>
                <w:sz w:val="20"/>
                <w:szCs w:val="20"/>
                <w:shd w:val="clear" w:color="auto" w:fill="FFFF00"/>
              </w:rPr>
              <w:t>-ка придо</w:t>
            </w:r>
            <w:r>
              <w:rPr>
                <w:sz w:val="20"/>
                <w:szCs w:val="20"/>
                <w:shd w:val="clear" w:color="auto" w:fill="FFFF00"/>
              </w:rPr>
              <w:t>мо</w:t>
            </w:r>
            <w:r w:rsidR="009322C7">
              <w:rPr>
                <w:sz w:val="20"/>
                <w:szCs w:val="20"/>
                <w:shd w:val="clear" w:color="auto" w:fill="FFFF00"/>
              </w:rPr>
              <w:t>-вой терри</w:t>
            </w:r>
            <w:r>
              <w:rPr>
                <w:sz w:val="20"/>
                <w:szCs w:val="20"/>
                <w:shd w:val="clear" w:color="auto" w:fill="FFFF00"/>
              </w:rPr>
              <w:t>то</w:t>
            </w:r>
            <w:r w:rsidR="009322C7">
              <w:rPr>
                <w:sz w:val="20"/>
                <w:szCs w:val="20"/>
                <w:shd w:val="clear" w:color="auto" w:fill="FFFF00"/>
              </w:rPr>
              <w:t>-</w:t>
            </w:r>
            <w:r>
              <w:rPr>
                <w:sz w:val="20"/>
                <w:szCs w:val="20"/>
                <w:shd w:val="clear" w:color="auto" w:fill="FFFF00"/>
              </w:rPr>
              <w:t>рии;</w:t>
            </w:r>
          </w:p>
          <w:p w:rsidR="00422EDB" w:rsidRDefault="00422EDB" w:rsidP="004A6FFF">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p>
          <w:p w:rsidR="006A0DB0" w:rsidRDefault="009322C7" w:rsidP="004A6FFF">
            <w:pPr>
              <w:spacing w:line="360" w:lineRule="auto"/>
              <w:jc w:val="both"/>
              <w:rPr>
                <w:sz w:val="20"/>
                <w:szCs w:val="20"/>
                <w:shd w:val="clear" w:color="auto" w:fill="FFFF00"/>
              </w:rPr>
            </w:pPr>
            <w:r>
              <w:rPr>
                <w:sz w:val="20"/>
                <w:szCs w:val="20"/>
                <w:shd w:val="clear" w:color="auto" w:fill="FFFF00"/>
              </w:rPr>
              <w:t>-</w:t>
            </w:r>
            <w:r w:rsidR="006A0DB0">
              <w:rPr>
                <w:sz w:val="20"/>
                <w:szCs w:val="20"/>
                <w:shd w:val="clear" w:color="auto" w:fill="FFFF00"/>
              </w:rPr>
              <w:t>подметание лестничных клеток и маршей, про-тирка поруч-ней, подокон-ников и поч-товых ящиков;</w:t>
            </w:r>
          </w:p>
          <w:p w:rsidR="004C3CCC" w:rsidRDefault="004C3CCC" w:rsidP="004A6FFF">
            <w:pPr>
              <w:spacing w:line="360" w:lineRule="auto"/>
              <w:jc w:val="both"/>
              <w:rPr>
                <w:sz w:val="20"/>
                <w:szCs w:val="20"/>
                <w:shd w:val="clear" w:color="auto" w:fill="FFFF00"/>
              </w:rPr>
            </w:pPr>
            <w:r>
              <w:rPr>
                <w:sz w:val="20"/>
                <w:szCs w:val="20"/>
                <w:shd w:val="clear" w:color="auto" w:fill="FFFF00"/>
              </w:rPr>
              <w:t>кв.12-покос травы на при-</w:t>
            </w:r>
          </w:p>
          <w:p w:rsidR="004C3CCC" w:rsidRDefault="004C3CCC" w:rsidP="004A6FFF">
            <w:pPr>
              <w:spacing w:line="360" w:lineRule="auto"/>
              <w:jc w:val="both"/>
              <w:rPr>
                <w:sz w:val="20"/>
                <w:szCs w:val="20"/>
                <w:shd w:val="clear" w:color="auto" w:fill="FFFF00"/>
              </w:rPr>
            </w:pPr>
            <w:r>
              <w:rPr>
                <w:sz w:val="20"/>
                <w:szCs w:val="20"/>
                <w:shd w:val="clear" w:color="auto" w:fill="FFFF00"/>
              </w:rPr>
              <w:t>домовой тер-</w:t>
            </w:r>
          </w:p>
          <w:p w:rsidR="004C3CCC" w:rsidRDefault="004C3CCC" w:rsidP="004A6FFF">
            <w:pPr>
              <w:spacing w:line="360" w:lineRule="auto"/>
              <w:jc w:val="both"/>
              <w:rPr>
                <w:sz w:val="20"/>
                <w:szCs w:val="20"/>
                <w:shd w:val="clear" w:color="auto" w:fill="FFFF00"/>
              </w:rPr>
            </w:pPr>
            <w:r>
              <w:rPr>
                <w:sz w:val="20"/>
                <w:szCs w:val="20"/>
                <w:shd w:val="clear" w:color="auto" w:fill="FFFF00"/>
              </w:rPr>
              <w:t>ритории;</w:t>
            </w:r>
            <w:r w:rsidR="00814046">
              <w:rPr>
                <w:sz w:val="20"/>
                <w:szCs w:val="20"/>
                <w:shd w:val="clear" w:color="auto" w:fill="FFFF00"/>
              </w:rPr>
              <w:t xml:space="preserve"> убор</w:t>
            </w:r>
            <w:r>
              <w:rPr>
                <w:sz w:val="20"/>
                <w:szCs w:val="20"/>
                <w:shd w:val="clear" w:color="auto" w:fill="FFFF00"/>
              </w:rPr>
              <w:t>ка мусора с урн;</w:t>
            </w:r>
          </w:p>
          <w:p w:rsidR="00380796" w:rsidRDefault="00380796" w:rsidP="004A6FFF">
            <w:pPr>
              <w:spacing w:line="360" w:lineRule="auto"/>
              <w:jc w:val="both"/>
              <w:rPr>
                <w:sz w:val="20"/>
                <w:szCs w:val="20"/>
                <w:shd w:val="clear" w:color="auto" w:fill="FFFF00"/>
              </w:rPr>
            </w:pPr>
            <w:r>
              <w:rPr>
                <w:sz w:val="20"/>
                <w:szCs w:val="20"/>
                <w:shd w:val="clear" w:color="auto" w:fill="FFFF00"/>
              </w:rPr>
              <w:t>кв.1,12,5-уборка придо</w:t>
            </w:r>
            <w:r w:rsidR="00814046">
              <w:rPr>
                <w:sz w:val="20"/>
                <w:szCs w:val="20"/>
                <w:shd w:val="clear" w:color="auto" w:fill="FFFF00"/>
              </w:rPr>
              <w:t>-</w:t>
            </w:r>
            <w:r>
              <w:rPr>
                <w:sz w:val="20"/>
                <w:szCs w:val="20"/>
                <w:shd w:val="clear" w:color="auto" w:fill="FFFF00"/>
              </w:rPr>
              <w:t>мовой терри</w:t>
            </w:r>
            <w:r w:rsidR="00814046">
              <w:rPr>
                <w:sz w:val="20"/>
                <w:szCs w:val="20"/>
                <w:shd w:val="clear" w:color="auto" w:fill="FFFF00"/>
              </w:rPr>
              <w:t>-</w:t>
            </w:r>
            <w:r>
              <w:rPr>
                <w:sz w:val="20"/>
                <w:szCs w:val="20"/>
                <w:shd w:val="clear" w:color="auto" w:fill="FFFF00"/>
              </w:rPr>
              <w:t>тории,</w:t>
            </w:r>
            <w:r w:rsidR="00814046">
              <w:rPr>
                <w:sz w:val="20"/>
                <w:szCs w:val="20"/>
                <w:shd w:val="clear" w:color="auto" w:fill="FFFF00"/>
              </w:rPr>
              <w:t xml:space="preserve"> </w:t>
            </w:r>
            <w:r>
              <w:rPr>
                <w:sz w:val="20"/>
                <w:szCs w:val="20"/>
                <w:shd w:val="clear" w:color="auto" w:fill="FFFF00"/>
              </w:rPr>
              <w:t>уборка мусора</w:t>
            </w:r>
            <w:r w:rsidR="00814046">
              <w:rPr>
                <w:sz w:val="20"/>
                <w:szCs w:val="20"/>
                <w:shd w:val="clear" w:color="auto" w:fill="FFFF00"/>
              </w:rPr>
              <w:t xml:space="preserve"> с </w:t>
            </w:r>
            <w:r>
              <w:rPr>
                <w:sz w:val="20"/>
                <w:szCs w:val="20"/>
                <w:shd w:val="clear" w:color="auto" w:fill="FFFF00"/>
              </w:rPr>
              <w:t>урн;</w:t>
            </w:r>
            <w:r w:rsidR="00814046">
              <w:rPr>
                <w:sz w:val="20"/>
                <w:szCs w:val="20"/>
                <w:shd w:val="clear" w:color="auto" w:fill="FFFF00"/>
              </w:rPr>
              <w:t xml:space="preserve"> подметание лестнич</w:t>
            </w:r>
            <w:r>
              <w:rPr>
                <w:sz w:val="20"/>
                <w:szCs w:val="20"/>
                <w:shd w:val="clear" w:color="auto" w:fill="FFFF00"/>
              </w:rPr>
              <w:t>ных клеток и</w:t>
            </w:r>
            <w:r w:rsidR="00814046">
              <w:rPr>
                <w:sz w:val="20"/>
                <w:szCs w:val="20"/>
                <w:shd w:val="clear" w:color="auto" w:fill="FFFF00"/>
              </w:rPr>
              <w:t xml:space="preserve"> </w:t>
            </w:r>
            <w:r>
              <w:rPr>
                <w:sz w:val="20"/>
                <w:szCs w:val="20"/>
                <w:shd w:val="clear" w:color="auto" w:fill="FFFF00"/>
              </w:rPr>
              <w:t>мар</w:t>
            </w:r>
            <w:r w:rsidR="00814046">
              <w:rPr>
                <w:sz w:val="20"/>
                <w:szCs w:val="20"/>
                <w:shd w:val="clear" w:color="auto" w:fill="FFFF00"/>
              </w:rPr>
              <w:t>-</w:t>
            </w:r>
            <w:r>
              <w:rPr>
                <w:sz w:val="20"/>
                <w:szCs w:val="20"/>
                <w:shd w:val="clear" w:color="auto" w:fill="FFFF00"/>
              </w:rPr>
              <w:t>шей,</w:t>
            </w:r>
            <w:r w:rsidR="00814046">
              <w:rPr>
                <w:sz w:val="20"/>
                <w:szCs w:val="20"/>
                <w:shd w:val="clear" w:color="auto" w:fill="FFFF00"/>
              </w:rPr>
              <w:t xml:space="preserve"> протирка поруч</w:t>
            </w:r>
            <w:r>
              <w:rPr>
                <w:sz w:val="20"/>
                <w:szCs w:val="20"/>
                <w:shd w:val="clear" w:color="auto" w:fill="FFFF00"/>
              </w:rPr>
              <w:t>ней,</w:t>
            </w:r>
            <w:r w:rsidR="00814046">
              <w:rPr>
                <w:sz w:val="20"/>
                <w:szCs w:val="20"/>
                <w:shd w:val="clear" w:color="auto" w:fill="FFFF00"/>
              </w:rPr>
              <w:t xml:space="preserve"> </w:t>
            </w:r>
            <w:r>
              <w:rPr>
                <w:sz w:val="20"/>
                <w:szCs w:val="20"/>
                <w:shd w:val="clear" w:color="auto" w:fill="FFFF00"/>
              </w:rPr>
              <w:t>по</w:t>
            </w:r>
            <w:r w:rsidR="00814046">
              <w:rPr>
                <w:sz w:val="20"/>
                <w:szCs w:val="20"/>
                <w:shd w:val="clear" w:color="auto" w:fill="FFFF00"/>
              </w:rPr>
              <w:t>-</w:t>
            </w:r>
            <w:r w:rsidR="00814046">
              <w:rPr>
                <w:sz w:val="20"/>
                <w:szCs w:val="20"/>
                <w:shd w:val="clear" w:color="auto" w:fill="FFFF00"/>
              </w:rPr>
              <w:lastRenderedPageBreak/>
              <w:t>докон</w:t>
            </w:r>
            <w:r>
              <w:rPr>
                <w:sz w:val="20"/>
                <w:szCs w:val="20"/>
                <w:shd w:val="clear" w:color="auto" w:fill="FFFF00"/>
              </w:rPr>
              <w:t>ников и почтовых ящиков;</w:t>
            </w:r>
          </w:p>
          <w:p w:rsidR="00035D1F" w:rsidRDefault="00035D1F" w:rsidP="004A6FFF">
            <w:pPr>
              <w:spacing w:line="360" w:lineRule="auto"/>
              <w:jc w:val="both"/>
              <w:rPr>
                <w:sz w:val="20"/>
                <w:szCs w:val="20"/>
                <w:shd w:val="clear" w:color="auto" w:fill="FFFF00"/>
              </w:rPr>
            </w:pPr>
            <w:r>
              <w:rPr>
                <w:sz w:val="20"/>
                <w:szCs w:val="20"/>
                <w:shd w:val="clear" w:color="auto" w:fill="FFFF00"/>
              </w:rPr>
              <w:t>кв.3,9-подме-</w:t>
            </w:r>
          </w:p>
          <w:p w:rsidR="00035D1F" w:rsidRDefault="00035D1F" w:rsidP="004A6FFF">
            <w:pPr>
              <w:spacing w:line="360" w:lineRule="auto"/>
              <w:jc w:val="both"/>
              <w:rPr>
                <w:sz w:val="20"/>
                <w:szCs w:val="20"/>
                <w:shd w:val="clear" w:color="auto" w:fill="FFFF00"/>
              </w:rPr>
            </w:pPr>
            <w:r>
              <w:rPr>
                <w:sz w:val="20"/>
                <w:szCs w:val="20"/>
                <w:shd w:val="clear" w:color="auto" w:fill="FFFF00"/>
              </w:rPr>
              <w:t>тание лестнич-</w:t>
            </w:r>
          </w:p>
          <w:p w:rsidR="00035D1F" w:rsidRDefault="00035D1F" w:rsidP="004A6FFF">
            <w:pPr>
              <w:spacing w:line="360" w:lineRule="auto"/>
              <w:jc w:val="both"/>
              <w:rPr>
                <w:sz w:val="20"/>
                <w:szCs w:val="20"/>
                <w:shd w:val="clear" w:color="auto" w:fill="FFFF00"/>
              </w:rPr>
            </w:pPr>
            <w:r>
              <w:rPr>
                <w:sz w:val="20"/>
                <w:szCs w:val="20"/>
                <w:shd w:val="clear" w:color="auto" w:fill="FFFF00"/>
              </w:rPr>
              <w:t>ных клеток и маршей,</w:t>
            </w:r>
            <w:r w:rsidR="00DB6C21">
              <w:rPr>
                <w:sz w:val="20"/>
                <w:szCs w:val="20"/>
                <w:shd w:val="clear" w:color="auto" w:fill="FFFF00"/>
              </w:rPr>
              <w:t xml:space="preserve"> </w:t>
            </w:r>
            <w:r>
              <w:rPr>
                <w:sz w:val="20"/>
                <w:szCs w:val="20"/>
                <w:shd w:val="clear" w:color="auto" w:fill="FFFF00"/>
              </w:rPr>
              <w:t>про-</w:t>
            </w:r>
          </w:p>
          <w:p w:rsidR="00035D1F" w:rsidRDefault="00035D1F" w:rsidP="004A6FFF">
            <w:pPr>
              <w:spacing w:line="360" w:lineRule="auto"/>
              <w:jc w:val="both"/>
              <w:rPr>
                <w:sz w:val="20"/>
                <w:szCs w:val="20"/>
                <w:shd w:val="clear" w:color="auto" w:fill="FFFF00"/>
              </w:rPr>
            </w:pPr>
            <w:r>
              <w:rPr>
                <w:sz w:val="20"/>
                <w:szCs w:val="20"/>
                <w:shd w:val="clear" w:color="auto" w:fill="FFFF00"/>
              </w:rPr>
              <w:t>тирка поруч-</w:t>
            </w:r>
          </w:p>
          <w:p w:rsidR="00035D1F" w:rsidRDefault="00035D1F" w:rsidP="004A6FFF">
            <w:pPr>
              <w:spacing w:line="360" w:lineRule="auto"/>
              <w:jc w:val="both"/>
              <w:rPr>
                <w:sz w:val="20"/>
                <w:szCs w:val="20"/>
                <w:shd w:val="clear" w:color="auto" w:fill="FFFF00"/>
              </w:rPr>
            </w:pPr>
            <w:r>
              <w:rPr>
                <w:sz w:val="20"/>
                <w:szCs w:val="20"/>
                <w:shd w:val="clear" w:color="auto" w:fill="FFFF00"/>
              </w:rPr>
              <w:t>ней,подокон-</w:t>
            </w:r>
          </w:p>
          <w:p w:rsidR="00035D1F" w:rsidRDefault="00035D1F" w:rsidP="004A6FFF">
            <w:pPr>
              <w:spacing w:line="360" w:lineRule="auto"/>
              <w:jc w:val="both"/>
              <w:rPr>
                <w:sz w:val="20"/>
                <w:szCs w:val="20"/>
                <w:shd w:val="clear" w:color="auto" w:fill="FFFF00"/>
              </w:rPr>
            </w:pPr>
            <w:r>
              <w:rPr>
                <w:sz w:val="20"/>
                <w:szCs w:val="20"/>
                <w:shd w:val="clear" w:color="auto" w:fill="FFFF00"/>
              </w:rPr>
              <w:t>ников и почто-</w:t>
            </w:r>
          </w:p>
          <w:p w:rsidR="00035D1F" w:rsidRDefault="00035D1F" w:rsidP="004A6FFF">
            <w:pPr>
              <w:spacing w:line="360" w:lineRule="auto"/>
              <w:jc w:val="both"/>
              <w:rPr>
                <w:sz w:val="20"/>
                <w:szCs w:val="20"/>
                <w:shd w:val="clear" w:color="auto" w:fill="FFFF00"/>
              </w:rPr>
            </w:pPr>
            <w:r>
              <w:rPr>
                <w:sz w:val="20"/>
                <w:szCs w:val="20"/>
                <w:shd w:val="clear" w:color="auto" w:fill="FFFF00"/>
              </w:rPr>
              <w:t>вых ящиков;</w:t>
            </w:r>
          </w:p>
          <w:p w:rsidR="00035D1F" w:rsidRDefault="00035D1F" w:rsidP="004A6FFF">
            <w:pPr>
              <w:spacing w:line="360" w:lineRule="auto"/>
              <w:jc w:val="both"/>
              <w:rPr>
                <w:sz w:val="20"/>
                <w:szCs w:val="20"/>
                <w:shd w:val="clear" w:color="auto" w:fill="FFFF00"/>
              </w:rPr>
            </w:pPr>
            <w:r>
              <w:rPr>
                <w:sz w:val="20"/>
                <w:szCs w:val="20"/>
                <w:shd w:val="clear" w:color="auto" w:fill="FFFF00"/>
              </w:rPr>
              <w:t>уборка придо-</w:t>
            </w:r>
          </w:p>
          <w:p w:rsidR="00035D1F" w:rsidRDefault="00035D1F" w:rsidP="004A6FFF">
            <w:pPr>
              <w:spacing w:line="360" w:lineRule="auto"/>
              <w:jc w:val="both"/>
              <w:rPr>
                <w:sz w:val="20"/>
                <w:szCs w:val="20"/>
                <w:shd w:val="clear" w:color="auto" w:fill="FFFF00"/>
              </w:rPr>
            </w:pPr>
            <w:r>
              <w:rPr>
                <w:sz w:val="20"/>
                <w:szCs w:val="20"/>
                <w:shd w:val="clear" w:color="auto" w:fill="FFFF00"/>
              </w:rPr>
              <w:t>мовой терри-</w:t>
            </w:r>
          </w:p>
          <w:p w:rsidR="00035D1F" w:rsidRDefault="00035D1F" w:rsidP="004A6FFF">
            <w:pPr>
              <w:spacing w:line="360" w:lineRule="auto"/>
              <w:jc w:val="both"/>
              <w:rPr>
                <w:sz w:val="20"/>
                <w:szCs w:val="20"/>
                <w:shd w:val="clear" w:color="auto" w:fill="FFFF00"/>
              </w:rPr>
            </w:pPr>
            <w:r>
              <w:rPr>
                <w:sz w:val="20"/>
                <w:szCs w:val="20"/>
                <w:shd w:val="clear" w:color="auto" w:fill="FFFF00"/>
              </w:rPr>
              <w:t>тории;</w:t>
            </w:r>
            <w:r w:rsidR="00340B5D">
              <w:rPr>
                <w:sz w:val="20"/>
                <w:szCs w:val="20"/>
                <w:shd w:val="clear" w:color="auto" w:fill="FFFF00"/>
              </w:rPr>
              <w:t xml:space="preserve"> </w:t>
            </w:r>
            <w:r>
              <w:rPr>
                <w:sz w:val="20"/>
                <w:szCs w:val="20"/>
                <w:shd w:val="clear" w:color="auto" w:fill="FFFF00"/>
              </w:rPr>
              <w:t xml:space="preserve">мытье </w:t>
            </w:r>
          </w:p>
          <w:p w:rsidR="00035D1F" w:rsidRDefault="00035D1F" w:rsidP="004A6FFF">
            <w:pPr>
              <w:spacing w:line="360" w:lineRule="auto"/>
              <w:jc w:val="both"/>
              <w:rPr>
                <w:sz w:val="20"/>
                <w:szCs w:val="20"/>
                <w:shd w:val="clear" w:color="auto" w:fill="FFFF00"/>
              </w:rPr>
            </w:pPr>
            <w:r>
              <w:rPr>
                <w:sz w:val="20"/>
                <w:szCs w:val="20"/>
                <w:shd w:val="clear" w:color="auto" w:fill="FFFF00"/>
              </w:rPr>
              <w:t>лестничных клеток и мар-</w:t>
            </w:r>
          </w:p>
          <w:p w:rsidR="00035D1F" w:rsidRPr="00DF542D" w:rsidRDefault="00035D1F" w:rsidP="004A6FFF">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BE4812" w:rsidRDefault="00BE4812" w:rsidP="00B5082F">
            <w:pPr>
              <w:spacing w:line="360" w:lineRule="auto"/>
              <w:rPr>
                <w:sz w:val="20"/>
                <w:szCs w:val="20"/>
                <w:shd w:val="clear" w:color="auto" w:fill="FFFF00"/>
              </w:rPr>
            </w:pPr>
            <w:r>
              <w:rPr>
                <w:sz w:val="20"/>
                <w:szCs w:val="20"/>
                <w:shd w:val="clear" w:color="auto" w:fill="FFFF00"/>
              </w:rPr>
              <w:lastRenderedPageBreak/>
              <w:t>14.01.19</w:t>
            </w:r>
          </w:p>
          <w:p w:rsidR="00394C51" w:rsidRDefault="00394C51" w:rsidP="00B5082F">
            <w:pPr>
              <w:spacing w:line="360" w:lineRule="auto"/>
              <w:rPr>
                <w:sz w:val="20"/>
                <w:szCs w:val="20"/>
                <w:shd w:val="clear" w:color="auto" w:fill="FFFF00"/>
              </w:rPr>
            </w:pPr>
          </w:p>
          <w:p w:rsidR="00394C51" w:rsidRDefault="00394C51" w:rsidP="00B5082F">
            <w:pPr>
              <w:spacing w:line="360" w:lineRule="auto"/>
              <w:rPr>
                <w:sz w:val="20"/>
                <w:szCs w:val="20"/>
                <w:shd w:val="clear" w:color="auto" w:fill="FFFF00"/>
              </w:rPr>
            </w:pPr>
          </w:p>
          <w:p w:rsidR="00394C51" w:rsidRDefault="00394C51" w:rsidP="00B5082F">
            <w:pPr>
              <w:spacing w:line="360" w:lineRule="auto"/>
              <w:rPr>
                <w:sz w:val="20"/>
                <w:szCs w:val="20"/>
                <w:shd w:val="clear" w:color="auto" w:fill="FFFF00"/>
              </w:rPr>
            </w:pPr>
          </w:p>
          <w:p w:rsidR="00394C51" w:rsidRDefault="00394C51" w:rsidP="00B5082F">
            <w:pPr>
              <w:spacing w:line="360" w:lineRule="auto"/>
              <w:rPr>
                <w:sz w:val="20"/>
                <w:szCs w:val="20"/>
                <w:shd w:val="clear" w:color="auto" w:fill="FFFF00"/>
              </w:rPr>
            </w:pPr>
          </w:p>
          <w:p w:rsidR="00394C51" w:rsidRDefault="00394C51" w:rsidP="00B5082F">
            <w:pPr>
              <w:spacing w:line="360" w:lineRule="auto"/>
              <w:rPr>
                <w:sz w:val="20"/>
                <w:szCs w:val="20"/>
                <w:shd w:val="clear" w:color="auto" w:fill="FFFF00"/>
              </w:rPr>
            </w:pPr>
          </w:p>
          <w:p w:rsidR="00394C51" w:rsidRDefault="00394C51" w:rsidP="00B5082F">
            <w:pPr>
              <w:spacing w:line="360" w:lineRule="auto"/>
              <w:rPr>
                <w:sz w:val="20"/>
                <w:szCs w:val="20"/>
                <w:shd w:val="clear" w:color="auto" w:fill="FFFF00"/>
              </w:rPr>
            </w:pPr>
          </w:p>
          <w:p w:rsidR="00394C51" w:rsidRDefault="00394C51" w:rsidP="00B5082F">
            <w:pPr>
              <w:spacing w:line="360" w:lineRule="auto"/>
              <w:rPr>
                <w:sz w:val="20"/>
                <w:szCs w:val="20"/>
                <w:shd w:val="clear" w:color="auto" w:fill="FFFF00"/>
              </w:rPr>
            </w:pPr>
          </w:p>
          <w:p w:rsidR="00394C51" w:rsidRDefault="00394C51" w:rsidP="00B5082F">
            <w:pPr>
              <w:spacing w:line="360" w:lineRule="auto"/>
              <w:rPr>
                <w:sz w:val="20"/>
                <w:szCs w:val="20"/>
                <w:shd w:val="clear" w:color="auto" w:fill="FFFF00"/>
              </w:rPr>
            </w:pPr>
            <w:r>
              <w:rPr>
                <w:sz w:val="20"/>
                <w:szCs w:val="20"/>
                <w:shd w:val="clear" w:color="auto" w:fill="FFFF00"/>
              </w:rPr>
              <w:t>22.01.19</w:t>
            </w: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p>
          <w:p w:rsidR="00E22475" w:rsidRDefault="00E22475" w:rsidP="00B5082F">
            <w:pPr>
              <w:spacing w:line="360" w:lineRule="auto"/>
              <w:rPr>
                <w:sz w:val="20"/>
                <w:szCs w:val="20"/>
                <w:shd w:val="clear" w:color="auto" w:fill="FFFF00"/>
              </w:rPr>
            </w:pPr>
            <w:r>
              <w:rPr>
                <w:sz w:val="20"/>
                <w:szCs w:val="20"/>
                <w:shd w:val="clear" w:color="auto" w:fill="FFFF00"/>
              </w:rPr>
              <w:t>22.01.19</w:t>
            </w:r>
          </w:p>
          <w:p w:rsidR="00E7292D" w:rsidRDefault="00E7292D" w:rsidP="00B5082F">
            <w:pPr>
              <w:spacing w:line="360" w:lineRule="auto"/>
              <w:rPr>
                <w:sz w:val="20"/>
                <w:szCs w:val="20"/>
                <w:shd w:val="clear" w:color="auto" w:fill="FFFF00"/>
              </w:rPr>
            </w:pPr>
          </w:p>
          <w:p w:rsidR="00E7292D" w:rsidRDefault="00E7292D" w:rsidP="00B5082F">
            <w:pPr>
              <w:spacing w:line="360" w:lineRule="auto"/>
              <w:rPr>
                <w:sz w:val="20"/>
                <w:szCs w:val="20"/>
                <w:shd w:val="clear" w:color="auto" w:fill="FFFF00"/>
              </w:rPr>
            </w:pPr>
          </w:p>
          <w:p w:rsidR="00E7292D" w:rsidRDefault="00E7292D" w:rsidP="00B5082F">
            <w:pPr>
              <w:spacing w:line="360" w:lineRule="auto"/>
              <w:rPr>
                <w:sz w:val="20"/>
                <w:szCs w:val="20"/>
                <w:shd w:val="clear" w:color="auto" w:fill="FFFF00"/>
              </w:rPr>
            </w:pPr>
          </w:p>
          <w:p w:rsidR="00E7292D" w:rsidRDefault="00E7292D" w:rsidP="00B5082F">
            <w:pPr>
              <w:spacing w:line="360" w:lineRule="auto"/>
              <w:rPr>
                <w:sz w:val="20"/>
                <w:szCs w:val="20"/>
                <w:shd w:val="clear" w:color="auto" w:fill="FFFF00"/>
              </w:rPr>
            </w:pPr>
          </w:p>
          <w:p w:rsidR="00E7292D" w:rsidRDefault="00E7292D" w:rsidP="00B5082F">
            <w:pPr>
              <w:spacing w:line="360" w:lineRule="auto"/>
              <w:rPr>
                <w:sz w:val="20"/>
                <w:szCs w:val="20"/>
                <w:shd w:val="clear" w:color="auto" w:fill="FFFF00"/>
              </w:rPr>
            </w:pPr>
          </w:p>
          <w:p w:rsidR="00E7292D" w:rsidRDefault="00E7292D" w:rsidP="00B5082F">
            <w:pPr>
              <w:spacing w:line="360" w:lineRule="auto"/>
              <w:rPr>
                <w:sz w:val="20"/>
                <w:szCs w:val="20"/>
                <w:shd w:val="clear" w:color="auto" w:fill="FFFF00"/>
              </w:rPr>
            </w:pPr>
          </w:p>
          <w:p w:rsidR="00E7292D" w:rsidRDefault="00E7292D" w:rsidP="00B5082F">
            <w:pPr>
              <w:spacing w:line="360" w:lineRule="auto"/>
              <w:rPr>
                <w:sz w:val="20"/>
                <w:szCs w:val="20"/>
                <w:shd w:val="clear" w:color="auto" w:fill="FFFF00"/>
              </w:rPr>
            </w:pPr>
            <w:r>
              <w:rPr>
                <w:sz w:val="20"/>
                <w:szCs w:val="20"/>
                <w:shd w:val="clear" w:color="auto" w:fill="FFFF00"/>
              </w:rPr>
              <w:t>29.01.19</w:t>
            </w:r>
          </w:p>
          <w:p w:rsidR="005A1FA1" w:rsidRDefault="005A1FA1" w:rsidP="00B5082F">
            <w:pPr>
              <w:spacing w:line="360" w:lineRule="auto"/>
              <w:rPr>
                <w:sz w:val="20"/>
                <w:szCs w:val="20"/>
                <w:shd w:val="clear" w:color="auto" w:fill="FFFF00"/>
              </w:rPr>
            </w:pPr>
          </w:p>
          <w:p w:rsidR="005A1FA1" w:rsidRDefault="005A1FA1" w:rsidP="00B5082F">
            <w:pPr>
              <w:spacing w:line="360" w:lineRule="auto"/>
              <w:rPr>
                <w:sz w:val="20"/>
                <w:szCs w:val="20"/>
                <w:shd w:val="clear" w:color="auto" w:fill="FFFF00"/>
              </w:rPr>
            </w:pPr>
          </w:p>
          <w:p w:rsidR="005A1FA1" w:rsidRDefault="005A1FA1" w:rsidP="00B5082F">
            <w:pPr>
              <w:spacing w:line="360" w:lineRule="auto"/>
              <w:rPr>
                <w:sz w:val="20"/>
                <w:szCs w:val="20"/>
                <w:shd w:val="clear" w:color="auto" w:fill="FFFF00"/>
              </w:rPr>
            </w:pPr>
          </w:p>
          <w:p w:rsidR="005A1FA1" w:rsidRDefault="005A1FA1" w:rsidP="00B5082F">
            <w:pPr>
              <w:spacing w:line="360" w:lineRule="auto"/>
              <w:rPr>
                <w:sz w:val="20"/>
                <w:szCs w:val="20"/>
                <w:shd w:val="clear" w:color="auto" w:fill="FFFF00"/>
              </w:rPr>
            </w:pPr>
          </w:p>
          <w:p w:rsidR="005A1FA1" w:rsidRDefault="005A1FA1" w:rsidP="00B5082F">
            <w:pPr>
              <w:spacing w:line="360" w:lineRule="auto"/>
              <w:rPr>
                <w:sz w:val="20"/>
                <w:szCs w:val="20"/>
                <w:shd w:val="clear" w:color="auto" w:fill="FFFF00"/>
              </w:rPr>
            </w:pPr>
          </w:p>
          <w:p w:rsidR="005A1FA1" w:rsidRDefault="005A1FA1" w:rsidP="00B5082F">
            <w:pPr>
              <w:spacing w:line="360" w:lineRule="auto"/>
              <w:rPr>
                <w:sz w:val="20"/>
                <w:szCs w:val="20"/>
                <w:shd w:val="clear" w:color="auto" w:fill="FFFF00"/>
              </w:rPr>
            </w:pPr>
          </w:p>
          <w:p w:rsidR="005A1FA1" w:rsidRDefault="005A1FA1" w:rsidP="00B5082F">
            <w:pPr>
              <w:spacing w:line="360" w:lineRule="auto"/>
              <w:rPr>
                <w:sz w:val="20"/>
                <w:szCs w:val="20"/>
                <w:shd w:val="clear" w:color="auto" w:fill="FFFF00"/>
              </w:rPr>
            </w:pPr>
            <w:r>
              <w:rPr>
                <w:sz w:val="20"/>
                <w:szCs w:val="20"/>
                <w:shd w:val="clear" w:color="auto" w:fill="FFFF00"/>
              </w:rPr>
              <w:t>01.02.19</w:t>
            </w:r>
          </w:p>
          <w:p w:rsidR="00E05AE3" w:rsidRDefault="00E05AE3" w:rsidP="00B5082F">
            <w:pPr>
              <w:spacing w:line="360" w:lineRule="auto"/>
              <w:rPr>
                <w:sz w:val="20"/>
                <w:szCs w:val="20"/>
                <w:shd w:val="clear" w:color="auto" w:fill="FFFF00"/>
              </w:rPr>
            </w:pPr>
          </w:p>
          <w:p w:rsidR="00E05AE3" w:rsidRDefault="00E05AE3" w:rsidP="00B5082F">
            <w:pPr>
              <w:spacing w:line="360" w:lineRule="auto"/>
              <w:rPr>
                <w:sz w:val="20"/>
                <w:szCs w:val="20"/>
                <w:shd w:val="clear" w:color="auto" w:fill="FFFF00"/>
              </w:rPr>
            </w:pPr>
          </w:p>
          <w:p w:rsidR="00E05AE3" w:rsidRDefault="00E05AE3" w:rsidP="00B5082F">
            <w:pPr>
              <w:spacing w:line="360" w:lineRule="auto"/>
              <w:rPr>
                <w:sz w:val="20"/>
                <w:szCs w:val="20"/>
                <w:shd w:val="clear" w:color="auto" w:fill="FFFF00"/>
              </w:rPr>
            </w:pPr>
          </w:p>
          <w:p w:rsidR="00E05AE3" w:rsidRDefault="00E05AE3" w:rsidP="00B5082F">
            <w:pPr>
              <w:spacing w:line="360" w:lineRule="auto"/>
              <w:rPr>
                <w:sz w:val="20"/>
                <w:szCs w:val="20"/>
                <w:shd w:val="clear" w:color="auto" w:fill="FFFF00"/>
              </w:rPr>
            </w:pPr>
          </w:p>
          <w:p w:rsidR="00E05AE3" w:rsidRDefault="00E05AE3" w:rsidP="00B5082F">
            <w:pPr>
              <w:spacing w:line="360" w:lineRule="auto"/>
              <w:rPr>
                <w:sz w:val="20"/>
                <w:szCs w:val="20"/>
                <w:shd w:val="clear" w:color="auto" w:fill="FFFF00"/>
              </w:rPr>
            </w:pPr>
          </w:p>
          <w:p w:rsidR="00E05AE3" w:rsidRDefault="00E05AE3" w:rsidP="00B5082F">
            <w:pPr>
              <w:spacing w:line="360" w:lineRule="auto"/>
              <w:rPr>
                <w:sz w:val="20"/>
                <w:szCs w:val="20"/>
                <w:shd w:val="clear" w:color="auto" w:fill="FFFF00"/>
              </w:rPr>
            </w:pPr>
          </w:p>
          <w:p w:rsidR="00E05AE3" w:rsidRDefault="00E05AE3" w:rsidP="00B5082F">
            <w:pPr>
              <w:spacing w:line="360" w:lineRule="auto"/>
              <w:rPr>
                <w:sz w:val="20"/>
                <w:szCs w:val="20"/>
                <w:shd w:val="clear" w:color="auto" w:fill="FFFF00"/>
              </w:rPr>
            </w:pPr>
            <w:r>
              <w:rPr>
                <w:sz w:val="20"/>
                <w:szCs w:val="20"/>
                <w:shd w:val="clear" w:color="auto" w:fill="FFFF00"/>
              </w:rPr>
              <w:t>04.02.19</w:t>
            </w:r>
          </w:p>
          <w:p w:rsidR="00AC064A" w:rsidRDefault="00AC064A" w:rsidP="00B5082F">
            <w:pPr>
              <w:spacing w:line="360" w:lineRule="auto"/>
              <w:rPr>
                <w:sz w:val="20"/>
                <w:szCs w:val="20"/>
                <w:shd w:val="clear" w:color="auto" w:fill="FFFF00"/>
              </w:rPr>
            </w:pPr>
            <w:r>
              <w:rPr>
                <w:sz w:val="20"/>
                <w:szCs w:val="20"/>
                <w:shd w:val="clear" w:color="auto" w:fill="FFFF00"/>
              </w:rPr>
              <w:t>05.02.19</w:t>
            </w: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p>
          <w:p w:rsidR="004B1BFF" w:rsidRDefault="004B1BFF" w:rsidP="00B5082F">
            <w:pPr>
              <w:spacing w:line="360" w:lineRule="auto"/>
              <w:rPr>
                <w:sz w:val="20"/>
                <w:szCs w:val="20"/>
                <w:shd w:val="clear" w:color="auto" w:fill="FFFF00"/>
              </w:rPr>
            </w:pPr>
            <w:r>
              <w:rPr>
                <w:sz w:val="20"/>
                <w:szCs w:val="20"/>
                <w:shd w:val="clear" w:color="auto" w:fill="FFFF00"/>
              </w:rPr>
              <w:t>08.02.19</w:t>
            </w: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p>
          <w:p w:rsidR="00C2677F" w:rsidRDefault="00C2677F" w:rsidP="00B5082F">
            <w:pPr>
              <w:spacing w:line="360" w:lineRule="auto"/>
              <w:rPr>
                <w:sz w:val="20"/>
                <w:szCs w:val="20"/>
                <w:shd w:val="clear" w:color="auto" w:fill="FFFF00"/>
              </w:rPr>
            </w:pPr>
            <w:r>
              <w:rPr>
                <w:sz w:val="20"/>
                <w:szCs w:val="20"/>
                <w:shd w:val="clear" w:color="auto" w:fill="FFFF00"/>
              </w:rPr>
              <w:t>12.02.19</w:t>
            </w:r>
          </w:p>
          <w:p w:rsidR="004B1BFF" w:rsidRDefault="004B1BFF" w:rsidP="00B5082F">
            <w:pPr>
              <w:spacing w:line="360" w:lineRule="auto"/>
              <w:rPr>
                <w:sz w:val="20"/>
                <w:szCs w:val="20"/>
                <w:shd w:val="clear" w:color="auto" w:fill="FFFF00"/>
              </w:rPr>
            </w:pPr>
          </w:p>
          <w:p w:rsidR="00E7292D" w:rsidRDefault="00E7292D"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FA7C55" w:rsidRDefault="00FA7C55" w:rsidP="00B5082F">
            <w:pPr>
              <w:spacing w:line="360" w:lineRule="auto"/>
              <w:rPr>
                <w:sz w:val="20"/>
                <w:szCs w:val="20"/>
                <w:shd w:val="clear" w:color="auto" w:fill="FFFF00"/>
              </w:rPr>
            </w:pPr>
          </w:p>
          <w:p w:rsidR="00824413" w:rsidRDefault="00824413" w:rsidP="00B5082F">
            <w:pPr>
              <w:rPr>
                <w:sz w:val="20"/>
                <w:szCs w:val="20"/>
              </w:rPr>
            </w:pPr>
          </w:p>
          <w:p w:rsidR="00AE394B" w:rsidRDefault="00AE394B" w:rsidP="00B5082F">
            <w:pPr>
              <w:rPr>
                <w:sz w:val="20"/>
                <w:szCs w:val="20"/>
              </w:rPr>
            </w:pPr>
          </w:p>
          <w:p w:rsidR="00FA7C55" w:rsidRDefault="00FA7C55" w:rsidP="00B5082F">
            <w:pPr>
              <w:rPr>
                <w:sz w:val="20"/>
                <w:szCs w:val="20"/>
              </w:rPr>
            </w:pPr>
            <w:r w:rsidRPr="00FA7C55">
              <w:rPr>
                <w:sz w:val="20"/>
                <w:szCs w:val="20"/>
                <w:highlight w:val="yellow"/>
              </w:rPr>
              <w:t>18.02.19</w:t>
            </w: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p>
          <w:p w:rsidR="00D85052" w:rsidRDefault="00D85052" w:rsidP="00B5082F">
            <w:pPr>
              <w:rPr>
                <w:sz w:val="20"/>
                <w:szCs w:val="20"/>
              </w:rPr>
            </w:pPr>
            <w:r w:rsidRPr="00D85052">
              <w:rPr>
                <w:sz w:val="20"/>
                <w:szCs w:val="20"/>
                <w:highlight w:val="yellow"/>
              </w:rPr>
              <w:t>18.02.19</w:t>
            </w: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4A6FFF" w:rsidRDefault="004A6FFF" w:rsidP="00B5082F">
            <w:pPr>
              <w:rPr>
                <w:sz w:val="20"/>
                <w:szCs w:val="20"/>
              </w:rPr>
            </w:pPr>
          </w:p>
          <w:p w:rsidR="00931DC8" w:rsidRDefault="00931DC8" w:rsidP="00B5082F">
            <w:pPr>
              <w:rPr>
                <w:sz w:val="20"/>
                <w:szCs w:val="20"/>
              </w:rPr>
            </w:pPr>
          </w:p>
          <w:p w:rsidR="004A6FFF" w:rsidRDefault="004A6FFF" w:rsidP="00B5082F">
            <w:pPr>
              <w:rPr>
                <w:sz w:val="20"/>
                <w:szCs w:val="20"/>
              </w:rPr>
            </w:pPr>
            <w:r w:rsidRPr="004A6FFF">
              <w:rPr>
                <w:sz w:val="20"/>
                <w:szCs w:val="20"/>
                <w:highlight w:val="yellow"/>
              </w:rPr>
              <w:t>26.02.19</w:t>
            </w: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p>
          <w:p w:rsidR="00931DC8" w:rsidRDefault="00931DC8" w:rsidP="00B5082F">
            <w:pPr>
              <w:rPr>
                <w:sz w:val="20"/>
                <w:szCs w:val="20"/>
              </w:rPr>
            </w:pPr>
            <w:r w:rsidRPr="00931DC8">
              <w:rPr>
                <w:sz w:val="20"/>
                <w:szCs w:val="20"/>
                <w:highlight w:val="yellow"/>
              </w:rPr>
              <w:t>01.03.19</w:t>
            </w:r>
          </w:p>
          <w:p w:rsidR="00D82475" w:rsidRDefault="00D82475" w:rsidP="00B5082F">
            <w:pPr>
              <w:rPr>
                <w:sz w:val="20"/>
                <w:szCs w:val="20"/>
              </w:rPr>
            </w:pPr>
          </w:p>
          <w:p w:rsidR="00D82475" w:rsidRDefault="00D82475" w:rsidP="00B5082F">
            <w:pPr>
              <w:rPr>
                <w:sz w:val="20"/>
                <w:szCs w:val="20"/>
              </w:rPr>
            </w:pPr>
          </w:p>
          <w:p w:rsidR="00D82475" w:rsidRDefault="00D82475" w:rsidP="00B5082F">
            <w:pPr>
              <w:rPr>
                <w:sz w:val="20"/>
                <w:szCs w:val="20"/>
              </w:rPr>
            </w:pPr>
          </w:p>
          <w:p w:rsidR="00D82475" w:rsidRDefault="00D82475" w:rsidP="00B5082F">
            <w:pPr>
              <w:rPr>
                <w:sz w:val="20"/>
                <w:szCs w:val="20"/>
              </w:rPr>
            </w:pPr>
          </w:p>
          <w:p w:rsidR="00D82475" w:rsidRDefault="00D82475" w:rsidP="00B5082F">
            <w:pPr>
              <w:rPr>
                <w:sz w:val="20"/>
                <w:szCs w:val="20"/>
              </w:rPr>
            </w:pPr>
          </w:p>
          <w:p w:rsidR="00D82475" w:rsidRDefault="00D82475" w:rsidP="00B5082F">
            <w:pPr>
              <w:rPr>
                <w:sz w:val="20"/>
                <w:szCs w:val="20"/>
              </w:rPr>
            </w:pPr>
          </w:p>
          <w:p w:rsidR="00D82475" w:rsidRDefault="00D82475" w:rsidP="00B5082F">
            <w:pPr>
              <w:rPr>
                <w:sz w:val="20"/>
                <w:szCs w:val="20"/>
              </w:rPr>
            </w:pPr>
          </w:p>
          <w:p w:rsidR="00D82475" w:rsidRDefault="00D82475" w:rsidP="00B5082F">
            <w:pPr>
              <w:rPr>
                <w:sz w:val="20"/>
                <w:szCs w:val="20"/>
              </w:rPr>
            </w:pPr>
          </w:p>
          <w:p w:rsidR="00D82475" w:rsidRDefault="00D82475" w:rsidP="00B5082F">
            <w:pPr>
              <w:rPr>
                <w:sz w:val="20"/>
                <w:szCs w:val="20"/>
              </w:rPr>
            </w:pPr>
            <w:r w:rsidRPr="00D82475">
              <w:rPr>
                <w:sz w:val="20"/>
                <w:szCs w:val="20"/>
                <w:highlight w:val="yellow"/>
              </w:rPr>
              <w:t>04.03.19</w:t>
            </w: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p>
          <w:p w:rsidR="00250480" w:rsidRDefault="00250480" w:rsidP="00B5082F">
            <w:pPr>
              <w:rPr>
                <w:sz w:val="20"/>
                <w:szCs w:val="20"/>
              </w:rPr>
            </w:pPr>
            <w:r w:rsidRPr="00250480">
              <w:rPr>
                <w:sz w:val="20"/>
                <w:szCs w:val="20"/>
                <w:highlight w:val="yellow"/>
              </w:rPr>
              <w:t>15.03.19</w:t>
            </w: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p>
          <w:p w:rsidR="00EE1761" w:rsidRDefault="00EE1761" w:rsidP="00B5082F">
            <w:pPr>
              <w:rPr>
                <w:sz w:val="20"/>
                <w:szCs w:val="20"/>
              </w:rPr>
            </w:pPr>
            <w:r w:rsidRPr="00EE1761">
              <w:rPr>
                <w:sz w:val="20"/>
                <w:szCs w:val="20"/>
                <w:highlight w:val="yellow"/>
              </w:rPr>
              <w:t>21.03.19</w:t>
            </w: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p>
          <w:p w:rsidR="002D0E52" w:rsidRDefault="002D0E52" w:rsidP="00B5082F">
            <w:pPr>
              <w:rPr>
                <w:sz w:val="20"/>
                <w:szCs w:val="20"/>
              </w:rPr>
            </w:pPr>
            <w:r w:rsidRPr="002D0E52">
              <w:rPr>
                <w:sz w:val="20"/>
                <w:szCs w:val="20"/>
                <w:highlight w:val="yellow"/>
              </w:rPr>
              <w:t>28.03.19</w:t>
            </w: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p>
          <w:p w:rsidR="000125F9" w:rsidRDefault="000125F9" w:rsidP="00B5082F">
            <w:pPr>
              <w:rPr>
                <w:sz w:val="20"/>
                <w:szCs w:val="20"/>
              </w:rPr>
            </w:pPr>
            <w:r w:rsidRPr="000125F9">
              <w:rPr>
                <w:sz w:val="20"/>
                <w:szCs w:val="20"/>
                <w:highlight w:val="yellow"/>
              </w:rPr>
              <w:t>29.03.19</w:t>
            </w:r>
          </w:p>
          <w:p w:rsidR="00F940FB" w:rsidRDefault="00F940FB" w:rsidP="00B5082F">
            <w:pPr>
              <w:rPr>
                <w:sz w:val="20"/>
                <w:szCs w:val="20"/>
              </w:rPr>
            </w:pPr>
          </w:p>
          <w:p w:rsidR="00F940FB" w:rsidRDefault="00F940FB" w:rsidP="00B5082F">
            <w:pPr>
              <w:rPr>
                <w:sz w:val="20"/>
                <w:szCs w:val="20"/>
              </w:rPr>
            </w:pPr>
          </w:p>
          <w:p w:rsidR="00F940FB" w:rsidRDefault="00F940FB" w:rsidP="00B5082F">
            <w:pPr>
              <w:rPr>
                <w:sz w:val="20"/>
                <w:szCs w:val="20"/>
              </w:rPr>
            </w:pPr>
          </w:p>
          <w:p w:rsidR="00F940FB" w:rsidRDefault="00F940FB" w:rsidP="00B5082F">
            <w:pPr>
              <w:rPr>
                <w:sz w:val="20"/>
                <w:szCs w:val="20"/>
              </w:rPr>
            </w:pPr>
          </w:p>
          <w:p w:rsidR="00F940FB" w:rsidRDefault="00F940FB" w:rsidP="00B5082F">
            <w:pPr>
              <w:rPr>
                <w:sz w:val="20"/>
                <w:szCs w:val="20"/>
              </w:rPr>
            </w:pPr>
          </w:p>
          <w:p w:rsidR="00F940FB" w:rsidRDefault="00F940FB" w:rsidP="00B5082F">
            <w:pPr>
              <w:rPr>
                <w:sz w:val="20"/>
                <w:szCs w:val="20"/>
              </w:rPr>
            </w:pPr>
            <w:r w:rsidRPr="00F940FB">
              <w:rPr>
                <w:sz w:val="20"/>
                <w:szCs w:val="20"/>
                <w:highlight w:val="yellow"/>
              </w:rPr>
              <w:t>08.04.19</w:t>
            </w: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p>
          <w:p w:rsidR="003A6F12" w:rsidRDefault="003A6F12" w:rsidP="00B5082F">
            <w:pPr>
              <w:rPr>
                <w:sz w:val="20"/>
                <w:szCs w:val="20"/>
              </w:rPr>
            </w:pPr>
            <w:r w:rsidRPr="003A6F12">
              <w:rPr>
                <w:sz w:val="20"/>
                <w:szCs w:val="20"/>
                <w:highlight w:val="yellow"/>
              </w:rPr>
              <w:t>22.04.19</w:t>
            </w: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p>
          <w:p w:rsidR="00126266" w:rsidRDefault="00126266" w:rsidP="00B5082F">
            <w:pPr>
              <w:rPr>
                <w:sz w:val="20"/>
                <w:szCs w:val="20"/>
              </w:rPr>
            </w:pPr>
            <w:r w:rsidRPr="00126266">
              <w:rPr>
                <w:sz w:val="20"/>
                <w:szCs w:val="20"/>
                <w:highlight w:val="yellow"/>
              </w:rPr>
              <w:t>14.05.19</w:t>
            </w: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p>
          <w:p w:rsidR="00422EDB" w:rsidRDefault="00422EDB" w:rsidP="00B5082F">
            <w:pPr>
              <w:rPr>
                <w:sz w:val="20"/>
                <w:szCs w:val="20"/>
              </w:rPr>
            </w:pPr>
            <w:r w:rsidRPr="00422EDB">
              <w:rPr>
                <w:sz w:val="20"/>
                <w:szCs w:val="20"/>
                <w:highlight w:val="yellow"/>
              </w:rPr>
              <w:t>28.05.19</w:t>
            </w:r>
          </w:p>
          <w:p w:rsidR="006A0DB0" w:rsidRDefault="006A0DB0" w:rsidP="00B5082F">
            <w:pPr>
              <w:rPr>
                <w:sz w:val="20"/>
                <w:szCs w:val="20"/>
              </w:rPr>
            </w:pPr>
          </w:p>
          <w:p w:rsidR="006A0DB0" w:rsidRDefault="006A0DB0" w:rsidP="00B5082F">
            <w:pPr>
              <w:rPr>
                <w:sz w:val="20"/>
                <w:szCs w:val="20"/>
              </w:rPr>
            </w:pPr>
          </w:p>
          <w:p w:rsidR="006A0DB0" w:rsidRDefault="006A0DB0" w:rsidP="00B5082F">
            <w:pPr>
              <w:rPr>
                <w:sz w:val="20"/>
                <w:szCs w:val="20"/>
              </w:rPr>
            </w:pPr>
          </w:p>
          <w:p w:rsidR="006A0DB0" w:rsidRDefault="006A0DB0" w:rsidP="00B5082F">
            <w:pPr>
              <w:rPr>
                <w:sz w:val="20"/>
                <w:szCs w:val="20"/>
              </w:rPr>
            </w:pPr>
          </w:p>
          <w:p w:rsidR="006A0DB0" w:rsidRDefault="006A0DB0" w:rsidP="00B5082F">
            <w:pPr>
              <w:rPr>
                <w:sz w:val="20"/>
                <w:szCs w:val="20"/>
              </w:rPr>
            </w:pPr>
          </w:p>
          <w:p w:rsidR="009322C7" w:rsidRDefault="009322C7" w:rsidP="00B5082F">
            <w:pPr>
              <w:rPr>
                <w:sz w:val="20"/>
                <w:szCs w:val="20"/>
              </w:rPr>
            </w:pPr>
          </w:p>
          <w:p w:rsidR="004C3CCC" w:rsidRDefault="006A0DB0" w:rsidP="00B5082F">
            <w:pPr>
              <w:rPr>
                <w:sz w:val="20"/>
                <w:szCs w:val="20"/>
              </w:rPr>
            </w:pPr>
            <w:r w:rsidRPr="006A0DB0">
              <w:rPr>
                <w:sz w:val="20"/>
                <w:szCs w:val="20"/>
                <w:highlight w:val="yellow"/>
              </w:rPr>
              <w:t>05.06.19</w:t>
            </w:r>
          </w:p>
          <w:p w:rsidR="004C3CCC" w:rsidRPr="004C3CCC" w:rsidRDefault="004C3CCC" w:rsidP="004C3CCC">
            <w:pPr>
              <w:rPr>
                <w:sz w:val="20"/>
                <w:szCs w:val="20"/>
              </w:rPr>
            </w:pPr>
          </w:p>
          <w:p w:rsidR="004C3CCC" w:rsidRPr="004C3CCC" w:rsidRDefault="004C3CCC" w:rsidP="004C3CCC">
            <w:pPr>
              <w:rPr>
                <w:sz w:val="20"/>
                <w:szCs w:val="20"/>
              </w:rPr>
            </w:pPr>
          </w:p>
          <w:p w:rsidR="004C3CCC" w:rsidRPr="004C3CCC" w:rsidRDefault="004C3CCC" w:rsidP="004C3CCC">
            <w:pPr>
              <w:rPr>
                <w:sz w:val="20"/>
                <w:szCs w:val="20"/>
              </w:rPr>
            </w:pPr>
          </w:p>
          <w:p w:rsidR="004C3CCC" w:rsidRPr="004C3CCC" w:rsidRDefault="004C3CCC" w:rsidP="004C3CCC">
            <w:pPr>
              <w:rPr>
                <w:sz w:val="20"/>
                <w:szCs w:val="20"/>
              </w:rPr>
            </w:pPr>
          </w:p>
          <w:p w:rsidR="004C3CCC" w:rsidRPr="004C3CCC" w:rsidRDefault="004C3CCC" w:rsidP="004C3CCC">
            <w:pPr>
              <w:rPr>
                <w:sz w:val="20"/>
                <w:szCs w:val="20"/>
              </w:rPr>
            </w:pPr>
          </w:p>
          <w:p w:rsidR="004C3CCC" w:rsidRPr="004C3CCC" w:rsidRDefault="004C3CCC" w:rsidP="004C3CCC">
            <w:pPr>
              <w:rPr>
                <w:sz w:val="20"/>
                <w:szCs w:val="20"/>
              </w:rPr>
            </w:pPr>
          </w:p>
          <w:p w:rsidR="004C3CCC" w:rsidRPr="004C3CCC" w:rsidRDefault="004C3CCC" w:rsidP="004C3CCC">
            <w:pPr>
              <w:rPr>
                <w:sz w:val="20"/>
                <w:szCs w:val="20"/>
              </w:rPr>
            </w:pPr>
          </w:p>
          <w:p w:rsidR="004C3CCC" w:rsidRPr="004C3CCC" w:rsidRDefault="004C3CCC" w:rsidP="004C3CCC">
            <w:pPr>
              <w:rPr>
                <w:sz w:val="20"/>
                <w:szCs w:val="20"/>
              </w:rPr>
            </w:pPr>
          </w:p>
          <w:p w:rsidR="004C3CCC" w:rsidRPr="004C3CCC" w:rsidRDefault="004C3CCC" w:rsidP="004C3CCC">
            <w:pPr>
              <w:rPr>
                <w:sz w:val="20"/>
                <w:szCs w:val="20"/>
              </w:rPr>
            </w:pPr>
          </w:p>
          <w:p w:rsidR="004C3CCC" w:rsidRDefault="004C3CCC" w:rsidP="004C3CCC">
            <w:pPr>
              <w:rPr>
                <w:sz w:val="20"/>
                <w:szCs w:val="20"/>
              </w:rPr>
            </w:pPr>
          </w:p>
          <w:p w:rsidR="006A0DB0" w:rsidRDefault="006A0DB0" w:rsidP="004C3CCC">
            <w:pPr>
              <w:rPr>
                <w:sz w:val="20"/>
                <w:szCs w:val="20"/>
              </w:rPr>
            </w:pPr>
          </w:p>
          <w:p w:rsidR="00380796" w:rsidRDefault="004C3CCC" w:rsidP="004C3CCC">
            <w:pPr>
              <w:rPr>
                <w:sz w:val="20"/>
                <w:szCs w:val="20"/>
              </w:rPr>
            </w:pPr>
            <w:r w:rsidRPr="004C3CCC">
              <w:rPr>
                <w:sz w:val="20"/>
                <w:szCs w:val="20"/>
                <w:highlight w:val="yellow"/>
              </w:rPr>
              <w:t>18.06.19</w:t>
            </w:r>
          </w:p>
          <w:p w:rsidR="00380796" w:rsidRPr="00380796" w:rsidRDefault="00380796" w:rsidP="00380796">
            <w:pPr>
              <w:rPr>
                <w:sz w:val="20"/>
                <w:szCs w:val="20"/>
              </w:rPr>
            </w:pPr>
          </w:p>
          <w:p w:rsidR="00380796" w:rsidRPr="00380796" w:rsidRDefault="00380796" w:rsidP="00380796">
            <w:pPr>
              <w:rPr>
                <w:sz w:val="20"/>
                <w:szCs w:val="20"/>
              </w:rPr>
            </w:pPr>
          </w:p>
          <w:p w:rsidR="00380796" w:rsidRPr="00380796" w:rsidRDefault="00380796" w:rsidP="00380796">
            <w:pPr>
              <w:rPr>
                <w:sz w:val="20"/>
                <w:szCs w:val="20"/>
              </w:rPr>
            </w:pPr>
          </w:p>
          <w:p w:rsidR="00380796" w:rsidRPr="00380796" w:rsidRDefault="00380796" w:rsidP="00380796">
            <w:pPr>
              <w:rPr>
                <w:sz w:val="20"/>
                <w:szCs w:val="20"/>
              </w:rPr>
            </w:pPr>
          </w:p>
          <w:p w:rsidR="00380796" w:rsidRPr="00380796" w:rsidRDefault="00380796" w:rsidP="00380796">
            <w:pPr>
              <w:rPr>
                <w:sz w:val="20"/>
                <w:szCs w:val="20"/>
              </w:rPr>
            </w:pPr>
          </w:p>
          <w:p w:rsidR="00380796" w:rsidRDefault="00380796" w:rsidP="00380796">
            <w:pPr>
              <w:rPr>
                <w:sz w:val="20"/>
                <w:szCs w:val="20"/>
              </w:rPr>
            </w:pPr>
          </w:p>
          <w:p w:rsidR="00380796" w:rsidRDefault="00380796" w:rsidP="00380796">
            <w:pPr>
              <w:rPr>
                <w:sz w:val="20"/>
                <w:szCs w:val="20"/>
              </w:rPr>
            </w:pPr>
          </w:p>
          <w:p w:rsidR="00814046" w:rsidRDefault="00814046" w:rsidP="00380796">
            <w:pPr>
              <w:rPr>
                <w:sz w:val="20"/>
                <w:szCs w:val="20"/>
              </w:rPr>
            </w:pPr>
          </w:p>
          <w:p w:rsidR="00814046" w:rsidRDefault="00814046" w:rsidP="00380796">
            <w:pPr>
              <w:rPr>
                <w:sz w:val="20"/>
                <w:szCs w:val="20"/>
              </w:rPr>
            </w:pPr>
          </w:p>
          <w:p w:rsidR="004C3CCC" w:rsidRDefault="00380796" w:rsidP="00380796">
            <w:pPr>
              <w:rPr>
                <w:sz w:val="20"/>
                <w:szCs w:val="20"/>
              </w:rPr>
            </w:pPr>
            <w:r w:rsidRPr="00380796">
              <w:rPr>
                <w:sz w:val="20"/>
                <w:szCs w:val="20"/>
                <w:highlight w:val="yellow"/>
              </w:rPr>
              <w:t>21.06.19</w:t>
            </w: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Default="00035D1F" w:rsidP="00380796">
            <w:pPr>
              <w:rPr>
                <w:sz w:val="20"/>
                <w:szCs w:val="20"/>
              </w:rPr>
            </w:pPr>
          </w:p>
          <w:p w:rsidR="00035D1F" w:rsidRPr="00380796" w:rsidRDefault="00035D1F" w:rsidP="00380796">
            <w:pPr>
              <w:rPr>
                <w:sz w:val="20"/>
                <w:szCs w:val="20"/>
              </w:rPr>
            </w:pPr>
            <w:r w:rsidRPr="00035D1F">
              <w:rPr>
                <w:sz w:val="20"/>
                <w:szCs w:val="20"/>
                <w:highlight w:val="yellow"/>
              </w:rPr>
              <w:t>24.06.19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043BA0" w:rsidRDefault="00043BA0" w:rsidP="00043BA0">
            <w:pPr>
              <w:spacing w:line="360" w:lineRule="auto"/>
              <w:jc w:val="both"/>
              <w:rPr>
                <w:sz w:val="20"/>
                <w:szCs w:val="20"/>
              </w:rPr>
            </w:pPr>
          </w:p>
          <w:p w:rsidR="00FB67ED" w:rsidRDefault="00FB67ED" w:rsidP="00B94079">
            <w:pPr>
              <w:spacing w:line="360" w:lineRule="auto"/>
              <w:jc w:val="both"/>
              <w:rPr>
                <w:sz w:val="20"/>
                <w:szCs w:val="20"/>
              </w:rPr>
            </w:pPr>
          </w:p>
          <w:p w:rsidR="00F93483" w:rsidRPr="0074716E" w:rsidRDefault="00F9348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F93483" w:rsidRDefault="00F93483" w:rsidP="00814856">
            <w:pPr>
              <w:spacing w:line="360" w:lineRule="auto"/>
              <w:jc w:val="center"/>
              <w:rPr>
                <w:sz w:val="20"/>
                <w:szCs w:val="20"/>
              </w:rPr>
            </w:pPr>
          </w:p>
          <w:p w:rsidR="00F93483" w:rsidRPr="0074716E" w:rsidRDefault="00F93483"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48129C" w:rsidRPr="009D19DE" w:rsidRDefault="0048129C" w:rsidP="0048129C">
            <w:pPr>
              <w:spacing w:line="360" w:lineRule="auto"/>
              <w:jc w:val="both"/>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48129C" w:rsidRPr="009D19DE" w:rsidRDefault="0048129C" w:rsidP="0026246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734469"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16</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6</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340B5D" w:rsidP="00814856">
            <w:pPr>
              <w:spacing w:line="360" w:lineRule="auto"/>
              <w:jc w:val="both"/>
              <w:rPr>
                <w:sz w:val="20"/>
                <w:szCs w:val="20"/>
              </w:rPr>
            </w:pPr>
            <w:r>
              <w:rPr>
                <w:sz w:val="20"/>
                <w:szCs w:val="20"/>
                <w:highlight w:val="yellow"/>
              </w:rPr>
              <w:t>к</w:t>
            </w:r>
            <w:r w:rsidR="0049229E" w:rsidRPr="0049229E">
              <w:rPr>
                <w:sz w:val="20"/>
                <w:szCs w:val="20"/>
                <w:highlight w:val="yellow"/>
              </w:rPr>
              <w:t>в.9-прочист-ка водосчетчи-ка в квартире;</w:t>
            </w: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2541D0" w:rsidP="00814856">
            <w:pPr>
              <w:spacing w:line="360" w:lineRule="auto"/>
              <w:jc w:val="center"/>
              <w:rPr>
                <w:sz w:val="20"/>
                <w:szCs w:val="20"/>
              </w:rPr>
            </w:pPr>
            <w:r>
              <w:rPr>
                <w:sz w:val="20"/>
                <w:szCs w:val="20"/>
                <w:highlight w:val="yellow"/>
              </w:rPr>
              <w:t xml:space="preserve">                                                                                                                                                                                                                                                                                                                                                                                                                                        </w:t>
            </w:r>
            <w:r w:rsidR="0049229E" w:rsidRPr="0049229E">
              <w:rPr>
                <w:sz w:val="20"/>
                <w:szCs w:val="20"/>
                <w:highlight w:val="yellow"/>
              </w:rPr>
              <w:t>31.05.19</w:t>
            </w:r>
          </w:p>
        </w:tc>
        <w:tc>
          <w:tcPr>
            <w:tcW w:w="1491" w:type="dxa"/>
            <w:tcBorders>
              <w:top w:val="single" w:sz="4" w:space="0" w:color="auto"/>
              <w:left w:val="single" w:sz="4" w:space="0" w:color="000000"/>
              <w:bottom w:val="single" w:sz="4" w:space="0" w:color="auto"/>
            </w:tcBorders>
            <w:shd w:val="clear" w:color="auto" w:fill="auto"/>
          </w:tcPr>
          <w:p w:rsidR="00262466" w:rsidRDefault="00262466" w:rsidP="00262466">
            <w:pPr>
              <w:spacing w:line="360" w:lineRule="auto"/>
              <w:jc w:val="both"/>
              <w:rPr>
                <w:sz w:val="20"/>
                <w:szCs w:val="20"/>
                <w:shd w:val="clear" w:color="auto" w:fill="FFFF00"/>
              </w:rPr>
            </w:pPr>
            <w:r>
              <w:rPr>
                <w:sz w:val="20"/>
                <w:szCs w:val="20"/>
                <w:shd w:val="clear" w:color="auto" w:fill="FFFF00"/>
              </w:rPr>
              <w:t xml:space="preserve">кв.4,7-подме-тание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BE4812" w:rsidRDefault="00262466" w:rsidP="00397E6B">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чистка кровли от сне-га, наледи</w:t>
            </w:r>
            <w:r w:rsidR="00394C51">
              <w:rPr>
                <w:sz w:val="20"/>
                <w:szCs w:val="20"/>
                <w:shd w:val="clear" w:color="auto" w:fill="FFFF00"/>
              </w:rPr>
              <w:t>;</w:t>
            </w:r>
          </w:p>
          <w:p w:rsidR="00394C51" w:rsidRDefault="00394C51" w:rsidP="00394C51">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E22475" w:rsidRDefault="00E22475" w:rsidP="00E22475">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мусора с урн; </w:t>
            </w:r>
          </w:p>
          <w:p w:rsidR="00394C51" w:rsidRDefault="00E22475" w:rsidP="00E22475">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E7292D" w:rsidRDefault="00E7292D" w:rsidP="00E7292D">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 xml:space="preserve">мусора с урн; </w:t>
            </w:r>
          </w:p>
          <w:p w:rsidR="00E7292D" w:rsidRDefault="00E7292D" w:rsidP="00E7292D">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5A1FA1" w:rsidRDefault="005A1FA1" w:rsidP="005A1FA1">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5A1FA1" w:rsidRDefault="005A1FA1" w:rsidP="005A1FA1">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AC064A" w:rsidRDefault="00AC064A" w:rsidP="00AC064A">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AC064A" w:rsidRDefault="00AC064A" w:rsidP="00AC064A">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AC064A" w:rsidRDefault="00AC064A" w:rsidP="00AC064A">
            <w:pPr>
              <w:spacing w:line="360" w:lineRule="auto"/>
              <w:jc w:val="both"/>
              <w:rPr>
                <w:sz w:val="20"/>
                <w:szCs w:val="20"/>
                <w:shd w:val="clear" w:color="auto" w:fill="FFFF00"/>
              </w:rPr>
            </w:pPr>
            <w:r>
              <w:rPr>
                <w:sz w:val="20"/>
                <w:szCs w:val="20"/>
                <w:shd w:val="clear" w:color="auto" w:fill="FFFF00"/>
              </w:rPr>
              <w:t>уборка снега с помощью спец. техники;</w:t>
            </w:r>
          </w:p>
          <w:p w:rsidR="004B1BFF" w:rsidRDefault="004B1BFF" w:rsidP="004B1BFF">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w:t>
            </w:r>
            <w:r>
              <w:rPr>
                <w:sz w:val="20"/>
                <w:szCs w:val="20"/>
                <w:shd w:val="clear" w:color="auto" w:fill="FFFF00"/>
              </w:rPr>
              <w:lastRenderedPageBreak/>
              <w:t>конников и почтовых ящиков; чистка снега на придомо-вой террито-рии;</w:t>
            </w:r>
          </w:p>
          <w:p w:rsidR="00C2677F" w:rsidRDefault="00335190" w:rsidP="00C2677F">
            <w:pPr>
              <w:spacing w:line="360" w:lineRule="auto"/>
              <w:jc w:val="both"/>
              <w:rPr>
                <w:sz w:val="20"/>
                <w:szCs w:val="20"/>
                <w:shd w:val="clear" w:color="auto" w:fill="FFFF00"/>
              </w:rPr>
            </w:pPr>
            <w:r>
              <w:rPr>
                <w:sz w:val="20"/>
                <w:szCs w:val="20"/>
                <w:shd w:val="clear" w:color="auto" w:fill="FFFF00"/>
              </w:rPr>
              <w:t>кв.2</w:t>
            </w:r>
            <w:r w:rsidR="00C2677F">
              <w:rPr>
                <w:sz w:val="20"/>
                <w:szCs w:val="20"/>
                <w:shd w:val="clear" w:color="auto" w:fill="FFFF00"/>
              </w:rPr>
              <w:t xml:space="preserve">-уборка придомовой территории; мусора с урн; </w:t>
            </w:r>
          </w:p>
          <w:p w:rsidR="004B1BFF" w:rsidRDefault="00C2677F" w:rsidP="00C2677F">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335190" w:rsidRDefault="00335190" w:rsidP="00C2677F">
            <w:pPr>
              <w:spacing w:line="360" w:lineRule="auto"/>
              <w:jc w:val="both"/>
              <w:rPr>
                <w:sz w:val="20"/>
                <w:szCs w:val="20"/>
                <w:shd w:val="clear" w:color="auto" w:fill="FFFF00"/>
              </w:rPr>
            </w:pPr>
            <w:r>
              <w:rPr>
                <w:sz w:val="20"/>
                <w:szCs w:val="20"/>
                <w:shd w:val="clear" w:color="auto" w:fill="FFFF00"/>
              </w:rPr>
              <w:t>кв.2-закрытие слуховых окон;</w:t>
            </w:r>
          </w:p>
          <w:p w:rsidR="00A04026" w:rsidRDefault="00A04026" w:rsidP="00C2677F">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C06118" w:rsidRDefault="00C06118" w:rsidP="00C06118">
            <w:pPr>
              <w:spacing w:line="360" w:lineRule="auto"/>
              <w:jc w:val="both"/>
              <w:rPr>
                <w:sz w:val="20"/>
                <w:szCs w:val="20"/>
                <w:shd w:val="clear" w:color="auto" w:fill="FFFF00"/>
              </w:rPr>
            </w:pPr>
            <w:r>
              <w:rPr>
                <w:sz w:val="20"/>
                <w:szCs w:val="20"/>
                <w:shd w:val="clear" w:color="auto" w:fill="FFFF00"/>
              </w:rPr>
              <w:lastRenderedPageBreak/>
              <w:t xml:space="preserve">кв.2-уборка придомовой территории; мусора с урн; </w:t>
            </w:r>
          </w:p>
          <w:p w:rsidR="00C06118" w:rsidRDefault="00C06118" w:rsidP="00C2677F">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4A6FFF" w:rsidRDefault="004A6FFF" w:rsidP="004A6FFF">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4A6FFF" w:rsidRDefault="004A6FFF" w:rsidP="004A6FFF">
            <w:pPr>
              <w:spacing w:line="360" w:lineRule="auto"/>
              <w:jc w:val="both"/>
              <w:rPr>
                <w:sz w:val="20"/>
                <w:szCs w:val="20"/>
                <w:shd w:val="clear" w:color="auto" w:fill="FFFF00"/>
              </w:rPr>
            </w:pPr>
            <w:r>
              <w:rPr>
                <w:sz w:val="20"/>
                <w:szCs w:val="20"/>
                <w:shd w:val="clear" w:color="auto" w:fill="FFFF00"/>
              </w:rPr>
              <w:t>уборка наледи у входов в подъезды; по-сыпка песком;</w:t>
            </w:r>
          </w:p>
          <w:p w:rsidR="003011EA" w:rsidRDefault="003011EA" w:rsidP="003011EA">
            <w:pPr>
              <w:spacing w:line="360" w:lineRule="auto"/>
              <w:jc w:val="both"/>
              <w:rPr>
                <w:sz w:val="20"/>
                <w:szCs w:val="20"/>
                <w:shd w:val="clear" w:color="auto" w:fill="FFFF00"/>
              </w:rPr>
            </w:pPr>
            <w:r>
              <w:rPr>
                <w:sz w:val="20"/>
                <w:szCs w:val="20"/>
                <w:shd w:val="clear" w:color="auto" w:fill="FFFF00"/>
              </w:rPr>
              <w:t>кв2-уборка придомовой территории; мусора с урн; посыпка пес-ком;</w:t>
            </w:r>
          </w:p>
          <w:p w:rsidR="00D82475" w:rsidRDefault="00E434A5" w:rsidP="00D82475">
            <w:pPr>
              <w:spacing w:line="360" w:lineRule="auto"/>
              <w:jc w:val="both"/>
              <w:rPr>
                <w:sz w:val="20"/>
                <w:szCs w:val="20"/>
                <w:shd w:val="clear" w:color="auto" w:fill="FFFF00"/>
              </w:rPr>
            </w:pPr>
            <w:r>
              <w:rPr>
                <w:sz w:val="20"/>
                <w:szCs w:val="20"/>
                <w:shd w:val="clear" w:color="auto" w:fill="FFFF00"/>
              </w:rPr>
              <w:t>кв.</w:t>
            </w:r>
            <w:r w:rsidR="00D82475">
              <w:rPr>
                <w:sz w:val="20"/>
                <w:szCs w:val="20"/>
                <w:shd w:val="clear" w:color="auto" w:fill="FFFF00"/>
              </w:rPr>
              <w:t>5</w:t>
            </w:r>
            <w:r>
              <w:rPr>
                <w:sz w:val="20"/>
                <w:szCs w:val="20"/>
                <w:shd w:val="clear" w:color="auto" w:fill="FFFF00"/>
              </w:rPr>
              <w:t>-под</w:t>
            </w:r>
            <w:r w:rsidR="00D82475">
              <w:rPr>
                <w:sz w:val="20"/>
                <w:szCs w:val="20"/>
                <w:shd w:val="clear" w:color="auto" w:fill="FFFF00"/>
              </w:rPr>
              <w:t>ме</w:t>
            </w:r>
            <w:r>
              <w:rPr>
                <w:sz w:val="20"/>
                <w:szCs w:val="20"/>
                <w:shd w:val="clear" w:color="auto" w:fill="FFFF00"/>
              </w:rPr>
              <w:t>-</w:t>
            </w:r>
            <w:r w:rsidR="00D82475">
              <w:rPr>
                <w:sz w:val="20"/>
                <w:szCs w:val="20"/>
                <w:shd w:val="clear" w:color="auto" w:fill="FFFF00"/>
              </w:rPr>
              <w:t>тание лест-ничных кле-ток и маршей, протирка по-</w:t>
            </w:r>
            <w:r w:rsidR="00D82475">
              <w:rPr>
                <w:sz w:val="20"/>
                <w:szCs w:val="20"/>
                <w:shd w:val="clear" w:color="auto" w:fill="FFFF00"/>
              </w:rPr>
              <w:lastRenderedPageBreak/>
              <w:t>ручней, подо-конников и почтовых ящиков;</w:t>
            </w:r>
          </w:p>
          <w:p w:rsidR="003011EA" w:rsidRDefault="00963D6D" w:rsidP="004A6FFF">
            <w:pPr>
              <w:spacing w:line="360" w:lineRule="auto"/>
              <w:jc w:val="both"/>
              <w:rPr>
                <w:sz w:val="20"/>
                <w:szCs w:val="20"/>
                <w:shd w:val="clear" w:color="auto" w:fill="FFFF00"/>
              </w:rPr>
            </w:pPr>
            <w:r>
              <w:rPr>
                <w:sz w:val="20"/>
                <w:szCs w:val="20"/>
                <w:shd w:val="clear" w:color="auto" w:fill="FFFF00"/>
              </w:rPr>
              <w:t>кв.1,12</w:t>
            </w:r>
            <w:r w:rsidR="00250480">
              <w:rPr>
                <w:sz w:val="20"/>
                <w:szCs w:val="20"/>
                <w:shd w:val="clear" w:color="auto" w:fill="FFFF00"/>
              </w:rPr>
              <w:t>-под-метание лест-ничных кле-ток и маршей, протирка по-ручней, подо-конников и почтовых ящиков;</w:t>
            </w:r>
          </w:p>
          <w:p w:rsidR="00EE1761" w:rsidRDefault="00EE1761" w:rsidP="004A6FFF">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0125F9" w:rsidRDefault="000125F9" w:rsidP="004A6FFF">
            <w:pPr>
              <w:spacing w:line="360" w:lineRule="auto"/>
              <w:jc w:val="both"/>
              <w:rPr>
                <w:sz w:val="20"/>
                <w:szCs w:val="20"/>
                <w:shd w:val="clear" w:color="auto" w:fill="FFFF00"/>
              </w:rPr>
            </w:pPr>
            <w:r>
              <w:rPr>
                <w:sz w:val="20"/>
                <w:szCs w:val="20"/>
                <w:shd w:val="clear" w:color="auto" w:fill="FFFF00"/>
              </w:rPr>
              <w:t>кв.6,8,12-под-метание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0125F9" w:rsidRDefault="000125F9" w:rsidP="004A6FFF">
            <w:pPr>
              <w:spacing w:line="360" w:lineRule="auto"/>
              <w:jc w:val="both"/>
              <w:rPr>
                <w:sz w:val="20"/>
                <w:szCs w:val="20"/>
                <w:shd w:val="clear" w:color="auto" w:fill="FFFF00"/>
              </w:rPr>
            </w:pPr>
            <w:r>
              <w:rPr>
                <w:sz w:val="20"/>
                <w:szCs w:val="20"/>
                <w:shd w:val="clear" w:color="auto" w:fill="FFFF00"/>
              </w:rPr>
              <w:t>кв</w:t>
            </w:r>
            <w:r w:rsidR="008E2ECC">
              <w:rPr>
                <w:sz w:val="20"/>
                <w:szCs w:val="20"/>
                <w:shd w:val="clear" w:color="auto" w:fill="FFFF00"/>
              </w:rPr>
              <w:t>.5</w:t>
            </w:r>
            <w:r>
              <w:rPr>
                <w:sz w:val="20"/>
                <w:szCs w:val="20"/>
                <w:shd w:val="clear" w:color="auto" w:fill="FFFF00"/>
              </w:rPr>
              <w:t xml:space="preserve">-уборка придомовой территории; </w:t>
            </w:r>
            <w:r w:rsidR="00165D23">
              <w:rPr>
                <w:sz w:val="20"/>
                <w:szCs w:val="20"/>
                <w:shd w:val="clear" w:color="auto" w:fill="FFFF00"/>
              </w:rPr>
              <w:t xml:space="preserve">уборка </w:t>
            </w:r>
            <w:r>
              <w:rPr>
                <w:sz w:val="20"/>
                <w:szCs w:val="20"/>
                <w:shd w:val="clear" w:color="auto" w:fill="FFFF00"/>
              </w:rPr>
              <w:t>мусора с урн;</w:t>
            </w:r>
          </w:p>
          <w:p w:rsidR="003A6F12" w:rsidRDefault="003A6F12" w:rsidP="004A6FFF">
            <w:pPr>
              <w:spacing w:line="360" w:lineRule="auto"/>
              <w:jc w:val="both"/>
              <w:rPr>
                <w:sz w:val="20"/>
                <w:szCs w:val="20"/>
                <w:shd w:val="clear" w:color="auto" w:fill="FFFF00"/>
              </w:rPr>
            </w:pPr>
            <w:r>
              <w:rPr>
                <w:sz w:val="20"/>
                <w:szCs w:val="20"/>
                <w:shd w:val="clear" w:color="auto" w:fill="FFFF00"/>
              </w:rPr>
              <w:t>кв.1,5,12-под</w:t>
            </w:r>
            <w:r w:rsidR="000B27E7">
              <w:rPr>
                <w:sz w:val="20"/>
                <w:szCs w:val="20"/>
                <w:shd w:val="clear" w:color="auto" w:fill="FFFF00"/>
              </w:rPr>
              <w:t>-</w:t>
            </w:r>
            <w:r>
              <w:rPr>
                <w:sz w:val="20"/>
                <w:szCs w:val="20"/>
                <w:shd w:val="clear" w:color="auto" w:fill="FFFF00"/>
              </w:rPr>
              <w:t>метание лест</w:t>
            </w:r>
            <w:r w:rsidR="000B27E7">
              <w:rPr>
                <w:sz w:val="20"/>
                <w:szCs w:val="20"/>
                <w:shd w:val="clear" w:color="auto" w:fill="FFFF00"/>
              </w:rPr>
              <w:t>-</w:t>
            </w:r>
            <w:r>
              <w:rPr>
                <w:sz w:val="20"/>
                <w:szCs w:val="20"/>
                <w:shd w:val="clear" w:color="auto" w:fill="FFFF00"/>
              </w:rPr>
              <w:t xml:space="preserve">ничных </w:t>
            </w:r>
            <w:r w:rsidR="000B27E7">
              <w:rPr>
                <w:sz w:val="20"/>
                <w:szCs w:val="20"/>
                <w:shd w:val="clear" w:color="auto" w:fill="FFFF00"/>
              </w:rPr>
              <w:t>кле-</w:t>
            </w:r>
            <w:r>
              <w:rPr>
                <w:sz w:val="20"/>
                <w:szCs w:val="20"/>
                <w:shd w:val="clear" w:color="auto" w:fill="FFFF00"/>
              </w:rPr>
              <w:t>ток и маршей, протирка по-ручней, подо-конников и почтовых ящиков;</w:t>
            </w:r>
            <w:r w:rsidR="00765079">
              <w:rPr>
                <w:sz w:val="20"/>
                <w:szCs w:val="20"/>
                <w:shd w:val="clear" w:color="auto" w:fill="FFFF00"/>
              </w:rPr>
              <w:t xml:space="preserve"> </w:t>
            </w:r>
            <w:r>
              <w:rPr>
                <w:sz w:val="20"/>
                <w:szCs w:val="20"/>
                <w:shd w:val="clear" w:color="auto" w:fill="FFFF00"/>
              </w:rPr>
              <w:t>убор-ка придомо</w:t>
            </w:r>
            <w:r w:rsidR="000B27E7">
              <w:rPr>
                <w:sz w:val="20"/>
                <w:szCs w:val="20"/>
                <w:shd w:val="clear" w:color="auto" w:fill="FFFF00"/>
              </w:rPr>
              <w:t>-</w:t>
            </w:r>
            <w:r>
              <w:rPr>
                <w:sz w:val="20"/>
                <w:szCs w:val="20"/>
                <w:shd w:val="clear" w:color="auto" w:fill="FFFF00"/>
              </w:rPr>
              <w:t>вой террито</w:t>
            </w:r>
            <w:r w:rsidR="000B27E7">
              <w:rPr>
                <w:sz w:val="20"/>
                <w:szCs w:val="20"/>
                <w:shd w:val="clear" w:color="auto" w:fill="FFFF00"/>
              </w:rPr>
              <w:t>-</w:t>
            </w:r>
            <w:r>
              <w:rPr>
                <w:sz w:val="20"/>
                <w:szCs w:val="20"/>
                <w:shd w:val="clear" w:color="auto" w:fill="FFFF00"/>
              </w:rPr>
              <w:t>рии;</w:t>
            </w:r>
          </w:p>
          <w:p w:rsidR="003A6F12" w:rsidRDefault="000B27E7" w:rsidP="004A6FFF">
            <w:pPr>
              <w:spacing w:line="360" w:lineRule="auto"/>
              <w:jc w:val="both"/>
              <w:rPr>
                <w:sz w:val="20"/>
                <w:szCs w:val="20"/>
                <w:shd w:val="clear" w:color="auto" w:fill="FFFF00"/>
              </w:rPr>
            </w:pPr>
            <w:r>
              <w:rPr>
                <w:sz w:val="20"/>
                <w:szCs w:val="20"/>
                <w:shd w:val="clear" w:color="auto" w:fill="FFFF00"/>
              </w:rPr>
              <w:t>кв.1,6,9-</w:t>
            </w:r>
            <w:r w:rsidR="003A6F12">
              <w:rPr>
                <w:sz w:val="20"/>
                <w:szCs w:val="20"/>
                <w:shd w:val="clear" w:color="auto" w:fill="FFFF00"/>
              </w:rPr>
              <w:t>под</w:t>
            </w:r>
            <w:r>
              <w:rPr>
                <w:sz w:val="20"/>
                <w:szCs w:val="20"/>
                <w:shd w:val="clear" w:color="auto" w:fill="FFFF00"/>
              </w:rPr>
              <w:t>-</w:t>
            </w:r>
            <w:r w:rsidR="003A6F12">
              <w:rPr>
                <w:sz w:val="20"/>
                <w:szCs w:val="20"/>
                <w:shd w:val="clear" w:color="auto" w:fill="FFFF00"/>
              </w:rPr>
              <w:t>метание лест</w:t>
            </w:r>
            <w:r>
              <w:rPr>
                <w:sz w:val="20"/>
                <w:szCs w:val="20"/>
                <w:shd w:val="clear" w:color="auto" w:fill="FFFF00"/>
              </w:rPr>
              <w:t>-</w:t>
            </w:r>
            <w:r w:rsidR="003A6F12">
              <w:rPr>
                <w:sz w:val="20"/>
                <w:szCs w:val="20"/>
                <w:shd w:val="clear" w:color="auto" w:fill="FFFF00"/>
              </w:rPr>
              <w:t xml:space="preserve">ничных </w:t>
            </w:r>
            <w:r>
              <w:rPr>
                <w:sz w:val="20"/>
                <w:szCs w:val="20"/>
                <w:shd w:val="clear" w:color="auto" w:fill="FFFF00"/>
              </w:rPr>
              <w:t>кле-</w:t>
            </w:r>
            <w:r w:rsidR="003A6F12">
              <w:rPr>
                <w:sz w:val="20"/>
                <w:szCs w:val="20"/>
                <w:shd w:val="clear" w:color="auto" w:fill="FFFF00"/>
              </w:rPr>
              <w:t>ток и маршей, протирка по-ручней, подо-</w:t>
            </w:r>
            <w:r w:rsidR="003A6F12">
              <w:rPr>
                <w:sz w:val="20"/>
                <w:szCs w:val="20"/>
                <w:shd w:val="clear" w:color="auto" w:fill="FFFF00"/>
              </w:rPr>
              <w:lastRenderedPageBreak/>
              <w:t>конников и почтовых ящиков;</w:t>
            </w:r>
            <w:r w:rsidR="00765079">
              <w:rPr>
                <w:sz w:val="20"/>
                <w:szCs w:val="20"/>
                <w:shd w:val="clear" w:color="auto" w:fill="FFFF00"/>
              </w:rPr>
              <w:t xml:space="preserve"> </w:t>
            </w:r>
            <w:r w:rsidR="003A6F12">
              <w:rPr>
                <w:sz w:val="20"/>
                <w:szCs w:val="20"/>
                <w:shd w:val="clear" w:color="auto" w:fill="FFFF00"/>
              </w:rPr>
              <w:t>убор-ка придомо</w:t>
            </w:r>
            <w:r>
              <w:rPr>
                <w:sz w:val="20"/>
                <w:szCs w:val="20"/>
                <w:shd w:val="clear" w:color="auto" w:fill="FFFF00"/>
              </w:rPr>
              <w:t>-</w:t>
            </w:r>
            <w:r w:rsidR="003A6F12">
              <w:rPr>
                <w:sz w:val="20"/>
                <w:szCs w:val="20"/>
                <w:shd w:val="clear" w:color="auto" w:fill="FFFF00"/>
              </w:rPr>
              <w:t>вой террито</w:t>
            </w:r>
            <w:r>
              <w:rPr>
                <w:sz w:val="20"/>
                <w:szCs w:val="20"/>
                <w:shd w:val="clear" w:color="auto" w:fill="FFFF00"/>
              </w:rPr>
              <w:t>-</w:t>
            </w:r>
            <w:r w:rsidR="003A6F12">
              <w:rPr>
                <w:sz w:val="20"/>
                <w:szCs w:val="20"/>
                <w:shd w:val="clear" w:color="auto" w:fill="FFFF00"/>
              </w:rPr>
              <w:t>рии</w:t>
            </w:r>
            <w:r w:rsidR="00165D23">
              <w:rPr>
                <w:sz w:val="20"/>
                <w:szCs w:val="20"/>
                <w:shd w:val="clear" w:color="auto" w:fill="FFFF00"/>
              </w:rPr>
              <w:t>;</w:t>
            </w:r>
          </w:p>
          <w:p w:rsidR="00165D23" w:rsidRDefault="00165D23" w:rsidP="004A6FFF">
            <w:pPr>
              <w:spacing w:line="360" w:lineRule="auto"/>
              <w:jc w:val="both"/>
              <w:rPr>
                <w:sz w:val="20"/>
                <w:szCs w:val="20"/>
                <w:shd w:val="clear" w:color="auto" w:fill="FFFF00"/>
              </w:rPr>
            </w:pPr>
            <w:r>
              <w:rPr>
                <w:sz w:val="20"/>
                <w:szCs w:val="20"/>
                <w:shd w:val="clear" w:color="auto" w:fill="FFFF00"/>
              </w:rPr>
              <w:t>кв.12-уборка придомовой территории;</w:t>
            </w:r>
          </w:p>
          <w:p w:rsidR="00165D23" w:rsidRDefault="00165D23" w:rsidP="004A6FFF">
            <w:pPr>
              <w:spacing w:line="360" w:lineRule="auto"/>
              <w:jc w:val="both"/>
              <w:rPr>
                <w:sz w:val="20"/>
                <w:szCs w:val="20"/>
                <w:shd w:val="clear" w:color="auto" w:fill="FFFF00"/>
              </w:rPr>
            </w:pPr>
            <w:r>
              <w:rPr>
                <w:sz w:val="20"/>
                <w:szCs w:val="20"/>
                <w:shd w:val="clear" w:color="auto" w:fill="FFFF00"/>
              </w:rPr>
              <w:t>уборка мусора с урн;</w:t>
            </w:r>
          </w:p>
          <w:p w:rsidR="009361D8" w:rsidRDefault="009361D8" w:rsidP="004A6FFF">
            <w:pPr>
              <w:spacing w:line="360" w:lineRule="auto"/>
              <w:jc w:val="both"/>
              <w:rPr>
                <w:sz w:val="20"/>
                <w:szCs w:val="20"/>
                <w:shd w:val="clear" w:color="auto" w:fill="FFFF00"/>
              </w:rPr>
            </w:pPr>
            <w:r>
              <w:rPr>
                <w:sz w:val="20"/>
                <w:szCs w:val="20"/>
                <w:shd w:val="clear" w:color="auto" w:fill="FFFF00"/>
              </w:rPr>
              <w:t>кв.1,5,12- под</w:t>
            </w:r>
            <w:r w:rsidR="000B27E7">
              <w:rPr>
                <w:sz w:val="20"/>
                <w:szCs w:val="20"/>
                <w:shd w:val="clear" w:color="auto" w:fill="FFFF00"/>
              </w:rPr>
              <w:t>-</w:t>
            </w:r>
            <w:r>
              <w:rPr>
                <w:sz w:val="20"/>
                <w:szCs w:val="20"/>
                <w:shd w:val="clear" w:color="auto" w:fill="FFFF00"/>
              </w:rPr>
              <w:t>метание лест</w:t>
            </w:r>
            <w:r w:rsidR="000B27E7">
              <w:rPr>
                <w:sz w:val="20"/>
                <w:szCs w:val="20"/>
                <w:shd w:val="clear" w:color="auto" w:fill="FFFF00"/>
              </w:rPr>
              <w:t>-</w:t>
            </w:r>
            <w:r>
              <w:rPr>
                <w:sz w:val="20"/>
                <w:szCs w:val="20"/>
                <w:shd w:val="clear" w:color="auto" w:fill="FFFF00"/>
              </w:rPr>
              <w:t xml:space="preserve">ничных </w:t>
            </w:r>
            <w:r w:rsidR="000B27E7">
              <w:rPr>
                <w:sz w:val="20"/>
                <w:szCs w:val="20"/>
                <w:shd w:val="clear" w:color="auto" w:fill="FFFF00"/>
              </w:rPr>
              <w:t>кле-ток и маршей, про</w:t>
            </w:r>
            <w:r>
              <w:rPr>
                <w:sz w:val="20"/>
                <w:szCs w:val="20"/>
                <w:shd w:val="clear" w:color="auto" w:fill="FFFF00"/>
              </w:rPr>
              <w:t>тирка по</w:t>
            </w:r>
            <w:r w:rsidR="000B27E7">
              <w:rPr>
                <w:sz w:val="20"/>
                <w:szCs w:val="20"/>
                <w:shd w:val="clear" w:color="auto" w:fill="FFFF00"/>
              </w:rPr>
              <w:t>-руч</w:t>
            </w:r>
            <w:r>
              <w:rPr>
                <w:sz w:val="20"/>
                <w:szCs w:val="20"/>
                <w:shd w:val="clear" w:color="auto" w:fill="FFFF00"/>
              </w:rPr>
              <w:t>ней, подо</w:t>
            </w:r>
            <w:r w:rsidR="000B27E7">
              <w:rPr>
                <w:sz w:val="20"/>
                <w:szCs w:val="20"/>
                <w:shd w:val="clear" w:color="auto" w:fill="FFFF00"/>
              </w:rPr>
              <w:t>-конников и поч</w:t>
            </w:r>
            <w:r>
              <w:rPr>
                <w:sz w:val="20"/>
                <w:szCs w:val="20"/>
                <w:shd w:val="clear" w:color="auto" w:fill="FFFF00"/>
              </w:rPr>
              <w:t>товых ящиков; убор</w:t>
            </w:r>
            <w:r w:rsidR="000B27E7">
              <w:rPr>
                <w:sz w:val="20"/>
                <w:szCs w:val="20"/>
                <w:shd w:val="clear" w:color="auto" w:fill="FFFF00"/>
              </w:rPr>
              <w:t>-ка придо</w:t>
            </w:r>
            <w:r>
              <w:rPr>
                <w:sz w:val="20"/>
                <w:szCs w:val="20"/>
                <w:shd w:val="clear" w:color="auto" w:fill="FFFF00"/>
              </w:rPr>
              <w:t>мо</w:t>
            </w:r>
            <w:r w:rsidR="000B27E7">
              <w:rPr>
                <w:sz w:val="20"/>
                <w:szCs w:val="20"/>
                <w:shd w:val="clear" w:color="auto" w:fill="FFFF00"/>
              </w:rPr>
              <w:t>-вой терри</w:t>
            </w:r>
            <w:r>
              <w:rPr>
                <w:sz w:val="20"/>
                <w:szCs w:val="20"/>
                <w:shd w:val="clear" w:color="auto" w:fill="FFFF00"/>
              </w:rPr>
              <w:t>то</w:t>
            </w:r>
            <w:r w:rsidR="000B27E7">
              <w:rPr>
                <w:sz w:val="20"/>
                <w:szCs w:val="20"/>
                <w:shd w:val="clear" w:color="auto" w:fill="FFFF00"/>
              </w:rPr>
              <w:t>-</w:t>
            </w:r>
            <w:r>
              <w:rPr>
                <w:sz w:val="20"/>
                <w:szCs w:val="20"/>
                <w:shd w:val="clear" w:color="auto" w:fill="FFFF00"/>
              </w:rPr>
              <w:t>рии;</w:t>
            </w:r>
          </w:p>
          <w:p w:rsidR="000C6628" w:rsidRDefault="00E867A3" w:rsidP="000C6628">
            <w:pPr>
              <w:spacing w:line="360" w:lineRule="auto"/>
              <w:jc w:val="both"/>
              <w:rPr>
                <w:sz w:val="20"/>
                <w:szCs w:val="20"/>
                <w:shd w:val="clear" w:color="auto" w:fill="FFFF00"/>
              </w:rPr>
            </w:pPr>
            <w:r>
              <w:rPr>
                <w:sz w:val="20"/>
                <w:szCs w:val="20"/>
                <w:shd w:val="clear" w:color="auto" w:fill="FFFF00"/>
              </w:rPr>
              <w:t>кв.2-</w:t>
            </w:r>
            <w:r w:rsidR="000C6628">
              <w:rPr>
                <w:sz w:val="20"/>
                <w:szCs w:val="20"/>
                <w:shd w:val="clear" w:color="auto" w:fill="FFFF00"/>
              </w:rPr>
              <w:t>уборка придомовой территории ;</w:t>
            </w:r>
          </w:p>
          <w:p w:rsidR="000C6628" w:rsidRDefault="000C6628" w:rsidP="000C6628">
            <w:pPr>
              <w:spacing w:line="360" w:lineRule="auto"/>
              <w:jc w:val="both"/>
              <w:rPr>
                <w:sz w:val="20"/>
                <w:szCs w:val="20"/>
                <w:shd w:val="clear" w:color="auto" w:fill="FFFF00"/>
              </w:rPr>
            </w:pPr>
            <w:r>
              <w:rPr>
                <w:sz w:val="20"/>
                <w:szCs w:val="20"/>
                <w:shd w:val="clear" w:color="auto" w:fill="FFFF00"/>
              </w:rPr>
              <w:t xml:space="preserve">уборка мусора </w:t>
            </w:r>
            <w:r>
              <w:rPr>
                <w:sz w:val="20"/>
                <w:szCs w:val="20"/>
                <w:shd w:val="clear" w:color="auto" w:fill="FFFF00"/>
              </w:rPr>
              <w:lastRenderedPageBreak/>
              <w:t>с урн;</w:t>
            </w:r>
          </w:p>
          <w:p w:rsidR="006879D6" w:rsidRDefault="00E867A3" w:rsidP="006879D6">
            <w:pPr>
              <w:spacing w:line="360" w:lineRule="auto"/>
              <w:jc w:val="both"/>
              <w:rPr>
                <w:sz w:val="20"/>
                <w:szCs w:val="20"/>
                <w:shd w:val="clear" w:color="auto" w:fill="FFFF00"/>
              </w:rPr>
            </w:pPr>
            <w:r>
              <w:rPr>
                <w:sz w:val="20"/>
                <w:szCs w:val="20"/>
                <w:shd w:val="clear" w:color="auto" w:fill="FFFF00"/>
              </w:rPr>
              <w:t>кв.12-</w:t>
            </w:r>
            <w:r w:rsidR="006879D6">
              <w:rPr>
                <w:sz w:val="20"/>
                <w:szCs w:val="20"/>
                <w:shd w:val="clear" w:color="auto" w:fill="FFFF00"/>
              </w:rPr>
              <w:t>уборка придомовой территории;</w:t>
            </w:r>
          </w:p>
          <w:p w:rsidR="006879D6" w:rsidRDefault="006879D6" w:rsidP="006879D6">
            <w:pPr>
              <w:spacing w:line="360" w:lineRule="auto"/>
              <w:jc w:val="both"/>
              <w:rPr>
                <w:sz w:val="20"/>
                <w:szCs w:val="20"/>
                <w:shd w:val="clear" w:color="auto" w:fill="FFFF00"/>
              </w:rPr>
            </w:pPr>
            <w:r>
              <w:rPr>
                <w:sz w:val="20"/>
                <w:szCs w:val="20"/>
                <w:shd w:val="clear" w:color="auto" w:fill="FFFF00"/>
              </w:rPr>
              <w:t>уборка мусора с урн;</w:t>
            </w:r>
          </w:p>
          <w:p w:rsidR="000C6628" w:rsidRDefault="000B27E7" w:rsidP="004A6FFF">
            <w:pPr>
              <w:spacing w:line="360" w:lineRule="auto"/>
              <w:jc w:val="both"/>
              <w:rPr>
                <w:sz w:val="20"/>
                <w:szCs w:val="20"/>
                <w:shd w:val="clear" w:color="auto" w:fill="FFFF00"/>
              </w:rPr>
            </w:pPr>
            <w:r>
              <w:rPr>
                <w:sz w:val="20"/>
                <w:szCs w:val="20"/>
                <w:shd w:val="clear" w:color="auto" w:fill="FFFF00"/>
              </w:rPr>
              <w:t>кв.5-</w:t>
            </w:r>
            <w:r w:rsidR="006A0DB0">
              <w:rPr>
                <w:sz w:val="20"/>
                <w:szCs w:val="20"/>
                <w:shd w:val="clear" w:color="auto" w:fill="FFFF00"/>
              </w:rPr>
              <w:t>подмета</w:t>
            </w:r>
            <w:r>
              <w:rPr>
                <w:sz w:val="20"/>
                <w:szCs w:val="20"/>
                <w:shd w:val="clear" w:color="auto" w:fill="FFFF00"/>
              </w:rPr>
              <w:t>-</w:t>
            </w:r>
            <w:r w:rsidR="006A0DB0">
              <w:rPr>
                <w:sz w:val="20"/>
                <w:szCs w:val="20"/>
                <w:shd w:val="clear" w:color="auto" w:fill="FFFF00"/>
              </w:rPr>
              <w:t>ние лестнич</w:t>
            </w:r>
            <w:r>
              <w:rPr>
                <w:sz w:val="20"/>
                <w:szCs w:val="20"/>
                <w:shd w:val="clear" w:color="auto" w:fill="FFFF00"/>
              </w:rPr>
              <w:t>-</w:t>
            </w:r>
            <w:r w:rsidR="006A0DB0">
              <w:rPr>
                <w:sz w:val="20"/>
                <w:szCs w:val="20"/>
                <w:shd w:val="clear" w:color="auto" w:fill="FFFF00"/>
              </w:rPr>
              <w:t>ных клеток и маршей, про-тирка поруч-ней, подокон-ников и поч-товых ящиков</w:t>
            </w:r>
            <w:r w:rsidR="00820A97">
              <w:rPr>
                <w:sz w:val="20"/>
                <w:szCs w:val="20"/>
                <w:shd w:val="clear" w:color="auto" w:fill="FFFF00"/>
              </w:rPr>
              <w:t>;</w:t>
            </w:r>
          </w:p>
          <w:p w:rsidR="00866329" w:rsidRDefault="00866329" w:rsidP="004A6FFF">
            <w:pPr>
              <w:spacing w:line="360" w:lineRule="auto"/>
              <w:jc w:val="both"/>
              <w:rPr>
                <w:sz w:val="20"/>
                <w:szCs w:val="20"/>
                <w:shd w:val="clear" w:color="auto" w:fill="FFFF00"/>
              </w:rPr>
            </w:pPr>
            <w:r>
              <w:rPr>
                <w:sz w:val="20"/>
                <w:szCs w:val="20"/>
                <w:shd w:val="clear" w:color="auto" w:fill="FFFF00"/>
              </w:rPr>
              <w:t>кв.5-покос травы на при</w:t>
            </w:r>
            <w:r w:rsidR="000B27E7">
              <w:rPr>
                <w:sz w:val="20"/>
                <w:szCs w:val="20"/>
                <w:shd w:val="clear" w:color="auto" w:fill="FFFF00"/>
              </w:rPr>
              <w:t>-</w:t>
            </w:r>
            <w:r>
              <w:rPr>
                <w:sz w:val="20"/>
                <w:szCs w:val="20"/>
                <w:shd w:val="clear" w:color="auto" w:fill="FFFF00"/>
              </w:rPr>
              <w:t>домовой тер</w:t>
            </w:r>
            <w:r w:rsidR="000B27E7">
              <w:rPr>
                <w:sz w:val="20"/>
                <w:szCs w:val="20"/>
                <w:shd w:val="clear" w:color="auto" w:fill="FFFF00"/>
              </w:rPr>
              <w:t>-</w:t>
            </w:r>
            <w:r>
              <w:rPr>
                <w:sz w:val="20"/>
                <w:szCs w:val="20"/>
                <w:shd w:val="clear" w:color="auto" w:fill="FFFF00"/>
              </w:rPr>
              <w:t>ритории;</w:t>
            </w:r>
          </w:p>
          <w:p w:rsidR="00866329" w:rsidRDefault="00866329" w:rsidP="004A6FFF">
            <w:pPr>
              <w:spacing w:line="360" w:lineRule="auto"/>
              <w:jc w:val="both"/>
              <w:rPr>
                <w:sz w:val="20"/>
                <w:szCs w:val="20"/>
                <w:shd w:val="clear" w:color="auto" w:fill="FFFF00"/>
              </w:rPr>
            </w:pPr>
            <w:r>
              <w:rPr>
                <w:sz w:val="20"/>
                <w:szCs w:val="20"/>
                <w:shd w:val="clear" w:color="auto" w:fill="FFFF00"/>
              </w:rPr>
              <w:t>уборка мусора</w:t>
            </w:r>
          </w:p>
          <w:p w:rsidR="00866329" w:rsidRDefault="00866329" w:rsidP="004A6FFF">
            <w:pPr>
              <w:spacing w:line="360" w:lineRule="auto"/>
              <w:jc w:val="both"/>
              <w:rPr>
                <w:sz w:val="20"/>
                <w:szCs w:val="20"/>
                <w:shd w:val="clear" w:color="auto" w:fill="FFFF00"/>
              </w:rPr>
            </w:pPr>
            <w:r>
              <w:rPr>
                <w:sz w:val="20"/>
                <w:szCs w:val="20"/>
                <w:shd w:val="clear" w:color="auto" w:fill="FFFF00"/>
              </w:rPr>
              <w:t>с урн;</w:t>
            </w:r>
          </w:p>
          <w:p w:rsidR="00A36E5F" w:rsidRDefault="00A36E5F" w:rsidP="004A6FFF">
            <w:pPr>
              <w:spacing w:line="360" w:lineRule="auto"/>
              <w:jc w:val="both"/>
              <w:rPr>
                <w:sz w:val="20"/>
                <w:szCs w:val="20"/>
                <w:shd w:val="clear" w:color="auto" w:fill="FFFF00"/>
              </w:rPr>
            </w:pPr>
            <w:r>
              <w:rPr>
                <w:sz w:val="20"/>
                <w:szCs w:val="20"/>
                <w:shd w:val="clear" w:color="auto" w:fill="FFFF00"/>
              </w:rPr>
              <w:t>кв.12,8,2-уборка придо-</w:t>
            </w:r>
          </w:p>
          <w:p w:rsidR="00A36E5F" w:rsidRDefault="00A36E5F" w:rsidP="004A6FFF">
            <w:pPr>
              <w:spacing w:line="360" w:lineRule="auto"/>
              <w:jc w:val="both"/>
              <w:rPr>
                <w:sz w:val="20"/>
                <w:szCs w:val="20"/>
                <w:shd w:val="clear" w:color="auto" w:fill="FFFF00"/>
              </w:rPr>
            </w:pPr>
            <w:r>
              <w:rPr>
                <w:sz w:val="20"/>
                <w:szCs w:val="20"/>
                <w:shd w:val="clear" w:color="auto" w:fill="FFFF00"/>
              </w:rPr>
              <w:t>мовой терри-</w:t>
            </w:r>
          </w:p>
          <w:p w:rsidR="00A36E5F" w:rsidRDefault="00A36E5F" w:rsidP="004A6FFF">
            <w:pPr>
              <w:spacing w:line="360" w:lineRule="auto"/>
              <w:jc w:val="both"/>
              <w:rPr>
                <w:sz w:val="20"/>
                <w:szCs w:val="20"/>
                <w:shd w:val="clear" w:color="auto" w:fill="FFFF00"/>
              </w:rPr>
            </w:pPr>
            <w:r>
              <w:rPr>
                <w:sz w:val="20"/>
                <w:szCs w:val="20"/>
                <w:shd w:val="clear" w:color="auto" w:fill="FFFF00"/>
              </w:rPr>
              <w:t>тории,</w:t>
            </w:r>
            <w:r w:rsidR="000B27E7">
              <w:rPr>
                <w:sz w:val="20"/>
                <w:szCs w:val="20"/>
                <w:shd w:val="clear" w:color="auto" w:fill="FFFF00"/>
              </w:rPr>
              <w:t xml:space="preserve"> </w:t>
            </w:r>
            <w:r>
              <w:rPr>
                <w:sz w:val="20"/>
                <w:szCs w:val="20"/>
                <w:shd w:val="clear" w:color="auto" w:fill="FFFF00"/>
              </w:rPr>
              <w:t>уборка мусора с урн;</w:t>
            </w:r>
          </w:p>
          <w:p w:rsidR="00A36E5F" w:rsidRDefault="00A36E5F" w:rsidP="004A6FFF">
            <w:pPr>
              <w:spacing w:line="360" w:lineRule="auto"/>
              <w:jc w:val="both"/>
              <w:rPr>
                <w:sz w:val="20"/>
                <w:szCs w:val="20"/>
                <w:shd w:val="clear" w:color="auto" w:fill="FFFF00"/>
              </w:rPr>
            </w:pPr>
            <w:r>
              <w:rPr>
                <w:sz w:val="20"/>
                <w:szCs w:val="20"/>
                <w:shd w:val="clear" w:color="auto" w:fill="FFFF00"/>
              </w:rPr>
              <w:t xml:space="preserve">подметание лестничных </w:t>
            </w:r>
            <w:r>
              <w:rPr>
                <w:sz w:val="20"/>
                <w:szCs w:val="20"/>
                <w:shd w:val="clear" w:color="auto" w:fill="FFFF00"/>
              </w:rPr>
              <w:lastRenderedPageBreak/>
              <w:t>клеток и мар-</w:t>
            </w:r>
          </w:p>
          <w:p w:rsidR="00A36E5F" w:rsidRDefault="00A36E5F" w:rsidP="004A6FFF">
            <w:pPr>
              <w:spacing w:line="360" w:lineRule="auto"/>
              <w:jc w:val="both"/>
              <w:rPr>
                <w:sz w:val="20"/>
                <w:szCs w:val="20"/>
                <w:shd w:val="clear" w:color="auto" w:fill="FFFF00"/>
              </w:rPr>
            </w:pPr>
            <w:r>
              <w:rPr>
                <w:sz w:val="20"/>
                <w:szCs w:val="20"/>
                <w:shd w:val="clear" w:color="auto" w:fill="FFFF00"/>
              </w:rPr>
              <w:t>шей,</w:t>
            </w:r>
            <w:r w:rsidR="00E867A3">
              <w:rPr>
                <w:sz w:val="20"/>
                <w:szCs w:val="20"/>
                <w:shd w:val="clear" w:color="auto" w:fill="FFFF00"/>
              </w:rPr>
              <w:t xml:space="preserve"> </w:t>
            </w:r>
            <w:r>
              <w:rPr>
                <w:sz w:val="20"/>
                <w:szCs w:val="20"/>
                <w:shd w:val="clear" w:color="auto" w:fill="FFFF00"/>
              </w:rPr>
              <w:t>протирка</w:t>
            </w:r>
          </w:p>
          <w:p w:rsidR="00A36E5F" w:rsidRDefault="00A36E5F" w:rsidP="004A6FFF">
            <w:pPr>
              <w:spacing w:line="360" w:lineRule="auto"/>
              <w:jc w:val="both"/>
              <w:rPr>
                <w:sz w:val="20"/>
                <w:szCs w:val="20"/>
                <w:shd w:val="clear" w:color="auto" w:fill="FFFF00"/>
              </w:rPr>
            </w:pPr>
            <w:r>
              <w:rPr>
                <w:sz w:val="20"/>
                <w:szCs w:val="20"/>
                <w:shd w:val="clear" w:color="auto" w:fill="FFFF00"/>
              </w:rPr>
              <w:t>поручней,по-</w:t>
            </w:r>
          </w:p>
          <w:p w:rsidR="00A36E5F" w:rsidRDefault="00A36E5F" w:rsidP="004A6FFF">
            <w:pPr>
              <w:spacing w:line="360" w:lineRule="auto"/>
              <w:jc w:val="both"/>
              <w:rPr>
                <w:sz w:val="20"/>
                <w:szCs w:val="20"/>
                <w:shd w:val="clear" w:color="auto" w:fill="FFFF00"/>
              </w:rPr>
            </w:pPr>
            <w:r>
              <w:rPr>
                <w:sz w:val="20"/>
                <w:szCs w:val="20"/>
                <w:shd w:val="clear" w:color="auto" w:fill="FFFF00"/>
              </w:rPr>
              <w:t>доконников и почтовых ящи</w:t>
            </w:r>
          </w:p>
          <w:p w:rsidR="00A36E5F" w:rsidRDefault="00A36E5F" w:rsidP="004A6FFF">
            <w:pPr>
              <w:spacing w:line="360" w:lineRule="auto"/>
              <w:jc w:val="both"/>
              <w:rPr>
                <w:sz w:val="20"/>
                <w:szCs w:val="20"/>
                <w:shd w:val="clear" w:color="auto" w:fill="FFFF00"/>
              </w:rPr>
            </w:pPr>
            <w:r>
              <w:rPr>
                <w:sz w:val="20"/>
                <w:szCs w:val="20"/>
                <w:shd w:val="clear" w:color="auto" w:fill="FFFF00"/>
              </w:rPr>
              <w:t>ков;</w:t>
            </w:r>
          </w:p>
          <w:p w:rsidR="00956C33" w:rsidRDefault="00956C33" w:rsidP="004A6FFF">
            <w:pPr>
              <w:spacing w:line="360" w:lineRule="auto"/>
              <w:jc w:val="both"/>
              <w:rPr>
                <w:sz w:val="20"/>
                <w:szCs w:val="20"/>
                <w:shd w:val="clear" w:color="auto" w:fill="FFFF00"/>
              </w:rPr>
            </w:pPr>
            <w:r>
              <w:rPr>
                <w:sz w:val="20"/>
                <w:szCs w:val="20"/>
                <w:shd w:val="clear" w:color="auto" w:fill="FFFF00"/>
              </w:rPr>
              <w:t>кв.2,5-подме-</w:t>
            </w:r>
          </w:p>
          <w:p w:rsidR="00956C33" w:rsidRDefault="00956C33" w:rsidP="004A6FFF">
            <w:pPr>
              <w:spacing w:line="360" w:lineRule="auto"/>
              <w:jc w:val="both"/>
              <w:rPr>
                <w:sz w:val="20"/>
                <w:szCs w:val="20"/>
                <w:shd w:val="clear" w:color="auto" w:fill="FFFF00"/>
              </w:rPr>
            </w:pPr>
            <w:r>
              <w:rPr>
                <w:sz w:val="20"/>
                <w:szCs w:val="20"/>
                <w:shd w:val="clear" w:color="auto" w:fill="FFFF00"/>
              </w:rPr>
              <w:t>тание лестнич-</w:t>
            </w:r>
          </w:p>
          <w:p w:rsidR="00956C33" w:rsidRDefault="00956C33" w:rsidP="004A6FFF">
            <w:pPr>
              <w:spacing w:line="360" w:lineRule="auto"/>
              <w:jc w:val="both"/>
              <w:rPr>
                <w:sz w:val="20"/>
                <w:szCs w:val="20"/>
                <w:shd w:val="clear" w:color="auto" w:fill="FFFF00"/>
              </w:rPr>
            </w:pPr>
            <w:r>
              <w:rPr>
                <w:sz w:val="20"/>
                <w:szCs w:val="20"/>
                <w:shd w:val="clear" w:color="auto" w:fill="FFFF00"/>
              </w:rPr>
              <w:t>ных клеток и</w:t>
            </w:r>
          </w:p>
          <w:p w:rsidR="00956C33" w:rsidRDefault="00956C33" w:rsidP="004A6FFF">
            <w:pPr>
              <w:spacing w:line="360" w:lineRule="auto"/>
              <w:jc w:val="both"/>
              <w:rPr>
                <w:sz w:val="20"/>
                <w:szCs w:val="20"/>
                <w:shd w:val="clear" w:color="auto" w:fill="FFFF00"/>
              </w:rPr>
            </w:pPr>
            <w:r>
              <w:rPr>
                <w:sz w:val="20"/>
                <w:szCs w:val="20"/>
                <w:shd w:val="clear" w:color="auto" w:fill="FFFF00"/>
              </w:rPr>
              <w:t>маршей,про-</w:t>
            </w:r>
          </w:p>
          <w:p w:rsidR="00956C33" w:rsidRDefault="00956C33" w:rsidP="004A6FFF">
            <w:pPr>
              <w:spacing w:line="360" w:lineRule="auto"/>
              <w:jc w:val="both"/>
              <w:rPr>
                <w:sz w:val="20"/>
                <w:szCs w:val="20"/>
                <w:shd w:val="clear" w:color="auto" w:fill="FFFF00"/>
              </w:rPr>
            </w:pPr>
            <w:r>
              <w:rPr>
                <w:sz w:val="20"/>
                <w:szCs w:val="20"/>
                <w:shd w:val="clear" w:color="auto" w:fill="FFFF00"/>
              </w:rPr>
              <w:t>тирка поруч-</w:t>
            </w:r>
          </w:p>
          <w:p w:rsidR="00956C33" w:rsidRDefault="00956C33" w:rsidP="004A6FFF">
            <w:pPr>
              <w:spacing w:line="360" w:lineRule="auto"/>
              <w:jc w:val="both"/>
              <w:rPr>
                <w:sz w:val="20"/>
                <w:szCs w:val="20"/>
                <w:shd w:val="clear" w:color="auto" w:fill="FFFF00"/>
              </w:rPr>
            </w:pPr>
            <w:r>
              <w:rPr>
                <w:sz w:val="20"/>
                <w:szCs w:val="20"/>
                <w:shd w:val="clear" w:color="auto" w:fill="FFFF00"/>
              </w:rPr>
              <w:t>ней,подокон-</w:t>
            </w:r>
          </w:p>
          <w:p w:rsidR="00956C33" w:rsidRDefault="00956C33" w:rsidP="004A6FFF">
            <w:pPr>
              <w:spacing w:line="360" w:lineRule="auto"/>
              <w:jc w:val="both"/>
              <w:rPr>
                <w:sz w:val="20"/>
                <w:szCs w:val="20"/>
                <w:shd w:val="clear" w:color="auto" w:fill="FFFF00"/>
              </w:rPr>
            </w:pPr>
            <w:r>
              <w:rPr>
                <w:sz w:val="20"/>
                <w:szCs w:val="20"/>
                <w:shd w:val="clear" w:color="auto" w:fill="FFFF00"/>
              </w:rPr>
              <w:t>ников и почто-</w:t>
            </w:r>
          </w:p>
          <w:p w:rsidR="00956C33" w:rsidRDefault="00956C33" w:rsidP="004A6FFF">
            <w:pPr>
              <w:spacing w:line="360" w:lineRule="auto"/>
              <w:jc w:val="both"/>
              <w:rPr>
                <w:sz w:val="20"/>
                <w:szCs w:val="20"/>
                <w:shd w:val="clear" w:color="auto" w:fill="FFFF00"/>
              </w:rPr>
            </w:pPr>
            <w:r>
              <w:rPr>
                <w:sz w:val="20"/>
                <w:szCs w:val="20"/>
                <w:shd w:val="clear" w:color="auto" w:fill="FFFF00"/>
              </w:rPr>
              <w:t>вых ящиков;</w:t>
            </w:r>
          </w:p>
          <w:p w:rsidR="00956C33" w:rsidRDefault="00956C33" w:rsidP="004A6FFF">
            <w:pPr>
              <w:spacing w:line="360" w:lineRule="auto"/>
              <w:jc w:val="both"/>
              <w:rPr>
                <w:sz w:val="20"/>
                <w:szCs w:val="20"/>
                <w:shd w:val="clear" w:color="auto" w:fill="FFFF00"/>
              </w:rPr>
            </w:pPr>
            <w:r>
              <w:rPr>
                <w:sz w:val="20"/>
                <w:szCs w:val="20"/>
                <w:shd w:val="clear" w:color="auto" w:fill="FFFF00"/>
              </w:rPr>
              <w:t>уборка придо-</w:t>
            </w:r>
          </w:p>
          <w:p w:rsidR="00956C33" w:rsidRDefault="00956C33" w:rsidP="004A6FFF">
            <w:pPr>
              <w:spacing w:line="360" w:lineRule="auto"/>
              <w:jc w:val="both"/>
              <w:rPr>
                <w:sz w:val="20"/>
                <w:szCs w:val="20"/>
                <w:shd w:val="clear" w:color="auto" w:fill="FFFF00"/>
              </w:rPr>
            </w:pPr>
            <w:r>
              <w:rPr>
                <w:sz w:val="20"/>
                <w:szCs w:val="20"/>
                <w:shd w:val="clear" w:color="auto" w:fill="FFFF00"/>
              </w:rPr>
              <w:t>мовой терри-</w:t>
            </w:r>
          </w:p>
          <w:p w:rsidR="00956C33" w:rsidRDefault="00956C33" w:rsidP="004A6FFF">
            <w:pPr>
              <w:spacing w:line="360" w:lineRule="auto"/>
              <w:jc w:val="both"/>
              <w:rPr>
                <w:sz w:val="20"/>
                <w:szCs w:val="20"/>
                <w:shd w:val="clear" w:color="auto" w:fill="FFFF00"/>
              </w:rPr>
            </w:pPr>
            <w:r>
              <w:rPr>
                <w:sz w:val="20"/>
                <w:szCs w:val="20"/>
                <w:shd w:val="clear" w:color="auto" w:fill="FFFF00"/>
              </w:rPr>
              <w:t>тории;</w:t>
            </w:r>
            <w:r w:rsidR="0062732C">
              <w:rPr>
                <w:sz w:val="20"/>
                <w:szCs w:val="20"/>
                <w:shd w:val="clear" w:color="auto" w:fill="FFFF00"/>
              </w:rPr>
              <w:t xml:space="preserve"> </w:t>
            </w:r>
            <w:r>
              <w:rPr>
                <w:sz w:val="20"/>
                <w:szCs w:val="20"/>
                <w:shd w:val="clear" w:color="auto" w:fill="FFFF00"/>
              </w:rPr>
              <w:t>мытье</w:t>
            </w:r>
          </w:p>
          <w:p w:rsidR="00956C33" w:rsidRDefault="00956C33" w:rsidP="004A6FFF">
            <w:pPr>
              <w:spacing w:line="360" w:lineRule="auto"/>
              <w:jc w:val="both"/>
              <w:rPr>
                <w:sz w:val="20"/>
                <w:szCs w:val="20"/>
                <w:shd w:val="clear" w:color="auto" w:fill="FFFF00"/>
              </w:rPr>
            </w:pPr>
            <w:r>
              <w:rPr>
                <w:sz w:val="20"/>
                <w:szCs w:val="20"/>
                <w:shd w:val="clear" w:color="auto" w:fill="FFFF00"/>
              </w:rPr>
              <w:t>лестничных клеток и мар-</w:t>
            </w:r>
          </w:p>
          <w:p w:rsidR="00956C33" w:rsidRPr="00DF542D" w:rsidRDefault="00956C33" w:rsidP="004A6FFF">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8B6720" w:rsidRDefault="00262466" w:rsidP="00262466">
            <w:pPr>
              <w:spacing w:line="360" w:lineRule="auto"/>
              <w:rPr>
                <w:sz w:val="20"/>
                <w:szCs w:val="20"/>
                <w:highlight w:val="yellow"/>
              </w:rPr>
            </w:pPr>
            <w:r>
              <w:rPr>
                <w:sz w:val="20"/>
                <w:szCs w:val="20"/>
                <w:highlight w:val="yellow"/>
              </w:rPr>
              <w:lastRenderedPageBreak/>
              <w:t>14.01.19</w:t>
            </w: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262466" w:rsidRDefault="00262466" w:rsidP="00262466">
            <w:pPr>
              <w:spacing w:line="360" w:lineRule="auto"/>
              <w:rPr>
                <w:sz w:val="20"/>
                <w:szCs w:val="20"/>
                <w:highlight w:val="yellow"/>
              </w:rPr>
            </w:pPr>
            <w:r>
              <w:rPr>
                <w:sz w:val="20"/>
                <w:szCs w:val="20"/>
                <w:highlight w:val="yellow"/>
              </w:rPr>
              <w:t>16.01.19</w:t>
            </w:r>
          </w:p>
          <w:p w:rsidR="00394C51" w:rsidRDefault="00394C51" w:rsidP="00262466">
            <w:pPr>
              <w:spacing w:line="360" w:lineRule="auto"/>
              <w:rPr>
                <w:sz w:val="20"/>
                <w:szCs w:val="20"/>
                <w:highlight w:val="yellow"/>
              </w:rPr>
            </w:pPr>
          </w:p>
          <w:p w:rsidR="00394C51" w:rsidRDefault="00394C51" w:rsidP="00262466">
            <w:pPr>
              <w:spacing w:line="360" w:lineRule="auto"/>
              <w:rPr>
                <w:sz w:val="20"/>
                <w:szCs w:val="20"/>
                <w:highlight w:val="yellow"/>
              </w:rPr>
            </w:pPr>
          </w:p>
          <w:p w:rsidR="00394C51" w:rsidRDefault="00394C51" w:rsidP="00262466">
            <w:pPr>
              <w:spacing w:line="360" w:lineRule="auto"/>
              <w:rPr>
                <w:sz w:val="20"/>
                <w:szCs w:val="20"/>
                <w:highlight w:val="yellow"/>
              </w:rPr>
            </w:pPr>
          </w:p>
          <w:p w:rsidR="00394C51" w:rsidRDefault="00394C51" w:rsidP="00262466">
            <w:pPr>
              <w:spacing w:line="360" w:lineRule="auto"/>
              <w:rPr>
                <w:sz w:val="20"/>
                <w:szCs w:val="20"/>
                <w:highlight w:val="yellow"/>
              </w:rPr>
            </w:pPr>
          </w:p>
          <w:p w:rsidR="00394C51" w:rsidRDefault="00394C51" w:rsidP="00262466">
            <w:pPr>
              <w:spacing w:line="360" w:lineRule="auto"/>
              <w:rPr>
                <w:sz w:val="20"/>
                <w:szCs w:val="20"/>
                <w:highlight w:val="yellow"/>
              </w:rPr>
            </w:pPr>
          </w:p>
          <w:p w:rsidR="00394C51" w:rsidRDefault="00394C51" w:rsidP="00262466">
            <w:pPr>
              <w:spacing w:line="360" w:lineRule="auto"/>
              <w:rPr>
                <w:sz w:val="20"/>
                <w:szCs w:val="20"/>
                <w:highlight w:val="yellow"/>
              </w:rPr>
            </w:pPr>
          </w:p>
          <w:p w:rsidR="00394C51" w:rsidRDefault="00394C51" w:rsidP="00262466">
            <w:pPr>
              <w:spacing w:line="360" w:lineRule="auto"/>
              <w:rPr>
                <w:sz w:val="20"/>
                <w:szCs w:val="20"/>
                <w:highlight w:val="yellow"/>
              </w:rPr>
            </w:pPr>
            <w:r>
              <w:rPr>
                <w:sz w:val="20"/>
                <w:szCs w:val="20"/>
                <w:highlight w:val="yellow"/>
              </w:rPr>
              <w:t>22.01.19</w:t>
            </w: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p>
          <w:p w:rsidR="00E22475" w:rsidRDefault="00E22475" w:rsidP="00262466">
            <w:pPr>
              <w:spacing w:line="360" w:lineRule="auto"/>
              <w:rPr>
                <w:sz w:val="20"/>
                <w:szCs w:val="20"/>
                <w:highlight w:val="yellow"/>
              </w:rPr>
            </w:pPr>
            <w:r>
              <w:rPr>
                <w:sz w:val="20"/>
                <w:szCs w:val="20"/>
                <w:highlight w:val="yellow"/>
              </w:rPr>
              <w:t>22.01.19</w:t>
            </w:r>
          </w:p>
          <w:p w:rsidR="00E7292D" w:rsidRDefault="00E7292D" w:rsidP="00262466">
            <w:pPr>
              <w:spacing w:line="360" w:lineRule="auto"/>
              <w:rPr>
                <w:sz w:val="20"/>
                <w:szCs w:val="20"/>
                <w:highlight w:val="yellow"/>
              </w:rPr>
            </w:pPr>
          </w:p>
          <w:p w:rsidR="00E7292D" w:rsidRDefault="00E7292D" w:rsidP="00262466">
            <w:pPr>
              <w:spacing w:line="360" w:lineRule="auto"/>
              <w:rPr>
                <w:sz w:val="20"/>
                <w:szCs w:val="20"/>
                <w:highlight w:val="yellow"/>
              </w:rPr>
            </w:pPr>
          </w:p>
          <w:p w:rsidR="00E7292D" w:rsidRDefault="00E7292D" w:rsidP="00262466">
            <w:pPr>
              <w:spacing w:line="360" w:lineRule="auto"/>
              <w:rPr>
                <w:sz w:val="20"/>
                <w:szCs w:val="20"/>
                <w:highlight w:val="yellow"/>
              </w:rPr>
            </w:pPr>
          </w:p>
          <w:p w:rsidR="00E7292D" w:rsidRDefault="00E7292D" w:rsidP="00262466">
            <w:pPr>
              <w:spacing w:line="360" w:lineRule="auto"/>
              <w:rPr>
                <w:sz w:val="20"/>
                <w:szCs w:val="20"/>
                <w:highlight w:val="yellow"/>
              </w:rPr>
            </w:pPr>
          </w:p>
          <w:p w:rsidR="00E7292D" w:rsidRDefault="00E7292D" w:rsidP="00262466">
            <w:pPr>
              <w:spacing w:line="360" w:lineRule="auto"/>
              <w:rPr>
                <w:sz w:val="20"/>
                <w:szCs w:val="20"/>
                <w:highlight w:val="yellow"/>
              </w:rPr>
            </w:pPr>
          </w:p>
          <w:p w:rsidR="00E7292D" w:rsidRDefault="00E7292D" w:rsidP="00262466">
            <w:pPr>
              <w:spacing w:line="360" w:lineRule="auto"/>
              <w:rPr>
                <w:sz w:val="20"/>
                <w:szCs w:val="20"/>
                <w:highlight w:val="yellow"/>
              </w:rPr>
            </w:pPr>
          </w:p>
          <w:p w:rsidR="00E7292D" w:rsidRDefault="00E7292D" w:rsidP="00262466">
            <w:pPr>
              <w:spacing w:line="360" w:lineRule="auto"/>
              <w:rPr>
                <w:sz w:val="20"/>
                <w:szCs w:val="20"/>
                <w:highlight w:val="yellow"/>
              </w:rPr>
            </w:pPr>
            <w:r>
              <w:rPr>
                <w:sz w:val="20"/>
                <w:szCs w:val="20"/>
                <w:highlight w:val="yellow"/>
              </w:rPr>
              <w:t>29.01.19</w:t>
            </w:r>
          </w:p>
          <w:p w:rsidR="005A1FA1" w:rsidRDefault="005A1FA1" w:rsidP="00262466">
            <w:pPr>
              <w:spacing w:line="360" w:lineRule="auto"/>
              <w:rPr>
                <w:sz w:val="20"/>
                <w:szCs w:val="20"/>
                <w:highlight w:val="yellow"/>
              </w:rPr>
            </w:pPr>
          </w:p>
          <w:p w:rsidR="005A1FA1" w:rsidRDefault="005A1FA1" w:rsidP="00262466">
            <w:pPr>
              <w:spacing w:line="360" w:lineRule="auto"/>
              <w:rPr>
                <w:sz w:val="20"/>
                <w:szCs w:val="20"/>
                <w:highlight w:val="yellow"/>
              </w:rPr>
            </w:pPr>
          </w:p>
          <w:p w:rsidR="005A1FA1" w:rsidRDefault="005A1FA1" w:rsidP="00262466">
            <w:pPr>
              <w:spacing w:line="360" w:lineRule="auto"/>
              <w:rPr>
                <w:sz w:val="20"/>
                <w:szCs w:val="20"/>
                <w:highlight w:val="yellow"/>
              </w:rPr>
            </w:pPr>
          </w:p>
          <w:p w:rsidR="005A1FA1" w:rsidRDefault="005A1FA1" w:rsidP="00262466">
            <w:pPr>
              <w:spacing w:line="360" w:lineRule="auto"/>
              <w:rPr>
                <w:sz w:val="20"/>
                <w:szCs w:val="20"/>
                <w:highlight w:val="yellow"/>
              </w:rPr>
            </w:pPr>
          </w:p>
          <w:p w:rsidR="005A1FA1" w:rsidRDefault="005A1FA1" w:rsidP="00262466">
            <w:pPr>
              <w:spacing w:line="360" w:lineRule="auto"/>
              <w:rPr>
                <w:sz w:val="20"/>
                <w:szCs w:val="20"/>
                <w:highlight w:val="yellow"/>
              </w:rPr>
            </w:pPr>
          </w:p>
          <w:p w:rsidR="005A1FA1" w:rsidRDefault="005A1FA1" w:rsidP="00262466">
            <w:pPr>
              <w:spacing w:line="360" w:lineRule="auto"/>
              <w:rPr>
                <w:sz w:val="20"/>
                <w:szCs w:val="20"/>
                <w:highlight w:val="yellow"/>
              </w:rPr>
            </w:pPr>
          </w:p>
          <w:p w:rsidR="005A1FA1" w:rsidRDefault="005A1FA1" w:rsidP="00262466">
            <w:pPr>
              <w:spacing w:line="360" w:lineRule="auto"/>
              <w:rPr>
                <w:sz w:val="20"/>
                <w:szCs w:val="20"/>
                <w:highlight w:val="yellow"/>
              </w:rPr>
            </w:pPr>
            <w:r>
              <w:rPr>
                <w:sz w:val="20"/>
                <w:szCs w:val="20"/>
                <w:highlight w:val="yellow"/>
              </w:rPr>
              <w:t>01.02.19</w:t>
            </w:r>
          </w:p>
          <w:p w:rsidR="00AC064A" w:rsidRDefault="00AC064A" w:rsidP="00262466">
            <w:pPr>
              <w:spacing w:line="360" w:lineRule="auto"/>
              <w:rPr>
                <w:sz w:val="20"/>
                <w:szCs w:val="20"/>
                <w:highlight w:val="yellow"/>
              </w:rPr>
            </w:pPr>
          </w:p>
          <w:p w:rsidR="00AC064A" w:rsidRDefault="00AC064A" w:rsidP="00262466">
            <w:pPr>
              <w:spacing w:line="360" w:lineRule="auto"/>
              <w:rPr>
                <w:sz w:val="20"/>
                <w:szCs w:val="20"/>
                <w:highlight w:val="yellow"/>
              </w:rPr>
            </w:pPr>
          </w:p>
          <w:p w:rsidR="00AC064A" w:rsidRDefault="00AC064A" w:rsidP="00262466">
            <w:pPr>
              <w:spacing w:line="360" w:lineRule="auto"/>
              <w:rPr>
                <w:sz w:val="20"/>
                <w:szCs w:val="20"/>
                <w:highlight w:val="yellow"/>
              </w:rPr>
            </w:pPr>
          </w:p>
          <w:p w:rsidR="00AC064A" w:rsidRDefault="00AC064A" w:rsidP="00262466">
            <w:pPr>
              <w:spacing w:line="360" w:lineRule="auto"/>
              <w:rPr>
                <w:sz w:val="20"/>
                <w:szCs w:val="20"/>
                <w:highlight w:val="yellow"/>
              </w:rPr>
            </w:pPr>
          </w:p>
          <w:p w:rsidR="00AC064A" w:rsidRDefault="00AC064A" w:rsidP="00262466">
            <w:pPr>
              <w:spacing w:line="360" w:lineRule="auto"/>
              <w:rPr>
                <w:sz w:val="20"/>
                <w:szCs w:val="20"/>
                <w:highlight w:val="yellow"/>
              </w:rPr>
            </w:pPr>
          </w:p>
          <w:p w:rsidR="00AC064A" w:rsidRDefault="00AC064A" w:rsidP="00262466">
            <w:pPr>
              <w:spacing w:line="360" w:lineRule="auto"/>
              <w:rPr>
                <w:sz w:val="20"/>
                <w:szCs w:val="20"/>
                <w:highlight w:val="yellow"/>
              </w:rPr>
            </w:pPr>
          </w:p>
          <w:p w:rsidR="00AC064A" w:rsidRDefault="00AC064A" w:rsidP="00262466">
            <w:pPr>
              <w:spacing w:line="360" w:lineRule="auto"/>
              <w:rPr>
                <w:sz w:val="20"/>
                <w:szCs w:val="20"/>
                <w:highlight w:val="yellow"/>
              </w:rPr>
            </w:pPr>
            <w:r>
              <w:rPr>
                <w:sz w:val="20"/>
                <w:szCs w:val="20"/>
                <w:highlight w:val="yellow"/>
              </w:rPr>
              <w:t>04.02.19</w:t>
            </w:r>
          </w:p>
          <w:p w:rsidR="00AC064A" w:rsidRDefault="00AC064A" w:rsidP="00262466">
            <w:pPr>
              <w:spacing w:line="360" w:lineRule="auto"/>
              <w:rPr>
                <w:sz w:val="20"/>
                <w:szCs w:val="20"/>
                <w:highlight w:val="yellow"/>
              </w:rPr>
            </w:pPr>
            <w:r>
              <w:rPr>
                <w:sz w:val="20"/>
                <w:szCs w:val="20"/>
                <w:highlight w:val="yellow"/>
              </w:rPr>
              <w:t>05.02.19</w:t>
            </w: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p>
          <w:p w:rsidR="004B1BFF" w:rsidRDefault="004B1BFF" w:rsidP="00262466">
            <w:pPr>
              <w:spacing w:line="360" w:lineRule="auto"/>
              <w:rPr>
                <w:sz w:val="20"/>
                <w:szCs w:val="20"/>
                <w:highlight w:val="yellow"/>
              </w:rPr>
            </w:pPr>
            <w:r>
              <w:rPr>
                <w:sz w:val="20"/>
                <w:szCs w:val="20"/>
                <w:highlight w:val="yellow"/>
              </w:rPr>
              <w:t>08.02.19</w:t>
            </w: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r>
              <w:rPr>
                <w:sz w:val="20"/>
                <w:szCs w:val="20"/>
                <w:highlight w:val="yellow"/>
              </w:rPr>
              <w:t>12.02.19</w:t>
            </w: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p>
          <w:p w:rsidR="00335190" w:rsidRDefault="00335190" w:rsidP="00262466">
            <w:pPr>
              <w:spacing w:line="360" w:lineRule="auto"/>
              <w:rPr>
                <w:sz w:val="20"/>
                <w:szCs w:val="20"/>
                <w:highlight w:val="yellow"/>
              </w:rPr>
            </w:pPr>
            <w:r>
              <w:rPr>
                <w:sz w:val="20"/>
                <w:szCs w:val="20"/>
                <w:highlight w:val="yellow"/>
              </w:rPr>
              <w:t>14.02.19</w:t>
            </w:r>
          </w:p>
          <w:p w:rsidR="00C06118" w:rsidRDefault="00C06118" w:rsidP="00262466">
            <w:pPr>
              <w:spacing w:line="360" w:lineRule="auto"/>
              <w:rPr>
                <w:sz w:val="20"/>
                <w:szCs w:val="20"/>
                <w:highlight w:val="yellow"/>
              </w:rPr>
            </w:pPr>
          </w:p>
          <w:p w:rsidR="00C06118" w:rsidRDefault="00C06118" w:rsidP="00262466">
            <w:pPr>
              <w:spacing w:line="360" w:lineRule="auto"/>
              <w:rPr>
                <w:sz w:val="20"/>
                <w:szCs w:val="20"/>
                <w:highlight w:val="yellow"/>
              </w:rPr>
            </w:pPr>
          </w:p>
          <w:p w:rsidR="00C06118" w:rsidRDefault="00C06118" w:rsidP="00262466">
            <w:pPr>
              <w:spacing w:line="360" w:lineRule="auto"/>
              <w:rPr>
                <w:sz w:val="20"/>
                <w:szCs w:val="20"/>
                <w:highlight w:val="yellow"/>
              </w:rPr>
            </w:pPr>
            <w:r>
              <w:rPr>
                <w:sz w:val="20"/>
                <w:szCs w:val="20"/>
                <w:highlight w:val="yellow"/>
              </w:rPr>
              <w:t>18.02.19</w:t>
            </w: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p>
          <w:p w:rsidR="0018669A" w:rsidRDefault="0018669A" w:rsidP="00262466">
            <w:pPr>
              <w:spacing w:line="360" w:lineRule="auto"/>
              <w:rPr>
                <w:sz w:val="20"/>
                <w:szCs w:val="20"/>
                <w:highlight w:val="yellow"/>
              </w:rPr>
            </w:pPr>
            <w:r>
              <w:rPr>
                <w:sz w:val="20"/>
                <w:szCs w:val="20"/>
                <w:highlight w:val="yellow"/>
              </w:rPr>
              <w:lastRenderedPageBreak/>
              <w:t>18.02.19</w:t>
            </w:r>
          </w:p>
          <w:p w:rsidR="004A6FFF" w:rsidRDefault="004A6FFF" w:rsidP="00262466">
            <w:pPr>
              <w:spacing w:line="360" w:lineRule="auto"/>
              <w:rPr>
                <w:sz w:val="20"/>
                <w:szCs w:val="20"/>
                <w:highlight w:val="yellow"/>
              </w:rPr>
            </w:pPr>
          </w:p>
          <w:p w:rsidR="004A6FFF" w:rsidRDefault="004A6FFF" w:rsidP="00262466">
            <w:pPr>
              <w:spacing w:line="360" w:lineRule="auto"/>
              <w:rPr>
                <w:sz w:val="20"/>
                <w:szCs w:val="20"/>
                <w:highlight w:val="yellow"/>
              </w:rPr>
            </w:pPr>
          </w:p>
          <w:p w:rsidR="004A6FFF" w:rsidRDefault="004A6FFF" w:rsidP="00262466">
            <w:pPr>
              <w:spacing w:line="360" w:lineRule="auto"/>
              <w:rPr>
                <w:sz w:val="20"/>
                <w:szCs w:val="20"/>
                <w:highlight w:val="yellow"/>
              </w:rPr>
            </w:pPr>
          </w:p>
          <w:p w:rsidR="004A6FFF" w:rsidRDefault="004A6FFF" w:rsidP="00262466">
            <w:pPr>
              <w:spacing w:line="360" w:lineRule="auto"/>
              <w:rPr>
                <w:sz w:val="20"/>
                <w:szCs w:val="20"/>
                <w:highlight w:val="yellow"/>
              </w:rPr>
            </w:pPr>
          </w:p>
          <w:p w:rsidR="004A6FFF" w:rsidRDefault="004A6FFF" w:rsidP="00262466">
            <w:pPr>
              <w:spacing w:line="360" w:lineRule="auto"/>
              <w:rPr>
                <w:sz w:val="20"/>
                <w:szCs w:val="20"/>
                <w:highlight w:val="yellow"/>
              </w:rPr>
            </w:pPr>
          </w:p>
          <w:p w:rsidR="004A6FFF" w:rsidRDefault="004A6FFF" w:rsidP="00262466">
            <w:pPr>
              <w:spacing w:line="360" w:lineRule="auto"/>
              <w:rPr>
                <w:sz w:val="20"/>
                <w:szCs w:val="20"/>
                <w:highlight w:val="yellow"/>
              </w:rPr>
            </w:pPr>
          </w:p>
          <w:p w:rsidR="004A6FFF" w:rsidRDefault="004A6FFF" w:rsidP="00262466">
            <w:pPr>
              <w:spacing w:line="360" w:lineRule="auto"/>
              <w:rPr>
                <w:sz w:val="20"/>
                <w:szCs w:val="20"/>
                <w:highlight w:val="yellow"/>
              </w:rPr>
            </w:pPr>
          </w:p>
          <w:p w:rsidR="004A6FFF" w:rsidRDefault="004A6FFF" w:rsidP="00262466">
            <w:pPr>
              <w:spacing w:line="360" w:lineRule="auto"/>
              <w:rPr>
                <w:sz w:val="20"/>
                <w:szCs w:val="20"/>
                <w:highlight w:val="yellow"/>
              </w:rPr>
            </w:pPr>
            <w:r>
              <w:rPr>
                <w:sz w:val="20"/>
                <w:szCs w:val="20"/>
                <w:highlight w:val="yellow"/>
              </w:rPr>
              <w:t>26.02.19</w:t>
            </w:r>
          </w:p>
          <w:p w:rsidR="003011EA" w:rsidRDefault="003011EA" w:rsidP="00262466">
            <w:pPr>
              <w:spacing w:line="360" w:lineRule="auto"/>
              <w:rPr>
                <w:sz w:val="20"/>
                <w:szCs w:val="20"/>
                <w:highlight w:val="yellow"/>
              </w:rPr>
            </w:pPr>
          </w:p>
          <w:p w:rsidR="003011EA" w:rsidRDefault="003011EA" w:rsidP="00262466">
            <w:pPr>
              <w:spacing w:line="360" w:lineRule="auto"/>
              <w:rPr>
                <w:sz w:val="20"/>
                <w:szCs w:val="20"/>
                <w:highlight w:val="yellow"/>
              </w:rPr>
            </w:pPr>
          </w:p>
          <w:p w:rsidR="003011EA" w:rsidRDefault="003011EA" w:rsidP="00262466">
            <w:pPr>
              <w:spacing w:line="360" w:lineRule="auto"/>
              <w:rPr>
                <w:sz w:val="20"/>
                <w:szCs w:val="20"/>
                <w:highlight w:val="yellow"/>
              </w:rPr>
            </w:pPr>
          </w:p>
          <w:p w:rsidR="003011EA" w:rsidRDefault="003011EA" w:rsidP="00262466">
            <w:pPr>
              <w:spacing w:line="360" w:lineRule="auto"/>
              <w:rPr>
                <w:sz w:val="20"/>
                <w:szCs w:val="20"/>
                <w:highlight w:val="yellow"/>
              </w:rPr>
            </w:pPr>
          </w:p>
          <w:p w:rsidR="003011EA" w:rsidRDefault="003011EA" w:rsidP="00262466">
            <w:pPr>
              <w:spacing w:line="360" w:lineRule="auto"/>
              <w:rPr>
                <w:sz w:val="20"/>
                <w:szCs w:val="20"/>
                <w:highlight w:val="yellow"/>
              </w:rPr>
            </w:pPr>
          </w:p>
          <w:p w:rsidR="003011EA" w:rsidRDefault="003011EA" w:rsidP="00262466">
            <w:pPr>
              <w:spacing w:line="360" w:lineRule="auto"/>
              <w:rPr>
                <w:sz w:val="20"/>
                <w:szCs w:val="20"/>
                <w:highlight w:val="yellow"/>
              </w:rPr>
            </w:pPr>
          </w:p>
          <w:p w:rsidR="003011EA" w:rsidRDefault="003011EA" w:rsidP="00262466">
            <w:pPr>
              <w:spacing w:line="360" w:lineRule="auto"/>
              <w:rPr>
                <w:sz w:val="20"/>
                <w:szCs w:val="20"/>
                <w:highlight w:val="yellow"/>
              </w:rPr>
            </w:pPr>
          </w:p>
          <w:p w:rsidR="003011EA" w:rsidRDefault="003011EA" w:rsidP="00262466">
            <w:pPr>
              <w:spacing w:line="360" w:lineRule="auto"/>
              <w:rPr>
                <w:sz w:val="20"/>
                <w:szCs w:val="20"/>
                <w:highlight w:val="yellow"/>
              </w:rPr>
            </w:pPr>
            <w:r>
              <w:rPr>
                <w:sz w:val="20"/>
                <w:szCs w:val="20"/>
                <w:highlight w:val="yellow"/>
              </w:rPr>
              <w:t>01.03.19</w:t>
            </w:r>
          </w:p>
          <w:p w:rsidR="00E434A5" w:rsidRDefault="00E434A5" w:rsidP="00262466">
            <w:pPr>
              <w:spacing w:line="360" w:lineRule="auto"/>
              <w:rPr>
                <w:sz w:val="20"/>
                <w:szCs w:val="20"/>
                <w:highlight w:val="yellow"/>
              </w:rPr>
            </w:pPr>
          </w:p>
          <w:p w:rsidR="00E434A5" w:rsidRDefault="00E434A5" w:rsidP="00262466">
            <w:pPr>
              <w:spacing w:line="360" w:lineRule="auto"/>
              <w:rPr>
                <w:sz w:val="20"/>
                <w:szCs w:val="20"/>
                <w:highlight w:val="yellow"/>
              </w:rPr>
            </w:pPr>
          </w:p>
          <w:p w:rsidR="00E434A5" w:rsidRDefault="00E434A5" w:rsidP="00262466">
            <w:pPr>
              <w:spacing w:line="360" w:lineRule="auto"/>
              <w:rPr>
                <w:sz w:val="20"/>
                <w:szCs w:val="20"/>
                <w:highlight w:val="yellow"/>
              </w:rPr>
            </w:pPr>
          </w:p>
          <w:p w:rsidR="00E434A5" w:rsidRDefault="00E434A5" w:rsidP="00262466">
            <w:pPr>
              <w:spacing w:line="360" w:lineRule="auto"/>
              <w:rPr>
                <w:sz w:val="20"/>
                <w:szCs w:val="20"/>
                <w:highlight w:val="yellow"/>
              </w:rPr>
            </w:pPr>
          </w:p>
          <w:p w:rsidR="00E434A5" w:rsidRDefault="00E434A5" w:rsidP="00262466">
            <w:pPr>
              <w:spacing w:line="360" w:lineRule="auto"/>
              <w:rPr>
                <w:sz w:val="20"/>
                <w:szCs w:val="20"/>
                <w:highlight w:val="yellow"/>
              </w:rPr>
            </w:pPr>
          </w:p>
          <w:p w:rsidR="00E434A5" w:rsidRDefault="00E434A5" w:rsidP="00262466">
            <w:pPr>
              <w:spacing w:line="360" w:lineRule="auto"/>
              <w:rPr>
                <w:sz w:val="20"/>
                <w:szCs w:val="20"/>
                <w:highlight w:val="yellow"/>
              </w:rPr>
            </w:pPr>
            <w:r>
              <w:rPr>
                <w:sz w:val="20"/>
                <w:szCs w:val="20"/>
                <w:highlight w:val="yellow"/>
              </w:rPr>
              <w:t>04.03.19</w:t>
            </w: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p>
          <w:p w:rsidR="00963D6D" w:rsidRDefault="00963D6D" w:rsidP="00262466">
            <w:pPr>
              <w:spacing w:line="360" w:lineRule="auto"/>
              <w:rPr>
                <w:sz w:val="20"/>
                <w:szCs w:val="20"/>
                <w:highlight w:val="yellow"/>
              </w:rPr>
            </w:pPr>
            <w:r>
              <w:rPr>
                <w:sz w:val="20"/>
                <w:szCs w:val="20"/>
                <w:highlight w:val="yellow"/>
              </w:rPr>
              <w:t>15.03.19</w:t>
            </w: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p>
          <w:p w:rsidR="00EE1761" w:rsidRDefault="00EE1761" w:rsidP="00262466">
            <w:pPr>
              <w:spacing w:line="360" w:lineRule="auto"/>
              <w:rPr>
                <w:sz w:val="20"/>
                <w:szCs w:val="20"/>
                <w:highlight w:val="yellow"/>
              </w:rPr>
            </w:pPr>
            <w:r>
              <w:rPr>
                <w:sz w:val="20"/>
                <w:szCs w:val="20"/>
                <w:highlight w:val="yellow"/>
              </w:rPr>
              <w:t>21.03.19</w:t>
            </w: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p>
          <w:p w:rsidR="000125F9" w:rsidRDefault="000125F9" w:rsidP="00262466">
            <w:pPr>
              <w:spacing w:line="360" w:lineRule="auto"/>
              <w:rPr>
                <w:sz w:val="20"/>
                <w:szCs w:val="20"/>
                <w:highlight w:val="yellow"/>
              </w:rPr>
            </w:pPr>
            <w:r>
              <w:rPr>
                <w:sz w:val="20"/>
                <w:szCs w:val="20"/>
                <w:highlight w:val="yellow"/>
              </w:rPr>
              <w:t>28.03.19</w:t>
            </w: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p>
          <w:p w:rsidR="008E2ECC" w:rsidRDefault="008E2ECC" w:rsidP="00262466">
            <w:pPr>
              <w:spacing w:line="360" w:lineRule="auto"/>
              <w:rPr>
                <w:sz w:val="20"/>
                <w:szCs w:val="20"/>
                <w:highlight w:val="yellow"/>
              </w:rPr>
            </w:pPr>
            <w:r>
              <w:rPr>
                <w:sz w:val="20"/>
                <w:szCs w:val="20"/>
                <w:highlight w:val="yellow"/>
              </w:rPr>
              <w:t>29.03.19</w:t>
            </w: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D7589A" w:rsidRDefault="00D7589A" w:rsidP="00262466">
            <w:pPr>
              <w:spacing w:line="360" w:lineRule="auto"/>
              <w:rPr>
                <w:sz w:val="20"/>
                <w:szCs w:val="20"/>
                <w:highlight w:val="yellow"/>
              </w:rPr>
            </w:pPr>
          </w:p>
          <w:p w:rsidR="003A6F12" w:rsidRDefault="003A6F12" w:rsidP="00262466">
            <w:pPr>
              <w:spacing w:line="360" w:lineRule="auto"/>
              <w:rPr>
                <w:sz w:val="20"/>
                <w:szCs w:val="20"/>
                <w:highlight w:val="yellow"/>
              </w:rPr>
            </w:pPr>
            <w:r>
              <w:rPr>
                <w:sz w:val="20"/>
                <w:szCs w:val="20"/>
                <w:highlight w:val="yellow"/>
              </w:rPr>
              <w:t>08.04.19</w:t>
            </w: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p>
          <w:p w:rsidR="003A6F12" w:rsidRDefault="003A6F12" w:rsidP="00262466">
            <w:pPr>
              <w:spacing w:line="360" w:lineRule="auto"/>
              <w:rPr>
                <w:sz w:val="20"/>
                <w:szCs w:val="20"/>
                <w:highlight w:val="yellow"/>
              </w:rPr>
            </w:pPr>
            <w:r>
              <w:rPr>
                <w:sz w:val="20"/>
                <w:szCs w:val="20"/>
                <w:highlight w:val="yellow"/>
              </w:rPr>
              <w:t>22.04.19</w:t>
            </w:r>
          </w:p>
          <w:p w:rsidR="00963D6D" w:rsidRDefault="00963D6D" w:rsidP="00262466">
            <w:pPr>
              <w:spacing w:line="360" w:lineRule="auto"/>
              <w:rPr>
                <w:sz w:val="20"/>
                <w:szCs w:val="20"/>
                <w:highlight w:val="yellow"/>
              </w:rPr>
            </w:pPr>
          </w:p>
          <w:p w:rsidR="00394C51" w:rsidRDefault="00394C51" w:rsidP="00262466">
            <w:pPr>
              <w:spacing w:line="360" w:lineRule="auto"/>
              <w:rPr>
                <w:sz w:val="20"/>
                <w:szCs w:val="20"/>
                <w:highlight w:val="yellow"/>
              </w:rPr>
            </w:pPr>
          </w:p>
          <w:p w:rsidR="00262466" w:rsidRDefault="00262466" w:rsidP="00262466">
            <w:pPr>
              <w:spacing w:line="360" w:lineRule="auto"/>
              <w:rPr>
                <w:sz w:val="20"/>
                <w:szCs w:val="20"/>
                <w:highlight w:val="yellow"/>
              </w:rPr>
            </w:pPr>
          </w:p>
          <w:p w:rsidR="00165D23" w:rsidRDefault="00165D23" w:rsidP="00262466">
            <w:pPr>
              <w:spacing w:line="360" w:lineRule="auto"/>
              <w:rPr>
                <w:sz w:val="20"/>
                <w:szCs w:val="20"/>
                <w:highlight w:val="yellow"/>
              </w:rPr>
            </w:pPr>
          </w:p>
          <w:p w:rsidR="00165D23" w:rsidRDefault="00165D23" w:rsidP="00262466">
            <w:pPr>
              <w:spacing w:line="360" w:lineRule="auto"/>
              <w:rPr>
                <w:sz w:val="20"/>
                <w:szCs w:val="20"/>
                <w:highlight w:val="yellow"/>
              </w:rPr>
            </w:pPr>
          </w:p>
          <w:p w:rsidR="00165D23" w:rsidRDefault="00165D23" w:rsidP="00262466">
            <w:pPr>
              <w:spacing w:line="360" w:lineRule="auto"/>
              <w:rPr>
                <w:sz w:val="20"/>
                <w:szCs w:val="20"/>
                <w:highlight w:val="yellow"/>
              </w:rPr>
            </w:pPr>
          </w:p>
          <w:p w:rsidR="00165D23" w:rsidRDefault="00165D23" w:rsidP="00262466">
            <w:pPr>
              <w:spacing w:line="360" w:lineRule="auto"/>
              <w:rPr>
                <w:sz w:val="20"/>
                <w:szCs w:val="20"/>
                <w:highlight w:val="yellow"/>
              </w:rPr>
            </w:pPr>
          </w:p>
          <w:p w:rsidR="00165D23" w:rsidRDefault="00165D23" w:rsidP="00262466">
            <w:pPr>
              <w:spacing w:line="360" w:lineRule="auto"/>
              <w:rPr>
                <w:sz w:val="20"/>
                <w:szCs w:val="20"/>
                <w:highlight w:val="yellow"/>
              </w:rPr>
            </w:pPr>
          </w:p>
          <w:p w:rsidR="00165D23" w:rsidRDefault="00165D23" w:rsidP="00262466">
            <w:pPr>
              <w:spacing w:line="360" w:lineRule="auto"/>
              <w:rPr>
                <w:sz w:val="20"/>
                <w:szCs w:val="20"/>
                <w:highlight w:val="yellow"/>
              </w:rPr>
            </w:pPr>
          </w:p>
          <w:p w:rsidR="000B27E7" w:rsidRDefault="000B27E7" w:rsidP="00262466">
            <w:pPr>
              <w:spacing w:line="360" w:lineRule="auto"/>
              <w:rPr>
                <w:sz w:val="20"/>
                <w:szCs w:val="20"/>
                <w:highlight w:val="yellow"/>
              </w:rPr>
            </w:pPr>
          </w:p>
          <w:p w:rsidR="00165D23" w:rsidRDefault="00165D23" w:rsidP="00262466">
            <w:pPr>
              <w:spacing w:line="360" w:lineRule="auto"/>
              <w:rPr>
                <w:sz w:val="20"/>
                <w:szCs w:val="20"/>
                <w:highlight w:val="yellow"/>
              </w:rPr>
            </w:pPr>
          </w:p>
          <w:p w:rsidR="00165D23" w:rsidRDefault="00165D23" w:rsidP="00262466">
            <w:pPr>
              <w:spacing w:line="360" w:lineRule="auto"/>
              <w:rPr>
                <w:sz w:val="20"/>
                <w:szCs w:val="20"/>
                <w:highlight w:val="yellow"/>
              </w:rPr>
            </w:pPr>
            <w:r>
              <w:rPr>
                <w:sz w:val="20"/>
                <w:szCs w:val="20"/>
                <w:highlight w:val="yellow"/>
              </w:rPr>
              <w:t>30.04.19</w:t>
            </w:r>
          </w:p>
          <w:p w:rsidR="009361D8" w:rsidRDefault="009361D8" w:rsidP="00262466">
            <w:pPr>
              <w:spacing w:line="360" w:lineRule="auto"/>
              <w:rPr>
                <w:sz w:val="20"/>
                <w:szCs w:val="20"/>
                <w:highlight w:val="yellow"/>
              </w:rPr>
            </w:pPr>
          </w:p>
          <w:p w:rsidR="009361D8" w:rsidRDefault="009361D8" w:rsidP="00262466">
            <w:pPr>
              <w:spacing w:line="360" w:lineRule="auto"/>
              <w:rPr>
                <w:sz w:val="20"/>
                <w:szCs w:val="20"/>
                <w:highlight w:val="yellow"/>
              </w:rPr>
            </w:pPr>
          </w:p>
          <w:p w:rsidR="009361D8" w:rsidRDefault="009361D8" w:rsidP="00262466">
            <w:pPr>
              <w:spacing w:line="360" w:lineRule="auto"/>
              <w:rPr>
                <w:sz w:val="20"/>
                <w:szCs w:val="20"/>
                <w:highlight w:val="yellow"/>
              </w:rPr>
            </w:pPr>
          </w:p>
          <w:p w:rsidR="009361D8" w:rsidRDefault="009361D8" w:rsidP="00262466">
            <w:pPr>
              <w:spacing w:line="360" w:lineRule="auto"/>
              <w:rPr>
                <w:sz w:val="20"/>
                <w:szCs w:val="20"/>
                <w:highlight w:val="yellow"/>
              </w:rPr>
            </w:pPr>
          </w:p>
          <w:p w:rsidR="009361D8" w:rsidRDefault="009361D8" w:rsidP="00262466">
            <w:pPr>
              <w:spacing w:line="360" w:lineRule="auto"/>
              <w:rPr>
                <w:sz w:val="20"/>
                <w:szCs w:val="20"/>
                <w:highlight w:val="yellow"/>
              </w:rPr>
            </w:pPr>
            <w:r>
              <w:rPr>
                <w:sz w:val="20"/>
                <w:szCs w:val="20"/>
                <w:highlight w:val="yellow"/>
              </w:rPr>
              <w:t>14.05.19</w:t>
            </w: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p>
          <w:p w:rsidR="000C6628" w:rsidRDefault="000C6628" w:rsidP="00262466">
            <w:pPr>
              <w:spacing w:line="360" w:lineRule="auto"/>
              <w:rPr>
                <w:sz w:val="20"/>
                <w:szCs w:val="20"/>
                <w:highlight w:val="yellow"/>
              </w:rPr>
            </w:pPr>
            <w:r>
              <w:rPr>
                <w:sz w:val="20"/>
                <w:szCs w:val="20"/>
                <w:highlight w:val="yellow"/>
              </w:rPr>
              <w:t>29.05.19</w:t>
            </w:r>
          </w:p>
          <w:p w:rsidR="006879D6" w:rsidRDefault="006879D6" w:rsidP="00262466">
            <w:pPr>
              <w:spacing w:line="360" w:lineRule="auto"/>
              <w:rPr>
                <w:sz w:val="20"/>
                <w:szCs w:val="20"/>
                <w:highlight w:val="yellow"/>
              </w:rPr>
            </w:pPr>
          </w:p>
          <w:p w:rsidR="006879D6" w:rsidRDefault="006879D6" w:rsidP="00262466">
            <w:pPr>
              <w:spacing w:line="360" w:lineRule="auto"/>
              <w:rPr>
                <w:sz w:val="20"/>
                <w:szCs w:val="20"/>
                <w:highlight w:val="yellow"/>
              </w:rPr>
            </w:pPr>
          </w:p>
          <w:p w:rsidR="006879D6" w:rsidRDefault="006879D6" w:rsidP="00262466">
            <w:pPr>
              <w:spacing w:line="360" w:lineRule="auto"/>
              <w:rPr>
                <w:sz w:val="20"/>
                <w:szCs w:val="20"/>
                <w:highlight w:val="yellow"/>
              </w:rPr>
            </w:pPr>
          </w:p>
          <w:p w:rsidR="006879D6" w:rsidRDefault="006879D6" w:rsidP="00262466">
            <w:pPr>
              <w:spacing w:line="360" w:lineRule="auto"/>
              <w:rPr>
                <w:sz w:val="20"/>
                <w:szCs w:val="20"/>
                <w:highlight w:val="yellow"/>
              </w:rPr>
            </w:pPr>
          </w:p>
          <w:p w:rsidR="006879D6" w:rsidRDefault="006879D6" w:rsidP="00262466">
            <w:pPr>
              <w:spacing w:line="360" w:lineRule="auto"/>
              <w:rPr>
                <w:sz w:val="20"/>
                <w:szCs w:val="20"/>
                <w:highlight w:val="yellow"/>
              </w:rPr>
            </w:pPr>
            <w:r>
              <w:rPr>
                <w:sz w:val="20"/>
                <w:szCs w:val="20"/>
                <w:highlight w:val="yellow"/>
              </w:rPr>
              <w:t>04.06.19</w:t>
            </w:r>
          </w:p>
          <w:p w:rsidR="006A0DB0" w:rsidRDefault="006A0DB0" w:rsidP="00262466">
            <w:pPr>
              <w:spacing w:line="360" w:lineRule="auto"/>
              <w:rPr>
                <w:sz w:val="20"/>
                <w:szCs w:val="20"/>
                <w:highlight w:val="yellow"/>
              </w:rPr>
            </w:pPr>
          </w:p>
          <w:p w:rsidR="006A0DB0" w:rsidRDefault="006A0DB0" w:rsidP="00262466">
            <w:pPr>
              <w:spacing w:line="360" w:lineRule="auto"/>
              <w:rPr>
                <w:sz w:val="20"/>
                <w:szCs w:val="20"/>
                <w:highlight w:val="yellow"/>
              </w:rPr>
            </w:pPr>
          </w:p>
          <w:p w:rsidR="006A0DB0" w:rsidRDefault="006A0DB0" w:rsidP="00262466">
            <w:pPr>
              <w:spacing w:line="360" w:lineRule="auto"/>
              <w:rPr>
                <w:sz w:val="20"/>
                <w:szCs w:val="20"/>
                <w:highlight w:val="yellow"/>
              </w:rPr>
            </w:pPr>
          </w:p>
          <w:p w:rsidR="006A0DB0" w:rsidRDefault="006A0DB0" w:rsidP="00262466">
            <w:pPr>
              <w:spacing w:line="360" w:lineRule="auto"/>
              <w:rPr>
                <w:sz w:val="20"/>
                <w:szCs w:val="20"/>
                <w:highlight w:val="yellow"/>
              </w:rPr>
            </w:pPr>
          </w:p>
          <w:p w:rsidR="006A0DB0" w:rsidRDefault="006A0DB0" w:rsidP="00262466">
            <w:pPr>
              <w:spacing w:line="360" w:lineRule="auto"/>
              <w:rPr>
                <w:sz w:val="20"/>
                <w:szCs w:val="20"/>
                <w:highlight w:val="yellow"/>
              </w:rPr>
            </w:pPr>
            <w:r>
              <w:rPr>
                <w:sz w:val="20"/>
                <w:szCs w:val="20"/>
                <w:highlight w:val="yellow"/>
              </w:rPr>
              <w:t>05.06.19</w:t>
            </w:r>
          </w:p>
          <w:p w:rsidR="00866329" w:rsidRDefault="00866329" w:rsidP="00262466">
            <w:pPr>
              <w:spacing w:line="360" w:lineRule="auto"/>
              <w:rPr>
                <w:sz w:val="20"/>
                <w:szCs w:val="20"/>
                <w:highlight w:val="yellow"/>
              </w:rPr>
            </w:pPr>
          </w:p>
          <w:p w:rsidR="00866329" w:rsidRDefault="00866329" w:rsidP="00262466">
            <w:pPr>
              <w:spacing w:line="360" w:lineRule="auto"/>
              <w:rPr>
                <w:sz w:val="20"/>
                <w:szCs w:val="20"/>
                <w:highlight w:val="yellow"/>
              </w:rPr>
            </w:pPr>
          </w:p>
          <w:p w:rsidR="00866329" w:rsidRDefault="00866329" w:rsidP="00262466">
            <w:pPr>
              <w:spacing w:line="360" w:lineRule="auto"/>
              <w:rPr>
                <w:sz w:val="20"/>
                <w:szCs w:val="20"/>
                <w:highlight w:val="yellow"/>
              </w:rPr>
            </w:pPr>
          </w:p>
          <w:p w:rsidR="00866329" w:rsidRDefault="00866329" w:rsidP="00262466">
            <w:pPr>
              <w:spacing w:line="360" w:lineRule="auto"/>
              <w:rPr>
                <w:sz w:val="20"/>
                <w:szCs w:val="20"/>
                <w:highlight w:val="yellow"/>
              </w:rPr>
            </w:pPr>
          </w:p>
          <w:p w:rsidR="00866329" w:rsidRDefault="00866329" w:rsidP="00262466">
            <w:pPr>
              <w:spacing w:line="360" w:lineRule="auto"/>
              <w:rPr>
                <w:sz w:val="20"/>
                <w:szCs w:val="20"/>
                <w:highlight w:val="yellow"/>
              </w:rPr>
            </w:pPr>
          </w:p>
          <w:p w:rsidR="00866329" w:rsidRDefault="00866329" w:rsidP="00262466">
            <w:pPr>
              <w:spacing w:line="360" w:lineRule="auto"/>
              <w:rPr>
                <w:sz w:val="20"/>
                <w:szCs w:val="20"/>
                <w:highlight w:val="yellow"/>
              </w:rPr>
            </w:pPr>
          </w:p>
          <w:p w:rsidR="00866329" w:rsidRDefault="00866329" w:rsidP="00262466">
            <w:pPr>
              <w:spacing w:line="360" w:lineRule="auto"/>
              <w:rPr>
                <w:sz w:val="20"/>
                <w:szCs w:val="20"/>
                <w:highlight w:val="yellow"/>
              </w:rPr>
            </w:pPr>
          </w:p>
          <w:p w:rsidR="00866329" w:rsidRDefault="00866329" w:rsidP="00262466">
            <w:pPr>
              <w:spacing w:line="360" w:lineRule="auto"/>
              <w:rPr>
                <w:sz w:val="20"/>
                <w:szCs w:val="20"/>
                <w:highlight w:val="yellow"/>
              </w:rPr>
            </w:pPr>
            <w:r>
              <w:rPr>
                <w:sz w:val="20"/>
                <w:szCs w:val="20"/>
                <w:highlight w:val="yellow"/>
              </w:rPr>
              <w:t>18.06.19</w:t>
            </w:r>
          </w:p>
          <w:p w:rsidR="00A36E5F" w:rsidRDefault="00A36E5F" w:rsidP="00262466">
            <w:pPr>
              <w:spacing w:line="360" w:lineRule="auto"/>
              <w:rPr>
                <w:sz w:val="20"/>
                <w:szCs w:val="20"/>
                <w:highlight w:val="yellow"/>
              </w:rPr>
            </w:pPr>
          </w:p>
          <w:p w:rsidR="00A36E5F" w:rsidRPr="00A36E5F" w:rsidRDefault="00A36E5F" w:rsidP="00A36E5F">
            <w:pPr>
              <w:rPr>
                <w:sz w:val="20"/>
                <w:szCs w:val="20"/>
                <w:highlight w:val="yellow"/>
              </w:rPr>
            </w:pPr>
          </w:p>
          <w:p w:rsidR="00A36E5F" w:rsidRPr="00A36E5F" w:rsidRDefault="00A36E5F" w:rsidP="00A36E5F">
            <w:pPr>
              <w:rPr>
                <w:sz w:val="20"/>
                <w:szCs w:val="20"/>
                <w:highlight w:val="yellow"/>
              </w:rPr>
            </w:pPr>
          </w:p>
          <w:p w:rsidR="00A36E5F" w:rsidRPr="00A36E5F" w:rsidRDefault="00A36E5F" w:rsidP="00A36E5F">
            <w:pPr>
              <w:rPr>
                <w:sz w:val="20"/>
                <w:szCs w:val="20"/>
                <w:highlight w:val="yellow"/>
              </w:rPr>
            </w:pPr>
          </w:p>
          <w:p w:rsidR="00A36E5F" w:rsidRDefault="00A36E5F" w:rsidP="00A36E5F">
            <w:pPr>
              <w:rPr>
                <w:sz w:val="20"/>
                <w:szCs w:val="20"/>
                <w:highlight w:val="yellow"/>
              </w:rPr>
            </w:pPr>
          </w:p>
          <w:p w:rsidR="000B27E7" w:rsidRDefault="000B27E7" w:rsidP="00A36E5F">
            <w:pPr>
              <w:rPr>
                <w:sz w:val="20"/>
                <w:szCs w:val="20"/>
                <w:highlight w:val="yellow"/>
              </w:rPr>
            </w:pPr>
          </w:p>
          <w:p w:rsidR="006A0DB0" w:rsidRDefault="006A0DB0" w:rsidP="00A36E5F">
            <w:pPr>
              <w:rPr>
                <w:sz w:val="20"/>
                <w:szCs w:val="20"/>
                <w:highlight w:val="yellow"/>
              </w:rPr>
            </w:pPr>
          </w:p>
          <w:p w:rsidR="00A36E5F" w:rsidRDefault="00A36E5F" w:rsidP="00A36E5F">
            <w:pPr>
              <w:rPr>
                <w:sz w:val="20"/>
                <w:szCs w:val="20"/>
                <w:highlight w:val="yellow"/>
              </w:rPr>
            </w:pPr>
            <w:r>
              <w:rPr>
                <w:sz w:val="20"/>
                <w:szCs w:val="20"/>
                <w:highlight w:val="yellow"/>
              </w:rPr>
              <w:t>21.06.19</w:t>
            </w: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Default="00956C33" w:rsidP="00A36E5F">
            <w:pPr>
              <w:rPr>
                <w:sz w:val="20"/>
                <w:szCs w:val="20"/>
                <w:highlight w:val="yellow"/>
              </w:rPr>
            </w:pPr>
          </w:p>
          <w:p w:rsidR="00956C33" w:rsidRPr="00A36E5F" w:rsidRDefault="00956C33" w:rsidP="00A36E5F">
            <w:pPr>
              <w:rPr>
                <w:sz w:val="20"/>
                <w:szCs w:val="20"/>
                <w:highlight w:val="yellow"/>
              </w:rPr>
            </w:pPr>
            <w:r>
              <w:rPr>
                <w:sz w:val="20"/>
                <w:szCs w:val="20"/>
                <w:highlight w:val="yellow"/>
              </w:rPr>
              <w:t>24.06.19</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750FBE" w:rsidRPr="0074716E" w:rsidRDefault="002C781F" w:rsidP="00262466">
            <w:pPr>
              <w:spacing w:line="360" w:lineRule="auto"/>
              <w:jc w:val="both"/>
              <w:rPr>
                <w:sz w:val="20"/>
                <w:szCs w:val="20"/>
              </w:rPr>
            </w:pPr>
            <w:r w:rsidRPr="002C781F">
              <w:rPr>
                <w:sz w:val="20"/>
                <w:szCs w:val="20"/>
                <w:highlight w:val="yellow"/>
              </w:rPr>
              <w:t>кв.12-замена эл.лампочки на энергосбе-регающую;</w:t>
            </w:r>
          </w:p>
        </w:tc>
        <w:tc>
          <w:tcPr>
            <w:tcW w:w="992" w:type="dxa"/>
            <w:tcBorders>
              <w:top w:val="single" w:sz="4" w:space="0" w:color="auto"/>
              <w:left w:val="single" w:sz="4" w:space="0" w:color="000000"/>
              <w:bottom w:val="single" w:sz="4" w:space="0" w:color="auto"/>
            </w:tcBorders>
            <w:shd w:val="clear" w:color="auto" w:fill="auto"/>
          </w:tcPr>
          <w:p w:rsidR="004947BC" w:rsidRPr="00E0798C" w:rsidRDefault="002C781F" w:rsidP="00E0798C">
            <w:pPr>
              <w:rPr>
                <w:sz w:val="20"/>
                <w:szCs w:val="20"/>
              </w:rPr>
            </w:pPr>
            <w:r w:rsidRPr="002C781F">
              <w:rPr>
                <w:sz w:val="20"/>
                <w:szCs w:val="20"/>
                <w:highlight w:val="yellow"/>
              </w:rPr>
              <w:t>04.02.19</w:t>
            </w:r>
          </w:p>
        </w:tc>
        <w:tc>
          <w:tcPr>
            <w:tcW w:w="1276" w:type="dxa"/>
            <w:tcBorders>
              <w:top w:val="single" w:sz="4" w:space="0" w:color="auto"/>
              <w:left w:val="single" w:sz="4" w:space="0" w:color="000000"/>
              <w:bottom w:val="single" w:sz="4" w:space="0" w:color="auto"/>
            </w:tcBorders>
            <w:shd w:val="clear" w:color="auto" w:fill="auto"/>
          </w:tcPr>
          <w:p w:rsidR="00734469" w:rsidRPr="00734469" w:rsidRDefault="00734469" w:rsidP="00814856">
            <w:pPr>
              <w:spacing w:line="360" w:lineRule="auto"/>
              <w:rPr>
                <w:sz w:val="20"/>
                <w:szCs w:val="20"/>
                <w:highlight w:val="yellow"/>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34469" w:rsidRPr="00734469" w:rsidRDefault="00734469" w:rsidP="0026246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17</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13</w:t>
            </w:r>
          </w:p>
        </w:tc>
        <w:tc>
          <w:tcPr>
            <w:tcW w:w="1523" w:type="dxa"/>
            <w:tcBorders>
              <w:top w:val="single" w:sz="4" w:space="0" w:color="auto"/>
              <w:left w:val="single" w:sz="4" w:space="0" w:color="000000"/>
              <w:bottom w:val="single" w:sz="4" w:space="0" w:color="auto"/>
            </w:tcBorders>
            <w:shd w:val="clear" w:color="auto" w:fill="auto"/>
          </w:tcPr>
          <w:p w:rsidR="00912C8D" w:rsidRDefault="00050A37" w:rsidP="00814856">
            <w:pPr>
              <w:spacing w:line="360" w:lineRule="auto"/>
              <w:jc w:val="both"/>
              <w:rPr>
                <w:sz w:val="20"/>
                <w:szCs w:val="20"/>
              </w:rPr>
            </w:pPr>
            <w:r w:rsidRPr="00050A37">
              <w:rPr>
                <w:sz w:val="20"/>
                <w:szCs w:val="20"/>
                <w:highlight w:val="yellow"/>
              </w:rPr>
              <w:t>кв.6-размороз-ка системы ХВС;</w:t>
            </w:r>
          </w:p>
          <w:p w:rsidR="00E07B11" w:rsidRPr="00CA3935" w:rsidRDefault="00E07B11" w:rsidP="00814856">
            <w:pPr>
              <w:spacing w:line="360" w:lineRule="auto"/>
              <w:jc w:val="both"/>
              <w:rPr>
                <w:sz w:val="20"/>
                <w:szCs w:val="20"/>
              </w:rPr>
            </w:pPr>
            <w:r w:rsidRPr="00E07B11">
              <w:rPr>
                <w:sz w:val="20"/>
                <w:szCs w:val="20"/>
                <w:highlight w:val="yellow"/>
              </w:rPr>
              <w:t xml:space="preserve">кв.1-чистка канализации в </w:t>
            </w:r>
            <w:r w:rsidRPr="00E07B11">
              <w:rPr>
                <w:sz w:val="20"/>
                <w:szCs w:val="20"/>
                <w:highlight w:val="yellow"/>
              </w:rPr>
              <w:lastRenderedPageBreak/>
              <w:t>квартире;</w:t>
            </w:r>
          </w:p>
        </w:tc>
        <w:tc>
          <w:tcPr>
            <w:tcW w:w="1029" w:type="dxa"/>
            <w:tcBorders>
              <w:top w:val="single" w:sz="4" w:space="0" w:color="auto"/>
              <w:left w:val="single" w:sz="4" w:space="0" w:color="000000"/>
              <w:bottom w:val="single" w:sz="4" w:space="0" w:color="auto"/>
            </w:tcBorders>
            <w:shd w:val="clear" w:color="auto" w:fill="auto"/>
          </w:tcPr>
          <w:p w:rsidR="00E16492" w:rsidRDefault="006614C0" w:rsidP="006614C0">
            <w:pPr>
              <w:spacing w:line="360" w:lineRule="auto"/>
              <w:rPr>
                <w:sz w:val="20"/>
                <w:szCs w:val="20"/>
              </w:rPr>
            </w:pPr>
            <w:r>
              <w:rPr>
                <w:sz w:val="20"/>
                <w:szCs w:val="20"/>
                <w:highlight w:val="yellow"/>
              </w:rPr>
              <w:lastRenderedPageBreak/>
              <w:t xml:space="preserve"> </w:t>
            </w:r>
            <w:r w:rsidR="00050A37" w:rsidRPr="00050A37">
              <w:rPr>
                <w:sz w:val="20"/>
                <w:szCs w:val="20"/>
                <w:highlight w:val="yellow"/>
              </w:rPr>
              <w:t>30.01.19</w:t>
            </w:r>
          </w:p>
          <w:p w:rsidR="00E07B11" w:rsidRDefault="00E07B11" w:rsidP="006614C0">
            <w:pPr>
              <w:spacing w:line="360" w:lineRule="auto"/>
              <w:rPr>
                <w:sz w:val="20"/>
                <w:szCs w:val="20"/>
              </w:rPr>
            </w:pPr>
          </w:p>
          <w:p w:rsidR="00E07B11" w:rsidRDefault="00E07B11" w:rsidP="006614C0">
            <w:pPr>
              <w:spacing w:line="360" w:lineRule="auto"/>
              <w:rPr>
                <w:sz w:val="20"/>
                <w:szCs w:val="20"/>
              </w:rPr>
            </w:pPr>
          </w:p>
          <w:p w:rsidR="00E07B11" w:rsidRPr="008778DD" w:rsidRDefault="00E07B11" w:rsidP="006614C0">
            <w:pPr>
              <w:spacing w:line="360" w:lineRule="auto"/>
              <w:rPr>
                <w:sz w:val="20"/>
                <w:szCs w:val="20"/>
              </w:rPr>
            </w:pPr>
            <w:r w:rsidRPr="00E07B11">
              <w:rPr>
                <w:sz w:val="20"/>
                <w:szCs w:val="20"/>
                <w:highlight w:val="yellow"/>
              </w:rPr>
              <w:t>14.02.19</w:t>
            </w:r>
          </w:p>
        </w:tc>
        <w:tc>
          <w:tcPr>
            <w:tcW w:w="1491" w:type="dxa"/>
            <w:tcBorders>
              <w:top w:val="single" w:sz="4" w:space="0" w:color="auto"/>
              <w:left w:val="single" w:sz="4" w:space="0" w:color="000000"/>
              <w:bottom w:val="single" w:sz="4" w:space="0" w:color="auto"/>
            </w:tcBorders>
            <w:shd w:val="clear" w:color="auto" w:fill="auto"/>
          </w:tcPr>
          <w:p w:rsidR="000656FB" w:rsidRDefault="00A02CBA" w:rsidP="00716C92">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394C51" w:rsidRDefault="00394C51" w:rsidP="00394C51">
            <w:pPr>
              <w:spacing w:line="360" w:lineRule="auto"/>
              <w:jc w:val="both"/>
              <w:rPr>
                <w:sz w:val="20"/>
                <w:szCs w:val="20"/>
                <w:shd w:val="clear" w:color="auto" w:fill="FFFF00"/>
              </w:rPr>
            </w:pPr>
            <w:r>
              <w:rPr>
                <w:sz w:val="20"/>
                <w:szCs w:val="20"/>
                <w:shd w:val="clear" w:color="auto" w:fill="FFFF00"/>
              </w:rPr>
              <w:t>кв.3,</w:t>
            </w:r>
            <w:r w:rsidR="008159DF">
              <w:rPr>
                <w:sz w:val="20"/>
                <w:szCs w:val="20"/>
                <w:shd w:val="clear" w:color="auto" w:fill="FFFF00"/>
              </w:rPr>
              <w:t>5,12</w:t>
            </w:r>
            <w:r>
              <w:rPr>
                <w:sz w:val="20"/>
                <w:szCs w:val="20"/>
                <w:shd w:val="clear" w:color="auto" w:fill="FFFF00"/>
              </w:rPr>
              <w:t>-под</w:t>
            </w:r>
            <w:r w:rsidR="008159DF">
              <w:rPr>
                <w:sz w:val="20"/>
                <w:szCs w:val="20"/>
                <w:shd w:val="clear" w:color="auto" w:fill="FFFF00"/>
              </w:rPr>
              <w:t>-ме</w:t>
            </w:r>
            <w:r>
              <w:rPr>
                <w:sz w:val="20"/>
                <w:szCs w:val="20"/>
                <w:shd w:val="clear" w:color="auto" w:fill="FFFF00"/>
              </w:rPr>
              <w:t>тание лест-ничных кле-ток и маршей, протирка по-ручней, подо-конников и почтовых ящиков;</w:t>
            </w:r>
          </w:p>
          <w:p w:rsidR="00E22475" w:rsidRDefault="00E22475" w:rsidP="00E22475">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394C51" w:rsidRDefault="00E22475" w:rsidP="00E22475">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5A1FA1" w:rsidRDefault="005A1FA1" w:rsidP="005A1FA1">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мусора с урн; </w:t>
            </w:r>
          </w:p>
          <w:p w:rsidR="005A1FA1" w:rsidRDefault="005A1FA1" w:rsidP="005A1FA1">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F20E0" w:rsidRDefault="00CF20E0" w:rsidP="00CF20E0">
            <w:pPr>
              <w:spacing w:line="360" w:lineRule="auto"/>
              <w:jc w:val="both"/>
              <w:rPr>
                <w:sz w:val="20"/>
                <w:szCs w:val="20"/>
                <w:shd w:val="clear" w:color="auto" w:fill="FFFF00"/>
              </w:rPr>
            </w:pPr>
            <w:r>
              <w:rPr>
                <w:sz w:val="20"/>
                <w:szCs w:val="20"/>
                <w:shd w:val="clear" w:color="auto" w:fill="FFFF00"/>
              </w:rPr>
              <w:t xml:space="preserve">кв.9-уборка </w:t>
            </w:r>
            <w:r>
              <w:rPr>
                <w:sz w:val="20"/>
                <w:szCs w:val="20"/>
                <w:shd w:val="clear" w:color="auto" w:fill="FFFF00"/>
              </w:rPr>
              <w:lastRenderedPageBreak/>
              <w:t xml:space="preserve">придомовой территории; мусора с урн; </w:t>
            </w:r>
          </w:p>
          <w:p w:rsidR="00CF20E0" w:rsidRDefault="00CF20E0" w:rsidP="00CF20E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355C31" w:rsidRDefault="00355C31" w:rsidP="00355C31">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 чистка снега на придомо-вой террито-рии;</w:t>
            </w:r>
          </w:p>
          <w:p w:rsidR="00335190" w:rsidRDefault="002A7689" w:rsidP="00335190">
            <w:pPr>
              <w:spacing w:line="360" w:lineRule="auto"/>
              <w:jc w:val="both"/>
              <w:rPr>
                <w:sz w:val="20"/>
                <w:szCs w:val="20"/>
                <w:shd w:val="clear" w:color="auto" w:fill="FFFF00"/>
              </w:rPr>
            </w:pPr>
            <w:r>
              <w:rPr>
                <w:sz w:val="20"/>
                <w:szCs w:val="20"/>
                <w:shd w:val="clear" w:color="auto" w:fill="FFFF00"/>
              </w:rPr>
              <w:t>кв.1</w:t>
            </w:r>
            <w:r w:rsidR="00335190">
              <w:rPr>
                <w:sz w:val="20"/>
                <w:szCs w:val="20"/>
                <w:shd w:val="clear" w:color="auto" w:fill="FFFF00"/>
              </w:rPr>
              <w:t xml:space="preserve">-уборка придомовой территории; мусора с урн; </w:t>
            </w:r>
          </w:p>
          <w:p w:rsidR="00CF20E0" w:rsidRDefault="00335190" w:rsidP="00335190">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6300FE" w:rsidRDefault="006300FE" w:rsidP="00335190">
            <w:pPr>
              <w:spacing w:line="360" w:lineRule="auto"/>
              <w:jc w:val="both"/>
              <w:rPr>
                <w:sz w:val="20"/>
                <w:szCs w:val="20"/>
                <w:shd w:val="clear" w:color="auto" w:fill="FFFF00"/>
              </w:rPr>
            </w:pPr>
            <w:r>
              <w:rPr>
                <w:sz w:val="20"/>
                <w:szCs w:val="20"/>
                <w:shd w:val="clear" w:color="auto" w:fill="FFFF00"/>
              </w:rPr>
              <w:lastRenderedPageBreak/>
              <w:t>кв.1,10-под-метание лест-ничных кле-ток и маршей, протирка по-ручней, подо-конников и почтовых ящиков;</w:t>
            </w:r>
          </w:p>
          <w:p w:rsidR="006300FE" w:rsidRDefault="006300FE" w:rsidP="006300FE">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6300FE" w:rsidRDefault="00544600" w:rsidP="006300FE">
            <w:pPr>
              <w:spacing w:line="360" w:lineRule="auto"/>
              <w:jc w:val="both"/>
              <w:rPr>
                <w:sz w:val="20"/>
                <w:szCs w:val="20"/>
                <w:shd w:val="clear" w:color="auto" w:fill="FFFF00"/>
              </w:rPr>
            </w:pPr>
            <w:r>
              <w:rPr>
                <w:sz w:val="20"/>
                <w:szCs w:val="20"/>
                <w:shd w:val="clear" w:color="auto" w:fill="FFFF00"/>
              </w:rPr>
              <w:t xml:space="preserve">посыпка пес-ком </w:t>
            </w:r>
            <w:r w:rsidR="006300FE">
              <w:rPr>
                <w:sz w:val="20"/>
                <w:szCs w:val="20"/>
                <w:shd w:val="clear" w:color="auto" w:fill="FFFF00"/>
              </w:rPr>
              <w:t>придомо-вой террито-рии;</w:t>
            </w:r>
          </w:p>
          <w:p w:rsidR="00061A54" w:rsidRDefault="00061A54" w:rsidP="00061A5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6300FE" w:rsidRDefault="00061A54" w:rsidP="00061A54">
            <w:pPr>
              <w:spacing w:line="360" w:lineRule="auto"/>
              <w:jc w:val="both"/>
              <w:rPr>
                <w:sz w:val="20"/>
                <w:szCs w:val="20"/>
                <w:shd w:val="clear" w:color="auto" w:fill="FFFF00"/>
              </w:rPr>
            </w:pPr>
            <w:r>
              <w:rPr>
                <w:sz w:val="20"/>
                <w:szCs w:val="20"/>
                <w:shd w:val="clear" w:color="auto" w:fill="FFFF00"/>
              </w:rPr>
              <w:t>уборка наледи у входов в подъезды; по-сыпка песком;</w:t>
            </w:r>
          </w:p>
          <w:p w:rsidR="003011EA" w:rsidRDefault="001D500C" w:rsidP="00061A54">
            <w:pPr>
              <w:spacing w:line="360" w:lineRule="auto"/>
              <w:jc w:val="both"/>
              <w:rPr>
                <w:sz w:val="20"/>
                <w:szCs w:val="20"/>
                <w:shd w:val="clear" w:color="auto" w:fill="FFFF00"/>
              </w:rPr>
            </w:pPr>
            <w:r>
              <w:rPr>
                <w:sz w:val="20"/>
                <w:szCs w:val="20"/>
                <w:shd w:val="clear" w:color="auto" w:fill="FFFF00"/>
              </w:rPr>
              <w:t>кв.2</w:t>
            </w:r>
            <w:r w:rsidR="003011EA">
              <w:rPr>
                <w:sz w:val="20"/>
                <w:szCs w:val="20"/>
                <w:shd w:val="clear" w:color="auto" w:fill="FFFF00"/>
              </w:rPr>
              <w:t xml:space="preserve">-уборка придомовой </w:t>
            </w:r>
            <w:r w:rsidR="003011EA">
              <w:rPr>
                <w:sz w:val="20"/>
                <w:szCs w:val="20"/>
                <w:shd w:val="clear" w:color="auto" w:fill="FFFF00"/>
              </w:rPr>
              <w:lastRenderedPageBreak/>
              <w:t>территории;</w:t>
            </w:r>
            <w:r>
              <w:rPr>
                <w:sz w:val="20"/>
                <w:szCs w:val="20"/>
                <w:shd w:val="clear" w:color="auto" w:fill="FFFF00"/>
              </w:rPr>
              <w:t xml:space="preserve"> мусора с урн; посыпка пес-ком;</w:t>
            </w:r>
          </w:p>
          <w:p w:rsidR="00D110E8" w:rsidRDefault="00D110E8" w:rsidP="00061A54">
            <w:pPr>
              <w:spacing w:line="360" w:lineRule="auto"/>
              <w:jc w:val="both"/>
              <w:rPr>
                <w:sz w:val="20"/>
                <w:szCs w:val="20"/>
                <w:shd w:val="clear" w:color="auto" w:fill="FFFF00"/>
              </w:rPr>
            </w:pPr>
            <w:r>
              <w:rPr>
                <w:sz w:val="20"/>
                <w:szCs w:val="20"/>
                <w:shd w:val="clear" w:color="auto" w:fill="FFFF00"/>
              </w:rPr>
              <w:t>кв.3-уборка придомовой территории; мусора с урн; чистка придо-мовой терри-тории от сне-га;</w:t>
            </w:r>
          </w:p>
          <w:p w:rsidR="00E434A5" w:rsidRDefault="00E434A5" w:rsidP="00E434A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6723A6" w:rsidRDefault="006723A6" w:rsidP="006723A6">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sidR="00656DA7">
              <w:rPr>
                <w:sz w:val="20"/>
                <w:szCs w:val="20"/>
                <w:shd w:val="clear" w:color="auto" w:fill="FFFF00"/>
              </w:rPr>
              <w:t xml:space="preserve">уборка мусора с урн; чистка придомовой территории от </w:t>
            </w:r>
            <w:r w:rsidR="00656DA7">
              <w:rPr>
                <w:sz w:val="20"/>
                <w:szCs w:val="20"/>
                <w:shd w:val="clear" w:color="auto" w:fill="FFFF00"/>
              </w:rPr>
              <w:lastRenderedPageBreak/>
              <w:t>сне</w:t>
            </w:r>
            <w:r>
              <w:rPr>
                <w:sz w:val="20"/>
                <w:szCs w:val="20"/>
                <w:shd w:val="clear" w:color="auto" w:fill="FFFF00"/>
              </w:rPr>
              <w:t>га;</w:t>
            </w:r>
          </w:p>
          <w:p w:rsidR="008A021C" w:rsidRDefault="008A021C" w:rsidP="008A021C">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sidR="00656DA7">
              <w:rPr>
                <w:sz w:val="20"/>
                <w:szCs w:val="20"/>
                <w:shd w:val="clear" w:color="auto" w:fill="FFFF00"/>
              </w:rPr>
              <w:t xml:space="preserve">уборка </w:t>
            </w:r>
            <w:r w:rsidR="004F2A68">
              <w:rPr>
                <w:sz w:val="20"/>
                <w:szCs w:val="20"/>
                <w:shd w:val="clear" w:color="auto" w:fill="FFFF00"/>
              </w:rPr>
              <w:t>мусора с урн; чистка придомовой территории от сне</w:t>
            </w:r>
            <w:r>
              <w:rPr>
                <w:sz w:val="20"/>
                <w:szCs w:val="20"/>
                <w:shd w:val="clear" w:color="auto" w:fill="FFFF00"/>
              </w:rPr>
              <w:t>га;</w:t>
            </w:r>
          </w:p>
          <w:p w:rsidR="00E434A5" w:rsidRDefault="00963D6D" w:rsidP="00061A54">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и почтовых ящиков;</w:t>
            </w:r>
          </w:p>
          <w:p w:rsidR="008D3351" w:rsidRDefault="00BF3472" w:rsidP="008D3351">
            <w:pPr>
              <w:spacing w:line="360" w:lineRule="auto"/>
              <w:jc w:val="both"/>
              <w:rPr>
                <w:sz w:val="20"/>
                <w:szCs w:val="20"/>
                <w:shd w:val="clear" w:color="auto" w:fill="FFFF00"/>
              </w:rPr>
            </w:pPr>
            <w:r>
              <w:rPr>
                <w:sz w:val="20"/>
                <w:szCs w:val="20"/>
                <w:shd w:val="clear" w:color="auto" w:fill="FFFF00"/>
              </w:rPr>
              <w:t>кв.2</w:t>
            </w:r>
            <w:r w:rsidR="008D3351">
              <w:rPr>
                <w:sz w:val="20"/>
                <w:szCs w:val="20"/>
                <w:shd w:val="clear" w:color="auto" w:fill="FFFF00"/>
              </w:rPr>
              <w:t xml:space="preserve">-уборка придомовой территории; </w:t>
            </w:r>
            <w:r w:rsidR="00656DA7">
              <w:rPr>
                <w:sz w:val="20"/>
                <w:szCs w:val="20"/>
                <w:shd w:val="clear" w:color="auto" w:fill="FFFF00"/>
              </w:rPr>
              <w:t xml:space="preserve">уборка </w:t>
            </w:r>
            <w:r w:rsidR="008D3351">
              <w:rPr>
                <w:sz w:val="20"/>
                <w:szCs w:val="20"/>
                <w:shd w:val="clear" w:color="auto" w:fill="FFFF00"/>
              </w:rPr>
              <w:t xml:space="preserve">мусора с урн; </w:t>
            </w:r>
          </w:p>
          <w:p w:rsidR="008D3351" w:rsidRDefault="008D3351" w:rsidP="008D3351">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EE1761" w:rsidRDefault="00EE1761" w:rsidP="00EE1761">
            <w:pPr>
              <w:spacing w:line="360" w:lineRule="auto"/>
              <w:jc w:val="both"/>
              <w:rPr>
                <w:sz w:val="20"/>
                <w:szCs w:val="20"/>
                <w:shd w:val="clear" w:color="auto" w:fill="FFFF00"/>
              </w:rPr>
            </w:pPr>
            <w:r>
              <w:rPr>
                <w:sz w:val="20"/>
                <w:szCs w:val="20"/>
                <w:shd w:val="clear" w:color="auto" w:fill="FFFF00"/>
              </w:rPr>
              <w:lastRenderedPageBreak/>
              <w:t>кв.3,12-под-метание лест-ничных кле-ток и маршей, протирка по-ручней, подо-конников и почтовых ящиков;</w:t>
            </w:r>
          </w:p>
          <w:p w:rsidR="008E2ECC" w:rsidRDefault="008E2ECC" w:rsidP="008E2ECC">
            <w:pPr>
              <w:spacing w:line="360" w:lineRule="auto"/>
              <w:jc w:val="both"/>
              <w:rPr>
                <w:sz w:val="20"/>
                <w:szCs w:val="20"/>
                <w:shd w:val="clear" w:color="auto" w:fill="FFFF00"/>
              </w:rPr>
            </w:pPr>
            <w:r>
              <w:rPr>
                <w:sz w:val="20"/>
                <w:szCs w:val="20"/>
                <w:shd w:val="clear" w:color="auto" w:fill="FFFF00"/>
              </w:rPr>
              <w:t>кв.3,</w:t>
            </w:r>
            <w:r w:rsidR="00237B88">
              <w:rPr>
                <w:sz w:val="20"/>
                <w:szCs w:val="20"/>
                <w:shd w:val="clear" w:color="auto" w:fill="FFFF00"/>
              </w:rPr>
              <w:t>5,</w:t>
            </w:r>
            <w:r>
              <w:rPr>
                <w:sz w:val="20"/>
                <w:szCs w:val="20"/>
                <w:shd w:val="clear" w:color="auto" w:fill="FFFF00"/>
              </w:rPr>
              <w:t>12-под-метание лест-ничных кле-ток и маршей, протирка по-ручней, подо-конников и почтовых ящиков;</w:t>
            </w:r>
          </w:p>
          <w:p w:rsidR="00237B88" w:rsidRDefault="00237B88" w:rsidP="00237B88">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w:t>
            </w:r>
            <w:r w:rsidR="00656DA7">
              <w:rPr>
                <w:sz w:val="20"/>
                <w:szCs w:val="20"/>
                <w:shd w:val="clear" w:color="auto" w:fill="FFFF00"/>
              </w:rPr>
              <w:t xml:space="preserve">уборка </w:t>
            </w:r>
            <w:r>
              <w:rPr>
                <w:sz w:val="20"/>
                <w:szCs w:val="20"/>
                <w:shd w:val="clear" w:color="auto" w:fill="FFFF00"/>
              </w:rPr>
              <w:t xml:space="preserve">мусора с урн; </w:t>
            </w:r>
          </w:p>
          <w:p w:rsidR="00656DA7" w:rsidRDefault="00656DA7" w:rsidP="00237B88">
            <w:pPr>
              <w:spacing w:line="360" w:lineRule="auto"/>
              <w:jc w:val="both"/>
              <w:rPr>
                <w:sz w:val="20"/>
                <w:szCs w:val="20"/>
                <w:shd w:val="clear" w:color="auto" w:fill="FFFF00"/>
              </w:rPr>
            </w:pPr>
            <w:r>
              <w:rPr>
                <w:sz w:val="20"/>
                <w:szCs w:val="20"/>
                <w:shd w:val="clear" w:color="auto" w:fill="FFFF00"/>
              </w:rPr>
              <w:t xml:space="preserve">кв.3,11- подметание лестничных клеток и </w:t>
            </w:r>
            <w:r>
              <w:rPr>
                <w:sz w:val="20"/>
                <w:szCs w:val="20"/>
                <w:shd w:val="clear" w:color="auto" w:fill="FFFF00"/>
              </w:rPr>
              <w:lastRenderedPageBreak/>
              <w:t>маршей, протирка по-ручней, подо-конников и почтовых ящиков;убор-ка придо-мовой территории;</w:t>
            </w:r>
          </w:p>
          <w:p w:rsidR="00656DA7" w:rsidRDefault="00656DA7" w:rsidP="00237B88">
            <w:pPr>
              <w:spacing w:line="360" w:lineRule="auto"/>
              <w:jc w:val="both"/>
              <w:rPr>
                <w:sz w:val="20"/>
                <w:szCs w:val="20"/>
                <w:shd w:val="clear" w:color="auto" w:fill="FFFF00"/>
              </w:rPr>
            </w:pPr>
            <w:r>
              <w:rPr>
                <w:sz w:val="20"/>
                <w:szCs w:val="20"/>
                <w:shd w:val="clear" w:color="auto" w:fill="FFFF00"/>
              </w:rPr>
              <w:t>кв.3,7,9- подметание лестничных клеток и маршей, протирка по-ручней, подо-конников и почтовых ящиков;</w:t>
            </w:r>
            <w:r w:rsidR="004F2A68">
              <w:rPr>
                <w:sz w:val="20"/>
                <w:szCs w:val="20"/>
                <w:shd w:val="clear" w:color="auto" w:fill="FFFF00"/>
              </w:rPr>
              <w:t xml:space="preserve"> </w:t>
            </w:r>
            <w:r>
              <w:rPr>
                <w:sz w:val="20"/>
                <w:szCs w:val="20"/>
                <w:shd w:val="clear" w:color="auto" w:fill="FFFF00"/>
              </w:rPr>
              <w:t>убор-ка придомовой территории;</w:t>
            </w:r>
          </w:p>
          <w:p w:rsidR="00656DA7" w:rsidRDefault="00656DA7" w:rsidP="00237B88">
            <w:pPr>
              <w:spacing w:line="360" w:lineRule="auto"/>
              <w:jc w:val="both"/>
              <w:rPr>
                <w:sz w:val="20"/>
                <w:szCs w:val="20"/>
                <w:shd w:val="clear" w:color="auto" w:fill="FFFF00"/>
              </w:rPr>
            </w:pPr>
            <w:r>
              <w:rPr>
                <w:sz w:val="20"/>
                <w:szCs w:val="20"/>
                <w:shd w:val="clear" w:color="auto" w:fill="FFFF00"/>
              </w:rPr>
              <w:t>кв.1-уборка придомовой территории;</w:t>
            </w:r>
          </w:p>
          <w:p w:rsidR="00656DA7" w:rsidRDefault="00656DA7" w:rsidP="00237B88">
            <w:pPr>
              <w:spacing w:line="360" w:lineRule="auto"/>
              <w:jc w:val="both"/>
              <w:rPr>
                <w:sz w:val="20"/>
                <w:szCs w:val="20"/>
                <w:shd w:val="clear" w:color="auto" w:fill="FFFF00"/>
              </w:rPr>
            </w:pPr>
            <w:r>
              <w:rPr>
                <w:sz w:val="20"/>
                <w:szCs w:val="20"/>
                <w:shd w:val="clear" w:color="auto" w:fill="FFFF00"/>
              </w:rPr>
              <w:t>уборка мусора с урн;</w:t>
            </w:r>
          </w:p>
          <w:p w:rsidR="00E96B5F" w:rsidRDefault="00E96B5F" w:rsidP="00237B88">
            <w:pPr>
              <w:spacing w:line="360" w:lineRule="auto"/>
              <w:jc w:val="both"/>
              <w:rPr>
                <w:sz w:val="20"/>
                <w:szCs w:val="20"/>
                <w:shd w:val="clear" w:color="auto" w:fill="FFFF00"/>
              </w:rPr>
            </w:pPr>
            <w:r>
              <w:rPr>
                <w:sz w:val="20"/>
                <w:szCs w:val="20"/>
                <w:shd w:val="clear" w:color="auto" w:fill="FFFF00"/>
              </w:rPr>
              <w:lastRenderedPageBreak/>
              <w:t>кв.2,12- подметание лестничных клеток и маршей, про-тирка поруч-ней, подокон-ников и поч-товых ящиков; уборка придо-мовой терри-тории;</w:t>
            </w:r>
          </w:p>
          <w:p w:rsidR="007B47CD" w:rsidRDefault="004F2A68" w:rsidP="007B47CD">
            <w:pPr>
              <w:spacing w:line="360" w:lineRule="auto"/>
              <w:jc w:val="both"/>
              <w:rPr>
                <w:sz w:val="20"/>
                <w:szCs w:val="20"/>
                <w:shd w:val="clear" w:color="auto" w:fill="FFFF00"/>
              </w:rPr>
            </w:pPr>
            <w:r>
              <w:rPr>
                <w:sz w:val="20"/>
                <w:szCs w:val="20"/>
                <w:shd w:val="clear" w:color="auto" w:fill="FFFF00"/>
              </w:rPr>
              <w:t>кв.1-</w:t>
            </w:r>
            <w:r w:rsidR="007B47CD">
              <w:rPr>
                <w:sz w:val="20"/>
                <w:szCs w:val="20"/>
                <w:shd w:val="clear" w:color="auto" w:fill="FFFF00"/>
              </w:rPr>
              <w:t>уборка придомовой территории ;</w:t>
            </w:r>
          </w:p>
          <w:p w:rsidR="007B47CD" w:rsidRDefault="007B47CD" w:rsidP="007B47CD">
            <w:pPr>
              <w:spacing w:line="360" w:lineRule="auto"/>
              <w:jc w:val="both"/>
              <w:rPr>
                <w:sz w:val="20"/>
                <w:szCs w:val="20"/>
                <w:shd w:val="clear" w:color="auto" w:fill="FFFF00"/>
              </w:rPr>
            </w:pPr>
            <w:r>
              <w:rPr>
                <w:sz w:val="20"/>
                <w:szCs w:val="20"/>
                <w:shd w:val="clear" w:color="auto" w:fill="FFFF00"/>
              </w:rPr>
              <w:t>уборка мусора с урн;</w:t>
            </w:r>
          </w:p>
          <w:p w:rsidR="006879D6" w:rsidRDefault="003F5ADC" w:rsidP="006879D6">
            <w:pPr>
              <w:spacing w:line="360" w:lineRule="auto"/>
              <w:jc w:val="both"/>
              <w:rPr>
                <w:sz w:val="20"/>
                <w:szCs w:val="20"/>
                <w:shd w:val="clear" w:color="auto" w:fill="FFFF00"/>
              </w:rPr>
            </w:pPr>
            <w:r>
              <w:rPr>
                <w:sz w:val="20"/>
                <w:szCs w:val="20"/>
                <w:shd w:val="clear" w:color="auto" w:fill="FFFF00"/>
              </w:rPr>
              <w:t>кв.9-</w:t>
            </w:r>
            <w:r w:rsidR="006879D6">
              <w:rPr>
                <w:sz w:val="20"/>
                <w:szCs w:val="20"/>
                <w:shd w:val="clear" w:color="auto" w:fill="FFFF00"/>
              </w:rPr>
              <w:t>уборка придомовой территории;</w:t>
            </w:r>
          </w:p>
          <w:p w:rsidR="006879D6" w:rsidRDefault="006879D6" w:rsidP="006879D6">
            <w:pPr>
              <w:spacing w:line="360" w:lineRule="auto"/>
              <w:jc w:val="both"/>
              <w:rPr>
                <w:sz w:val="20"/>
                <w:szCs w:val="20"/>
                <w:shd w:val="clear" w:color="auto" w:fill="FFFF00"/>
              </w:rPr>
            </w:pPr>
            <w:r>
              <w:rPr>
                <w:sz w:val="20"/>
                <w:szCs w:val="20"/>
                <w:shd w:val="clear" w:color="auto" w:fill="FFFF00"/>
              </w:rPr>
              <w:t>уборка мусора с урн;</w:t>
            </w:r>
          </w:p>
          <w:p w:rsidR="007B47CD" w:rsidRDefault="003219FC" w:rsidP="00061A5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D379A8" w:rsidRDefault="00D379A8" w:rsidP="00061A54">
            <w:pPr>
              <w:spacing w:line="360" w:lineRule="auto"/>
              <w:jc w:val="both"/>
              <w:rPr>
                <w:sz w:val="20"/>
                <w:szCs w:val="20"/>
                <w:shd w:val="clear" w:color="auto" w:fill="FFFF00"/>
              </w:rPr>
            </w:pPr>
            <w:r>
              <w:rPr>
                <w:sz w:val="20"/>
                <w:szCs w:val="20"/>
                <w:shd w:val="clear" w:color="auto" w:fill="FFFF00"/>
              </w:rPr>
              <w:t>кв.12,5,2-под-</w:t>
            </w:r>
          </w:p>
          <w:p w:rsidR="00D379A8" w:rsidRDefault="00D379A8" w:rsidP="00061A54">
            <w:pPr>
              <w:spacing w:line="360" w:lineRule="auto"/>
              <w:jc w:val="both"/>
              <w:rPr>
                <w:sz w:val="20"/>
                <w:szCs w:val="20"/>
                <w:shd w:val="clear" w:color="auto" w:fill="FFFF00"/>
              </w:rPr>
            </w:pPr>
            <w:r>
              <w:rPr>
                <w:sz w:val="20"/>
                <w:szCs w:val="20"/>
                <w:shd w:val="clear" w:color="auto" w:fill="FFFF00"/>
              </w:rPr>
              <w:t>метание лест-</w:t>
            </w:r>
          </w:p>
          <w:p w:rsidR="00D379A8" w:rsidRDefault="00D379A8" w:rsidP="00061A54">
            <w:pPr>
              <w:spacing w:line="360" w:lineRule="auto"/>
              <w:jc w:val="both"/>
              <w:rPr>
                <w:sz w:val="20"/>
                <w:szCs w:val="20"/>
                <w:shd w:val="clear" w:color="auto" w:fill="FFFF00"/>
              </w:rPr>
            </w:pPr>
            <w:r>
              <w:rPr>
                <w:sz w:val="20"/>
                <w:szCs w:val="20"/>
                <w:shd w:val="clear" w:color="auto" w:fill="FFFF00"/>
              </w:rPr>
              <w:t>ничных кле-</w:t>
            </w:r>
          </w:p>
          <w:p w:rsidR="00D379A8" w:rsidRDefault="00D379A8" w:rsidP="00061A54">
            <w:pPr>
              <w:spacing w:line="360" w:lineRule="auto"/>
              <w:jc w:val="both"/>
              <w:rPr>
                <w:sz w:val="20"/>
                <w:szCs w:val="20"/>
                <w:shd w:val="clear" w:color="auto" w:fill="FFFF00"/>
              </w:rPr>
            </w:pPr>
            <w:r>
              <w:rPr>
                <w:sz w:val="20"/>
                <w:szCs w:val="20"/>
                <w:shd w:val="clear" w:color="auto" w:fill="FFFF00"/>
              </w:rPr>
              <w:t>ток и маршей,</w:t>
            </w:r>
          </w:p>
          <w:p w:rsidR="00D379A8" w:rsidRDefault="00D379A8" w:rsidP="00061A54">
            <w:pPr>
              <w:spacing w:line="360" w:lineRule="auto"/>
              <w:jc w:val="both"/>
              <w:rPr>
                <w:sz w:val="20"/>
                <w:szCs w:val="20"/>
                <w:shd w:val="clear" w:color="auto" w:fill="FFFF00"/>
              </w:rPr>
            </w:pPr>
            <w:r>
              <w:rPr>
                <w:sz w:val="20"/>
                <w:szCs w:val="20"/>
                <w:shd w:val="clear" w:color="auto" w:fill="FFFF00"/>
              </w:rPr>
              <w:t>протирка по-ручней,подо-</w:t>
            </w:r>
          </w:p>
          <w:p w:rsidR="00D379A8" w:rsidRDefault="00D379A8" w:rsidP="00061A54">
            <w:pPr>
              <w:spacing w:line="360" w:lineRule="auto"/>
              <w:jc w:val="both"/>
              <w:rPr>
                <w:sz w:val="20"/>
                <w:szCs w:val="20"/>
                <w:shd w:val="clear" w:color="auto" w:fill="FFFF00"/>
              </w:rPr>
            </w:pPr>
            <w:r>
              <w:rPr>
                <w:sz w:val="20"/>
                <w:szCs w:val="20"/>
                <w:shd w:val="clear" w:color="auto" w:fill="FFFF00"/>
              </w:rPr>
              <w:t>конников и почтовых ящиков;убор-</w:t>
            </w:r>
          </w:p>
          <w:p w:rsidR="00D379A8" w:rsidRDefault="00D379A8" w:rsidP="00061A54">
            <w:pPr>
              <w:spacing w:line="360" w:lineRule="auto"/>
              <w:jc w:val="both"/>
              <w:rPr>
                <w:sz w:val="20"/>
                <w:szCs w:val="20"/>
                <w:shd w:val="clear" w:color="auto" w:fill="FFFF00"/>
              </w:rPr>
            </w:pPr>
            <w:r>
              <w:rPr>
                <w:sz w:val="20"/>
                <w:szCs w:val="20"/>
                <w:shd w:val="clear" w:color="auto" w:fill="FFFF00"/>
              </w:rPr>
              <w:t>ка придомо-</w:t>
            </w:r>
          </w:p>
          <w:p w:rsidR="00D379A8" w:rsidRDefault="00D379A8" w:rsidP="00061A54">
            <w:pPr>
              <w:spacing w:line="360" w:lineRule="auto"/>
              <w:jc w:val="both"/>
              <w:rPr>
                <w:sz w:val="20"/>
                <w:szCs w:val="20"/>
                <w:shd w:val="clear" w:color="auto" w:fill="FFFF00"/>
              </w:rPr>
            </w:pPr>
            <w:r>
              <w:rPr>
                <w:sz w:val="20"/>
                <w:szCs w:val="20"/>
                <w:shd w:val="clear" w:color="auto" w:fill="FFFF00"/>
              </w:rPr>
              <w:t>вой террито-</w:t>
            </w:r>
          </w:p>
          <w:p w:rsidR="00D379A8" w:rsidRDefault="00D379A8" w:rsidP="00061A54">
            <w:pPr>
              <w:spacing w:line="360" w:lineRule="auto"/>
              <w:jc w:val="both"/>
              <w:rPr>
                <w:sz w:val="20"/>
                <w:szCs w:val="20"/>
                <w:shd w:val="clear" w:color="auto" w:fill="FFFF00"/>
              </w:rPr>
            </w:pPr>
            <w:r>
              <w:rPr>
                <w:sz w:val="20"/>
                <w:szCs w:val="20"/>
                <w:shd w:val="clear" w:color="auto" w:fill="FFFF00"/>
              </w:rPr>
              <w:t>рии;</w:t>
            </w:r>
            <w:r w:rsidR="008F0464">
              <w:rPr>
                <w:sz w:val="20"/>
                <w:szCs w:val="20"/>
                <w:shd w:val="clear" w:color="auto" w:fill="FFFF00"/>
              </w:rPr>
              <w:t xml:space="preserve"> </w:t>
            </w:r>
            <w:r>
              <w:rPr>
                <w:sz w:val="20"/>
                <w:szCs w:val="20"/>
                <w:shd w:val="clear" w:color="auto" w:fill="FFFF00"/>
              </w:rPr>
              <w:t>мытье лестничных клеток и мар-</w:t>
            </w:r>
          </w:p>
          <w:p w:rsidR="00D379A8" w:rsidRPr="00DF542D" w:rsidRDefault="00D379A8" w:rsidP="00061A54">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A02CBA" w:rsidRDefault="00A02CBA" w:rsidP="00ED6358">
            <w:pPr>
              <w:spacing w:line="360" w:lineRule="auto"/>
              <w:rPr>
                <w:sz w:val="20"/>
                <w:szCs w:val="20"/>
                <w:shd w:val="clear" w:color="auto" w:fill="FFFF00"/>
              </w:rPr>
            </w:pPr>
            <w:r>
              <w:rPr>
                <w:sz w:val="20"/>
                <w:szCs w:val="20"/>
                <w:shd w:val="clear" w:color="auto" w:fill="FFFF00"/>
              </w:rPr>
              <w:lastRenderedPageBreak/>
              <w:t>14.01.19</w:t>
            </w:r>
          </w:p>
          <w:p w:rsidR="008159DF" w:rsidRDefault="008159DF" w:rsidP="00ED6358">
            <w:pPr>
              <w:spacing w:line="360" w:lineRule="auto"/>
              <w:rPr>
                <w:sz w:val="20"/>
                <w:szCs w:val="20"/>
                <w:shd w:val="clear" w:color="auto" w:fill="FFFF00"/>
              </w:rPr>
            </w:pPr>
          </w:p>
          <w:p w:rsidR="008159DF" w:rsidRDefault="008159DF" w:rsidP="00ED6358">
            <w:pPr>
              <w:spacing w:line="360" w:lineRule="auto"/>
              <w:rPr>
                <w:sz w:val="20"/>
                <w:szCs w:val="20"/>
                <w:shd w:val="clear" w:color="auto" w:fill="FFFF00"/>
              </w:rPr>
            </w:pPr>
          </w:p>
          <w:p w:rsidR="008159DF" w:rsidRDefault="008159DF" w:rsidP="00ED6358">
            <w:pPr>
              <w:spacing w:line="360" w:lineRule="auto"/>
              <w:rPr>
                <w:sz w:val="20"/>
                <w:szCs w:val="20"/>
                <w:shd w:val="clear" w:color="auto" w:fill="FFFF00"/>
              </w:rPr>
            </w:pPr>
          </w:p>
          <w:p w:rsidR="008159DF" w:rsidRDefault="008159DF" w:rsidP="00ED6358">
            <w:pPr>
              <w:spacing w:line="360" w:lineRule="auto"/>
              <w:rPr>
                <w:sz w:val="20"/>
                <w:szCs w:val="20"/>
                <w:shd w:val="clear" w:color="auto" w:fill="FFFF00"/>
              </w:rPr>
            </w:pPr>
          </w:p>
          <w:p w:rsidR="008159DF" w:rsidRDefault="008159DF" w:rsidP="00ED6358">
            <w:pPr>
              <w:spacing w:line="360" w:lineRule="auto"/>
              <w:rPr>
                <w:sz w:val="20"/>
                <w:szCs w:val="20"/>
                <w:shd w:val="clear" w:color="auto" w:fill="FFFF00"/>
              </w:rPr>
            </w:pPr>
          </w:p>
          <w:p w:rsidR="008159DF" w:rsidRDefault="008159DF" w:rsidP="00ED6358">
            <w:pPr>
              <w:spacing w:line="360" w:lineRule="auto"/>
              <w:rPr>
                <w:sz w:val="20"/>
                <w:szCs w:val="20"/>
                <w:shd w:val="clear" w:color="auto" w:fill="FFFF00"/>
              </w:rPr>
            </w:pPr>
          </w:p>
          <w:p w:rsidR="008159DF" w:rsidRDefault="008159DF" w:rsidP="00ED6358">
            <w:pPr>
              <w:spacing w:line="360" w:lineRule="auto"/>
              <w:rPr>
                <w:sz w:val="20"/>
                <w:szCs w:val="20"/>
                <w:shd w:val="clear" w:color="auto" w:fill="FFFF00"/>
              </w:rPr>
            </w:pPr>
          </w:p>
          <w:p w:rsidR="008159DF" w:rsidRDefault="008159DF" w:rsidP="00ED6358">
            <w:pPr>
              <w:spacing w:line="360" w:lineRule="auto"/>
              <w:rPr>
                <w:sz w:val="20"/>
                <w:szCs w:val="20"/>
                <w:shd w:val="clear" w:color="auto" w:fill="FFFF00"/>
              </w:rPr>
            </w:pPr>
            <w:r>
              <w:rPr>
                <w:sz w:val="20"/>
                <w:szCs w:val="20"/>
                <w:shd w:val="clear" w:color="auto" w:fill="FFFF00"/>
              </w:rPr>
              <w:t>22.01.19</w:t>
            </w: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p>
          <w:p w:rsidR="00E22475" w:rsidRDefault="00E22475" w:rsidP="00ED6358">
            <w:pPr>
              <w:spacing w:line="360" w:lineRule="auto"/>
              <w:rPr>
                <w:sz w:val="20"/>
                <w:szCs w:val="20"/>
                <w:shd w:val="clear" w:color="auto" w:fill="FFFF00"/>
              </w:rPr>
            </w:pPr>
            <w:r>
              <w:rPr>
                <w:sz w:val="20"/>
                <w:szCs w:val="20"/>
                <w:shd w:val="clear" w:color="auto" w:fill="FFFF00"/>
              </w:rPr>
              <w:t>22.01.19</w:t>
            </w:r>
          </w:p>
          <w:p w:rsidR="005A1FA1" w:rsidRDefault="005A1FA1" w:rsidP="00ED6358">
            <w:pPr>
              <w:spacing w:line="360" w:lineRule="auto"/>
              <w:rPr>
                <w:sz w:val="20"/>
                <w:szCs w:val="20"/>
                <w:shd w:val="clear" w:color="auto" w:fill="FFFF00"/>
              </w:rPr>
            </w:pPr>
          </w:p>
          <w:p w:rsidR="005A1FA1" w:rsidRDefault="005A1FA1" w:rsidP="00ED6358">
            <w:pPr>
              <w:spacing w:line="360" w:lineRule="auto"/>
              <w:rPr>
                <w:sz w:val="20"/>
                <w:szCs w:val="20"/>
                <w:shd w:val="clear" w:color="auto" w:fill="FFFF00"/>
              </w:rPr>
            </w:pPr>
          </w:p>
          <w:p w:rsidR="005A1FA1" w:rsidRDefault="005A1FA1" w:rsidP="00ED6358">
            <w:pPr>
              <w:spacing w:line="360" w:lineRule="auto"/>
              <w:rPr>
                <w:sz w:val="20"/>
                <w:szCs w:val="20"/>
                <w:shd w:val="clear" w:color="auto" w:fill="FFFF00"/>
              </w:rPr>
            </w:pPr>
          </w:p>
          <w:p w:rsidR="005A1FA1" w:rsidRDefault="005A1FA1" w:rsidP="00ED6358">
            <w:pPr>
              <w:spacing w:line="360" w:lineRule="auto"/>
              <w:rPr>
                <w:sz w:val="20"/>
                <w:szCs w:val="20"/>
                <w:shd w:val="clear" w:color="auto" w:fill="FFFF00"/>
              </w:rPr>
            </w:pPr>
          </w:p>
          <w:p w:rsidR="005A1FA1" w:rsidRDefault="005A1FA1" w:rsidP="00ED6358">
            <w:pPr>
              <w:spacing w:line="360" w:lineRule="auto"/>
              <w:rPr>
                <w:sz w:val="20"/>
                <w:szCs w:val="20"/>
                <w:shd w:val="clear" w:color="auto" w:fill="FFFF00"/>
              </w:rPr>
            </w:pPr>
          </w:p>
          <w:p w:rsidR="005A1FA1" w:rsidRDefault="005A1FA1" w:rsidP="00ED6358">
            <w:pPr>
              <w:spacing w:line="360" w:lineRule="auto"/>
              <w:rPr>
                <w:sz w:val="20"/>
                <w:szCs w:val="20"/>
                <w:shd w:val="clear" w:color="auto" w:fill="FFFF00"/>
              </w:rPr>
            </w:pPr>
          </w:p>
          <w:p w:rsidR="005A1FA1" w:rsidRDefault="005A1FA1" w:rsidP="00ED6358">
            <w:pPr>
              <w:spacing w:line="360" w:lineRule="auto"/>
              <w:rPr>
                <w:sz w:val="20"/>
                <w:szCs w:val="20"/>
                <w:shd w:val="clear" w:color="auto" w:fill="FFFF00"/>
              </w:rPr>
            </w:pPr>
            <w:r>
              <w:rPr>
                <w:sz w:val="20"/>
                <w:szCs w:val="20"/>
                <w:shd w:val="clear" w:color="auto" w:fill="FFFF00"/>
              </w:rPr>
              <w:t>01.02.19</w:t>
            </w:r>
          </w:p>
          <w:p w:rsidR="00CF20E0" w:rsidRDefault="00CF20E0" w:rsidP="00ED6358">
            <w:pPr>
              <w:spacing w:line="360" w:lineRule="auto"/>
              <w:rPr>
                <w:sz w:val="20"/>
                <w:szCs w:val="20"/>
                <w:shd w:val="clear" w:color="auto" w:fill="FFFF00"/>
              </w:rPr>
            </w:pPr>
          </w:p>
          <w:p w:rsidR="00CF20E0" w:rsidRDefault="00CF20E0" w:rsidP="00ED6358">
            <w:pPr>
              <w:spacing w:line="360" w:lineRule="auto"/>
              <w:rPr>
                <w:sz w:val="20"/>
                <w:szCs w:val="20"/>
                <w:shd w:val="clear" w:color="auto" w:fill="FFFF00"/>
              </w:rPr>
            </w:pPr>
          </w:p>
          <w:p w:rsidR="00CF20E0" w:rsidRDefault="00CF20E0" w:rsidP="00ED6358">
            <w:pPr>
              <w:spacing w:line="360" w:lineRule="auto"/>
              <w:rPr>
                <w:sz w:val="20"/>
                <w:szCs w:val="20"/>
                <w:shd w:val="clear" w:color="auto" w:fill="FFFF00"/>
              </w:rPr>
            </w:pPr>
          </w:p>
          <w:p w:rsidR="00CF20E0" w:rsidRDefault="00CF20E0" w:rsidP="00ED6358">
            <w:pPr>
              <w:spacing w:line="360" w:lineRule="auto"/>
              <w:rPr>
                <w:sz w:val="20"/>
                <w:szCs w:val="20"/>
                <w:shd w:val="clear" w:color="auto" w:fill="FFFF00"/>
              </w:rPr>
            </w:pPr>
          </w:p>
          <w:p w:rsidR="00CF20E0" w:rsidRDefault="00CF20E0" w:rsidP="00ED6358">
            <w:pPr>
              <w:spacing w:line="360" w:lineRule="auto"/>
              <w:rPr>
                <w:sz w:val="20"/>
                <w:szCs w:val="20"/>
                <w:shd w:val="clear" w:color="auto" w:fill="FFFF00"/>
              </w:rPr>
            </w:pPr>
          </w:p>
          <w:p w:rsidR="00CF20E0" w:rsidRDefault="00CF20E0" w:rsidP="00ED6358">
            <w:pPr>
              <w:spacing w:line="360" w:lineRule="auto"/>
              <w:rPr>
                <w:sz w:val="20"/>
                <w:szCs w:val="20"/>
                <w:shd w:val="clear" w:color="auto" w:fill="FFFF00"/>
              </w:rPr>
            </w:pPr>
          </w:p>
          <w:p w:rsidR="00CF20E0" w:rsidRDefault="00CF20E0" w:rsidP="00ED6358">
            <w:pPr>
              <w:spacing w:line="360" w:lineRule="auto"/>
              <w:rPr>
                <w:sz w:val="20"/>
                <w:szCs w:val="20"/>
                <w:shd w:val="clear" w:color="auto" w:fill="FFFF00"/>
              </w:rPr>
            </w:pPr>
            <w:r>
              <w:rPr>
                <w:sz w:val="20"/>
                <w:szCs w:val="20"/>
                <w:shd w:val="clear" w:color="auto" w:fill="FFFF00"/>
              </w:rPr>
              <w:t>05.02.19</w:t>
            </w:r>
          </w:p>
          <w:p w:rsidR="00355C31" w:rsidRDefault="00355C31" w:rsidP="00ED6358">
            <w:pPr>
              <w:spacing w:line="360" w:lineRule="auto"/>
              <w:rPr>
                <w:sz w:val="20"/>
                <w:szCs w:val="20"/>
                <w:shd w:val="clear" w:color="auto" w:fill="FFFF00"/>
              </w:rPr>
            </w:pPr>
          </w:p>
          <w:p w:rsidR="00355C31" w:rsidRDefault="00355C31" w:rsidP="00ED6358">
            <w:pPr>
              <w:spacing w:line="360" w:lineRule="auto"/>
              <w:rPr>
                <w:sz w:val="20"/>
                <w:szCs w:val="20"/>
                <w:shd w:val="clear" w:color="auto" w:fill="FFFF00"/>
              </w:rPr>
            </w:pPr>
          </w:p>
          <w:p w:rsidR="00355C31" w:rsidRDefault="00355C31" w:rsidP="00ED6358">
            <w:pPr>
              <w:spacing w:line="360" w:lineRule="auto"/>
              <w:rPr>
                <w:sz w:val="20"/>
                <w:szCs w:val="20"/>
                <w:shd w:val="clear" w:color="auto" w:fill="FFFF00"/>
              </w:rPr>
            </w:pPr>
          </w:p>
          <w:p w:rsidR="00355C31" w:rsidRDefault="00355C31" w:rsidP="00ED6358">
            <w:pPr>
              <w:spacing w:line="360" w:lineRule="auto"/>
              <w:rPr>
                <w:sz w:val="20"/>
                <w:szCs w:val="20"/>
                <w:shd w:val="clear" w:color="auto" w:fill="FFFF00"/>
              </w:rPr>
            </w:pPr>
          </w:p>
          <w:p w:rsidR="00355C31" w:rsidRDefault="00355C31" w:rsidP="00ED6358">
            <w:pPr>
              <w:spacing w:line="360" w:lineRule="auto"/>
              <w:rPr>
                <w:sz w:val="20"/>
                <w:szCs w:val="20"/>
                <w:shd w:val="clear" w:color="auto" w:fill="FFFF00"/>
              </w:rPr>
            </w:pPr>
          </w:p>
          <w:p w:rsidR="00355C31" w:rsidRDefault="00355C31" w:rsidP="00ED6358">
            <w:pPr>
              <w:spacing w:line="360" w:lineRule="auto"/>
              <w:rPr>
                <w:sz w:val="20"/>
                <w:szCs w:val="20"/>
                <w:shd w:val="clear" w:color="auto" w:fill="FFFF00"/>
              </w:rPr>
            </w:pPr>
          </w:p>
          <w:p w:rsidR="00355C31" w:rsidRDefault="00355C31" w:rsidP="00ED6358">
            <w:pPr>
              <w:spacing w:line="360" w:lineRule="auto"/>
              <w:rPr>
                <w:sz w:val="20"/>
                <w:szCs w:val="20"/>
                <w:shd w:val="clear" w:color="auto" w:fill="FFFF00"/>
              </w:rPr>
            </w:pPr>
            <w:r>
              <w:rPr>
                <w:sz w:val="20"/>
                <w:szCs w:val="20"/>
                <w:shd w:val="clear" w:color="auto" w:fill="FFFF00"/>
              </w:rPr>
              <w:t>09.02.19</w:t>
            </w: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p>
          <w:p w:rsidR="002A7689" w:rsidRDefault="002A7689" w:rsidP="00ED6358">
            <w:pPr>
              <w:spacing w:line="360" w:lineRule="auto"/>
              <w:rPr>
                <w:sz w:val="20"/>
                <w:szCs w:val="20"/>
                <w:shd w:val="clear" w:color="auto" w:fill="FFFF00"/>
              </w:rPr>
            </w:pPr>
            <w:r>
              <w:rPr>
                <w:sz w:val="20"/>
                <w:szCs w:val="20"/>
                <w:shd w:val="clear" w:color="auto" w:fill="FFFF00"/>
              </w:rPr>
              <w:t>12.02.19</w:t>
            </w:r>
          </w:p>
          <w:p w:rsidR="006300FE" w:rsidRDefault="006300FE" w:rsidP="00ED6358">
            <w:pPr>
              <w:spacing w:line="360" w:lineRule="auto"/>
              <w:rPr>
                <w:sz w:val="20"/>
                <w:szCs w:val="20"/>
                <w:shd w:val="clear" w:color="auto" w:fill="FFFF00"/>
              </w:rPr>
            </w:pPr>
          </w:p>
          <w:p w:rsidR="006300FE" w:rsidRDefault="006300FE" w:rsidP="00ED6358">
            <w:pPr>
              <w:spacing w:line="360" w:lineRule="auto"/>
              <w:rPr>
                <w:sz w:val="20"/>
                <w:szCs w:val="20"/>
                <w:shd w:val="clear" w:color="auto" w:fill="FFFF00"/>
              </w:rPr>
            </w:pPr>
          </w:p>
          <w:p w:rsidR="006300FE" w:rsidRDefault="006300FE" w:rsidP="00ED6358">
            <w:pPr>
              <w:spacing w:line="360" w:lineRule="auto"/>
              <w:rPr>
                <w:sz w:val="20"/>
                <w:szCs w:val="20"/>
                <w:shd w:val="clear" w:color="auto" w:fill="FFFF00"/>
              </w:rPr>
            </w:pPr>
          </w:p>
          <w:p w:rsidR="006300FE" w:rsidRDefault="006300FE" w:rsidP="00ED6358">
            <w:pPr>
              <w:spacing w:line="360" w:lineRule="auto"/>
              <w:rPr>
                <w:sz w:val="20"/>
                <w:szCs w:val="20"/>
                <w:shd w:val="clear" w:color="auto" w:fill="FFFF00"/>
              </w:rPr>
            </w:pPr>
          </w:p>
          <w:p w:rsidR="006300FE" w:rsidRDefault="006300FE" w:rsidP="00ED6358">
            <w:pPr>
              <w:spacing w:line="360" w:lineRule="auto"/>
              <w:rPr>
                <w:sz w:val="20"/>
                <w:szCs w:val="20"/>
                <w:shd w:val="clear" w:color="auto" w:fill="FFFF00"/>
              </w:rPr>
            </w:pPr>
          </w:p>
          <w:p w:rsidR="006300FE" w:rsidRDefault="006300FE" w:rsidP="00ED6358">
            <w:pPr>
              <w:spacing w:line="360" w:lineRule="auto"/>
              <w:rPr>
                <w:sz w:val="20"/>
                <w:szCs w:val="20"/>
                <w:shd w:val="clear" w:color="auto" w:fill="FFFF00"/>
              </w:rPr>
            </w:pPr>
          </w:p>
          <w:p w:rsidR="006300FE" w:rsidRDefault="006300FE" w:rsidP="00ED6358">
            <w:pPr>
              <w:spacing w:line="360" w:lineRule="auto"/>
              <w:rPr>
                <w:sz w:val="20"/>
                <w:szCs w:val="20"/>
                <w:shd w:val="clear" w:color="auto" w:fill="FFFF00"/>
              </w:rPr>
            </w:pPr>
          </w:p>
          <w:p w:rsidR="006300FE" w:rsidRDefault="006300FE" w:rsidP="00ED6358">
            <w:pPr>
              <w:spacing w:line="360" w:lineRule="auto"/>
              <w:rPr>
                <w:sz w:val="20"/>
                <w:szCs w:val="20"/>
                <w:shd w:val="clear" w:color="auto" w:fill="FFFF00"/>
              </w:rPr>
            </w:pPr>
            <w:r>
              <w:rPr>
                <w:sz w:val="20"/>
                <w:szCs w:val="20"/>
                <w:shd w:val="clear" w:color="auto" w:fill="FFFF00"/>
              </w:rPr>
              <w:lastRenderedPageBreak/>
              <w:t>18.02.19</w:t>
            </w: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p>
          <w:p w:rsidR="00544600" w:rsidRDefault="00544600" w:rsidP="00ED6358">
            <w:pPr>
              <w:spacing w:line="360" w:lineRule="auto"/>
              <w:rPr>
                <w:sz w:val="20"/>
                <w:szCs w:val="20"/>
                <w:shd w:val="clear" w:color="auto" w:fill="FFFF00"/>
              </w:rPr>
            </w:pPr>
            <w:r>
              <w:rPr>
                <w:sz w:val="20"/>
                <w:szCs w:val="20"/>
                <w:shd w:val="clear" w:color="auto" w:fill="FFFF00"/>
              </w:rPr>
              <w:t>18.02.19</w:t>
            </w:r>
          </w:p>
          <w:p w:rsidR="00061A54" w:rsidRDefault="00061A54" w:rsidP="00ED6358">
            <w:pPr>
              <w:spacing w:line="360" w:lineRule="auto"/>
              <w:rPr>
                <w:sz w:val="20"/>
                <w:szCs w:val="20"/>
                <w:shd w:val="clear" w:color="auto" w:fill="FFFF00"/>
              </w:rPr>
            </w:pPr>
          </w:p>
          <w:p w:rsidR="00061A54" w:rsidRDefault="00061A54" w:rsidP="00ED6358">
            <w:pPr>
              <w:spacing w:line="360" w:lineRule="auto"/>
              <w:rPr>
                <w:sz w:val="20"/>
                <w:szCs w:val="20"/>
                <w:shd w:val="clear" w:color="auto" w:fill="FFFF00"/>
              </w:rPr>
            </w:pPr>
          </w:p>
          <w:p w:rsidR="00061A54" w:rsidRDefault="00061A54" w:rsidP="00ED6358">
            <w:pPr>
              <w:spacing w:line="360" w:lineRule="auto"/>
              <w:rPr>
                <w:sz w:val="20"/>
                <w:szCs w:val="20"/>
                <w:shd w:val="clear" w:color="auto" w:fill="FFFF00"/>
              </w:rPr>
            </w:pPr>
          </w:p>
          <w:p w:rsidR="00061A54" w:rsidRDefault="00061A54" w:rsidP="00ED6358">
            <w:pPr>
              <w:spacing w:line="360" w:lineRule="auto"/>
              <w:rPr>
                <w:sz w:val="20"/>
                <w:szCs w:val="20"/>
                <w:shd w:val="clear" w:color="auto" w:fill="FFFF00"/>
              </w:rPr>
            </w:pPr>
          </w:p>
          <w:p w:rsidR="00061A54" w:rsidRDefault="00061A54" w:rsidP="00ED6358">
            <w:pPr>
              <w:spacing w:line="360" w:lineRule="auto"/>
              <w:rPr>
                <w:sz w:val="20"/>
                <w:szCs w:val="20"/>
                <w:shd w:val="clear" w:color="auto" w:fill="FFFF00"/>
              </w:rPr>
            </w:pPr>
          </w:p>
          <w:p w:rsidR="00061A54" w:rsidRDefault="00061A54" w:rsidP="00ED6358">
            <w:pPr>
              <w:spacing w:line="360" w:lineRule="auto"/>
              <w:rPr>
                <w:sz w:val="20"/>
                <w:szCs w:val="20"/>
                <w:shd w:val="clear" w:color="auto" w:fill="FFFF00"/>
              </w:rPr>
            </w:pPr>
          </w:p>
          <w:p w:rsidR="00061A54" w:rsidRDefault="00061A54" w:rsidP="00ED6358">
            <w:pPr>
              <w:spacing w:line="360" w:lineRule="auto"/>
              <w:rPr>
                <w:sz w:val="20"/>
                <w:szCs w:val="20"/>
                <w:shd w:val="clear" w:color="auto" w:fill="FFFF00"/>
              </w:rPr>
            </w:pPr>
          </w:p>
          <w:p w:rsidR="00061A54" w:rsidRDefault="00061A54" w:rsidP="00ED6358">
            <w:pPr>
              <w:spacing w:line="360" w:lineRule="auto"/>
              <w:rPr>
                <w:sz w:val="20"/>
                <w:szCs w:val="20"/>
                <w:shd w:val="clear" w:color="auto" w:fill="FFFF00"/>
              </w:rPr>
            </w:pPr>
            <w:r>
              <w:rPr>
                <w:sz w:val="20"/>
                <w:szCs w:val="20"/>
                <w:shd w:val="clear" w:color="auto" w:fill="FFFF00"/>
              </w:rPr>
              <w:t>26.02.19</w:t>
            </w:r>
          </w:p>
          <w:p w:rsidR="001D500C" w:rsidRDefault="001D500C" w:rsidP="00ED6358">
            <w:pPr>
              <w:spacing w:line="360" w:lineRule="auto"/>
              <w:rPr>
                <w:sz w:val="20"/>
                <w:szCs w:val="20"/>
                <w:shd w:val="clear" w:color="auto" w:fill="FFFF00"/>
              </w:rPr>
            </w:pPr>
          </w:p>
          <w:p w:rsidR="001D500C" w:rsidRDefault="001D500C" w:rsidP="00ED6358">
            <w:pPr>
              <w:spacing w:line="360" w:lineRule="auto"/>
              <w:rPr>
                <w:sz w:val="20"/>
                <w:szCs w:val="20"/>
                <w:shd w:val="clear" w:color="auto" w:fill="FFFF00"/>
              </w:rPr>
            </w:pPr>
          </w:p>
          <w:p w:rsidR="001D500C" w:rsidRDefault="001D500C" w:rsidP="00ED6358">
            <w:pPr>
              <w:spacing w:line="360" w:lineRule="auto"/>
              <w:rPr>
                <w:sz w:val="20"/>
                <w:szCs w:val="20"/>
                <w:shd w:val="clear" w:color="auto" w:fill="FFFF00"/>
              </w:rPr>
            </w:pPr>
          </w:p>
          <w:p w:rsidR="001D500C" w:rsidRDefault="001D500C" w:rsidP="00ED6358">
            <w:pPr>
              <w:spacing w:line="360" w:lineRule="auto"/>
              <w:rPr>
                <w:sz w:val="20"/>
                <w:szCs w:val="20"/>
                <w:shd w:val="clear" w:color="auto" w:fill="FFFF00"/>
              </w:rPr>
            </w:pPr>
          </w:p>
          <w:p w:rsidR="001D500C" w:rsidRDefault="001D500C" w:rsidP="00ED6358">
            <w:pPr>
              <w:spacing w:line="360" w:lineRule="auto"/>
              <w:rPr>
                <w:sz w:val="20"/>
                <w:szCs w:val="20"/>
                <w:shd w:val="clear" w:color="auto" w:fill="FFFF00"/>
              </w:rPr>
            </w:pPr>
          </w:p>
          <w:p w:rsidR="001D500C" w:rsidRDefault="001D500C" w:rsidP="00ED6358">
            <w:pPr>
              <w:spacing w:line="360" w:lineRule="auto"/>
              <w:rPr>
                <w:sz w:val="20"/>
                <w:szCs w:val="20"/>
                <w:shd w:val="clear" w:color="auto" w:fill="FFFF00"/>
              </w:rPr>
            </w:pPr>
          </w:p>
          <w:p w:rsidR="001D500C" w:rsidRDefault="001D500C" w:rsidP="00ED6358">
            <w:pPr>
              <w:spacing w:line="360" w:lineRule="auto"/>
              <w:rPr>
                <w:sz w:val="20"/>
                <w:szCs w:val="20"/>
                <w:shd w:val="clear" w:color="auto" w:fill="FFFF00"/>
              </w:rPr>
            </w:pPr>
          </w:p>
          <w:p w:rsidR="001D500C" w:rsidRDefault="001D500C" w:rsidP="00ED6358">
            <w:pPr>
              <w:spacing w:line="360" w:lineRule="auto"/>
              <w:rPr>
                <w:sz w:val="20"/>
                <w:szCs w:val="20"/>
                <w:shd w:val="clear" w:color="auto" w:fill="FFFF00"/>
              </w:rPr>
            </w:pPr>
            <w:r>
              <w:rPr>
                <w:sz w:val="20"/>
                <w:szCs w:val="20"/>
                <w:shd w:val="clear" w:color="auto" w:fill="FFFF00"/>
              </w:rPr>
              <w:t>01.03.19</w:t>
            </w:r>
          </w:p>
          <w:p w:rsidR="000C79A0" w:rsidRDefault="000C79A0" w:rsidP="00ED6358">
            <w:pPr>
              <w:spacing w:line="360" w:lineRule="auto"/>
              <w:rPr>
                <w:sz w:val="20"/>
                <w:szCs w:val="20"/>
                <w:shd w:val="clear" w:color="auto" w:fill="FFFF00"/>
              </w:rPr>
            </w:pPr>
          </w:p>
          <w:p w:rsidR="000C79A0" w:rsidRDefault="000C79A0" w:rsidP="00ED6358">
            <w:pPr>
              <w:spacing w:line="360" w:lineRule="auto"/>
              <w:rPr>
                <w:sz w:val="20"/>
                <w:szCs w:val="20"/>
                <w:shd w:val="clear" w:color="auto" w:fill="FFFF00"/>
              </w:rPr>
            </w:pPr>
          </w:p>
          <w:p w:rsidR="000C79A0" w:rsidRDefault="000C79A0" w:rsidP="00ED6358">
            <w:pPr>
              <w:spacing w:line="360" w:lineRule="auto"/>
              <w:rPr>
                <w:sz w:val="20"/>
                <w:szCs w:val="20"/>
                <w:shd w:val="clear" w:color="auto" w:fill="FFFF00"/>
              </w:rPr>
            </w:pPr>
          </w:p>
          <w:p w:rsidR="000C79A0" w:rsidRDefault="000C79A0" w:rsidP="00ED6358">
            <w:pPr>
              <w:spacing w:line="360" w:lineRule="auto"/>
              <w:rPr>
                <w:sz w:val="20"/>
                <w:szCs w:val="20"/>
                <w:shd w:val="clear" w:color="auto" w:fill="FFFF00"/>
              </w:rPr>
            </w:pPr>
          </w:p>
          <w:p w:rsidR="000C79A0" w:rsidRDefault="000C79A0" w:rsidP="00ED6358">
            <w:pPr>
              <w:spacing w:line="360" w:lineRule="auto"/>
              <w:rPr>
                <w:sz w:val="20"/>
                <w:szCs w:val="20"/>
                <w:shd w:val="clear" w:color="auto" w:fill="FFFF00"/>
              </w:rPr>
            </w:pPr>
          </w:p>
          <w:p w:rsidR="000C79A0" w:rsidRDefault="000C79A0" w:rsidP="00ED6358">
            <w:pPr>
              <w:spacing w:line="360" w:lineRule="auto"/>
              <w:rPr>
                <w:sz w:val="20"/>
                <w:szCs w:val="20"/>
                <w:shd w:val="clear" w:color="auto" w:fill="FFFF00"/>
              </w:rPr>
            </w:pPr>
            <w:r>
              <w:rPr>
                <w:sz w:val="20"/>
                <w:szCs w:val="20"/>
                <w:shd w:val="clear" w:color="auto" w:fill="FFFF00"/>
              </w:rPr>
              <w:t>04.03.19</w:t>
            </w:r>
          </w:p>
          <w:p w:rsidR="00E434A5" w:rsidRDefault="00E434A5" w:rsidP="00ED6358">
            <w:pPr>
              <w:spacing w:line="360" w:lineRule="auto"/>
              <w:rPr>
                <w:sz w:val="20"/>
                <w:szCs w:val="20"/>
                <w:shd w:val="clear" w:color="auto" w:fill="FFFF00"/>
              </w:rPr>
            </w:pPr>
          </w:p>
          <w:p w:rsidR="00E434A5" w:rsidRDefault="00E434A5" w:rsidP="00ED6358">
            <w:pPr>
              <w:spacing w:line="360" w:lineRule="auto"/>
              <w:rPr>
                <w:sz w:val="20"/>
                <w:szCs w:val="20"/>
                <w:shd w:val="clear" w:color="auto" w:fill="FFFF00"/>
              </w:rPr>
            </w:pPr>
          </w:p>
          <w:p w:rsidR="00E434A5" w:rsidRDefault="00E434A5" w:rsidP="00ED6358">
            <w:pPr>
              <w:spacing w:line="360" w:lineRule="auto"/>
              <w:rPr>
                <w:sz w:val="20"/>
                <w:szCs w:val="20"/>
                <w:shd w:val="clear" w:color="auto" w:fill="FFFF00"/>
              </w:rPr>
            </w:pPr>
          </w:p>
          <w:p w:rsidR="00E434A5" w:rsidRDefault="00E434A5" w:rsidP="00ED6358">
            <w:pPr>
              <w:spacing w:line="360" w:lineRule="auto"/>
              <w:rPr>
                <w:sz w:val="20"/>
                <w:szCs w:val="20"/>
                <w:shd w:val="clear" w:color="auto" w:fill="FFFF00"/>
              </w:rPr>
            </w:pPr>
          </w:p>
          <w:p w:rsidR="00E434A5" w:rsidRDefault="00E434A5" w:rsidP="00ED6358">
            <w:pPr>
              <w:spacing w:line="360" w:lineRule="auto"/>
              <w:rPr>
                <w:sz w:val="20"/>
                <w:szCs w:val="20"/>
                <w:shd w:val="clear" w:color="auto" w:fill="FFFF00"/>
              </w:rPr>
            </w:pPr>
          </w:p>
          <w:p w:rsidR="00E434A5" w:rsidRDefault="00E434A5" w:rsidP="00ED6358">
            <w:pPr>
              <w:spacing w:line="360" w:lineRule="auto"/>
              <w:rPr>
                <w:sz w:val="20"/>
                <w:szCs w:val="20"/>
                <w:shd w:val="clear" w:color="auto" w:fill="FFFF00"/>
              </w:rPr>
            </w:pPr>
          </w:p>
          <w:p w:rsidR="00E434A5" w:rsidRDefault="00E434A5" w:rsidP="00ED6358">
            <w:pPr>
              <w:spacing w:line="360" w:lineRule="auto"/>
              <w:rPr>
                <w:sz w:val="20"/>
                <w:szCs w:val="20"/>
                <w:shd w:val="clear" w:color="auto" w:fill="FFFF00"/>
              </w:rPr>
            </w:pPr>
          </w:p>
          <w:p w:rsidR="00E434A5" w:rsidRDefault="00E434A5" w:rsidP="00ED6358">
            <w:pPr>
              <w:spacing w:line="360" w:lineRule="auto"/>
              <w:rPr>
                <w:sz w:val="20"/>
                <w:szCs w:val="20"/>
                <w:shd w:val="clear" w:color="auto" w:fill="FFFF00"/>
              </w:rPr>
            </w:pPr>
            <w:r>
              <w:rPr>
                <w:sz w:val="20"/>
                <w:szCs w:val="20"/>
                <w:shd w:val="clear" w:color="auto" w:fill="FFFF00"/>
              </w:rPr>
              <w:t>04.03.19</w:t>
            </w:r>
          </w:p>
          <w:p w:rsidR="006723A6" w:rsidRDefault="006723A6" w:rsidP="00ED6358">
            <w:pPr>
              <w:spacing w:line="360" w:lineRule="auto"/>
              <w:rPr>
                <w:sz w:val="20"/>
                <w:szCs w:val="20"/>
                <w:shd w:val="clear" w:color="auto" w:fill="FFFF00"/>
              </w:rPr>
            </w:pPr>
          </w:p>
          <w:p w:rsidR="006723A6" w:rsidRDefault="006723A6" w:rsidP="00ED6358">
            <w:pPr>
              <w:spacing w:line="360" w:lineRule="auto"/>
              <w:rPr>
                <w:sz w:val="20"/>
                <w:szCs w:val="20"/>
                <w:shd w:val="clear" w:color="auto" w:fill="FFFF00"/>
              </w:rPr>
            </w:pPr>
          </w:p>
          <w:p w:rsidR="006723A6" w:rsidRDefault="006723A6" w:rsidP="00ED6358">
            <w:pPr>
              <w:spacing w:line="360" w:lineRule="auto"/>
              <w:rPr>
                <w:sz w:val="20"/>
                <w:szCs w:val="20"/>
                <w:shd w:val="clear" w:color="auto" w:fill="FFFF00"/>
              </w:rPr>
            </w:pPr>
          </w:p>
          <w:p w:rsidR="006723A6" w:rsidRDefault="006723A6" w:rsidP="00ED6358">
            <w:pPr>
              <w:spacing w:line="360" w:lineRule="auto"/>
              <w:rPr>
                <w:sz w:val="20"/>
                <w:szCs w:val="20"/>
                <w:shd w:val="clear" w:color="auto" w:fill="FFFF00"/>
              </w:rPr>
            </w:pPr>
          </w:p>
          <w:p w:rsidR="006723A6" w:rsidRDefault="006723A6" w:rsidP="00ED6358">
            <w:pPr>
              <w:spacing w:line="360" w:lineRule="auto"/>
              <w:rPr>
                <w:sz w:val="20"/>
                <w:szCs w:val="20"/>
                <w:shd w:val="clear" w:color="auto" w:fill="FFFF00"/>
              </w:rPr>
            </w:pPr>
          </w:p>
          <w:p w:rsidR="006723A6" w:rsidRDefault="006723A6" w:rsidP="00ED6358">
            <w:pPr>
              <w:spacing w:line="360" w:lineRule="auto"/>
              <w:rPr>
                <w:sz w:val="20"/>
                <w:szCs w:val="20"/>
                <w:shd w:val="clear" w:color="auto" w:fill="FFFF00"/>
              </w:rPr>
            </w:pPr>
          </w:p>
          <w:p w:rsidR="006723A6" w:rsidRDefault="006723A6" w:rsidP="00ED6358">
            <w:pPr>
              <w:spacing w:line="360" w:lineRule="auto"/>
              <w:rPr>
                <w:sz w:val="20"/>
                <w:szCs w:val="20"/>
                <w:shd w:val="clear" w:color="auto" w:fill="FFFF00"/>
              </w:rPr>
            </w:pPr>
          </w:p>
          <w:p w:rsidR="006723A6" w:rsidRDefault="006723A6" w:rsidP="00ED6358">
            <w:pPr>
              <w:spacing w:line="360" w:lineRule="auto"/>
              <w:rPr>
                <w:sz w:val="20"/>
                <w:szCs w:val="20"/>
                <w:shd w:val="clear" w:color="auto" w:fill="FFFF00"/>
              </w:rPr>
            </w:pPr>
            <w:r>
              <w:rPr>
                <w:sz w:val="20"/>
                <w:szCs w:val="20"/>
                <w:shd w:val="clear" w:color="auto" w:fill="FFFF00"/>
              </w:rPr>
              <w:t>10.03.19</w:t>
            </w:r>
          </w:p>
          <w:p w:rsidR="008A021C" w:rsidRDefault="008A021C"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r>
              <w:rPr>
                <w:sz w:val="20"/>
                <w:szCs w:val="20"/>
                <w:shd w:val="clear" w:color="auto" w:fill="FFFF00"/>
              </w:rPr>
              <w:t>12.03.19</w:t>
            </w:r>
          </w:p>
          <w:p w:rsidR="00963D6D" w:rsidRDefault="00963D6D"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r>
              <w:rPr>
                <w:sz w:val="20"/>
                <w:szCs w:val="20"/>
                <w:shd w:val="clear" w:color="auto" w:fill="FFFF00"/>
              </w:rPr>
              <w:t>15.03.19</w:t>
            </w: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p>
          <w:p w:rsidR="00BF3472" w:rsidRDefault="00BF3472" w:rsidP="00ED6358">
            <w:pPr>
              <w:spacing w:line="360" w:lineRule="auto"/>
              <w:rPr>
                <w:sz w:val="20"/>
                <w:szCs w:val="20"/>
                <w:shd w:val="clear" w:color="auto" w:fill="FFFF00"/>
              </w:rPr>
            </w:pPr>
            <w:r>
              <w:rPr>
                <w:sz w:val="20"/>
                <w:szCs w:val="20"/>
                <w:shd w:val="clear" w:color="auto" w:fill="FFFF00"/>
              </w:rPr>
              <w:t>16.03.19</w:t>
            </w:r>
          </w:p>
          <w:p w:rsidR="00EE1761" w:rsidRDefault="00EE1761" w:rsidP="00ED6358">
            <w:pPr>
              <w:spacing w:line="360" w:lineRule="auto"/>
              <w:rPr>
                <w:sz w:val="20"/>
                <w:szCs w:val="20"/>
                <w:shd w:val="clear" w:color="auto" w:fill="FFFF00"/>
              </w:rPr>
            </w:pPr>
          </w:p>
          <w:p w:rsidR="00EE1761" w:rsidRDefault="00EE1761" w:rsidP="00ED6358">
            <w:pPr>
              <w:spacing w:line="360" w:lineRule="auto"/>
              <w:rPr>
                <w:sz w:val="20"/>
                <w:szCs w:val="20"/>
                <w:shd w:val="clear" w:color="auto" w:fill="FFFF00"/>
              </w:rPr>
            </w:pPr>
          </w:p>
          <w:p w:rsidR="00EE1761" w:rsidRDefault="00EE1761" w:rsidP="00ED6358">
            <w:pPr>
              <w:spacing w:line="360" w:lineRule="auto"/>
              <w:rPr>
                <w:sz w:val="20"/>
                <w:szCs w:val="20"/>
                <w:shd w:val="clear" w:color="auto" w:fill="FFFF00"/>
              </w:rPr>
            </w:pPr>
          </w:p>
          <w:p w:rsidR="00EE1761" w:rsidRDefault="00EE1761" w:rsidP="00ED6358">
            <w:pPr>
              <w:spacing w:line="360" w:lineRule="auto"/>
              <w:rPr>
                <w:sz w:val="20"/>
                <w:szCs w:val="20"/>
                <w:shd w:val="clear" w:color="auto" w:fill="FFFF00"/>
              </w:rPr>
            </w:pPr>
          </w:p>
          <w:p w:rsidR="00EE1761" w:rsidRDefault="00EE1761" w:rsidP="00ED6358">
            <w:pPr>
              <w:spacing w:line="360" w:lineRule="auto"/>
              <w:rPr>
                <w:sz w:val="20"/>
                <w:szCs w:val="20"/>
                <w:shd w:val="clear" w:color="auto" w:fill="FFFF00"/>
              </w:rPr>
            </w:pPr>
          </w:p>
          <w:p w:rsidR="00EE1761" w:rsidRDefault="00EE1761" w:rsidP="00ED6358">
            <w:pPr>
              <w:spacing w:line="360" w:lineRule="auto"/>
              <w:rPr>
                <w:sz w:val="20"/>
                <w:szCs w:val="20"/>
                <w:shd w:val="clear" w:color="auto" w:fill="FFFF00"/>
              </w:rPr>
            </w:pPr>
          </w:p>
          <w:p w:rsidR="00EE1761" w:rsidRDefault="00EE1761"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EE1761" w:rsidRDefault="00EE1761" w:rsidP="00ED6358">
            <w:pPr>
              <w:spacing w:line="360" w:lineRule="auto"/>
              <w:rPr>
                <w:sz w:val="20"/>
                <w:szCs w:val="20"/>
                <w:shd w:val="clear" w:color="auto" w:fill="FFFF00"/>
              </w:rPr>
            </w:pPr>
            <w:r>
              <w:rPr>
                <w:sz w:val="20"/>
                <w:szCs w:val="20"/>
                <w:shd w:val="clear" w:color="auto" w:fill="FFFF00"/>
              </w:rPr>
              <w:lastRenderedPageBreak/>
              <w:t>21.03.19</w:t>
            </w: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r>
              <w:rPr>
                <w:sz w:val="20"/>
                <w:szCs w:val="20"/>
                <w:shd w:val="clear" w:color="auto" w:fill="FFFF00"/>
              </w:rPr>
              <w:t>28.03.19</w:t>
            </w: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p>
          <w:p w:rsidR="00237B88" w:rsidRDefault="00237B88" w:rsidP="00ED6358">
            <w:pPr>
              <w:spacing w:line="360" w:lineRule="auto"/>
              <w:rPr>
                <w:sz w:val="20"/>
                <w:szCs w:val="20"/>
                <w:shd w:val="clear" w:color="auto" w:fill="FFFF00"/>
              </w:rPr>
            </w:pPr>
            <w:r>
              <w:rPr>
                <w:sz w:val="20"/>
                <w:szCs w:val="20"/>
                <w:shd w:val="clear" w:color="auto" w:fill="FFFF00"/>
              </w:rPr>
              <w:t>29.03.19</w:t>
            </w: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r>
              <w:rPr>
                <w:sz w:val="20"/>
                <w:szCs w:val="20"/>
                <w:shd w:val="clear" w:color="auto" w:fill="FFFF00"/>
              </w:rPr>
              <w:t>08.04.19</w:t>
            </w: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r>
              <w:rPr>
                <w:sz w:val="20"/>
                <w:szCs w:val="20"/>
                <w:shd w:val="clear" w:color="auto" w:fill="FFFF00"/>
              </w:rPr>
              <w:t>22.04.19</w:t>
            </w: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656DA7" w:rsidRDefault="00656DA7" w:rsidP="00ED6358">
            <w:pPr>
              <w:spacing w:line="360" w:lineRule="auto"/>
              <w:rPr>
                <w:sz w:val="20"/>
                <w:szCs w:val="20"/>
                <w:shd w:val="clear" w:color="auto" w:fill="FFFF00"/>
              </w:rPr>
            </w:pPr>
          </w:p>
          <w:p w:rsidR="00963D6D" w:rsidRDefault="00963D6D" w:rsidP="00ED6358">
            <w:pPr>
              <w:spacing w:line="360" w:lineRule="auto"/>
              <w:rPr>
                <w:sz w:val="20"/>
                <w:szCs w:val="20"/>
                <w:shd w:val="clear" w:color="auto" w:fill="FFFF00"/>
              </w:rPr>
            </w:pPr>
          </w:p>
          <w:p w:rsidR="008A021C" w:rsidRDefault="008A021C" w:rsidP="00ED6358">
            <w:pPr>
              <w:spacing w:line="360" w:lineRule="auto"/>
              <w:rPr>
                <w:sz w:val="20"/>
                <w:szCs w:val="20"/>
                <w:shd w:val="clear" w:color="auto" w:fill="FFFF00"/>
              </w:rPr>
            </w:pPr>
          </w:p>
          <w:p w:rsidR="008C03AD" w:rsidRDefault="008C03AD" w:rsidP="00ED6358">
            <w:pPr>
              <w:rPr>
                <w:sz w:val="20"/>
                <w:szCs w:val="20"/>
              </w:rPr>
            </w:pPr>
          </w:p>
          <w:p w:rsidR="00656DA7" w:rsidRDefault="00656DA7" w:rsidP="00ED6358">
            <w:pPr>
              <w:rPr>
                <w:sz w:val="20"/>
                <w:szCs w:val="20"/>
              </w:rPr>
            </w:pPr>
          </w:p>
          <w:p w:rsidR="00656DA7" w:rsidRDefault="00656DA7" w:rsidP="00ED6358">
            <w:pPr>
              <w:rPr>
                <w:sz w:val="20"/>
                <w:szCs w:val="20"/>
              </w:rPr>
            </w:pPr>
          </w:p>
          <w:p w:rsidR="00656DA7" w:rsidRDefault="00656DA7" w:rsidP="00ED6358">
            <w:pPr>
              <w:rPr>
                <w:sz w:val="20"/>
                <w:szCs w:val="20"/>
              </w:rPr>
            </w:pPr>
          </w:p>
          <w:p w:rsidR="00656DA7" w:rsidRDefault="00656DA7" w:rsidP="00ED6358">
            <w:pPr>
              <w:rPr>
                <w:sz w:val="20"/>
                <w:szCs w:val="20"/>
              </w:rPr>
            </w:pPr>
          </w:p>
          <w:p w:rsidR="00656DA7" w:rsidRDefault="00656DA7" w:rsidP="00ED6358">
            <w:pPr>
              <w:rPr>
                <w:sz w:val="20"/>
                <w:szCs w:val="20"/>
              </w:rPr>
            </w:pPr>
          </w:p>
          <w:p w:rsidR="00656DA7" w:rsidRDefault="00656DA7" w:rsidP="00ED6358">
            <w:pPr>
              <w:rPr>
                <w:sz w:val="20"/>
                <w:szCs w:val="20"/>
              </w:rPr>
            </w:pPr>
            <w:r w:rsidRPr="00656DA7">
              <w:rPr>
                <w:sz w:val="20"/>
                <w:szCs w:val="20"/>
                <w:highlight w:val="yellow"/>
              </w:rPr>
              <w:t>30.04.19</w:t>
            </w:r>
          </w:p>
          <w:p w:rsidR="00E96B5F" w:rsidRDefault="00E96B5F" w:rsidP="00ED6358">
            <w:pPr>
              <w:rPr>
                <w:sz w:val="20"/>
                <w:szCs w:val="20"/>
              </w:rPr>
            </w:pPr>
          </w:p>
          <w:p w:rsidR="00E96B5F" w:rsidRDefault="00E96B5F" w:rsidP="00ED6358">
            <w:pPr>
              <w:rPr>
                <w:sz w:val="20"/>
                <w:szCs w:val="20"/>
              </w:rPr>
            </w:pPr>
          </w:p>
          <w:p w:rsidR="00E96B5F" w:rsidRDefault="00E96B5F" w:rsidP="00ED6358">
            <w:pPr>
              <w:rPr>
                <w:sz w:val="20"/>
                <w:szCs w:val="20"/>
              </w:rPr>
            </w:pPr>
          </w:p>
          <w:p w:rsidR="00E96B5F" w:rsidRDefault="00E96B5F" w:rsidP="00ED6358">
            <w:pPr>
              <w:rPr>
                <w:sz w:val="20"/>
                <w:szCs w:val="20"/>
              </w:rPr>
            </w:pPr>
          </w:p>
          <w:p w:rsidR="00E96B5F" w:rsidRDefault="00E96B5F" w:rsidP="00ED6358">
            <w:pPr>
              <w:rPr>
                <w:sz w:val="20"/>
                <w:szCs w:val="20"/>
              </w:rPr>
            </w:pPr>
          </w:p>
          <w:p w:rsidR="00E96B5F" w:rsidRDefault="00E96B5F" w:rsidP="00ED6358">
            <w:pPr>
              <w:rPr>
                <w:sz w:val="20"/>
                <w:szCs w:val="20"/>
              </w:rPr>
            </w:pPr>
          </w:p>
          <w:p w:rsidR="00E96B5F" w:rsidRDefault="00E96B5F" w:rsidP="00ED6358">
            <w:pPr>
              <w:rPr>
                <w:sz w:val="20"/>
                <w:szCs w:val="20"/>
              </w:rPr>
            </w:pPr>
          </w:p>
          <w:p w:rsidR="00E96B5F" w:rsidRDefault="00E96B5F" w:rsidP="00ED6358">
            <w:pPr>
              <w:rPr>
                <w:sz w:val="20"/>
                <w:szCs w:val="20"/>
              </w:rPr>
            </w:pPr>
            <w:r w:rsidRPr="00E96B5F">
              <w:rPr>
                <w:sz w:val="20"/>
                <w:szCs w:val="20"/>
                <w:highlight w:val="yellow"/>
              </w:rPr>
              <w:t>15.05.19</w:t>
            </w: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p>
          <w:p w:rsidR="007B47CD" w:rsidRDefault="007B47CD" w:rsidP="00ED6358">
            <w:pPr>
              <w:rPr>
                <w:sz w:val="20"/>
                <w:szCs w:val="20"/>
              </w:rPr>
            </w:pPr>
            <w:r w:rsidRPr="007B47CD">
              <w:rPr>
                <w:sz w:val="20"/>
                <w:szCs w:val="20"/>
                <w:highlight w:val="yellow"/>
              </w:rPr>
              <w:t>29.05.19</w:t>
            </w:r>
          </w:p>
          <w:p w:rsidR="006879D6" w:rsidRDefault="006879D6" w:rsidP="00ED6358">
            <w:pPr>
              <w:rPr>
                <w:sz w:val="20"/>
                <w:szCs w:val="20"/>
              </w:rPr>
            </w:pPr>
          </w:p>
          <w:p w:rsidR="006879D6" w:rsidRDefault="006879D6" w:rsidP="00ED6358">
            <w:pPr>
              <w:rPr>
                <w:sz w:val="20"/>
                <w:szCs w:val="20"/>
              </w:rPr>
            </w:pPr>
          </w:p>
          <w:p w:rsidR="006879D6" w:rsidRDefault="006879D6" w:rsidP="00ED6358">
            <w:pPr>
              <w:rPr>
                <w:sz w:val="20"/>
                <w:szCs w:val="20"/>
              </w:rPr>
            </w:pPr>
          </w:p>
          <w:p w:rsidR="006879D6" w:rsidRDefault="006879D6" w:rsidP="00ED6358">
            <w:pPr>
              <w:rPr>
                <w:sz w:val="20"/>
                <w:szCs w:val="20"/>
              </w:rPr>
            </w:pPr>
          </w:p>
          <w:p w:rsidR="006879D6" w:rsidRDefault="006879D6" w:rsidP="00ED6358">
            <w:pPr>
              <w:rPr>
                <w:sz w:val="20"/>
                <w:szCs w:val="20"/>
              </w:rPr>
            </w:pPr>
          </w:p>
          <w:p w:rsidR="006879D6" w:rsidRDefault="006879D6" w:rsidP="00ED6358">
            <w:pPr>
              <w:rPr>
                <w:sz w:val="20"/>
                <w:szCs w:val="20"/>
              </w:rPr>
            </w:pPr>
          </w:p>
          <w:p w:rsidR="006879D6" w:rsidRDefault="006879D6" w:rsidP="00ED6358">
            <w:pPr>
              <w:rPr>
                <w:sz w:val="20"/>
                <w:szCs w:val="20"/>
              </w:rPr>
            </w:pPr>
          </w:p>
          <w:p w:rsidR="006879D6" w:rsidRDefault="006879D6" w:rsidP="00ED6358">
            <w:pPr>
              <w:rPr>
                <w:sz w:val="20"/>
                <w:szCs w:val="20"/>
              </w:rPr>
            </w:pPr>
            <w:r w:rsidRPr="006879D6">
              <w:rPr>
                <w:sz w:val="20"/>
                <w:szCs w:val="20"/>
                <w:highlight w:val="yellow"/>
              </w:rPr>
              <w:t>04.06.19</w:t>
            </w:r>
          </w:p>
          <w:p w:rsidR="003219FC" w:rsidRDefault="003219FC" w:rsidP="00ED6358">
            <w:pPr>
              <w:rPr>
                <w:sz w:val="20"/>
                <w:szCs w:val="20"/>
              </w:rPr>
            </w:pPr>
          </w:p>
          <w:p w:rsidR="003219FC" w:rsidRDefault="003219FC" w:rsidP="00ED6358">
            <w:pPr>
              <w:rPr>
                <w:sz w:val="20"/>
                <w:szCs w:val="20"/>
              </w:rPr>
            </w:pPr>
          </w:p>
          <w:p w:rsidR="003219FC" w:rsidRDefault="003219FC" w:rsidP="00ED6358">
            <w:pPr>
              <w:rPr>
                <w:sz w:val="20"/>
                <w:szCs w:val="20"/>
              </w:rPr>
            </w:pPr>
          </w:p>
          <w:p w:rsidR="003219FC" w:rsidRDefault="003219FC" w:rsidP="00ED6358">
            <w:pPr>
              <w:rPr>
                <w:sz w:val="20"/>
                <w:szCs w:val="20"/>
              </w:rPr>
            </w:pPr>
          </w:p>
          <w:p w:rsidR="003219FC" w:rsidRDefault="003219FC" w:rsidP="00ED6358">
            <w:pPr>
              <w:rPr>
                <w:sz w:val="20"/>
                <w:szCs w:val="20"/>
              </w:rPr>
            </w:pPr>
          </w:p>
          <w:p w:rsidR="003219FC" w:rsidRDefault="003219FC" w:rsidP="00ED6358">
            <w:pPr>
              <w:rPr>
                <w:sz w:val="20"/>
                <w:szCs w:val="20"/>
              </w:rPr>
            </w:pPr>
          </w:p>
          <w:p w:rsidR="003219FC" w:rsidRDefault="003219FC" w:rsidP="00ED6358">
            <w:pPr>
              <w:rPr>
                <w:sz w:val="20"/>
                <w:szCs w:val="20"/>
              </w:rPr>
            </w:pPr>
            <w:r w:rsidRPr="003219FC">
              <w:rPr>
                <w:sz w:val="20"/>
                <w:szCs w:val="20"/>
                <w:highlight w:val="yellow"/>
              </w:rPr>
              <w:t>06.06.19</w:t>
            </w: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Default="00D379A8" w:rsidP="00ED6358">
            <w:pPr>
              <w:rPr>
                <w:sz w:val="20"/>
                <w:szCs w:val="20"/>
              </w:rPr>
            </w:pPr>
          </w:p>
          <w:p w:rsidR="00D379A8" w:rsidRPr="00ED6358" w:rsidRDefault="00D379A8" w:rsidP="00ED6358">
            <w:pPr>
              <w:rPr>
                <w:sz w:val="20"/>
                <w:szCs w:val="20"/>
              </w:rPr>
            </w:pPr>
            <w:r w:rsidRPr="00D379A8">
              <w:rPr>
                <w:sz w:val="20"/>
                <w:szCs w:val="20"/>
                <w:highlight w:val="yellow"/>
              </w:rPr>
              <w:t>24.06.19</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71494" w:rsidRPr="0074716E" w:rsidRDefault="00571494" w:rsidP="0026246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20EA6" w:rsidRPr="0074716E" w:rsidRDefault="00620EA6" w:rsidP="0026246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62466" w:rsidRPr="009D19DE" w:rsidRDefault="00D22A34" w:rsidP="00262466">
            <w:pPr>
              <w:spacing w:line="360" w:lineRule="auto"/>
              <w:jc w:val="both"/>
              <w:rPr>
                <w:sz w:val="20"/>
                <w:szCs w:val="20"/>
              </w:rPr>
            </w:pPr>
            <w:r w:rsidRPr="00AC658D">
              <w:rPr>
                <w:sz w:val="20"/>
                <w:szCs w:val="20"/>
                <w:highlight w:val="yellow"/>
              </w:rPr>
              <w:t>кв</w:t>
            </w:r>
            <w:r w:rsidR="00AC658D" w:rsidRPr="00AC658D">
              <w:rPr>
                <w:sz w:val="20"/>
                <w:szCs w:val="20"/>
                <w:highlight w:val="yellow"/>
              </w:rPr>
              <w:t>.6-обсле-дование плиты на кухне;</w:t>
            </w:r>
          </w:p>
          <w:p w:rsidR="00DA0C79" w:rsidRPr="009D19DE" w:rsidRDefault="00DA0C79" w:rsidP="002D5FB3">
            <w:pPr>
              <w:spacing w:line="360" w:lineRule="auto"/>
              <w:jc w:val="both"/>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B643B" w:rsidRPr="009D19DE" w:rsidRDefault="00AC658D" w:rsidP="00814856">
            <w:pPr>
              <w:spacing w:line="360" w:lineRule="auto"/>
              <w:jc w:val="center"/>
              <w:rPr>
                <w:sz w:val="20"/>
                <w:szCs w:val="20"/>
                <w:highlight w:val="yellow"/>
              </w:rPr>
            </w:pPr>
            <w:r>
              <w:rPr>
                <w:sz w:val="20"/>
                <w:szCs w:val="20"/>
                <w:highlight w:val="yellow"/>
              </w:rPr>
              <w:t>28.01.19</w:t>
            </w: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18</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15</w:t>
            </w:r>
          </w:p>
        </w:tc>
        <w:tc>
          <w:tcPr>
            <w:tcW w:w="1523" w:type="dxa"/>
            <w:tcBorders>
              <w:top w:val="single" w:sz="4" w:space="0" w:color="auto"/>
              <w:left w:val="single" w:sz="4" w:space="0" w:color="000000"/>
              <w:bottom w:val="single" w:sz="4" w:space="0" w:color="auto"/>
            </w:tcBorders>
            <w:shd w:val="clear" w:color="auto" w:fill="auto"/>
          </w:tcPr>
          <w:p w:rsidR="00607CA5" w:rsidRDefault="00175237" w:rsidP="00814856">
            <w:pPr>
              <w:spacing w:line="360" w:lineRule="auto"/>
              <w:jc w:val="both"/>
              <w:rPr>
                <w:sz w:val="20"/>
                <w:szCs w:val="20"/>
              </w:rPr>
            </w:pPr>
            <w:r w:rsidRPr="00175237">
              <w:rPr>
                <w:sz w:val="20"/>
                <w:szCs w:val="20"/>
                <w:highlight w:val="yellow"/>
              </w:rPr>
              <w:t>кв.12-размо-розка системы ХВС по стоя-ку;</w:t>
            </w:r>
          </w:p>
          <w:p w:rsidR="003F18C1" w:rsidRDefault="003F18C1" w:rsidP="00814856">
            <w:pPr>
              <w:spacing w:line="360" w:lineRule="auto"/>
              <w:jc w:val="both"/>
              <w:rPr>
                <w:sz w:val="20"/>
                <w:szCs w:val="20"/>
              </w:rPr>
            </w:pPr>
            <w:r w:rsidRPr="003F18C1">
              <w:rPr>
                <w:sz w:val="20"/>
                <w:szCs w:val="20"/>
                <w:highlight w:val="yellow"/>
              </w:rPr>
              <w:lastRenderedPageBreak/>
              <w:t>кв.12-утепле-ние системы ХВС на черда-ке;</w:t>
            </w:r>
          </w:p>
          <w:p w:rsidR="00871467" w:rsidRDefault="009215BC" w:rsidP="00814856">
            <w:pPr>
              <w:spacing w:line="360" w:lineRule="auto"/>
              <w:jc w:val="both"/>
              <w:rPr>
                <w:sz w:val="20"/>
                <w:szCs w:val="20"/>
                <w:highlight w:val="yellow"/>
              </w:rPr>
            </w:pPr>
            <w:r w:rsidRPr="00CA02CA">
              <w:rPr>
                <w:sz w:val="20"/>
                <w:szCs w:val="20"/>
                <w:highlight w:val="yellow"/>
              </w:rPr>
              <w:t>кв.5-прочистка крана и фильт</w:t>
            </w:r>
            <w:r w:rsidR="00871467">
              <w:rPr>
                <w:sz w:val="20"/>
                <w:szCs w:val="20"/>
                <w:highlight w:val="yellow"/>
              </w:rPr>
              <w:t>-</w:t>
            </w:r>
            <w:r w:rsidRPr="00CA02CA">
              <w:rPr>
                <w:sz w:val="20"/>
                <w:szCs w:val="20"/>
                <w:highlight w:val="yellow"/>
              </w:rPr>
              <w:t>ра;</w:t>
            </w:r>
          </w:p>
          <w:p w:rsidR="009215BC" w:rsidRPr="00CA02CA" w:rsidRDefault="009215BC" w:rsidP="00814856">
            <w:pPr>
              <w:spacing w:line="360" w:lineRule="auto"/>
              <w:jc w:val="both"/>
              <w:rPr>
                <w:sz w:val="20"/>
                <w:szCs w:val="20"/>
                <w:highlight w:val="yellow"/>
              </w:rPr>
            </w:pPr>
            <w:r w:rsidRPr="00CA02CA">
              <w:rPr>
                <w:sz w:val="20"/>
                <w:szCs w:val="20"/>
                <w:highlight w:val="yellow"/>
              </w:rPr>
              <w:t>кв.9-прочистка счетчика труб и кранов</w:t>
            </w:r>
            <w:r w:rsidR="00CA02CA" w:rsidRPr="00CA02CA">
              <w:rPr>
                <w:sz w:val="20"/>
                <w:szCs w:val="20"/>
                <w:highlight w:val="yellow"/>
              </w:rPr>
              <w:t xml:space="preserve"> и фильтр</w:t>
            </w:r>
            <w:r w:rsidR="00871467">
              <w:rPr>
                <w:sz w:val="20"/>
                <w:szCs w:val="20"/>
                <w:highlight w:val="yellow"/>
              </w:rPr>
              <w:t>а</w:t>
            </w:r>
            <w:r w:rsidR="00CA02CA" w:rsidRPr="00CA02CA">
              <w:rPr>
                <w:sz w:val="20"/>
                <w:szCs w:val="20"/>
                <w:highlight w:val="yellow"/>
              </w:rPr>
              <w:t xml:space="preserve"> уни</w:t>
            </w:r>
            <w:r w:rsidR="00871467">
              <w:rPr>
                <w:sz w:val="20"/>
                <w:szCs w:val="20"/>
                <w:highlight w:val="yellow"/>
              </w:rPr>
              <w:t>-</w:t>
            </w:r>
            <w:r w:rsidR="00CA02CA" w:rsidRPr="00CA02CA">
              <w:rPr>
                <w:sz w:val="20"/>
                <w:szCs w:val="20"/>
                <w:highlight w:val="yellow"/>
              </w:rPr>
              <w:t>таза</w:t>
            </w:r>
            <w:r w:rsidR="00CA02CA">
              <w:rPr>
                <w:sz w:val="20"/>
                <w:szCs w:val="20"/>
                <w:highlight w:val="yellow"/>
              </w:rPr>
              <w:t>;</w:t>
            </w:r>
          </w:p>
        </w:tc>
        <w:tc>
          <w:tcPr>
            <w:tcW w:w="1029" w:type="dxa"/>
            <w:tcBorders>
              <w:top w:val="single" w:sz="4" w:space="0" w:color="auto"/>
              <w:left w:val="single" w:sz="4" w:space="0" w:color="000000"/>
              <w:bottom w:val="single" w:sz="4" w:space="0" w:color="auto"/>
            </w:tcBorders>
            <w:shd w:val="clear" w:color="auto" w:fill="auto"/>
          </w:tcPr>
          <w:p w:rsidR="00607CA5" w:rsidRDefault="00175237" w:rsidP="00814856">
            <w:pPr>
              <w:spacing w:line="360" w:lineRule="auto"/>
              <w:jc w:val="center"/>
              <w:rPr>
                <w:sz w:val="20"/>
                <w:szCs w:val="20"/>
              </w:rPr>
            </w:pPr>
            <w:r w:rsidRPr="00175237">
              <w:rPr>
                <w:sz w:val="20"/>
                <w:szCs w:val="20"/>
                <w:highlight w:val="yellow"/>
              </w:rPr>
              <w:lastRenderedPageBreak/>
              <w:t>19.01.19</w:t>
            </w:r>
          </w:p>
          <w:p w:rsidR="003F18C1" w:rsidRDefault="003F18C1" w:rsidP="00814856">
            <w:pPr>
              <w:spacing w:line="360" w:lineRule="auto"/>
              <w:jc w:val="center"/>
              <w:rPr>
                <w:sz w:val="20"/>
                <w:szCs w:val="20"/>
              </w:rPr>
            </w:pPr>
          </w:p>
          <w:p w:rsidR="003F18C1" w:rsidRDefault="003F18C1" w:rsidP="00814856">
            <w:pPr>
              <w:spacing w:line="360" w:lineRule="auto"/>
              <w:jc w:val="center"/>
              <w:rPr>
                <w:sz w:val="20"/>
                <w:szCs w:val="20"/>
              </w:rPr>
            </w:pPr>
          </w:p>
          <w:p w:rsidR="003F18C1" w:rsidRDefault="003F18C1" w:rsidP="00814856">
            <w:pPr>
              <w:spacing w:line="360" w:lineRule="auto"/>
              <w:jc w:val="center"/>
              <w:rPr>
                <w:sz w:val="20"/>
                <w:szCs w:val="20"/>
              </w:rPr>
            </w:pPr>
          </w:p>
          <w:p w:rsidR="003F18C1" w:rsidRDefault="003F18C1" w:rsidP="00814856">
            <w:pPr>
              <w:spacing w:line="360" w:lineRule="auto"/>
              <w:jc w:val="center"/>
              <w:rPr>
                <w:sz w:val="20"/>
                <w:szCs w:val="20"/>
              </w:rPr>
            </w:pPr>
            <w:r w:rsidRPr="003F18C1">
              <w:rPr>
                <w:sz w:val="20"/>
                <w:szCs w:val="20"/>
                <w:highlight w:val="yellow"/>
              </w:rPr>
              <w:lastRenderedPageBreak/>
              <w:t>21.01.19</w:t>
            </w:r>
          </w:p>
          <w:p w:rsidR="00CA02CA" w:rsidRDefault="00CA02CA" w:rsidP="00814856">
            <w:pPr>
              <w:spacing w:line="360" w:lineRule="auto"/>
              <w:jc w:val="center"/>
              <w:rPr>
                <w:sz w:val="20"/>
                <w:szCs w:val="20"/>
              </w:rPr>
            </w:pPr>
          </w:p>
          <w:p w:rsidR="00CA02CA" w:rsidRDefault="00CA02CA" w:rsidP="00814856">
            <w:pPr>
              <w:spacing w:line="360" w:lineRule="auto"/>
              <w:jc w:val="center"/>
              <w:rPr>
                <w:sz w:val="20"/>
                <w:szCs w:val="20"/>
              </w:rPr>
            </w:pPr>
          </w:p>
          <w:p w:rsidR="00CA02CA" w:rsidRDefault="00CA02CA" w:rsidP="00814856">
            <w:pPr>
              <w:spacing w:line="360" w:lineRule="auto"/>
              <w:jc w:val="center"/>
              <w:rPr>
                <w:sz w:val="20"/>
                <w:szCs w:val="20"/>
              </w:rPr>
            </w:pPr>
          </w:p>
          <w:p w:rsidR="00CA02CA" w:rsidRPr="008778DD" w:rsidRDefault="00CA02CA" w:rsidP="00CA02CA">
            <w:pPr>
              <w:spacing w:line="360" w:lineRule="auto"/>
              <w:rPr>
                <w:sz w:val="20"/>
                <w:szCs w:val="20"/>
              </w:rPr>
            </w:pPr>
            <w:r w:rsidRPr="00CA02CA">
              <w:rPr>
                <w:sz w:val="20"/>
                <w:szCs w:val="20"/>
                <w:highlight w:val="yellow"/>
              </w:rPr>
              <w:t>22.05.19</w:t>
            </w:r>
          </w:p>
        </w:tc>
        <w:tc>
          <w:tcPr>
            <w:tcW w:w="1491" w:type="dxa"/>
            <w:tcBorders>
              <w:top w:val="single" w:sz="4" w:space="0" w:color="auto"/>
              <w:left w:val="single" w:sz="4" w:space="0" w:color="000000"/>
              <w:bottom w:val="single" w:sz="4" w:space="0" w:color="auto"/>
            </w:tcBorders>
            <w:shd w:val="clear" w:color="auto" w:fill="auto"/>
          </w:tcPr>
          <w:p w:rsidR="00716C92" w:rsidRDefault="00716C92" w:rsidP="00716C92">
            <w:pPr>
              <w:spacing w:line="360" w:lineRule="auto"/>
              <w:jc w:val="both"/>
              <w:rPr>
                <w:sz w:val="20"/>
                <w:szCs w:val="20"/>
                <w:shd w:val="clear" w:color="auto" w:fill="FFFF00"/>
              </w:rPr>
            </w:pPr>
            <w:r>
              <w:rPr>
                <w:sz w:val="20"/>
                <w:szCs w:val="20"/>
                <w:shd w:val="clear" w:color="auto" w:fill="FFFF00"/>
              </w:rPr>
              <w:lastRenderedPageBreak/>
              <w:t xml:space="preserve">кв.5-уборка придомовой территории, уборка мусора </w:t>
            </w:r>
            <w:r>
              <w:rPr>
                <w:sz w:val="20"/>
                <w:szCs w:val="20"/>
                <w:shd w:val="clear" w:color="auto" w:fill="FFFF00"/>
              </w:rPr>
              <w:lastRenderedPageBreak/>
              <w:t>с урн; уборка снега;</w:t>
            </w:r>
          </w:p>
          <w:p w:rsidR="008A4AC3" w:rsidRDefault="00A02CBA" w:rsidP="0069655F">
            <w:pPr>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подокон-ников и поч-товых ящиков;</w:t>
            </w:r>
          </w:p>
          <w:p w:rsidR="003F18C1" w:rsidRDefault="000B7717" w:rsidP="003F18C1">
            <w:pPr>
              <w:spacing w:line="360" w:lineRule="auto"/>
              <w:jc w:val="both"/>
              <w:rPr>
                <w:sz w:val="20"/>
                <w:szCs w:val="20"/>
                <w:shd w:val="clear" w:color="auto" w:fill="FFFF00"/>
              </w:rPr>
            </w:pPr>
            <w:r>
              <w:rPr>
                <w:sz w:val="20"/>
                <w:szCs w:val="20"/>
                <w:shd w:val="clear" w:color="auto" w:fill="FFFF00"/>
              </w:rPr>
              <w:t>кв.4,8,10</w:t>
            </w:r>
            <w:r w:rsidR="003F18C1">
              <w:rPr>
                <w:sz w:val="20"/>
                <w:szCs w:val="20"/>
                <w:shd w:val="clear" w:color="auto" w:fill="FFFF00"/>
              </w:rPr>
              <w:t>-под</w:t>
            </w:r>
            <w:r>
              <w:rPr>
                <w:sz w:val="20"/>
                <w:szCs w:val="20"/>
                <w:shd w:val="clear" w:color="auto" w:fill="FFFF00"/>
              </w:rPr>
              <w:t>-ме</w:t>
            </w:r>
            <w:r w:rsidR="003F18C1">
              <w:rPr>
                <w:sz w:val="20"/>
                <w:szCs w:val="20"/>
                <w:shd w:val="clear" w:color="auto" w:fill="FFFF00"/>
              </w:rPr>
              <w:t>тание лест-ничных кле-ток и маршей, протирка по-ручней, подо-конников и почтовых ящиков;</w:t>
            </w:r>
          </w:p>
          <w:p w:rsidR="00941BE1" w:rsidRDefault="00941BE1" w:rsidP="00941BE1">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3F18C1" w:rsidRDefault="00941BE1" w:rsidP="00941BE1">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D4224B" w:rsidRDefault="00D4224B" w:rsidP="00D4224B">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 xml:space="preserve">придомовой территории; мусора с урн; </w:t>
            </w:r>
          </w:p>
          <w:p w:rsidR="00D4224B" w:rsidRDefault="00D4224B" w:rsidP="00D4224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834ECA" w:rsidRDefault="00834ECA" w:rsidP="00834ECA">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834ECA" w:rsidRDefault="00834ECA" w:rsidP="00834ECA">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F20E0" w:rsidRDefault="00CF20E0" w:rsidP="00CF20E0">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CF20E0" w:rsidRDefault="00CF20E0" w:rsidP="00834ECA">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355C31" w:rsidRDefault="00355C31" w:rsidP="00355C31">
            <w:pPr>
              <w:spacing w:line="360" w:lineRule="auto"/>
              <w:jc w:val="both"/>
              <w:rPr>
                <w:sz w:val="20"/>
                <w:szCs w:val="20"/>
                <w:shd w:val="clear" w:color="auto" w:fill="FFFF00"/>
              </w:rPr>
            </w:pPr>
            <w:r>
              <w:rPr>
                <w:sz w:val="20"/>
                <w:szCs w:val="20"/>
                <w:shd w:val="clear" w:color="auto" w:fill="FFFF00"/>
              </w:rPr>
              <w:t xml:space="preserve">кв.1,5,10-под-метание лест-ничных кле-ток и маршей, протирка по-ручней, подо-конников и </w:t>
            </w:r>
            <w:r>
              <w:rPr>
                <w:sz w:val="20"/>
                <w:szCs w:val="20"/>
                <w:shd w:val="clear" w:color="auto" w:fill="FFFF00"/>
              </w:rPr>
              <w:lastRenderedPageBreak/>
              <w:t>почтовых ящиков; чистка снега на придомо-вой террито-рии;</w:t>
            </w:r>
          </w:p>
          <w:p w:rsidR="003A24EC" w:rsidRDefault="003A24EC" w:rsidP="003A24E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355C31" w:rsidRDefault="003A24EC" w:rsidP="003A24EC">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544600" w:rsidRDefault="00544600" w:rsidP="003A24EC">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подо-конников и почтовых ящиков;</w:t>
            </w:r>
          </w:p>
          <w:p w:rsidR="008E0125" w:rsidRDefault="008E0125" w:rsidP="008E0125">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8E0125" w:rsidRDefault="008E0125" w:rsidP="008E0125">
            <w:pPr>
              <w:spacing w:line="360" w:lineRule="auto"/>
              <w:jc w:val="both"/>
              <w:rPr>
                <w:sz w:val="20"/>
                <w:szCs w:val="20"/>
                <w:shd w:val="clear" w:color="auto" w:fill="FFFF00"/>
              </w:rPr>
            </w:pPr>
            <w:r>
              <w:rPr>
                <w:sz w:val="20"/>
                <w:szCs w:val="20"/>
                <w:shd w:val="clear" w:color="auto" w:fill="FFFF00"/>
              </w:rPr>
              <w:lastRenderedPageBreak/>
              <w:t>посыпка пес-ком придомо-вой террито-рии;</w:t>
            </w:r>
          </w:p>
          <w:p w:rsidR="00DD3716" w:rsidRDefault="00DD3716" w:rsidP="00DD3716">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8E0125" w:rsidRDefault="00DD3716" w:rsidP="00DD3716">
            <w:pPr>
              <w:spacing w:line="360" w:lineRule="auto"/>
              <w:jc w:val="both"/>
              <w:rPr>
                <w:sz w:val="20"/>
                <w:szCs w:val="20"/>
                <w:shd w:val="clear" w:color="auto" w:fill="FFFF00"/>
              </w:rPr>
            </w:pPr>
            <w:r>
              <w:rPr>
                <w:sz w:val="20"/>
                <w:szCs w:val="20"/>
                <w:shd w:val="clear" w:color="auto" w:fill="FFFF00"/>
              </w:rPr>
              <w:t>уборка наледи у входов в подъезды; по-сыпка песком;</w:t>
            </w:r>
          </w:p>
          <w:p w:rsidR="001D500C" w:rsidRDefault="001D500C" w:rsidP="001D500C">
            <w:pPr>
              <w:spacing w:line="360" w:lineRule="auto"/>
              <w:jc w:val="both"/>
              <w:rPr>
                <w:sz w:val="20"/>
                <w:szCs w:val="20"/>
                <w:shd w:val="clear" w:color="auto" w:fill="FFFF00"/>
              </w:rPr>
            </w:pPr>
            <w:r>
              <w:rPr>
                <w:sz w:val="20"/>
                <w:szCs w:val="20"/>
                <w:shd w:val="clear" w:color="auto" w:fill="FFFF00"/>
              </w:rPr>
              <w:t>кв.10-уборка придомовой территории; мусора с урн; посыпка пес-ком;</w:t>
            </w:r>
          </w:p>
          <w:p w:rsidR="00D110E8" w:rsidRDefault="00D110E8" w:rsidP="00D110E8">
            <w:pPr>
              <w:spacing w:line="360" w:lineRule="auto"/>
              <w:jc w:val="both"/>
              <w:rPr>
                <w:sz w:val="20"/>
                <w:szCs w:val="20"/>
                <w:shd w:val="clear" w:color="auto" w:fill="FFFF00"/>
              </w:rPr>
            </w:pPr>
            <w:r>
              <w:rPr>
                <w:sz w:val="20"/>
                <w:szCs w:val="20"/>
                <w:shd w:val="clear" w:color="auto" w:fill="FFFF00"/>
              </w:rPr>
              <w:t>кв.10-уборка придомовой территории; мусора с урн; чистка придо-мовой терри-тории от сне-га;</w:t>
            </w:r>
          </w:p>
          <w:p w:rsidR="00E434A5" w:rsidRDefault="00E434A5" w:rsidP="00E434A5">
            <w:pPr>
              <w:spacing w:line="360" w:lineRule="auto"/>
              <w:jc w:val="both"/>
              <w:rPr>
                <w:sz w:val="20"/>
                <w:szCs w:val="20"/>
                <w:shd w:val="clear" w:color="auto" w:fill="FFFF00"/>
              </w:rPr>
            </w:pPr>
            <w:r>
              <w:rPr>
                <w:sz w:val="20"/>
                <w:szCs w:val="20"/>
                <w:shd w:val="clear" w:color="auto" w:fill="FFFF00"/>
              </w:rPr>
              <w:t>кв.1,10-под-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6723A6" w:rsidRDefault="009E00D9" w:rsidP="006723A6">
            <w:pPr>
              <w:spacing w:line="360" w:lineRule="auto"/>
              <w:jc w:val="both"/>
              <w:rPr>
                <w:sz w:val="20"/>
                <w:szCs w:val="20"/>
                <w:shd w:val="clear" w:color="auto" w:fill="FFFF00"/>
              </w:rPr>
            </w:pPr>
            <w:r>
              <w:rPr>
                <w:sz w:val="20"/>
                <w:szCs w:val="20"/>
                <w:shd w:val="clear" w:color="auto" w:fill="FFFF00"/>
              </w:rPr>
              <w:t>кв.15</w:t>
            </w:r>
            <w:r w:rsidR="006723A6">
              <w:rPr>
                <w:sz w:val="20"/>
                <w:szCs w:val="20"/>
                <w:shd w:val="clear" w:color="auto" w:fill="FFFF00"/>
              </w:rPr>
              <w:t>-уборка придомовой территории; мусора с урн; чистка придо-мовой терри-тории от сне-га;</w:t>
            </w:r>
          </w:p>
          <w:p w:rsidR="008A021C" w:rsidRDefault="008A021C" w:rsidP="008A021C">
            <w:pPr>
              <w:spacing w:line="360" w:lineRule="auto"/>
              <w:jc w:val="both"/>
              <w:rPr>
                <w:sz w:val="20"/>
                <w:szCs w:val="20"/>
                <w:shd w:val="clear" w:color="auto" w:fill="FFFF00"/>
              </w:rPr>
            </w:pPr>
            <w:r>
              <w:rPr>
                <w:sz w:val="20"/>
                <w:szCs w:val="20"/>
                <w:shd w:val="clear" w:color="auto" w:fill="FFFF00"/>
              </w:rPr>
              <w:t>кв.10-уборка придомовой территории; мусора с урн; чистка придо-мовой терри-тории от сне-га;</w:t>
            </w:r>
          </w:p>
          <w:p w:rsidR="001D500C" w:rsidRDefault="00963D6D" w:rsidP="00DD3716">
            <w:pPr>
              <w:spacing w:line="360" w:lineRule="auto"/>
              <w:jc w:val="both"/>
              <w:rPr>
                <w:sz w:val="20"/>
                <w:szCs w:val="20"/>
                <w:shd w:val="clear" w:color="auto" w:fill="FFFF00"/>
              </w:rPr>
            </w:pPr>
            <w:r>
              <w:rPr>
                <w:sz w:val="20"/>
                <w:szCs w:val="20"/>
                <w:shd w:val="clear" w:color="auto" w:fill="FFFF00"/>
              </w:rPr>
              <w:t>кв.</w:t>
            </w:r>
            <w:r w:rsidR="004F178D">
              <w:rPr>
                <w:sz w:val="20"/>
                <w:szCs w:val="20"/>
                <w:shd w:val="clear" w:color="auto" w:fill="FFFF00"/>
              </w:rPr>
              <w:t>2,5,10</w:t>
            </w:r>
            <w:r>
              <w:rPr>
                <w:sz w:val="20"/>
                <w:szCs w:val="20"/>
                <w:shd w:val="clear" w:color="auto" w:fill="FFFF00"/>
              </w:rPr>
              <w:t>-под-метание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BF3472" w:rsidRDefault="00BF3472" w:rsidP="00BF3472">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мусора с урн; </w:t>
            </w:r>
          </w:p>
          <w:p w:rsidR="00BF3472" w:rsidRDefault="00BF3472" w:rsidP="00BF3472">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B13CF3" w:rsidRDefault="00B13CF3" w:rsidP="00B13CF3">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подо-конников и почтовых ящиков;</w:t>
            </w:r>
          </w:p>
          <w:p w:rsidR="00237B88" w:rsidRDefault="00237B88" w:rsidP="00237B88">
            <w:pPr>
              <w:spacing w:line="360" w:lineRule="auto"/>
              <w:jc w:val="both"/>
              <w:rPr>
                <w:sz w:val="20"/>
                <w:szCs w:val="20"/>
                <w:shd w:val="clear" w:color="auto" w:fill="FFFF00"/>
              </w:rPr>
            </w:pPr>
            <w:r>
              <w:rPr>
                <w:sz w:val="20"/>
                <w:szCs w:val="20"/>
                <w:shd w:val="clear" w:color="auto" w:fill="FFFF00"/>
              </w:rPr>
              <w:t xml:space="preserve">кв.2,5,12-под-метание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BF3472" w:rsidRDefault="00642BDD" w:rsidP="00DD3716">
            <w:pPr>
              <w:spacing w:line="360" w:lineRule="auto"/>
              <w:jc w:val="both"/>
              <w:rPr>
                <w:sz w:val="20"/>
                <w:szCs w:val="20"/>
                <w:shd w:val="clear" w:color="auto" w:fill="FFFF00"/>
              </w:rPr>
            </w:pPr>
            <w:r>
              <w:rPr>
                <w:sz w:val="20"/>
                <w:szCs w:val="20"/>
                <w:shd w:val="clear" w:color="auto" w:fill="FFFF00"/>
              </w:rPr>
              <w:t>кв.8-уборка придомовой территории;</w:t>
            </w:r>
            <w:r w:rsidR="000D7A24">
              <w:rPr>
                <w:sz w:val="20"/>
                <w:szCs w:val="20"/>
                <w:shd w:val="clear" w:color="auto" w:fill="FFFF00"/>
              </w:rPr>
              <w:t xml:space="preserve"> мусора с урн;</w:t>
            </w:r>
          </w:p>
          <w:p w:rsidR="00217F19" w:rsidRDefault="00217F19" w:rsidP="00DD3716">
            <w:pPr>
              <w:spacing w:line="360" w:lineRule="auto"/>
              <w:jc w:val="both"/>
              <w:rPr>
                <w:sz w:val="20"/>
                <w:szCs w:val="20"/>
                <w:shd w:val="clear" w:color="auto" w:fill="FFFF00"/>
              </w:rPr>
            </w:pPr>
            <w:r>
              <w:rPr>
                <w:sz w:val="20"/>
                <w:szCs w:val="20"/>
                <w:shd w:val="clear" w:color="auto" w:fill="FFFF00"/>
              </w:rPr>
              <w:t>кв.8,10- подметание лестничных клеток и маршей, протирка по-ручней, подо-конников и почтовых ящиков;</w:t>
            </w:r>
            <w:r w:rsidR="00EE7F91">
              <w:rPr>
                <w:sz w:val="20"/>
                <w:szCs w:val="20"/>
                <w:shd w:val="clear" w:color="auto" w:fill="FFFF00"/>
              </w:rPr>
              <w:t xml:space="preserve"> </w:t>
            </w:r>
            <w:r>
              <w:rPr>
                <w:sz w:val="20"/>
                <w:szCs w:val="20"/>
                <w:shd w:val="clear" w:color="auto" w:fill="FFFF00"/>
              </w:rPr>
              <w:t>убор-ка придомо-вой террито-рии;</w:t>
            </w:r>
          </w:p>
          <w:p w:rsidR="007367B7" w:rsidRDefault="007367B7" w:rsidP="00DD3716">
            <w:pPr>
              <w:spacing w:line="360" w:lineRule="auto"/>
              <w:jc w:val="both"/>
              <w:rPr>
                <w:sz w:val="20"/>
                <w:szCs w:val="20"/>
                <w:shd w:val="clear" w:color="auto" w:fill="FFFF00"/>
              </w:rPr>
            </w:pPr>
            <w:r>
              <w:rPr>
                <w:sz w:val="20"/>
                <w:szCs w:val="20"/>
                <w:shd w:val="clear" w:color="auto" w:fill="FFFF00"/>
              </w:rPr>
              <w:t xml:space="preserve">кв.3,8,12- подметание лестничных клеток и маршей, </w:t>
            </w:r>
            <w:r>
              <w:rPr>
                <w:sz w:val="20"/>
                <w:szCs w:val="20"/>
                <w:shd w:val="clear" w:color="auto" w:fill="FFFF00"/>
              </w:rPr>
              <w:lastRenderedPageBreak/>
              <w:t>протирка по-ручней, подо-конников и почтовых ящиков;</w:t>
            </w:r>
            <w:r w:rsidR="00EE7F91">
              <w:rPr>
                <w:sz w:val="20"/>
                <w:szCs w:val="20"/>
                <w:shd w:val="clear" w:color="auto" w:fill="FFFF00"/>
              </w:rPr>
              <w:t xml:space="preserve"> </w:t>
            </w:r>
            <w:r>
              <w:rPr>
                <w:sz w:val="20"/>
                <w:szCs w:val="20"/>
                <w:shd w:val="clear" w:color="auto" w:fill="FFFF00"/>
              </w:rPr>
              <w:t>убор-ка придомо</w:t>
            </w:r>
            <w:r w:rsidR="00EE7F91">
              <w:rPr>
                <w:sz w:val="20"/>
                <w:szCs w:val="20"/>
                <w:shd w:val="clear" w:color="auto" w:fill="FFFF00"/>
              </w:rPr>
              <w:t>-</w:t>
            </w:r>
            <w:r>
              <w:rPr>
                <w:sz w:val="20"/>
                <w:szCs w:val="20"/>
                <w:shd w:val="clear" w:color="auto" w:fill="FFFF00"/>
              </w:rPr>
              <w:t>вой террито</w:t>
            </w:r>
            <w:r w:rsidR="00EE7F91">
              <w:rPr>
                <w:sz w:val="20"/>
                <w:szCs w:val="20"/>
                <w:shd w:val="clear" w:color="auto" w:fill="FFFF00"/>
              </w:rPr>
              <w:t>-</w:t>
            </w:r>
            <w:r>
              <w:rPr>
                <w:sz w:val="20"/>
                <w:szCs w:val="20"/>
                <w:shd w:val="clear" w:color="auto" w:fill="FFFF00"/>
              </w:rPr>
              <w:t>рии;</w:t>
            </w:r>
          </w:p>
          <w:p w:rsidR="007367B7" w:rsidRDefault="007367B7" w:rsidP="00DD371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587D02" w:rsidRDefault="00EE7F91" w:rsidP="00DD3716">
            <w:pPr>
              <w:spacing w:line="360" w:lineRule="auto"/>
              <w:jc w:val="both"/>
              <w:rPr>
                <w:sz w:val="20"/>
                <w:szCs w:val="20"/>
                <w:shd w:val="clear" w:color="auto" w:fill="FFFF00"/>
              </w:rPr>
            </w:pPr>
            <w:r>
              <w:rPr>
                <w:sz w:val="20"/>
                <w:szCs w:val="20"/>
                <w:shd w:val="clear" w:color="auto" w:fill="FFFF00"/>
              </w:rPr>
              <w:t>кв.2,5,10- подметание лестнич</w:t>
            </w:r>
            <w:r w:rsidR="00587D02">
              <w:rPr>
                <w:sz w:val="20"/>
                <w:szCs w:val="20"/>
                <w:shd w:val="clear" w:color="auto" w:fill="FFFF00"/>
              </w:rPr>
              <w:t>ных клеток и мар</w:t>
            </w:r>
            <w:r>
              <w:rPr>
                <w:sz w:val="20"/>
                <w:szCs w:val="20"/>
                <w:shd w:val="clear" w:color="auto" w:fill="FFFF00"/>
              </w:rPr>
              <w:t>-шей, протирка поруч</w:t>
            </w:r>
            <w:r w:rsidR="00587D02">
              <w:rPr>
                <w:sz w:val="20"/>
                <w:szCs w:val="20"/>
                <w:shd w:val="clear" w:color="auto" w:fill="FFFF00"/>
              </w:rPr>
              <w:t>ней, по</w:t>
            </w:r>
            <w:r>
              <w:rPr>
                <w:sz w:val="20"/>
                <w:szCs w:val="20"/>
                <w:shd w:val="clear" w:color="auto" w:fill="FFFF00"/>
              </w:rPr>
              <w:t>-доконников и поч</w:t>
            </w:r>
            <w:r w:rsidR="00587D02">
              <w:rPr>
                <w:sz w:val="20"/>
                <w:szCs w:val="20"/>
                <w:shd w:val="clear" w:color="auto" w:fill="FFFF00"/>
              </w:rPr>
              <w:t>товых ящиков; убор</w:t>
            </w:r>
            <w:r>
              <w:rPr>
                <w:sz w:val="20"/>
                <w:szCs w:val="20"/>
                <w:shd w:val="clear" w:color="auto" w:fill="FFFF00"/>
              </w:rPr>
              <w:t>-ка придо</w:t>
            </w:r>
            <w:r w:rsidR="00587D02">
              <w:rPr>
                <w:sz w:val="20"/>
                <w:szCs w:val="20"/>
                <w:shd w:val="clear" w:color="auto" w:fill="FFFF00"/>
              </w:rPr>
              <w:t>мо</w:t>
            </w:r>
            <w:r>
              <w:rPr>
                <w:sz w:val="20"/>
                <w:szCs w:val="20"/>
                <w:shd w:val="clear" w:color="auto" w:fill="FFFF00"/>
              </w:rPr>
              <w:t>-вой терри</w:t>
            </w:r>
            <w:r w:rsidR="00587D02">
              <w:rPr>
                <w:sz w:val="20"/>
                <w:szCs w:val="20"/>
                <w:shd w:val="clear" w:color="auto" w:fill="FFFF00"/>
              </w:rPr>
              <w:t>то</w:t>
            </w:r>
            <w:r>
              <w:rPr>
                <w:sz w:val="20"/>
                <w:szCs w:val="20"/>
                <w:shd w:val="clear" w:color="auto" w:fill="FFFF00"/>
              </w:rPr>
              <w:t>-</w:t>
            </w:r>
            <w:r w:rsidR="00587D02">
              <w:rPr>
                <w:sz w:val="20"/>
                <w:szCs w:val="20"/>
                <w:shd w:val="clear" w:color="auto" w:fill="FFFF00"/>
              </w:rPr>
              <w:t>рии;</w:t>
            </w:r>
          </w:p>
          <w:p w:rsidR="0080234F" w:rsidRDefault="0080234F" w:rsidP="0080234F">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w:t>
            </w:r>
          </w:p>
          <w:p w:rsidR="0080234F" w:rsidRDefault="0080234F" w:rsidP="0080234F">
            <w:pPr>
              <w:spacing w:line="360" w:lineRule="auto"/>
              <w:jc w:val="both"/>
              <w:rPr>
                <w:sz w:val="20"/>
                <w:szCs w:val="20"/>
                <w:shd w:val="clear" w:color="auto" w:fill="FFFF00"/>
              </w:rPr>
            </w:pPr>
            <w:r>
              <w:rPr>
                <w:sz w:val="20"/>
                <w:szCs w:val="20"/>
                <w:shd w:val="clear" w:color="auto" w:fill="FFFF00"/>
              </w:rPr>
              <w:t>уборка мусора с урн;</w:t>
            </w:r>
          </w:p>
          <w:p w:rsidR="006879D6" w:rsidRDefault="00EE7F91" w:rsidP="006879D6">
            <w:pPr>
              <w:spacing w:line="360" w:lineRule="auto"/>
              <w:jc w:val="both"/>
              <w:rPr>
                <w:sz w:val="20"/>
                <w:szCs w:val="20"/>
                <w:shd w:val="clear" w:color="auto" w:fill="FFFF00"/>
              </w:rPr>
            </w:pPr>
            <w:r>
              <w:rPr>
                <w:sz w:val="20"/>
                <w:szCs w:val="20"/>
                <w:shd w:val="clear" w:color="auto" w:fill="FFFF00"/>
              </w:rPr>
              <w:t>кв.10-</w:t>
            </w:r>
            <w:r w:rsidR="006879D6">
              <w:rPr>
                <w:sz w:val="20"/>
                <w:szCs w:val="20"/>
                <w:shd w:val="clear" w:color="auto" w:fill="FFFF00"/>
              </w:rPr>
              <w:t>уборка придомовой территории;</w:t>
            </w:r>
          </w:p>
          <w:p w:rsidR="006879D6" w:rsidRDefault="006879D6" w:rsidP="006879D6">
            <w:pPr>
              <w:spacing w:line="360" w:lineRule="auto"/>
              <w:jc w:val="both"/>
              <w:rPr>
                <w:sz w:val="20"/>
                <w:szCs w:val="20"/>
                <w:shd w:val="clear" w:color="auto" w:fill="FFFF00"/>
              </w:rPr>
            </w:pPr>
            <w:r>
              <w:rPr>
                <w:sz w:val="20"/>
                <w:szCs w:val="20"/>
                <w:shd w:val="clear" w:color="auto" w:fill="FFFF00"/>
              </w:rPr>
              <w:t>уборка мусора с урн;</w:t>
            </w:r>
          </w:p>
          <w:p w:rsidR="0080234F" w:rsidRDefault="003219FC" w:rsidP="00DD3716">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придо-мовой терри-тории;</w:t>
            </w:r>
          </w:p>
          <w:p w:rsidR="00567374" w:rsidRDefault="00567374" w:rsidP="00DD3716">
            <w:pPr>
              <w:spacing w:line="360" w:lineRule="auto"/>
              <w:jc w:val="both"/>
              <w:rPr>
                <w:sz w:val="20"/>
                <w:szCs w:val="20"/>
                <w:shd w:val="clear" w:color="auto" w:fill="FFFF00"/>
              </w:rPr>
            </w:pPr>
            <w:r>
              <w:rPr>
                <w:sz w:val="20"/>
                <w:szCs w:val="20"/>
                <w:shd w:val="clear" w:color="auto" w:fill="FFFF00"/>
              </w:rPr>
              <w:t>кв.2-покос травы на при</w:t>
            </w:r>
            <w:r w:rsidR="00EE7F91">
              <w:rPr>
                <w:sz w:val="20"/>
                <w:szCs w:val="20"/>
                <w:shd w:val="clear" w:color="auto" w:fill="FFFF00"/>
              </w:rPr>
              <w:t>-</w:t>
            </w:r>
            <w:r>
              <w:rPr>
                <w:sz w:val="20"/>
                <w:szCs w:val="20"/>
                <w:shd w:val="clear" w:color="auto" w:fill="FFFF00"/>
              </w:rPr>
              <w:t>домовой тер</w:t>
            </w:r>
            <w:r w:rsidR="00EE7F91">
              <w:rPr>
                <w:sz w:val="20"/>
                <w:szCs w:val="20"/>
                <w:shd w:val="clear" w:color="auto" w:fill="FFFF00"/>
              </w:rPr>
              <w:t>-</w:t>
            </w:r>
            <w:r>
              <w:rPr>
                <w:sz w:val="20"/>
                <w:szCs w:val="20"/>
                <w:shd w:val="clear" w:color="auto" w:fill="FFFF00"/>
              </w:rPr>
              <w:t>ритории;</w:t>
            </w:r>
          </w:p>
          <w:p w:rsidR="00100D27" w:rsidRDefault="00100D27" w:rsidP="00DD3716">
            <w:pPr>
              <w:spacing w:line="360" w:lineRule="auto"/>
              <w:jc w:val="both"/>
              <w:rPr>
                <w:sz w:val="20"/>
                <w:szCs w:val="20"/>
                <w:shd w:val="clear" w:color="auto" w:fill="FFFF00"/>
              </w:rPr>
            </w:pPr>
            <w:r>
              <w:rPr>
                <w:sz w:val="20"/>
                <w:szCs w:val="20"/>
                <w:shd w:val="clear" w:color="auto" w:fill="FFFF00"/>
              </w:rPr>
              <w:t>кв.1,5,10-под-</w:t>
            </w:r>
          </w:p>
          <w:p w:rsidR="00100D27" w:rsidRDefault="00100D27" w:rsidP="00DD3716">
            <w:pPr>
              <w:spacing w:line="360" w:lineRule="auto"/>
              <w:jc w:val="both"/>
              <w:rPr>
                <w:sz w:val="20"/>
                <w:szCs w:val="20"/>
                <w:shd w:val="clear" w:color="auto" w:fill="FFFF00"/>
              </w:rPr>
            </w:pPr>
            <w:r>
              <w:rPr>
                <w:sz w:val="20"/>
                <w:szCs w:val="20"/>
                <w:shd w:val="clear" w:color="auto" w:fill="FFFF00"/>
              </w:rPr>
              <w:t>метание лест-</w:t>
            </w:r>
          </w:p>
          <w:p w:rsidR="00100D27" w:rsidRDefault="00100D27" w:rsidP="00DD3716">
            <w:pPr>
              <w:spacing w:line="360" w:lineRule="auto"/>
              <w:jc w:val="both"/>
              <w:rPr>
                <w:sz w:val="20"/>
                <w:szCs w:val="20"/>
                <w:shd w:val="clear" w:color="auto" w:fill="FFFF00"/>
              </w:rPr>
            </w:pPr>
            <w:r>
              <w:rPr>
                <w:sz w:val="20"/>
                <w:szCs w:val="20"/>
                <w:shd w:val="clear" w:color="auto" w:fill="FFFF00"/>
              </w:rPr>
              <w:t>ничных кле-</w:t>
            </w:r>
          </w:p>
          <w:p w:rsidR="00100D27" w:rsidRDefault="00100D27" w:rsidP="00DD3716">
            <w:pPr>
              <w:spacing w:line="360" w:lineRule="auto"/>
              <w:jc w:val="both"/>
              <w:rPr>
                <w:sz w:val="20"/>
                <w:szCs w:val="20"/>
                <w:shd w:val="clear" w:color="auto" w:fill="FFFF00"/>
              </w:rPr>
            </w:pPr>
            <w:r>
              <w:rPr>
                <w:sz w:val="20"/>
                <w:szCs w:val="20"/>
                <w:shd w:val="clear" w:color="auto" w:fill="FFFF00"/>
              </w:rPr>
              <w:t>ток и маршей,</w:t>
            </w:r>
          </w:p>
          <w:p w:rsidR="00100D27" w:rsidRDefault="00100D27" w:rsidP="00DD3716">
            <w:pPr>
              <w:spacing w:line="360" w:lineRule="auto"/>
              <w:jc w:val="both"/>
              <w:rPr>
                <w:sz w:val="20"/>
                <w:szCs w:val="20"/>
                <w:shd w:val="clear" w:color="auto" w:fill="FFFF00"/>
              </w:rPr>
            </w:pPr>
            <w:r>
              <w:rPr>
                <w:sz w:val="20"/>
                <w:szCs w:val="20"/>
                <w:shd w:val="clear" w:color="auto" w:fill="FFFF00"/>
              </w:rPr>
              <w:lastRenderedPageBreak/>
              <w:t>протирка по-</w:t>
            </w:r>
          </w:p>
          <w:p w:rsidR="00100D27" w:rsidRDefault="00100D27" w:rsidP="00DD3716">
            <w:pPr>
              <w:spacing w:line="360" w:lineRule="auto"/>
              <w:jc w:val="both"/>
              <w:rPr>
                <w:sz w:val="20"/>
                <w:szCs w:val="20"/>
                <w:shd w:val="clear" w:color="auto" w:fill="FFFF00"/>
              </w:rPr>
            </w:pPr>
            <w:r>
              <w:rPr>
                <w:sz w:val="20"/>
                <w:szCs w:val="20"/>
                <w:shd w:val="clear" w:color="auto" w:fill="FFFF00"/>
              </w:rPr>
              <w:t>ручней,</w:t>
            </w:r>
            <w:r w:rsidR="00DD2E78">
              <w:rPr>
                <w:sz w:val="20"/>
                <w:szCs w:val="20"/>
                <w:shd w:val="clear" w:color="auto" w:fill="FFFF00"/>
              </w:rPr>
              <w:t xml:space="preserve"> </w:t>
            </w:r>
            <w:r>
              <w:rPr>
                <w:sz w:val="20"/>
                <w:szCs w:val="20"/>
                <w:shd w:val="clear" w:color="auto" w:fill="FFFF00"/>
              </w:rPr>
              <w:t>подо-</w:t>
            </w:r>
          </w:p>
          <w:p w:rsidR="00100D27" w:rsidRDefault="00100D27" w:rsidP="00DD3716">
            <w:pPr>
              <w:spacing w:line="360" w:lineRule="auto"/>
              <w:jc w:val="both"/>
              <w:rPr>
                <w:sz w:val="20"/>
                <w:szCs w:val="20"/>
                <w:shd w:val="clear" w:color="auto" w:fill="FFFF00"/>
              </w:rPr>
            </w:pPr>
            <w:r>
              <w:rPr>
                <w:sz w:val="20"/>
                <w:szCs w:val="20"/>
                <w:shd w:val="clear" w:color="auto" w:fill="FFFF00"/>
              </w:rPr>
              <w:t>конников и почтовых ящиков;</w:t>
            </w:r>
            <w:r w:rsidR="00164798">
              <w:rPr>
                <w:sz w:val="20"/>
                <w:szCs w:val="20"/>
                <w:shd w:val="clear" w:color="auto" w:fill="FFFF00"/>
              </w:rPr>
              <w:t xml:space="preserve"> </w:t>
            </w:r>
            <w:r>
              <w:rPr>
                <w:sz w:val="20"/>
                <w:szCs w:val="20"/>
                <w:shd w:val="clear" w:color="auto" w:fill="FFFF00"/>
              </w:rPr>
              <w:t>убор-</w:t>
            </w:r>
          </w:p>
          <w:p w:rsidR="00100D27" w:rsidRDefault="008A7479" w:rsidP="00DD3716">
            <w:pPr>
              <w:spacing w:line="360" w:lineRule="auto"/>
              <w:jc w:val="both"/>
              <w:rPr>
                <w:sz w:val="20"/>
                <w:szCs w:val="20"/>
                <w:shd w:val="clear" w:color="auto" w:fill="FFFF00"/>
              </w:rPr>
            </w:pPr>
            <w:r>
              <w:rPr>
                <w:sz w:val="20"/>
                <w:szCs w:val="20"/>
                <w:shd w:val="clear" w:color="auto" w:fill="FFFF00"/>
              </w:rPr>
              <w:t>ка придомо-</w:t>
            </w:r>
          </w:p>
          <w:p w:rsidR="008A7479" w:rsidRDefault="008A7479" w:rsidP="00DD3716">
            <w:pPr>
              <w:spacing w:line="360" w:lineRule="auto"/>
              <w:jc w:val="both"/>
              <w:rPr>
                <w:sz w:val="20"/>
                <w:szCs w:val="20"/>
                <w:shd w:val="clear" w:color="auto" w:fill="FFFF00"/>
              </w:rPr>
            </w:pPr>
            <w:r>
              <w:rPr>
                <w:sz w:val="20"/>
                <w:szCs w:val="20"/>
                <w:shd w:val="clear" w:color="auto" w:fill="FFFF00"/>
              </w:rPr>
              <w:t>вой террито-</w:t>
            </w:r>
          </w:p>
          <w:p w:rsidR="008A7479" w:rsidRDefault="008A7479" w:rsidP="00DD3716">
            <w:pPr>
              <w:spacing w:line="360" w:lineRule="auto"/>
              <w:jc w:val="both"/>
              <w:rPr>
                <w:sz w:val="20"/>
                <w:szCs w:val="20"/>
                <w:shd w:val="clear" w:color="auto" w:fill="FFFF00"/>
              </w:rPr>
            </w:pPr>
            <w:r>
              <w:rPr>
                <w:sz w:val="20"/>
                <w:szCs w:val="20"/>
                <w:shd w:val="clear" w:color="auto" w:fill="FFFF00"/>
              </w:rPr>
              <w:t>рии;</w:t>
            </w:r>
            <w:r w:rsidR="00EE7F91">
              <w:rPr>
                <w:sz w:val="20"/>
                <w:szCs w:val="20"/>
                <w:shd w:val="clear" w:color="auto" w:fill="FFFF00"/>
              </w:rPr>
              <w:t xml:space="preserve"> </w:t>
            </w:r>
            <w:r>
              <w:rPr>
                <w:sz w:val="20"/>
                <w:szCs w:val="20"/>
                <w:shd w:val="clear" w:color="auto" w:fill="FFFF00"/>
              </w:rPr>
              <w:t>мытье лестничных клеток и мар-</w:t>
            </w:r>
          </w:p>
          <w:p w:rsidR="00100D27" w:rsidRPr="00DF542D" w:rsidRDefault="008A7479" w:rsidP="00DD3716">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716C92" w:rsidRDefault="00716C92" w:rsidP="00ED6358">
            <w:pPr>
              <w:rPr>
                <w:sz w:val="20"/>
                <w:szCs w:val="20"/>
                <w:highlight w:val="yellow"/>
              </w:rPr>
            </w:pPr>
            <w:r>
              <w:rPr>
                <w:sz w:val="20"/>
                <w:szCs w:val="20"/>
                <w:highlight w:val="yellow"/>
              </w:rPr>
              <w:lastRenderedPageBreak/>
              <w:t>06.01.19</w:t>
            </w: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262466" w:rsidRDefault="00262466" w:rsidP="00ED6358">
            <w:pPr>
              <w:rPr>
                <w:sz w:val="20"/>
                <w:szCs w:val="20"/>
                <w:highlight w:val="yellow"/>
              </w:rPr>
            </w:pPr>
          </w:p>
          <w:p w:rsidR="00A02CBA" w:rsidRDefault="00A02CBA" w:rsidP="00ED6358">
            <w:pPr>
              <w:rPr>
                <w:sz w:val="20"/>
                <w:szCs w:val="20"/>
                <w:highlight w:val="yellow"/>
              </w:rPr>
            </w:pPr>
          </w:p>
          <w:p w:rsidR="00D7589A" w:rsidRDefault="00D7589A" w:rsidP="00ED6358">
            <w:pPr>
              <w:rPr>
                <w:sz w:val="20"/>
                <w:szCs w:val="20"/>
                <w:highlight w:val="yellow"/>
              </w:rPr>
            </w:pPr>
          </w:p>
          <w:p w:rsidR="00A02CBA" w:rsidRDefault="00A02CBA" w:rsidP="00ED6358">
            <w:pPr>
              <w:rPr>
                <w:sz w:val="20"/>
                <w:szCs w:val="20"/>
                <w:highlight w:val="yellow"/>
              </w:rPr>
            </w:pPr>
            <w:r>
              <w:rPr>
                <w:sz w:val="20"/>
                <w:szCs w:val="20"/>
                <w:highlight w:val="yellow"/>
              </w:rPr>
              <w:t>14.01.19</w:t>
            </w: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p>
          <w:p w:rsidR="000B7717" w:rsidRDefault="000B7717" w:rsidP="00ED6358">
            <w:pPr>
              <w:rPr>
                <w:sz w:val="20"/>
                <w:szCs w:val="20"/>
                <w:highlight w:val="yellow"/>
              </w:rPr>
            </w:pPr>
            <w:r>
              <w:rPr>
                <w:sz w:val="20"/>
                <w:szCs w:val="20"/>
                <w:highlight w:val="yellow"/>
              </w:rPr>
              <w:t>22.01.19</w:t>
            </w: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941BE1" w:rsidRDefault="00941BE1" w:rsidP="00ED6358">
            <w:pPr>
              <w:rPr>
                <w:sz w:val="20"/>
                <w:szCs w:val="20"/>
                <w:highlight w:val="yellow"/>
              </w:rPr>
            </w:pPr>
          </w:p>
          <w:p w:rsidR="00941BE1" w:rsidRDefault="00941BE1" w:rsidP="00ED6358">
            <w:pPr>
              <w:rPr>
                <w:sz w:val="20"/>
                <w:szCs w:val="20"/>
                <w:highlight w:val="yellow"/>
              </w:rPr>
            </w:pPr>
            <w:r>
              <w:rPr>
                <w:sz w:val="20"/>
                <w:szCs w:val="20"/>
                <w:highlight w:val="yellow"/>
              </w:rPr>
              <w:t>22.01.19</w:t>
            </w: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p>
          <w:p w:rsidR="00D4224B" w:rsidRDefault="00D4224B" w:rsidP="00ED6358">
            <w:pPr>
              <w:rPr>
                <w:sz w:val="20"/>
                <w:szCs w:val="20"/>
                <w:highlight w:val="yellow"/>
              </w:rPr>
            </w:pPr>
            <w:r>
              <w:rPr>
                <w:sz w:val="20"/>
                <w:szCs w:val="20"/>
                <w:highlight w:val="yellow"/>
              </w:rPr>
              <w:t>29.01.19</w:t>
            </w: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p>
          <w:p w:rsidR="00834ECA" w:rsidRDefault="00834ECA" w:rsidP="00ED6358">
            <w:pPr>
              <w:rPr>
                <w:sz w:val="20"/>
                <w:szCs w:val="20"/>
                <w:highlight w:val="yellow"/>
              </w:rPr>
            </w:pPr>
            <w:r>
              <w:rPr>
                <w:sz w:val="20"/>
                <w:szCs w:val="20"/>
                <w:highlight w:val="yellow"/>
              </w:rPr>
              <w:t>01.02.19</w:t>
            </w:r>
          </w:p>
          <w:p w:rsidR="00CF20E0" w:rsidRDefault="00CF20E0" w:rsidP="00ED6358">
            <w:pPr>
              <w:rPr>
                <w:sz w:val="20"/>
                <w:szCs w:val="20"/>
                <w:highlight w:val="yellow"/>
              </w:rPr>
            </w:pPr>
          </w:p>
          <w:p w:rsidR="00CF20E0" w:rsidRDefault="00CF20E0" w:rsidP="00ED6358">
            <w:pPr>
              <w:rPr>
                <w:sz w:val="20"/>
                <w:szCs w:val="20"/>
                <w:highlight w:val="yellow"/>
              </w:rPr>
            </w:pPr>
          </w:p>
          <w:p w:rsidR="00CF20E0" w:rsidRDefault="00CF20E0" w:rsidP="00ED6358">
            <w:pPr>
              <w:rPr>
                <w:sz w:val="20"/>
                <w:szCs w:val="20"/>
                <w:highlight w:val="yellow"/>
              </w:rPr>
            </w:pPr>
          </w:p>
          <w:p w:rsidR="00CF20E0" w:rsidRDefault="00CF20E0" w:rsidP="00ED6358">
            <w:pPr>
              <w:rPr>
                <w:sz w:val="20"/>
                <w:szCs w:val="20"/>
                <w:highlight w:val="yellow"/>
              </w:rPr>
            </w:pPr>
          </w:p>
          <w:p w:rsidR="00CF20E0" w:rsidRDefault="00CF20E0" w:rsidP="00ED6358">
            <w:pPr>
              <w:rPr>
                <w:sz w:val="20"/>
                <w:szCs w:val="20"/>
                <w:highlight w:val="yellow"/>
              </w:rPr>
            </w:pPr>
          </w:p>
          <w:p w:rsidR="00CF20E0" w:rsidRDefault="00CF20E0" w:rsidP="00ED6358">
            <w:pPr>
              <w:rPr>
                <w:sz w:val="20"/>
                <w:szCs w:val="20"/>
                <w:highlight w:val="yellow"/>
              </w:rPr>
            </w:pPr>
          </w:p>
          <w:p w:rsidR="00CF20E0" w:rsidRDefault="00CF20E0" w:rsidP="00ED6358">
            <w:pPr>
              <w:rPr>
                <w:sz w:val="20"/>
                <w:szCs w:val="20"/>
                <w:highlight w:val="yellow"/>
              </w:rPr>
            </w:pPr>
          </w:p>
          <w:p w:rsidR="00CF20E0" w:rsidRDefault="00CF20E0" w:rsidP="00ED6358">
            <w:pPr>
              <w:rPr>
                <w:sz w:val="20"/>
                <w:szCs w:val="20"/>
                <w:highlight w:val="yellow"/>
              </w:rPr>
            </w:pPr>
          </w:p>
          <w:p w:rsidR="00CF20E0" w:rsidRDefault="00CF20E0" w:rsidP="00ED6358">
            <w:pPr>
              <w:rPr>
                <w:sz w:val="20"/>
                <w:szCs w:val="20"/>
                <w:highlight w:val="yellow"/>
              </w:rPr>
            </w:pPr>
          </w:p>
          <w:p w:rsidR="00355C31" w:rsidRDefault="00355C31" w:rsidP="00ED6358">
            <w:pPr>
              <w:rPr>
                <w:sz w:val="20"/>
                <w:szCs w:val="20"/>
                <w:highlight w:val="yellow"/>
              </w:rPr>
            </w:pPr>
          </w:p>
          <w:p w:rsidR="00CF20E0" w:rsidRDefault="00CF20E0" w:rsidP="00ED6358">
            <w:pPr>
              <w:rPr>
                <w:sz w:val="20"/>
                <w:szCs w:val="20"/>
                <w:highlight w:val="yellow"/>
              </w:rPr>
            </w:pPr>
            <w:r>
              <w:rPr>
                <w:sz w:val="20"/>
                <w:szCs w:val="20"/>
                <w:highlight w:val="yellow"/>
              </w:rPr>
              <w:t>05.02.19</w:t>
            </w:r>
          </w:p>
          <w:p w:rsidR="00355C31" w:rsidRDefault="00355C31" w:rsidP="00ED6358">
            <w:pPr>
              <w:rPr>
                <w:sz w:val="20"/>
                <w:szCs w:val="20"/>
                <w:highlight w:val="yellow"/>
              </w:rPr>
            </w:pPr>
          </w:p>
          <w:p w:rsidR="00355C31" w:rsidRDefault="00355C31" w:rsidP="00ED6358">
            <w:pPr>
              <w:rPr>
                <w:sz w:val="20"/>
                <w:szCs w:val="20"/>
                <w:highlight w:val="yellow"/>
              </w:rPr>
            </w:pPr>
          </w:p>
          <w:p w:rsidR="00355C31" w:rsidRDefault="00355C31" w:rsidP="00ED6358">
            <w:pPr>
              <w:rPr>
                <w:sz w:val="20"/>
                <w:szCs w:val="20"/>
                <w:highlight w:val="yellow"/>
              </w:rPr>
            </w:pPr>
          </w:p>
          <w:p w:rsidR="00355C31" w:rsidRDefault="00355C31" w:rsidP="00ED6358">
            <w:pPr>
              <w:rPr>
                <w:sz w:val="20"/>
                <w:szCs w:val="20"/>
                <w:highlight w:val="yellow"/>
              </w:rPr>
            </w:pPr>
          </w:p>
          <w:p w:rsidR="00355C31" w:rsidRDefault="00355C31" w:rsidP="00ED6358">
            <w:pPr>
              <w:rPr>
                <w:sz w:val="20"/>
                <w:szCs w:val="20"/>
                <w:highlight w:val="yellow"/>
              </w:rPr>
            </w:pPr>
          </w:p>
          <w:p w:rsidR="00355C31" w:rsidRDefault="00355C31" w:rsidP="00ED6358">
            <w:pPr>
              <w:rPr>
                <w:sz w:val="20"/>
                <w:szCs w:val="20"/>
                <w:highlight w:val="yellow"/>
              </w:rPr>
            </w:pPr>
          </w:p>
          <w:p w:rsidR="00355C31" w:rsidRDefault="00355C31" w:rsidP="00ED6358">
            <w:pPr>
              <w:rPr>
                <w:sz w:val="20"/>
                <w:szCs w:val="20"/>
                <w:highlight w:val="yellow"/>
              </w:rPr>
            </w:pPr>
          </w:p>
          <w:p w:rsidR="00355C31" w:rsidRDefault="00355C31" w:rsidP="00ED6358">
            <w:pPr>
              <w:rPr>
                <w:sz w:val="20"/>
                <w:szCs w:val="20"/>
                <w:highlight w:val="yellow"/>
              </w:rPr>
            </w:pPr>
          </w:p>
          <w:p w:rsidR="003A24EC" w:rsidRDefault="003A24EC" w:rsidP="00ED6358">
            <w:pPr>
              <w:rPr>
                <w:sz w:val="20"/>
                <w:szCs w:val="20"/>
                <w:highlight w:val="yellow"/>
              </w:rPr>
            </w:pPr>
          </w:p>
          <w:p w:rsidR="00355C31" w:rsidRDefault="00355C31" w:rsidP="00ED6358">
            <w:pPr>
              <w:rPr>
                <w:sz w:val="20"/>
                <w:szCs w:val="20"/>
                <w:highlight w:val="yellow"/>
              </w:rPr>
            </w:pPr>
            <w:r>
              <w:rPr>
                <w:sz w:val="20"/>
                <w:szCs w:val="20"/>
                <w:highlight w:val="yellow"/>
              </w:rPr>
              <w:t>09.02.19</w:t>
            </w: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p>
          <w:p w:rsidR="003A24EC" w:rsidRDefault="003A24EC" w:rsidP="00ED6358">
            <w:pPr>
              <w:rPr>
                <w:sz w:val="20"/>
                <w:szCs w:val="20"/>
                <w:highlight w:val="yellow"/>
              </w:rPr>
            </w:pPr>
            <w:r>
              <w:rPr>
                <w:sz w:val="20"/>
                <w:szCs w:val="20"/>
                <w:highlight w:val="yellow"/>
              </w:rPr>
              <w:t>12.02.19</w:t>
            </w: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p>
          <w:p w:rsidR="00544600" w:rsidRDefault="00544600" w:rsidP="00ED6358">
            <w:pPr>
              <w:rPr>
                <w:sz w:val="20"/>
                <w:szCs w:val="20"/>
                <w:highlight w:val="yellow"/>
              </w:rPr>
            </w:pPr>
            <w:r>
              <w:rPr>
                <w:sz w:val="20"/>
                <w:szCs w:val="20"/>
                <w:highlight w:val="yellow"/>
              </w:rPr>
              <w:t>18.02.19</w:t>
            </w: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p>
          <w:p w:rsidR="008E0125" w:rsidRDefault="008E0125" w:rsidP="00ED6358">
            <w:pPr>
              <w:rPr>
                <w:sz w:val="20"/>
                <w:szCs w:val="20"/>
                <w:highlight w:val="yellow"/>
              </w:rPr>
            </w:pPr>
            <w:r>
              <w:rPr>
                <w:sz w:val="20"/>
                <w:szCs w:val="20"/>
                <w:highlight w:val="yellow"/>
              </w:rPr>
              <w:t>18.02.19</w:t>
            </w: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p>
          <w:p w:rsidR="00224DF1" w:rsidRDefault="00224DF1" w:rsidP="00ED6358">
            <w:pPr>
              <w:rPr>
                <w:sz w:val="20"/>
                <w:szCs w:val="20"/>
                <w:highlight w:val="yellow"/>
              </w:rPr>
            </w:pPr>
            <w:r>
              <w:rPr>
                <w:sz w:val="20"/>
                <w:szCs w:val="20"/>
                <w:highlight w:val="yellow"/>
              </w:rPr>
              <w:t>26.02.19</w:t>
            </w:r>
          </w:p>
          <w:p w:rsidR="001D500C" w:rsidRDefault="001D500C"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p>
          <w:p w:rsidR="00B13CF3" w:rsidRDefault="00B13CF3" w:rsidP="00ED6358">
            <w:pPr>
              <w:rPr>
                <w:sz w:val="20"/>
                <w:szCs w:val="20"/>
                <w:highlight w:val="yellow"/>
              </w:rPr>
            </w:pPr>
          </w:p>
          <w:p w:rsidR="001D500C" w:rsidRDefault="001D500C" w:rsidP="00ED6358">
            <w:pPr>
              <w:rPr>
                <w:sz w:val="20"/>
                <w:szCs w:val="20"/>
                <w:highlight w:val="yellow"/>
              </w:rPr>
            </w:pPr>
          </w:p>
          <w:p w:rsidR="001D500C" w:rsidRDefault="001D500C" w:rsidP="00ED6358">
            <w:pPr>
              <w:rPr>
                <w:sz w:val="20"/>
                <w:szCs w:val="20"/>
                <w:highlight w:val="yellow"/>
              </w:rPr>
            </w:pPr>
            <w:r>
              <w:rPr>
                <w:sz w:val="20"/>
                <w:szCs w:val="20"/>
                <w:highlight w:val="yellow"/>
              </w:rPr>
              <w:t>01.03.19</w:t>
            </w:r>
          </w:p>
          <w:p w:rsidR="00D110E8" w:rsidRDefault="00D110E8" w:rsidP="00ED6358">
            <w:pPr>
              <w:rPr>
                <w:sz w:val="20"/>
                <w:szCs w:val="20"/>
                <w:highlight w:val="yellow"/>
              </w:rPr>
            </w:pPr>
          </w:p>
          <w:p w:rsidR="00D110E8" w:rsidRDefault="00D110E8" w:rsidP="00ED6358">
            <w:pPr>
              <w:rPr>
                <w:sz w:val="20"/>
                <w:szCs w:val="20"/>
                <w:highlight w:val="yellow"/>
              </w:rPr>
            </w:pPr>
          </w:p>
          <w:p w:rsidR="00D110E8" w:rsidRDefault="00D110E8" w:rsidP="00ED6358">
            <w:pPr>
              <w:rPr>
                <w:sz w:val="20"/>
                <w:szCs w:val="20"/>
                <w:highlight w:val="yellow"/>
              </w:rPr>
            </w:pPr>
          </w:p>
          <w:p w:rsidR="00D110E8" w:rsidRDefault="00D110E8" w:rsidP="00ED6358">
            <w:pPr>
              <w:rPr>
                <w:sz w:val="20"/>
                <w:szCs w:val="20"/>
                <w:highlight w:val="yellow"/>
              </w:rPr>
            </w:pPr>
          </w:p>
          <w:p w:rsidR="00D110E8" w:rsidRDefault="00D110E8" w:rsidP="00ED6358">
            <w:pPr>
              <w:rPr>
                <w:sz w:val="20"/>
                <w:szCs w:val="20"/>
                <w:highlight w:val="yellow"/>
              </w:rPr>
            </w:pPr>
          </w:p>
          <w:p w:rsidR="00D110E8" w:rsidRDefault="00D110E8" w:rsidP="00ED6358">
            <w:pPr>
              <w:rPr>
                <w:sz w:val="20"/>
                <w:szCs w:val="20"/>
                <w:highlight w:val="yellow"/>
              </w:rPr>
            </w:pPr>
          </w:p>
          <w:p w:rsidR="00D110E8" w:rsidRDefault="00D110E8" w:rsidP="00ED6358">
            <w:pPr>
              <w:rPr>
                <w:sz w:val="20"/>
                <w:szCs w:val="20"/>
                <w:highlight w:val="yellow"/>
              </w:rPr>
            </w:pPr>
          </w:p>
          <w:p w:rsidR="00D110E8" w:rsidRDefault="00D110E8" w:rsidP="00ED6358">
            <w:pPr>
              <w:rPr>
                <w:sz w:val="20"/>
                <w:szCs w:val="20"/>
                <w:highlight w:val="yellow"/>
              </w:rPr>
            </w:pPr>
          </w:p>
          <w:p w:rsidR="00D110E8" w:rsidRDefault="00D110E8" w:rsidP="00ED6358">
            <w:pPr>
              <w:rPr>
                <w:sz w:val="20"/>
                <w:szCs w:val="20"/>
                <w:highlight w:val="yellow"/>
              </w:rPr>
            </w:pPr>
            <w:r>
              <w:rPr>
                <w:sz w:val="20"/>
                <w:szCs w:val="20"/>
                <w:highlight w:val="yellow"/>
              </w:rPr>
              <w:t>04.03.19</w:t>
            </w:r>
          </w:p>
          <w:p w:rsidR="00E434A5" w:rsidRDefault="00E434A5"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p>
          <w:p w:rsidR="009E00D9" w:rsidRDefault="009E00D9" w:rsidP="00ED6358">
            <w:pPr>
              <w:rPr>
                <w:sz w:val="20"/>
                <w:szCs w:val="20"/>
                <w:highlight w:val="yellow"/>
              </w:rPr>
            </w:pPr>
          </w:p>
          <w:p w:rsidR="00E434A5" w:rsidRDefault="00E434A5" w:rsidP="00ED6358">
            <w:pPr>
              <w:rPr>
                <w:sz w:val="20"/>
                <w:szCs w:val="20"/>
                <w:highlight w:val="yellow"/>
              </w:rPr>
            </w:pPr>
          </w:p>
          <w:p w:rsidR="00E434A5" w:rsidRDefault="00E434A5" w:rsidP="00ED6358">
            <w:pPr>
              <w:rPr>
                <w:sz w:val="20"/>
                <w:szCs w:val="20"/>
                <w:highlight w:val="yellow"/>
              </w:rPr>
            </w:pPr>
            <w:r>
              <w:rPr>
                <w:sz w:val="20"/>
                <w:szCs w:val="20"/>
                <w:highlight w:val="yellow"/>
              </w:rPr>
              <w:lastRenderedPageBreak/>
              <w:t>04.03.19</w:t>
            </w: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p>
          <w:p w:rsidR="009E00D9" w:rsidRDefault="009E00D9" w:rsidP="00ED6358">
            <w:pPr>
              <w:rPr>
                <w:sz w:val="20"/>
                <w:szCs w:val="20"/>
                <w:highlight w:val="yellow"/>
              </w:rPr>
            </w:pPr>
            <w:r>
              <w:rPr>
                <w:sz w:val="20"/>
                <w:szCs w:val="20"/>
                <w:highlight w:val="yellow"/>
              </w:rPr>
              <w:t>10.03.19</w:t>
            </w: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p>
          <w:p w:rsidR="008A021C" w:rsidRDefault="008A021C" w:rsidP="00ED6358">
            <w:pPr>
              <w:rPr>
                <w:sz w:val="20"/>
                <w:szCs w:val="20"/>
                <w:highlight w:val="yellow"/>
              </w:rPr>
            </w:pPr>
            <w:r>
              <w:rPr>
                <w:sz w:val="20"/>
                <w:szCs w:val="20"/>
                <w:highlight w:val="yellow"/>
              </w:rPr>
              <w:t>12.03.19</w:t>
            </w: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p>
          <w:p w:rsidR="004F178D" w:rsidRDefault="004F178D" w:rsidP="00ED6358">
            <w:pPr>
              <w:rPr>
                <w:sz w:val="20"/>
                <w:szCs w:val="20"/>
                <w:highlight w:val="yellow"/>
              </w:rPr>
            </w:pPr>
            <w:r>
              <w:rPr>
                <w:sz w:val="20"/>
                <w:szCs w:val="20"/>
                <w:highlight w:val="yellow"/>
              </w:rPr>
              <w:t>15.03.19</w:t>
            </w: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p>
          <w:p w:rsidR="00BF3472" w:rsidRDefault="00BF3472" w:rsidP="00ED6358">
            <w:pPr>
              <w:rPr>
                <w:sz w:val="20"/>
                <w:szCs w:val="20"/>
                <w:highlight w:val="yellow"/>
              </w:rPr>
            </w:pPr>
            <w:r>
              <w:rPr>
                <w:sz w:val="20"/>
                <w:szCs w:val="20"/>
                <w:highlight w:val="yellow"/>
              </w:rPr>
              <w:t>16.03.19</w:t>
            </w: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p>
          <w:p w:rsidR="00B13CF3" w:rsidRDefault="00B13CF3" w:rsidP="00ED6358">
            <w:pPr>
              <w:rPr>
                <w:sz w:val="20"/>
                <w:szCs w:val="20"/>
                <w:highlight w:val="yellow"/>
              </w:rPr>
            </w:pPr>
            <w:r>
              <w:rPr>
                <w:sz w:val="20"/>
                <w:szCs w:val="20"/>
                <w:highlight w:val="yellow"/>
              </w:rPr>
              <w:t>21.03.19</w:t>
            </w: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p>
          <w:p w:rsidR="00EF401E" w:rsidRDefault="00EF401E" w:rsidP="00ED6358">
            <w:pPr>
              <w:rPr>
                <w:sz w:val="20"/>
                <w:szCs w:val="20"/>
                <w:highlight w:val="yellow"/>
              </w:rPr>
            </w:pPr>
            <w:r>
              <w:rPr>
                <w:sz w:val="20"/>
                <w:szCs w:val="20"/>
                <w:highlight w:val="yellow"/>
              </w:rPr>
              <w:t>28.03.19</w:t>
            </w: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p>
          <w:p w:rsidR="000D7A24" w:rsidRDefault="000D7A24" w:rsidP="00ED6358">
            <w:pPr>
              <w:rPr>
                <w:sz w:val="20"/>
                <w:szCs w:val="20"/>
                <w:highlight w:val="yellow"/>
              </w:rPr>
            </w:pPr>
            <w:r>
              <w:rPr>
                <w:sz w:val="20"/>
                <w:szCs w:val="20"/>
                <w:highlight w:val="yellow"/>
              </w:rPr>
              <w:t>29.03.19</w:t>
            </w:r>
          </w:p>
          <w:p w:rsidR="00217F19" w:rsidRDefault="00217F19" w:rsidP="00ED6358">
            <w:pPr>
              <w:rPr>
                <w:sz w:val="20"/>
                <w:szCs w:val="20"/>
                <w:highlight w:val="yellow"/>
              </w:rPr>
            </w:pPr>
          </w:p>
          <w:p w:rsidR="00217F19" w:rsidRDefault="00217F19" w:rsidP="00ED6358">
            <w:pPr>
              <w:rPr>
                <w:sz w:val="20"/>
                <w:szCs w:val="20"/>
                <w:highlight w:val="yellow"/>
              </w:rPr>
            </w:pPr>
          </w:p>
          <w:p w:rsidR="00217F19" w:rsidRDefault="00217F19" w:rsidP="00ED6358">
            <w:pPr>
              <w:rPr>
                <w:sz w:val="20"/>
                <w:szCs w:val="20"/>
                <w:highlight w:val="yellow"/>
              </w:rPr>
            </w:pPr>
          </w:p>
          <w:p w:rsidR="00217F19" w:rsidRDefault="00217F19" w:rsidP="00ED6358">
            <w:pPr>
              <w:rPr>
                <w:sz w:val="20"/>
                <w:szCs w:val="20"/>
                <w:highlight w:val="yellow"/>
              </w:rPr>
            </w:pPr>
          </w:p>
          <w:p w:rsidR="00217F19" w:rsidRDefault="00217F19" w:rsidP="00ED6358">
            <w:pPr>
              <w:rPr>
                <w:sz w:val="20"/>
                <w:szCs w:val="20"/>
                <w:highlight w:val="yellow"/>
              </w:rPr>
            </w:pPr>
            <w:r>
              <w:rPr>
                <w:sz w:val="20"/>
                <w:szCs w:val="20"/>
                <w:highlight w:val="yellow"/>
              </w:rPr>
              <w:t>08.04.19</w:t>
            </w: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r>
              <w:rPr>
                <w:sz w:val="20"/>
                <w:szCs w:val="20"/>
                <w:highlight w:val="yellow"/>
              </w:rPr>
              <w:t>22.04.19</w:t>
            </w:r>
          </w:p>
          <w:p w:rsidR="00BB1A2E" w:rsidRDefault="00BB1A2E" w:rsidP="00ED6358">
            <w:pPr>
              <w:rPr>
                <w:sz w:val="20"/>
                <w:szCs w:val="20"/>
                <w:highlight w:val="yellow"/>
              </w:rPr>
            </w:pPr>
          </w:p>
          <w:p w:rsidR="00BB1A2E" w:rsidRDefault="00BB1A2E" w:rsidP="00ED6358">
            <w:pPr>
              <w:rPr>
                <w:sz w:val="20"/>
                <w:szCs w:val="20"/>
                <w:highlight w:val="yellow"/>
              </w:rPr>
            </w:pPr>
          </w:p>
          <w:p w:rsidR="00803457" w:rsidRDefault="00803457"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p>
          <w:p w:rsidR="007367B7" w:rsidRDefault="007367B7" w:rsidP="00ED6358">
            <w:pPr>
              <w:rPr>
                <w:sz w:val="20"/>
                <w:szCs w:val="20"/>
                <w:highlight w:val="yellow"/>
              </w:rPr>
            </w:pPr>
            <w:r>
              <w:rPr>
                <w:sz w:val="20"/>
                <w:szCs w:val="20"/>
                <w:highlight w:val="yellow"/>
              </w:rPr>
              <w:t>30.04.19</w:t>
            </w:r>
          </w:p>
          <w:p w:rsidR="00587D02" w:rsidRDefault="00587D02" w:rsidP="00ED6358">
            <w:pPr>
              <w:rPr>
                <w:sz w:val="20"/>
                <w:szCs w:val="20"/>
                <w:highlight w:val="yellow"/>
              </w:rPr>
            </w:pPr>
          </w:p>
          <w:p w:rsidR="00587D02" w:rsidRDefault="00587D02" w:rsidP="00ED6358">
            <w:pPr>
              <w:rPr>
                <w:sz w:val="20"/>
                <w:szCs w:val="20"/>
                <w:highlight w:val="yellow"/>
              </w:rPr>
            </w:pPr>
          </w:p>
          <w:p w:rsidR="00587D02" w:rsidRDefault="00587D02" w:rsidP="00ED6358">
            <w:pPr>
              <w:rPr>
                <w:sz w:val="20"/>
                <w:szCs w:val="20"/>
                <w:highlight w:val="yellow"/>
              </w:rPr>
            </w:pPr>
          </w:p>
          <w:p w:rsidR="00587D02" w:rsidRDefault="00587D02" w:rsidP="00ED6358">
            <w:pPr>
              <w:rPr>
                <w:sz w:val="20"/>
                <w:szCs w:val="20"/>
                <w:highlight w:val="yellow"/>
              </w:rPr>
            </w:pPr>
          </w:p>
          <w:p w:rsidR="00587D02" w:rsidRDefault="00587D02" w:rsidP="00ED6358">
            <w:pPr>
              <w:rPr>
                <w:sz w:val="20"/>
                <w:szCs w:val="20"/>
                <w:highlight w:val="yellow"/>
              </w:rPr>
            </w:pPr>
          </w:p>
          <w:p w:rsidR="00587D02" w:rsidRDefault="00587D02" w:rsidP="00ED6358">
            <w:pPr>
              <w:rPr>
                <w:sz w:val="20"/>
                <w:szCs w:val="20"/>
                <w:highlight w:val="yellow"/>
              </w:rPr>
            </w:pPr>
          </w:p>
          <w:p w:rsidR="00587D02" w:rsidRDefault="00587D02" w:rsidP="00ED6358">
            <w:pPr>
              <w:rPr>
                <w:sz w:val="20"/>
                <w:szCs w:val="20"/>
                <w:highlight w:val="yellow"/>
              </w:rPr>
            </w:pPr>
            <w:r>
              <w:rPr>
                <w:sz w:val="20"/>
                <w:szCs w:val="20"/>
                <w:highlight w:val="yellow"/>
              </w:rPr>
              <w:t>14.05.19</w:t>
            </w: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80234F" w:rsidRDefault="0080234F" w:rsidP="00ED6358">
            <w:pPr>
              <w:rPr>
                <w:sz w:val="20"/>
                <w:szCs w:val="20"/>
                <w:highlight w:val="yellow"/>
              </w:rPr>
            </w:pPr>
          </w:p>
          <w:p w:rsidR="006879D6" w:rsidRDefault="0080234F" w:rsidP="00ED6358">
            <w:pPr>
              <w:rPr>
                <w:sz w:val="20"/>
                <w:szCs w:val="20"/>
                <w:highlight w:val="yellow"/>
              </w:rPr>
            </w:pPr>
            <w:r>
              <w:rPr>
                <w:sz w:val="20"/>
                <w:szCs w:val="20"/>
                <w:highlight w:val="yellow"/>
              </w:rPr>
              <w:t>29.05.19</w:t>
            </w:r>
          </w:p>
          <w:p w:rsidR="006879D6" w:rsidRDefault="006879D6" w:rsidP="00ED6358">
            <w:pPr>
              <w:rPr>
                <w:sz w:val="20"/>
                <w:szCs w:val="20"/>
                <w:highlight w:val="yellow"/>
              </w:rPr>
            </w:pPr>
          </w:p>
          <w:p w:rsidR="006879D6" w:rsidRDefault="006879D6" w:rsidP="00ED6358">
            <w:pPr>
              <w:rPr>
                <w:sz w:val="20"/>
                <w:szCs w:val="20"/>
                <w:highlight w:val="yellow"/>
              </w:rPr>
            </w:pPr>
          </w:p>
          <w:p w:rsidR="006879D6" w:rsidRDefault="006879D6" w:rsidP="00ED6358">
            <w:pPr>
              <w:rPr>
                <w:sz w:val="20"/>
                <w:szCs w:val="20"/>
                <w:highlight w:val="yellow"/>
              </w:rPr>
            </w:pPr>
          </w:p>
          <w:p w:rsidR="006879D6" w:rsidRDefault="006879D6" w:rsidP="00ED6358">
            <w:pPr>
              <w:rPr>
                <w:sz w:val="20"/>
                <w:szCs w:val="20"/>
                <w:highlight w:val="yellow"/>
              </w:rPr>
            </w:pPr>
          </w:p>
          <w:p w:rsidR="006879D6" w:rsidRDefault="006879D6" w:rsidP="00ED6358">
            <w:pPr>
              <w:rPr>
                <w:sz w:val="20"/>
                <w:szCs w:val="20"/>
                <w:highlight w:val="yellow"/>
              </w:rPr>
            </w:pPr>
          </w:p>
          <w:p w:rsidR="00387F1A" w:rsidRDefault="00387F1A" w:rsidP="00ED6358">
            <w:pPr>
              <w:rPr>
                <w:sz w:val="20"/>
                <w:szCs w:val="20"/>
                <w:highlight w:val="yellow"/>
              </w:rPr>
            </w:pPr>
          </w:p>
          <w:p w:rsidR="003219FC" w:rsidRDefault="006879D6" w:rsidP="00ED6358">
            <w:pPr>
              <w:rPr>
                <w:sz w:val="20"/>
                <w:szCs w:val="20"/>
                <w:highlight w:val="yellow"/>
              </w:rPr>
            </w:pPr>
            <w:r>
              <w:rPr>
                <w:sz w:val="20"/>
                <w:szCs w:val="20"/>
                <w:highlight w:val="yellow"/>
              </w:rPr>
              <w:t>04.06.19</w:t>
            </w:r>
          </w:p>
          <w:p w:rsidR="003219FC" w:rsidRDefault="003219FC" w:rsidP="00ED6358">
            <w:pPr>
              <w:rPr>
                <w:sz w:val="20"/>
                <w:szCs w:val="20"/>
                <w:highlight w:val="yellow"/>
              </w:rPr>
            </w:pPr>
          </w:p>
          <w:p w:rsidR="003219FC" w:rsidRDefault="003219FC" w:rsidP="00ED6358">
            <w:pPr>
              <w:rPr>
                <w:sz w:val="20"/>
                <w:szCs w:val="20"/>
                <w:highlight w:val="yellow"/>
              </w:rPr>
            </w:pPr>
          </w:p>
          <w:p w:rsidR="003219FC" w:rsidRDefault="003219FC" w:rsidP="00ED6358">
            <w:pPr>
              <w:rPr>
                <w:sz w:val="20"/>
                <w:szCs w:val="20"/>
                <w:highlight w:val="yellow"/>
              </w:rPr>
            </w:pPr>
          </w:p>
          <w:p w:rsidR="003219FC" w:rsidRDefault="003219FC" w:rsidP="00ED6358">
            <w:pPr>
              <w:rPr>
                <w:sz w:val="20"/>
                <w:szCs w:val="20"/>
                <w:highlight w:val="yellow"/>
              </w:rPr>
            </w:pPr>
          </w:p>
          <w:p w:rsidR="003219FC" w:rsidRDefault="003219FC" w:rsidP="00ED6358">
            <w:pPr>
              <w:rPr>
                <w:sz w:val="20"/>
                <w:szCs w:val="20"/>
                <w:highlight w:val="yellow"/>
              </w:rPr>
            </w:pPr>
          </w:p>
          <w:p w:rsidR="003219FC" w:rsidRDefault="003219FC" w:rsidP="00ED6358">
            <w:pPr>
              <w:rPr>
                <w:sz w:val="20"/>
                <w:szCs w:val="20"/>
                <w:highlight w:val="yellow"/>
              </w:rPr>
            </w:pPr>
          </w:p>
          <w:p w:rsidR="003219FC" w:rsidRDefault="003219FC" w:rsidP="00ED6358">
            <w:pPr>
              <w:rPr>
                <w:sz w:val="20"/>
                <w:szCs w:val="20"/>
                <w:highlight w:val="yellow"/>
              </w:rPr>
            </w:pPr>
          </w:p>
          <w:p w:rsidR="00387F1A" w:rsidRDefault="00387F1A" w:rsidP="00ED6358">
            <w:pPr>
              <w:rPr>
                <w:sz w:val="20"/>
                <w:szCs w:val="20"/>
                <w:highlight w:val="yellow"/>
              </w:rPr>
            </w:pPr>
          </w:p>
          <w:p w:rsidR="00567374" w:rsidRDefault="003219FC" w:rsidP="00ED6358">
            <w:pPr>
              <w:rPr>
                <w:sz w:val="20"/>
                <w:szCs w:val="20"/>
                <w:highlight w:val="yellow"/>
              </w:rPr>
            </w:pPr>
            <w:r>
              <w:rPr>
                <w:sz w:val="20"/>
                <w:szCs w:val="20"/>
                <w:highlight w:val="yellow"/>
              </w:rPr>
              <w:t>06.06.19</w:t>
            </w:r>
            <w:r w:rsidR="008B15F1">
              <w:rPr>
                <w:sz w:val="20"/>
                <w:szCs w:val="20"/>
                <w:highlight w:val="yellow"/>
              </w:rPr>
              <w:t xml:space="preserve"> </w:t>
            </w: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Pr="00567374" w:rsidRDefault="00567374" w:rsidP="00567374">
            <w:pPr>
              <w:rPr>
                <w:sz w:val="20"/>
                <w:szCs w:val="20"/>
                <w:highlight w:val="yellow"/>
              </w:rPr>
            </w:pPr>
          </w:p>
          <w:p w:rsidR="00567374" w:rsidRDefault="00567374" w:rsidP="00567374">
            <w:pPr>
              <w:rPr>
                <w:sz w:val="20"/>
                <w:szCs w:val="20"/>
                <w:highlight w:val="yellow"/>
              </w:rPr>
            </w:pPr>
          </w:p>
          <w:p w:rsidR="00567374" w:rsidRDefault="00567374" w:rsidP="00567374">
            <w:pPr>
              <w:rPr>
                <w:sz w:val="20"/>
                <w:szCs w:val="20"/>
                <w:highlight w:val="yellow"/>
              </w:rPr>
            </w:pPr>
          </w:p>
          <w:p w:rsidR="0080234F" w:rsidRDefault="0080234F" w:rsidP="00567374">
            <w:pPr>
              <w:rPr>
                <w:sz w:val="20"/>
                <w:szCs w:val="20"/>
                <w:highlight w:val="yellow"/>
              </w:rPr>
            </w:pPr>
          </w:p>
          <w:p w:rsidR="00567374" w:rsidRDefault="00567374" w:rsidP="00567374">
            <w:pPr>
              <w:rPr>
                <w:sz w:val="20"/>
                <w:szCs w:val="20"/>
                <w:highlight w:val="yellow"/>
              </w:rPr>
            </w:pPr>
            <w:r>
              <w:rPr>
                <w:sz w:val="20"/>
                <w:szCs w:val="20"/>
                <w:highlight w:val="yellow"/>
              </w:rPr>
              <w:t>19.06.19</w:t>
            </w:r>
          </w:p>
          <w:p w:rsidR="00100D27" w:rsidRDefault="00100D27" w:rsidP="00567374">
            <w:pPr>
              <w:rPr>
                <w:sz w:val="20"/>
                <w:szCs w:val="20"/>
                <w:highlight w:val="yellow"/>
              </w:rPr>
            </w:pPr>
          </w:p>
          <w:p w:rsidR="00100D27" w:rsidRDefault="00100D27" w:rsidP="00567374">
            <w:pPr>
              <w:rPr>
                <w:sz w:val="20"/>
                <w:szCs w:val="20"/>
                <w:highlight w:val="yellow"/>
              </w:rPr>
            </w:pPr>
          </w:p>
          <w:p w:rsidR="00100D27" w:rsidRDefault="00100D27" w:rsidP="00567374">
            <w:pPr>
              <w:rPr>
                <w:sz w:val="20"/>
                <w:szCs w:val="20"/>
                <w:highlight w:val="yellow"/>
              </w:rPr>
            </w:pPr>
          </w:p>
          <w:p w:rsidR="00100D27" w:rsidRDefault="00100D27" w:rsidP="00567374">
            <w:pPr>
              <w:rPr>
                <w:sz w:val="20"/>
                <w:szCs w:val="20"/>
                <w:highlight w:val="yellow"/>
              </w:rPr>
            </w:pPr>
          </w:p>
          <w:p w:rsidR="008A7479" w:rsidRDefault="008A7479" w:rsidP="00567374">
            <w:pPr>
              <w:rPr>
                <w:sz w:val="20"/>
                <w:szCs w:val="20"/>
                <w:highlight w:val="yellow"/>
              </w:rPr>
            </w:pPr>
          </w:p>
          <w:p w:rsidR="00100D27" w:rsidRPr="00567374" w:rsidRDefault="00100D27" w:rsidP="00567374">
            <w:pPr>
              <w:rPr>
                <w:sz w:val="20"/>
                <w:szCs w:val="20"/>
                <w:highlight w:val="yellow"/>
              </w:rPr>
            </w:pPr>
            <w:r>
              <w:rPr>
                <w:sz w:val="20"/>
                <w:szCs w:val="20"/>
                <w:highlight w:val="yellow"/>
              </w:rPr>
              <w:t>20.06.19</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60DCE" w:rsidRPr="0074716E" w:rsidRDefault="00D60DCE" w:rsidP="00D60DCE">
            <w:pPr>
              <w:spacing w:line="360" w:lineRule="auto"/>
              <w:jc w:val="both"/>
              <w:rPr>
                <w:sz w:val="20"/>
                <w:szCs w:val="20"/>
              </w:rPr>
            </w:pPr>
          </w:p>
          <w:p w:rsidR="00A83684" w:rsidRPr="0074716E" w:rsidRDefault="00A83684"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F12DFF" w:rsidRPr="0074716E" w:rsidRDefault="00F12DFF"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96498" w:rsidRPr="009D19DE" w:rsidTr="00D96498">
        <w:trPr>
          <w:trHeight w:val="151"/>
        </w:trPr>
        <w:tc>
          <w:tcPr>
            <w:tcW w:w="675"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19</w:t>
            </w:r>
          </w:p>
        </w:tc>
        <w:tc>
          <w:tcPr>
            <w:tcW w:w="2410"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пер. Речной, 2</w:t>
            </w:r>
          </w:p>
        </w:tc>
        <w:tc>
          <w:tcPr>
            <w:tcW w:w="1523" w:type="dxa"/>
            <w:tcBorders>
              <w:top w:val="single" w:sz="4" w:space="0" w:color="auto"/>
              <w:left w:val="single" w:sz="4" w:space="0" w:color="000000"/>
              <w:bottom w:val="single" w:sz="4" w:space="0" w:color="auto"/>
            </w:tcBorders>
            <w:shd w:val="clear" w:color="auto" w:fill="auto"/>
          </w:tcPr>
          <w:p w:rsidR="00BD7DD2" w:rsidRPr="00CA3935" w:rsidRDefault="00DD2E78" w:rsidP="00DD2E78">
            <w:pPr>
              <w:spacing w:line="360" w:lineRule="auto"/>
              <w:jc w:val="both"/>
              <w:rPr>
                <w:sz w:val="20"/>
                <w:szCs w:val="20"/>
              </w:rPr>
            </w:pPr>
            <w:r>
              <w:rPr>
                <w:sz w:val="20"/>
                <w:szCs w:val="20"/>
                <w:highlight w:val="yellow"/>
              </w:rPr>
              <w:t>к</w:t>
            </w:r>
            <w:r w:rsidR="00BD7DD2" w:rsidRPr="00BD7DD2">
              <w:rPr>
                <w:sz w:val="20"/>
                <w:szCs w:val="20"/>
                <w:highlight w:val="yellow"/>
              </w:rPr>
              <w:t>в.1-</w:t>
            </w:r>
            <w:r>
              <w:rPr>
                <w:sz w:val="20"/>
                <w:szCs w:val="20"/>
                <w:highlight w:val="yellow"/>
              </w:rPr>
              <w:t>ремонт системы кана-ли</w:t>
            </w:r>
            <w:r w:rsidR="00BD7DD2" w:rsidRPr="00BD7DD2">
              <w:rPr>
                <w:sz w:val="20"/>
                <w:szCs w:val="20"/>
                <w:highlight w:val="yellow"/>
              </w:rPr>
              <w:t>зации</w:t>
            </w:r>
            <w:r>
              <w:rPr>
                <w:sz w:val="20"/>
                <w:szCs w:val="20"/>
              </w:rPr>
              <w:t>;</w:t>
            </w:r>
          </w:p>
        </w:tc>
        <w:tc>
          <w:tcPr>
            <w:tcW w:w="1029" w:type="dxa"/>
            <w:tcBorders>
              <w:top w:val="single" w:sz="4" w:space="0" w:color="auto"/>
              <w:left w:val="single" w:sz="4" w:space="0" w:color="000000"/>
              <w:bottom w:val="single" w:sz="4" w:space="0" w:color="auto"/>
            </w:tcBorders>
            <w:shd w:val="clear" w:color="auto" w:fill="auto"/>
          </w:tcPr>
          <w:p w:rsidR="00EC076D" w:rsidRDefault="00BD7DD2" w:rsidP="00D96498">
            <w:pPr>
              <w:spacing w:line="360" w:lineRule="auto"/>
              <w:jc w:val="center"/>
              <w:rPr>
                <w:sz w:val="20"/>
                <w:szCs w:val="20"/>
              </w:rPr>
            </w:pPr>
            <w:r w:rsidRPr="00BD7DD2">
              <w:rPr>
                <w:sz w:val="20"/>
                <w:szCs w:val="20"/>
                <w:highlight w:val="yellow"/>
              </w:rPr>
              <w:t>19.06.19</w:t>
            </w:r>
          </w:p>
          <w:p w:rsidR="00EC076D" w:rsidRDefault="00EC076D" w:rsidP="00D96498">
            <w:pPr>
              <w:spacing w:line="360" w:lineRule="auto"/>
              <w:jc w:val="center"/>
              <w:rPr>
                <w:sz w:val="20"/>
                <w:szCs w:val="20"/>
              </w:rPr>
            </w:pPr>
          </w:p>
          <w:p w:rsidR="00E73486" w:rsidRDefault="00E73486" w:rsidP="00D96498">
            <w:pPr>
              <w:spacing w:line="360" w:lineRule="auto"/>
              <w:jc w:val="center"/>
              <w:rPr>
                <w:sz w:val="20"/>
                <w:szCs w:val="20"/>
              </w:rPr>
            </w:pPr>
          </w:p>
          <w:p w:rsidR="004F2628" w:rsidRDefault="004F2628" w:rsidP="00D96498">
            <w:pPr>
              <w:spacing w:line="360" w:lineRule="auto"/>
              <w:jc w:val="center"/>
              <w:rPr>
                <w:sz w:val="20"/>
                <w:szCs w:val="20"/>
              </w:rPr>
            </w:pPr>
          </w:p>
          <w:p w:rsidR="004F2628" w:rsidRDefault="004F2628" w:rsidP="00D96498">
            <w:pPr>
              <w:spacing w:line="360" w:lineRule="auto"/>
              <w:jc w:val="center"/>
              <w:rPr>
                <w:sz w:val="20"/>
                <w:szCs w:val="20"/>
              </w:rPr>
            </w:pPr>
          </w:p>
          <w:p w:rsidR="00812009" w:rsidRPr="008778DD" w:rsidRDefault="00812009" w:rsidP="00D96498">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932BE" w:rsidRDefault="00716C92" w:rsidP="0068016D">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уборка снега;</w:t>
            </w:r>
          </w:p>
          <w:p w:rsidR="002E184B" w:rsidRDefault="002E184B" w:rsidP="002E184B">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w:t>
            </w:r>
            <w:r w:rsidR="00865781">
              <w:rPr>
                <w:sz w:val="20"/>
                <w:szCs w:val="20"/>
                <w:shd w:val="clear" w:color="auto" w:fill="FFFF00"/>
              </w:rPr>
              <w:t>ней, подо</w:t>
            </w:r>
            <w:r>
              <w:rPr>
                <w:sz w:val="20"/>
                <w:szCs w:val="20"/>
                <w:shd w:val="clear" w:color="auto" w:fill="FFFF00"/>
              </w:rPr>
              <w:t>кон-ников и поч</w:t>
            </w:r>
            <w:r w:rsidR="00865781">
              <w:rPr>
                <w:sz w:val="20"/>
                <w:szCs w:val="20"/>
                <w:shd w:val="clear" w:color="auto" w:fill="FFFF00"/>
              </w:rPr>
              <w:t>-</w:t>
            </w:r>
            <w:r>
              <w:rPr>
                <w:sz w:val="20"/>
                <w:szCs w:val="20"/>
                <w:shd w:val="clear" w:color="auto" w:fill="FFFF00"/>
              </w:rPr>
              <w:t>товых ящиков;</w:t>
            </w:r>
          </w:p>
          <w:p w:rsidR="00865781" w:rsidRDefault="00865781" w:rsidP="00865781">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 уборка снега;</w:t>
            </w:r>
          </w:p>
          <w:p w:rsidR="00BA3F9E" w:rsidRDefault="00BA3F9E" w:rsidP="00BA3F9E">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мусора с урн; </w:t>
            </w:r>
          </w:p>
          <w:p w:rsidR="002E184B" w:rsidRDefault="00BA3F9E" w:rsidP="00BA3F9E">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7367B7" w:rsidRDefault="007367B7" w:rsidP="00BA3F9E">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ящиков;убор-ка придомовой территории;</w:t>
            </w:r>
          </w:p>
          <w:p w:rsidR="007367B7" w:rsidRDefault="007367B7" w:rsidP="00BA3F9E">
            <w:pPr>
              <w:spacing w:line="360" w:lineRule="auto"/>
              <w:jc w:val="both"/>
              <w:rPr>
                <w:sz w:val="20"/>
                <w:szCs w:val="20"/>
                <w:shd w:val="clear" w:color="auto" w:fill="FFFF00"/>
              </w:rPr>
            </w:pPr>
            <w:r>
              <w:rPr>
                <w:sz w:val="20"/>
                <w:szCs w:val="20"/>
                <w:shd w:val="clear" w:color="auto" w:fill="FFFF00"/>
              </w:rPr>
              <w:t>кв.4-подмета-ние лест-</w:t>
            </w:r>
            <w:r>
              <w:rPr>
                <w:sz w:val="20"/>
                <w:szCs w:val="20"/>
                <w:shd w:val="clear" w:color="auto" w:fill="FFFF00"/>
              </w:rPr>
              <w:lastRenderedPageBreak/>
              <w:t>ничных кле-ток и маршей, протирка по-ручней, подо-конников и почтовых ящиков;убор-ка придомовой территории;</w:t>
            </w:r>
          </w:p>
          <w:p w:rsidR="00D524DC" w:rsidRDefault="0037788A" w:rsidP="00BA3F9E">
            <w:pPr>
              <w:spacing w:line="360" w:lineRule="auto"/>
              <w:jc w:val="both"/>
              <w:rPr>
                <w:sz w:val="20"/>
                <w:szCs w:val="20"/>
                <w:shd w:val="clear" w:color="auto" w:fill="FFFF00"/>
              </w:rPr>
            </w:pPr>
            <w:r>
              <w:rPr>
                <w:sz w:val="20"/>
                <w:szCs w:val="20"/>
                <w:shd w:val="clear" w:color="auto" w:fill="FFFF00"/>
              </w:rPr>
              <w:t>кв.1-</w:t>
            </w:r>
            <w:r w:rsidR="00D524DC">
              <w:rPr>
                <w:sz w:val="20"/>
                <w:szCs w:val="20"/>
                <w:shd w:val="clear" w:color="auto" w:fill="FFFF00"/>
              </w:rPr>
              <w:t>уборка придомовой территории вокруг МКД; уборка мусора с урн;</w:t>
            </w:r>
          </w:p>
          <w:p w:rsidR="002E633D" w:rsidRDefault="002E633D" w:rsidP="00BA3F9E">
            <w:pPr>
              <w:spacing w:line="360" w:lineRule="auto"/>
              <w:jc w:val="both"/>
              <w:rPr>
                <w:sz w:val="20"/>
                <w:szCs w:val="20"/>
                <w:shd w:val="clear" w:color="auto" w:fill="FFFF00"/>
              </w:rPr>
            </w:pPr>
            <w:r>
              <w:rPr>
                <w:sz w:val="20"/>
                <w:szCs w:val="20"/>
                <w:shd w:val="clear" w:color="auto" w:fill="FFFF00"/>
              </w:rPr>
              <w:t>кв.4-покос травы на при-</w:t>
            </w:r>
          </w:p>
          <w:p w:rsidR="002E633D" w:rsidRDefault="002E633D" w:rsidP="00BA3F9E">
            <w:pPr>
              <w:spacing w:line="360" w:lineRule="auto"/>
              <w:jc w:val="both"/>
              <w:rPr>
                <w:sz w:val="20"/>
                <w:szCs w:val="20"/>
                <w:shd w:val="clear" w:color="auto" w:fill="FFFF00"/>
              </w:rPr>
            </w:pPr>
            <w:r>
              <w:rPr>
                <w:sz w:val="20"/>
                <w:szCs w:val="20"/>
                <w:shd w:val="clear" w:color="auto" w:fill="FFFF00"/>
              </w:rPr>
              <w:t>домовой тер-</w:t>
            </w:r>
          </w:p>
          <w:p w:rsidR="002E633D" w:rsidRDefault="002E633D" w:rsidP="00BA3F9E">
            <w:pPr>
              <w:spacing w:line="360" w:lineRule="auto"/>
              <w:jc w:val="both"/>
              <w:rPr>
                <w:sz w:val="20"/>
                <w:szCs w:val="20"/>
                <w:shd w:val="clear" w:color="auto" w:fill="FFFF00"/>
              </w:rPr>
            </w:pPr>
            <w:r>
              <w:rPr>
                <w:sz w:val="20"/>
                <w:szCs w:val="20"/>
                <w:shd w:val="clear" w:color="auto" w:fill="FFFF00"/>
              </w:rPr>
              <w:t>ритории;</w:t>
            </w:r>
          </w:p>
          <w:p w:rsidR="00676208" w:rsidRDefault="00676208" w:rsidP="00BA3F9E">
            <w:pPr>
              <w:spacing w:line="360" w:lineRule="auto"/>
              <w:jc w:val="both"/>
              <w:rPr>
                <w:sz w:val="20"/>
                <w:szCs w:val="20"/>
                <w:shd w:val="clear" w:color="auto" w:fill="FFFF00"/>
              </w:rPr>
            </w:pPr>
            <w:r>
              <w:rPr>
                <w:sz w:val="20"/>
                <w:szCs w:val="20"/>
                <w:shd w:val="clear" w:color="auto" w:fill="FFFF00"/>
              </w:rPr>
              <w:t>кв.3-подмета-</w:t>
            </w:r>
          </w:p>
          <w:p w:rsidR="00676208" w:rsidRDefault="00676208" w:rsidP="00BA3F9E">
            <w:pPr>
              <w:spacing w:line="360" w:lineRule="auto"/>
              <w:jc w:val="both"/>
              <w:rPr>
                <w:sz w:val="20"/>
                <w:szCs w:val="20"/>
                <w:shd w:val="clear" w:color="auto" w:fill="FFFF00"/>
              </w:rPr>
            </w:pPr>
            <w:r>
              <w:rPr>
                <w:sz w:val="20"/>
                <w:szCs w:val="20"/>
                <w:shd w:val="clear" w:color="auto" w:fill="FFFF00"/>
              </w:rPr>
              <w:t>ние лестнич-</w:t>
            </w:r>
          </w:p>
          <w:p w:rsidR="00676208" w:rsidRDefault="00676208" w:rsidP="00BA3F9E">
            <w:pPr>
              <w:spacing w:line="360" w:lineRule="auto"/>
              <w:jc w:val="both"/>
              <w:rPr>
                <w:sz w:val="20"/>
                <w:szCs w:val="20"/>
                <w:shd w:val="clear" w:color="auto" w:fill="FFFF00"/>
              </w:rPr>
            </w:pPr>
            <w:r>
              <w:rPr>
                <w:sz w:val="20"/>
                <w:szCs w:val="20"/>
                <w:shd w:val="clear" w:color="auto" w:fill="FFFF00"/>
              </w:rPr>
              <w:t>ных клеток и</w:t>
            </w:r>
          </w:p>
          <w:p w:rsidR="00676208" w:rsidRDefault="00676208" w:rsidP="00BA3F9E">
            <w:pPr>
              <w:spacing w:line="360" w:lineRule="auto"/>
              <w:jc w:val="both"/>
              <w:rPr>
                <w:sz w:val="20"/>
                <w:szCs w:val="20"/>
                <w:shd w:val="clear" w:color="auto" w:fill="FFFF00"/>
              </w:rPr>
            </w:pPr>
            <w:r>
              <w:rPr>
                <w:sz w:val="20"/>
                <w:szCs w:val="20"/>
                <w:shd w:val="clear" w:color="auto" w:fill="FFFF00"/>
              </w:rPr>
              <w:t>маршей,про-</w:t>
            </w:r>
          </w:p>
          <w:p w:rsidR="00676208" w:rsidRDefault="00676208" w:rsidP="00BA3F9E">
            <w:pPr>
              <w:spacing w:line="360" w:lineRule="auto"/>
              <w:jc w:val="both"/>
              <w:rPr>
                <w:sz w:val="20"/>
                <w:szCs w:val="20"/>
                <w:shd w:val="clear" w:color="auto" w:fill="FFFF00"/>
              </w:rPr>
            </w:pPr>
            <w:r>
              <w:rPr>
                <w:sz w:val="20"/>
                <w:szCs w:val="20"/>
                <w:shd w:val="clear" w:color="auto" w:fill="FFFF00"/>
              </w:rPr>
              <w:t>тирка поруч-</w:t>
            </w:r>
          </w:p>
          <w:p w:rsidR="00676208" w:rsidRDefault="00676208" w:rsidP="00BA3F9E">
            <w:pPr>
              <w:spacing w:line="360" w:lineRule="auto"/>
              <w:jc w:val="both"/>
              <w:rPr>
                <w:sz w:val="20"/>
                <w:szCs w:val="20"/>
                <w:shd w:val="clear" w:color="auto" w:fill="FFFF00"/>
              </w:rPr>
            </w:pPr>
            <w:r>
              <w:rPr>
                <w:sz w:val="20"/>
                <w:szCs w:val="20"/>
                <w:shd w:val="clear" w:color="auto" w:fill="FFFF00"/>
              </w:rPr>
              <w:t>ней,подокон-</w:t>
            </w:r>
          </w:p>
          <w:p w:rsidR="00676208" w:rsidRDefault="00676208" w:rsidP="00BA3F9E">
            <w:pPr>
              <w:spacing w:line="360" w:lineRule="auto"/>
              <w:jc w:val="both"/>
              <w:rPr>
                <w:sz w:val="20"/>
                <w:szCs w:val="20"/>
                <w:shd w:val="clear" w:color="auto" w:fill="FFFF00"/>
              </w:rPr>
            </w:pPr>
            <w:r>
              <w:rPr>
                <w:sz w:val="20"/>
                <w:szCs w:val="20"/>
                <w:shd w:val="clear" w:color="auto" w:fill="FFFF00"/>
              </w:rPr>
              <w:t>ников и почто-</w:t>
            </w:r>
          </w:p>
          <w:p w:rsidR="00676208" w:rsidRDefault="00676208" w:rsidP="00BA3F9E">
            <w:pPr>
              <w:spacing w:line="360" w:lineRule="auto"/>
              <w:jc w:val="both"/>
              <w:rPr>
                <w:sz w:val="20"/>
                <w:szCs w:val="20"/>
                <w:shd w:val="clear" w:color="auto" w:fill="FFFF00"/>
              </w:rPr>
            </w:pPr>
            <w:r>
              <w:rPr>
                <w:sz w:val="20"/>
                <w:szCs w:val="20"/>
                <w:shd w:val="clear" w:color="auto" w:fill="FFFF00"/>
              </w:rPr>
              <w:lastRenderedPageBreak/>
              <w:t>вых ящиков;</w:t>
            </w:r>
          </w:p>
          <w:p w:rsidR="00676208" w:rsidRDefault="00676208" w:rsidP="00BA3F9E">
            <w:pPr>
              <w:spacing w:line="360" w:lineRule="auto"/>
              <w:jc w:val="both"/>
              <w:rPr>
                <w:sz w:val="20"/>
                <w:szCs w:val="20"/>
                <w:shd w:val="clear" w:color="auto" w:fill="FFFF00"/>
              </w:rPr>
            </w:pPr>
            <w:r>
              <w:rPr>
                <w:sz w:val="20"/>
                <w:szCs w:val="20"/>
                <w:shd w:val="clear" w:color="auto" w:fill="FFFF00"/>
              </w:rPr>
              <w:t>уборка придо-</w:t>
            </w:r>
          </w:p>
          <w:p w:rsidR="00676208" w:rsidRDefault="00676208" w:rsidP="00BA3F9E">
            <w:pPr>
              <w:spacing w:line="360" w:lineRule="auto"/>
              <w:jc w:val="both"/>
              <w:rPr>
                <w:sz w:val="20"/>
                <w:szCs w:val="20"/>
                <w:shd w:val="clear" w:color="auto" w:fill="FFFF00"/>
              </w:rPr>
            </w:pPr>
            <w:r>
              <w:rPr>
                <w:sz w:val="20"/>
                <w:szCs w:val="20"/>
                <w:shd w:val="clear" w:color="auto" w:fill="FFFF00"/>
              </w:rPr>
              <w:t>мовой терри-</w:t>
            </w:r>
          </w:p>
          <w:p w:rsidR="00676208" w:rsidRDefault="00676208" w:rsidP="00BA3F9E">
            <w:pPr>
              <w:spacing w:line="360" w:lineRule="auto"/>
              <w:jc w:val="both"/>
              <w:rPr>
                <w:sz w:val="20"/>
                <w:szCs w:val="20"/>
                <w:shd w:val="clear" w:color="auto" w:fill="FFFF00"/>
              </w:rPr>
            </w:pPr>
            <w:r>
              <w:rPr>
                <w:sz w:val="20"/>
                <w:szCs w:val="20"/>
                <w:shd w:val="clear" w:color="auto" w:fill="FFFF00"/>
              </w:rPr>
              <w:t>тории;</w:t>
            </w:r>
            <w:r w:rsidR="0037788A">
              <w:rPr>
                <w:sz w:val="20"/>
                <w:szCs w:val="20"/>
                <w:shd w:val="clear" w:color="auto" w:fill="FFFF00"/>
              </w:rPr>
              <w:t xml:space="preserve"> </w:t>
            </w:r>
            <w:r>
              <w:rPr>
                <w:sz w:val="20"/>
                <w:szCs w:val="20"/>
                <w:shd w:val="clear" w:color="auto" w:fill="FFFF00"/>
              </w:rPr>
              <w:t>мытье лестничных клеток и мар-</w:t>
            </w:r>
          </w:p>
          <w:p w:rsidR="00676208" w:rsidRPr="00DF542D" w:rsidRDefault="00676208" w:rsidP="00BA3F9E">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E40D62" w:rsidRDefault="00E40D62" w:rsidP="00E520A5">
            <w:pPr>
              <w:rPr>
                <w:sz w:val="20"/>
                <w:szCs w:val="20"/>
                <w:highlight w:val="yellow"/>
              </w:rPr>
            </w:pPr>
          </w:p>
          <w:p w:rsidR="00716C92" w:rsidRDefault="00716C92" w:rsidP="00E520A5">
            <w:pPr>
              <w:rPr>
                <w:sz w:val="20"/>
                <w:szCs w:val="20"/>
              </w:rPr>
            </w:pPr>
            <w:r w:rsidRPr="00716C92">
              <w:rPr>
                <w:sz w:val="20"/>
                <w:szCs w:val="20"/>
                <w:highlight w:val="yellow"/>
              </w:rPr>
              <w:t>06.01.19</w:t>
            </w:r>
          </w:p>
          <w:p w:rsidR="00865781" w:rsidRDefault="00865781" w:rsidP="00E520A5">
            <w:pPr>
              <w:rPr>
                <w:sz w:val="20"/>
                <w:szCs w:val="20"/>
              </w:rPr>
            </w:pPr>
          </w:p>
          <w:p w:rsidR="00865781" w:rsidRDefault="00865781" w:rsidP="00E520A5">
            <w:pPr>
              <w:rPr>
                <w:sz w:val="20"/>
                <w:szCs w:val="20"/>
              </w:rPr>
            </w:pPr>
          </w:p>
          <w:p w:rsidR="00865781" w:rsidRDefault="00865781" w:rsidP="00E520A5">
            <w:pPr>
              <w:rPr>
                <w:sz w:val="20"/>
                <w:szCs w:val="20"/>
              </w:rPr>
            </w:pPr>
          </w:p>
          <w:p w:rsidR="00865781" w:rsidRDefault="00865781" w:rsidP="00E520A5">
            <w:pPr>
              <w:rPr>
                <w:sz w:val="20"/>
                <w:szCs w:val="20"/>
              </w:rPr>
            </w:pPr>
          </w:p>
          <w:p w:rsidR="00865781" w:rsidRDefault="00865781" w:rsidP="00E520A5">
            <w:pPr>
              <w:rPr>
                <w:sz w:val="20"/>
                <w:szCs w:val="20"/>
              </w:rPr>
            </w:pPr>
          </w:p>
          <w:p w:rsidR="00865781" w:rsidRDefault="00865781" w:rsidP="00E520A5">
            <w:pPr>
              <w:rPr>
                <w:sz w:val="20"/>
                <w:szCs w:val="20"/>
              </w:rPr>
            </w:pPr>
          </w:p>
          <w:p w:rsidR="00865781" w:rsidRDefault="00865781" w:rsidP="00E520A5">
            <w:pPr>
              <w:rPr>
                <w:sz w:val="20"/>
                <w:szCs w:val="20"/>
              </w:rPr>
            </w:pPr>
          </w:p>
          <w:p w:rsidR="00865781" w:rsidRDefault="00865781" w:rsidP="00E520A5">
            <w:pPr>
              <w:rPr>
                <w:sz w:val="20"/>
                <w:szCs w:val="20"/>
              </w:rPr>
            </w:pPr>
          </w:p>
          <w:p w:rsidR="00865781" w:rsidRDefault="00865781" w:rsidP="00E520A5">
            <w:pPr>
              <w:rPr>
                <w:sz w:val="20"/>
                <w:szCs w:val="20"/>
              </w:rPr>
            </w:pPr>
          </w:p>
          <w:p w:rsidR="00865781" w:rsidRDefault="00531453" w:rsidP="00E520A5">
            <w:pPr>
              <w:rPr>
                <w:sz w:val="20"/>
                <w:szCs w:val="20"/>
              </w:rPr>
            </w:pPr>
            <w:r w:rsidRPr="00531453">
              <w:rPr>
                <w:sz w:val="20"/>
                <w:szCs w:val="20"/>
                <w:highlight w:val="yellow"/>
              </w:rPr>
              <w:t>24.01.19</w:t>
            </w: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p>
          <w:p w:rsidR="00BA3F9E" w:rsidRDefault="00BA3F9E" w:rsidP="00E520A5">
            <w:pPr>
              <w:rPr>
                <w:sz w:val="20"/>
                <w:szCs w:val="20"/>
              </w:rPr>
            </w:pPr>
            <w:r w:rsidRPr="00BA3F9E">
              <w:rPr>
                <w:sz w:val="20"/>
                <w:szCs w:val="20"/>
                <w:highlight w:val="yellow"/>
              </w:rPr>
              <w:t>12.02.19</w:t>
            </w: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203019" w:rsidRDefault="00203019" w:rsidP="00E520A5">
            <w:pPr>
              <w:rPr>
                <w:sz w:val="20"/>
                <w:szCs w:val="20"/>
                <w:highlight w:val="yellow"/>
              </w:rPr>
            </w:pPr>
          </w:p>
          <w:p w:rsidR="00203019" w:rsidRDefault="00203019" w:rsidP="00E520A5">
            <w:pPr>
              <w:rPr>
                <w:sz w:val="20"/>
                <w:szCs w:val="20"/>
                <w:highlight w:val="yellow"/>
              </w:rPr>
            </w:pPr>
          </w:p>
          <w:p w:rsidR="007367B7" w:rsidRDefault="007367B7" w:rsidP="00E520A5">
            <w:pPr>
              <w:rPr>
                <w:sz w:val="20"/>
                <w:szCs w:val="20"/>
              </w:rPr>
            </w:pPr>
            <w:r w:rsidRPr="007367B7">
              <w:rPr>
                <w:sz w:val="20"/>
                <w:szCs w:val="20"/>
                <w:highlight w:val="yellow"/>
              </w:rPr>
              <w:t>09.04.19</w:t>
            </w: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p>
          <w:p w:rsidR="007367B7" w:rsidRDefault="007367B7" w:rsidP="00E520A5">
            <w:pPr>
              <w:rPr>
                <w:sz w:val="20"/>
                <w:szCs w:val="20"/>
              </w:rPr>
            </w:pPr>
            <w:r w:rsidRPr="007367B7">
              <w:rPr>
                <w:sz w:val="20"/>
                <w:szCs w:val="20"/>
                <w:highlight w:val="yellow"/>
              </w:rPr>
              <w:t>19.04.19</w:t>
            </w:r>
          </w:p>
          <w:p w:rsidR="006932BE" w:rsidRDefault="006932BE"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p>
          <w:p w:rsidR="00D524DC" w:rsidRDefault="00D524DC" w:rsidP="00E520A5">
            <w:pPr>
              <w:rPr>
                <w:sz w:val="20"/>
                <w:szCs w:val="20"/>
              </w:rPr>
            </w:pPr>
            <w:r w:rsidRPr="00D524DC">
              <w:rPr>
                <w:sz w:val="20"/>
                <w:szCs w:val="20"/>
                <w:highlight w:val="yellow"/>
              </w:rPr>
              <w:t>29.05.19</w:t>
            </w:r>
          </w:p>
          <w:p w:rsidR="002E633D" w:rsidRDefault="002E633D" w:rsidP="00E520A5">
            <w:pPr>
              <w:rPr>
                <w:sz w:val="20"/>
                <w:szCs w:val="20"/>
              </w:rPr>
            </w:pPr>
          </w:p>
          <w:p w:rsidR="002E633D" w:rsidRDefault="002E633D" w:rsidP="00E520A5">
            <w:pPr>
              <w:rPr>
                <w:sz w:val="20"/>
                <w:szCs w:val="20"/>
              </w:rPr>
            </w:pPr>
          </w:p>
          <w:p w:rsidR="002E633D" w:rsidRDefault="002E633D" w:rsidP="00E520A5">
            <w:pPr>
              <w:rPr>
                <w:sz w:val="20"/>
                <w:szCs w:val="20"/>
              </w:rPr>
            </w:pPr>
          </w:p>
          <w:p w:rsidR="002E633D" w:rsidRDefault="002E633D" w:rsidP="00E520A5">
            <w:pPr>
              <w:rPr>
                <w:sz w:val="20"/>
                <w:szCs w:val="20"/>
              </w:rPr>
            </w:pPr>
          </w:p>
          <w:p w:rsidR="002E633D" w:rsidRDefault="002E633D" w:rsidP="00E520A5">
            <w:pPr>
              <w:rPr>
                <w:sz w:val="20"/>
                <w:szCs w:val="20"/>
              </w:rPr>
            </w:pPr>
          </w:p>
          <w:p w:rsidR="002E633D" w:rsidRDefault="002E633D" w:rsidP="00E520A5">
            <w:pPr>
              <w:rPr>
                <w:sz w:val="20"/>
                <w:szCs w:val="20"/>
              </w:rPr>
            </w:pPr>
          </w:p>
          <w:p w:rsidR="002E633D" w:rsidRDefault="002E633D" w:rsidP="00E520A5">
            <w:pPr>
              <w:rPr>
                <w:sz w:val="20"/>
                <w:szCs w:val="20"/>
              </w:rPr>
            </w:pPr>
          </w:p>
          <w:p w:rsidR="00203019" w:rsidRDefault="00203019" w:rsidP="00E520A5">
            <w:pPr>
              <w:rPr>
                <w:sz w:val="20"/>
                <w:szCs w:val="20"/>
                <w:highlight w:val="yellow"/>
              </w:rPr>
            </w:pPr>
          </w:p>
          <w:p w:rsidR="00676208" w:rsidRDefault="002E633D" w:rsidP="00E520A5">
            <w:pPr>
              <w:rPr>
                <w:sz w:val="20"/>
                <w:szCs w:val="20"/>
              </w:rPr>
            </w:pPr>
            <w:r w:rsidRPr="002E633D">
              <w:rPr>
                <w:sz w:val="20"/>
                <w:szCs w:val="20"/>
                <w:highlight w:val="yellow"/>
              </w:rPr>
              <w:t>20.06.19</w:t>
            </w:r>
          </w:p>
          <w:p w:rsidR="00676208" w:rsidRPr="00676208" w:rsidRDefault="00676208" w:rsidP="00676208">
            <w:pPr>
              <w:rPr>
                <w:sz w:val="20"/>
                <w:szCs w:val="20"/>
              </w:rPr>
            </w:pPr>
          </w:p>
          <w:p w:rsidR="00676208" w:rsidRPr="00676208" w:rsidRDefault="00676208" w:rsidP="00676208">
            <w:pPr>
              <w:rPr>
                <w:sz w:val="20"/>
                <w:szCs w:val="20"/>
              </w:rPr>
            </w:pPr>
          </w:p>
          <w:p w:rsidR="00676208" w:rsidRPr="00676208" w:rsidRDefault="00676208" w:rsidP="00676208">
            <w:pPr>
              <w:rPr>
                <w:sz w:val="20"/>
                <w:szCs w:val="20"/>
              </w:rPr>
            </w:pPr>
          </w:p>
          <w:p w:rsidR="00676208" w:rsidRDefault="00676208" w:rsidP="00676208">
            <w:pPr>
              <w:rPr>
                <w:sz w:val="20"/>
                <w:szCs w:val="20"/>
              </w:rPr>
            </w:pPr>
          </w:p>
          <w:p w:rsidR="00676208" w:rsidRDefault="00676208" w:rsidP="00676208">
            <w:pPr>
              <w:rPr>
                <w:sz w:val="20"/>
                <w:szCs w:val="20"/>
              </w:rPr>
            </w:pPr>
          </w:p>
          <w:p w:rsidR="002E633D" w:rsidRPr="00676208" w:rsidRDefault="00676208" w:rsidP="00676208">
            <w:pPr>
              <w:rPr>
                <w:sz w:val="20"/>
                <w:szCs w:val="20"/>
              </w:rPr>
            </w:pPr>
            <w:r w:rsidRPr="00676208">
              <w:rPr>
                <w:sz w:val="20"/>
                <w:szCs w:val="20"/>
                <w:highlight w:val="yellow"/>
              </w:rPr>
              <w:t>25.06.19</w:t>
            </w:r>
          </w:p>
        </w:tc>
        <w:tc>
          <w:tcPr>
            <w:tcW w:w="1208"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3861D0" w:rsidRPr="0074716E" w:rsidRDefault="003861D0" w:rsidP="001F0B05">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7B23AA" w:rsidRDefault="007B23AA" w:rsidP="00D96498">
            <w:pPr>
              <w:spacing w:line="360" w:lineRule="auto"/>
              <w:jc w:val="center"/>
              <w:rPr>
                <w:sz w:val="20"/>
                <w:szCs w:val="20"/>
              </w:rPr>
            </w:pPr>
          </w:p>
          <w:p w:rsidR="007B23AA" w:rsidRPr="0074716E" w:rsidRDefault="007B23AA" w:rsidP="00D96498">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96498" w:rsidRPr="009D19DE" w:rsidRDefault="00D96498" w:rsidP="00D96498">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96498" w:rsidRPr="009D19DE" w:rsidRDefault="00D96498" w:rsidP="00D96498">
            <w:pPr>
              <w:spacing w:line="360" w:lineRule="auto"/>
              <w:jc w:val="center"/>
              <w:rPr>
                <w:sz w:val="20"/>
                <w:szCs w:val="20"/>
                <w:highlight w:val="yellow"/>
              </w:rPr>
            </w:pPr>
          </w:p>
        </w:tc>
      </w:tr>
    </w:tbl>
    <w:p w:rsidR="00D96498" w:rsidRDefault="00D96498"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D96498" w:rsidP="00814856">
            <w:pPr>
              <w:spacing w:line="360" w:lineRule="auto"/>
              <w:jc w:val="center"/>
              <w:rPr>
                <w:sz w:val="22"/>
                <w:szCs w:val="22"/>
              </w:rPr>
            </w:pPr>
            <w:r>
              <w:rPr>
                <w:sz w:val="22"/>
                <w:szCs w:val="22"/>
              </w:rPr>
              <w:t>20</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4</w:t>
            </w:r>
          </w:p>
        </w:tc>
        <w:tc>
          <w:tcPr>
            <w:tcW w:w="1523" w:type="dxa"/>
            <w:tcBorders>
              <w:top w:val="single" w:sz="4" w:space="0" w:color="auto"/>
              <w:left w:val="single" w:sz="4" w:space="0" w:color="000000"/>
              <w:bottom w:val="single" w:sz="4" w:space="0" w:color="auto"/>
            </w:tcBorders>
            <w:shd w:val="clear" w:color="auto" w:fill="auto"/>
          </w:tcPr>
          <w:p w:rsidR="00463898" w:rsidRPr="00CA3935" w:rsidRDefault="00D176EF" w:rsidP="00C8363F">
            <w:pPr>
              <w:spacing w:line="360" w:lineRule="auto"/>
              <w:jc w:val="both"/>
              <w:rPr>
                <w:sz w:val="20"/>
                <w:szCs w:val="20"/>
              </w:rPr>
            </w:pPr>
            <w:r>
              <w:rPr>
                <w:sz w:val="20"/>
                <w:szCs w:val="20"/>
              </w:rPr>
              <w:t xml:space="preserve"> </w:t>
            </w:r>
          </w:p>
        </w:tc>
        <w:tc>
          <w:tcPr>
            <w:tcW w:w="1029" w:type="dxa"/>
            <w:tcBorders>
              <w:top w:val="single" w:sz="4" w:space="0" w:color="auto"/>
              <w:left w:val="single" w:sz="4" w:space="0" w:color="000000"/>
              <w:bottom w:val="single" w:sz="4" w:space="0" w:color="auto"/>
            </w:tcBorders>
            <w:shd w:val="clear" w:color="auto" w:fill="auto"/>
          </w:tcPr>
          <w:p w:rsidR="00BD7092" w:rsidRDefault="00BD7092" w:rsidP="00814856">
            <w:pPr>
              <w:spacing w:line="360" w:lineRule="auto"/>
              <w:jc w:val="center"/>
              <w:rPr>
                <w:sz w:val="20"/>
                <w:szCs w:val="20"/>
              </w:rPr>
            </w:pPr>
          </w:p>
          <w:p w:rsidR="00BD7092" w:rsidRDefault="00BD7092" w:rsidP="00814856">
            <w:pPr>
              <w:spacing w:line="360" w:lineRule="auto"/>
              <w:jc w:val="center"/>
              <w:rPr>
                <w:sz w:val="20"/>
                <w:szCs w:val="20"/>
              </w:rPr>
            </w:pPr>
          </w:p>
          <w:p w:rsidR="00BD7092" w:rsidRPr="008778DD" w:rsidRDefault="00BD709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716C92" w:rsidRDefault="00716C92" w:rsidP="00716C9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уборка снега;</w:t>
            </w:r>
          </w:p>
          <w:p w:rsidR="000B7717" w:rsidRDefault="000B7717" w:rsidP="000B7717">
            <w:pPr>
              <w:spacing w:line="360" w:lineRule="auto"/>
              <w:jc w:val="both"/>
              <w:rPr>
                <w:sz w:val="20"/>
                <w:szCs w:val="20"/>
                <w:shd w:val="clear" w:color="auto" w:fill="FFFF00"/>
              </w:rPr>
            </w:pPr>
            <w:r>
              <w:rPr>
                <w:sz w:val="20"/>
                <w:szCs w:val="20"/>
                <w:shd w:val="clear" w:color="auto" w:fill="FFFF00"/>
              </w:rPr>
              <w:t>кв.3</w:t>
            </w:r>
            <w:r w:rsidR="00792CCB">
              <w:rPr>
                <w:sz w:val="20"/>
                <w:szCs w:val="20"/>
                <w:shd w:val="clear" w:color="auto" w:fill="FFFF00"/>
              </w:rPr>
              <w:t>-подме</w:t>
            </w:r>
            <w:r>
              <w:rPr>
                <w:sz w:val="20"/>
                <w:szCs w:val="20"/>
                <w:shd w:val="clear" w:color="auto" w:fill="FFFF00"/>
              </w:rPr>
              <w:t>та</w:t>
            </w:r>
            <w:r w:rsidR="00792CCB">
              <w:rPr>
                <w:sz w:val="20"/>
                <w:szCs w:val="20"/>
                <w:shd w:val="clear" w:color="auto" w:fill="FFFF00"/>
              </w:rPr>
              <w:t>-ние лест</w:t>
            </w:r>
            <w:r>
              <w:rPr>
                <w:sz w:val="20"/>
                <w:szCs w:val="20"/>
                <w:shd w:val="clear" w:color="auto" w:fill="FFFF00"/>
              </w:rPr>
              <w:t>нич</w:t>
            </w:r>
            <w:r w:rsidR="00792CCB">
              <w:rPr>
                <w:sz w:val="20"/>
                <w:szCs w:val="20"/>
                <w:shd w:val="clear" w:color="auto" w:fill="FFFF00"/>
              </w:rPr>
              <w:t>-ных кле</w:t>
            </w:r>
            <w:r>
              <w:rPr>
                <w:sz w:val="20"/>
                <w:szCs w:val="20"/>
                <w:shd w:val="clear" w:color="auto" w:fill="FFFF00"/>
              </w:rPr>
              <w:t>ток и маршей, про</w:t>
            </w:r>
            <w:r w:rsidR="00792CCB">
              <w:rPr>
                <w:sz w:val="20"/>
                <w:szCs w:val="20"/>
                <w:shd w:val="clear" w:color="auto" w:fill="FFFF00"/>
              </w:rPr>
              <w:t>-тирка по</w:t>
            </w:r>
            <w:r>
              <w:rPr>
                <w:sz w:val="20"/>
                <w:szCs w:val="20"/>
                <w:shd w:val="clear" w:color="auto" w:fill="FFFF00"/>
              </w:rPr>
              <w:t>руч</w:t>
            </w:r>
            <w:r w:rsidR="00792CCB">
              <w:rPr>
                <w:sz w:val="20"/>
                <w:szCs w:val="20"/>
                <w:shd w:val="clear" w:color="auto" w:fill="FFFF00"/>
              </w:rPr>
              <w:t>-ней, подо</w:t>
            </w:r>
            <w:r>
              <w:rPr>
                <w:sz w:val="20"/>
                <w:szCs w:val="20"/>
                <w:shd w:val="clear" w:color="auto" w:fill="FFFF00"/>
              </w:rPr>
              <w:t>кон</w:t>
            </w:r>
            <w:r w:rsidR="00792CCB">
              <w:rPr>
                <w:sz w:val="20"/>
                <w:szCs w:val="20"/>
                <w:shd w:val="clear" w:color="auto" w:fill="FFFF00"/>
              </w:rPr>
              <w:t>-</w:t>
            </w:r>
            <w:r>
              <w:rPr>
                <w:sz w:val="20"/>
                <w:szCs w:val="20"/>
                <w:shd w:val="clear" w:color="auto" w:fill="FFFF00"/>
              </w:rPr>
              <w:t>ников и поч</w:t>
            </w:r>
            <w:r w:rsidR="00792CCB">
              <w:rPr>
                <w:sz w:val="20"/>
                <w:szCs w:val="20"/>
                <w:shd w:val="clear" w:color="auto" w:fill="FFFF00"/>
              </w:rPr>
              <w:t>-</w:t>
            </w:r>
            <w:r>
              <w:rPr>
                <w:sz w:val="20"/>
                <w:szCs w:val="20"/>
                <w:shd w:val="clear" w:color="auto" w:fill="FFFF00"/>
              </w:rPr>
              <w:t>товых ящиков;</w:t>
            </w:r>
          </w:p>
          <w:p w:rsidR="00355C31" w:rsidRDefault="00374A0C" w:rsidP="00355C31">
            <w:pPr>
              <w:spacing w:line="360" w:lineRule="auto"/>
              <w:jc w:val="both"/>
              <w:rPr>
                <w:sz w:val="20"/>
                <w:szCs w:val="20"/>
                <w:shd w:val="clear" w:color="auto" w:fill="FFFF00"/>
              </w:rPr>
            </w:pPr>
            <w:r>
              <w:rPr>
                <w:sz w:val="20"/>
                <w:szCs w:val="20"/>
                <w:shd w:val="clear" w:color="auto" w:fill="FFFF00"/>
              </w:rPr>
              <w:t>кв.3-под</w:t>
            </w:r>
            <w:r w:rsidR="00355C31">
              <w:rPr>
                <w:sz w:val="20"/>
                <w:szCs w:val="20"/>
                <w:shd w:val="clear" w:color="auto" w:fill="FFFF00"/>
              </w:rPr>
              <w:t>мета</w:t>
            </w:r>
            <w:r>
              <w:rPr>
                <w:sz w:val="20"/>
                <w:szCs w:val="20"/>
                <w:shd w:val="clear" w:color="auto" w:fill="FFFF00"/>
              </w:rPr>
              <w:t>-ние лест</w:t>
            </w:r>
            <w:r w:rsidR="00355C31">
              <w:rPr>
                <w:sz w:val="20"/>
                <w:szCs w:val="20"/>
                <w:shd w:val="clear" w:color="auto" w:fill="FFFF00"/>
              </w:rPr>
              <w:t>нич</w:t>
            </w:r>
            <w:r>
              <w:rPr>
                <w:sz w:val="20"/>
                <w:szCs w:val="20"/>
                <w:shd w:val="clear" w:color="auto" w:fill="FFFF00"/>
              </w:rPr>
              <w:t>-ных кле</w:t>
            </w:r>
            <w:r w:rsidR="00355C31">
              <w:rPr>
                <w:sz w:val="20"/>
                <w:szCs w:val="20"/>
                <w:shd w:val="clear" w:color="auto" w:fill="FFFF00"/>
              </w:rPr>
              <w:t>ток и маршей, про</w:t>
            </w:r>
            <w:r>
              <w:rPr>
                <w:sz w:val="20"/>
                <w:szCs w:val="20"/>
                <w:shd w:val="clear" w:color="auto" w:fill="FFFF00"/>
              </w:rPr>
              <w:t>-</w:t>
            </w:r>
            <w:r w:rsidR="00355C31">
              <w:rPr>
                <w:sz w:val="20"/>
                <w:szCs w:val="20"/>
                <w:shd w:val="clear" w:color="auto" w:fill="FFFF00"/>
              </w:rPr>
              <w:lastRenderedPageBreak/>
              <w:t>тирка поруч</w:t>
            </w:r>
            <w:r>
              <w:rPr>
                <w:sz w:val="20"/>
                <w:szCs w:val="20"/>
                <w:shd w:val="clear" w:color="auto" w:fill="FFFF00"/>
              </w:rPr>
              <w:t>-</w:t>
            </w:r>
            <w:r w:rsidR="00355C31">
              <w:rPr>
                <w:sz w:val="20"/>
                <w:szCs w:val="20"/>
                <w:shd w:val="clear" w:color="auto" w:fill="FFFF00"/>
              </w:rPr>
              <w:t>ней,</w:t>
            </w:r>
            <w:r>
              <w:rPr>
                <w:sz w:val="20"/>
                <w:szCs w:val="20"/>
                <w:shd w:val="clear" w:color="auto" w:fill="FFFF00"/>
              </w:rPr>
              <w:t xml:space="preserve"> подо</w:t>
            </w:r>
            <w:r w:rsidR="00355C31">
              <w:rPr>
                <w:sz w:val="20"/>
                <w:szCs w:val="20"/>
                <w:shd w:val="clear" w:color="auto" w:fill="FFFF00"/>
              </w:rPr>
              <w:t>кон</w:t>
            </w:r>
            <w:r>
              <w:rPr>
                <w:sz w:val="20"/>
                <w:szCs w:val="20"/>
                <w:shd w:val="clear" w:color="auto" w:fill="FFFF00"/>
              </w:rPr>
              <w:t>-</w:t>
            </w:r>
            <w:r w:rsidR="00355C31">
              <w:rPr>
                <w:sz w:val="20"/>
                <w:szCs w:val="20"/>
                <w:shd w:val="clear" w:color="auto" w:fill="FFFF00"/>
              </w:rPr>
              <w:t>ников и поч</w:t>
            </w:r>
            <w:r>
              <w:rPr>
                <w:sz w:val="20"/>
                <w:szCs w:val="20"/>
                <w:shd w:val="clear" w:color="auto" w:fill="FFFF00"/>
              </w:rPr>
              <w:t>-</w:t>
            </w:r>
            <w:r w:rsidR="00355C31">
              <w:rPr>
                <w:sz w:val="20"/>
                <w:szCs w:val="20"/>
                <w:shd w:val="clear" w:color="auto" w:fill="FFFF00"/>
              </w:rPr>
              <w:t>товых ящиков; чистка снега на придомо-вой террито-рии;</w:t>
            </w:r>
          </w:p>
          <w:p w:rsidR="00BE6E28" w:rsidRDefault="00BE6E28" w:rsidP="00BE6E28">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посыпка пес-ком придомо-вой террито-рии; остекле-ние двери в подъезде №1;</w:t>
            </w:r>
          </w:p>
          <w:p w:rsidR="0068016D" w:rsidRDefault="003F52CA" w:rsidP="00D3636B">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w:t>
            </w:r>
            <w:r>
              <w:rPr>
                <w:sz w:val="20"/>
                <w:szCs w:val="20"/>
                <w:shd w:val="clear" w:color="auto" w:fill="FFFF00"/>
              </w:rPr>
              <w:lastRenderedPageBreak/>
              <w:t>ней, подокон-ников и поч-товых ящиков; посыпка пес-ком придомо-вой террито-рии;</w:t>
            </w:r>
            <w:r w:rsidR="006447C1">
              <w:rPr>
                <w:sz w:val="20"/>
                <w:szCs w:val="20"/>
                <w:shd w:val="clear" w:color="auto" w:fill="FFFF00"/>
              </w:rPr>
              <w:t xml:space="preserve"> сброс наледи с кров-ли МКД;</w:t>
            </w:r>
          </w:p>
          <w:p w:rsidR="00224DF1" w:rsidRDefault="00224DF1" w:rsidP="00D3636B">
            <w:pPr>
              <w:spacing w:line="360" w:lineRule="auto"/>
              <w:jc w:val="both"/>
              <w:rPr>
                <w:sz w:val="20"/>
                <w:szCs w:val="20"/>
                <w:shd w:val="clear" w:color="auto" w:fill="FFFF00"/>
              </w:rPr>
            </w:pPr>
            <w:r>
              <w:rPr>
                <w:sz w:val="20"/>
                <w:szCs w:val="20"/>
                <w:shd w:val="clear" w:color="auto" w:fill="FFFF00"/>
              </w:rPr>
              <w:t>кв.8-сбивание наледи с кров-ли МКД;</w:t>
            </w:r>
          </w:p>
          <w:p w:rsidR="009E00D9" w:rsidRDefault="005202CF" w:rsidP="009E00D9">
            <w:pPr>
              <w:spacing w:line="360" w:lineRule="auto"/>
              <w:jc w:val="both"/>
              <w:rPr>
                <w:sz w:val="20"/>
                <w:szCs w:val="20"/>
                <w:shd w:val="clear" w:color="auto" w:fill="FFFF00"/>
              </w:rPr>
            </w:pPr>
            <w:r>
              <w:rPr>
                <w:sz w:val="20"/>
                <w:szCs w:val="20"/>
                <w:shd w:val="clear" w:color="auto" w:fill="FFFF00"/>
              </w:rPr>
              <w:t>кв.4,6</w:t>
            </w:r>
            <w:r w:rsidR="009E00D9">
              <w:rPr>
                <w:sz w:val="20"/>
                <w:szCs w:val="20"/>
                <w:shd w:val="clear" w:color="auto" w:fill="FFFF00"/>
              </w:rPr>
              <w:t>-подме</w:t>
            </w:r>
            <w:r>
              <w:rPr>
                <w:sz w:val="20"/>
                <w:szCs w:val="20"/>
                <w:shd w:val="clear" w:color="auto" w:fill="FFFF00"/>
              </w:rPr>
              <w:t>-</w:t>
            </w:r>
            <w:r w:rsidR="009E00D9">
              <w:rPr>
                <w:sz w:val="20"/>
                <w:szCs w:val="20"/>
                <w:shd w:val="clear" w:color="auto" w:fill="FFFF00"/>
              </w:rPr>
              <w:t>тание лестнич-ных клеток и маршей, про-тирка поруч-ней, подокон-ников и поч-товых ящиков; чистка снега на придомо-вой террито-рии;</w:t>
            </w:r>
          </w:p>
          <w:p w:rsidR="00B03466" w:rsidRDefault="00435C34" w:rsidP="00B03466">
            <w:pPr>
              <w:spacing w:line="360" w:lineRule="auto"/>
              <w:jc w:val="both"/>
              <w:rPr>
                <w:sz w:val="20"/>
                <w:szCs w:val="20"/>
                <w:shd w:val="clear" w:color="auto" w:fill="FFFF00"/>
              </w:rPr>
            </w:pPr>
            <w:r>
              <w:rPr>
                <w:sz w:val="20"/>
                <w:szCs w:val="20"/>
                <w:shd w:val="clear" w:color="auto" w:fill="FFFF00"/>
              </w:rPr>
              <w:t>кв.4,8</w:t>
            </w:r>
            <w:r w:rsidR="00B03466">
              <w:rPr>
                <w:sz w:val="20"/>
                <w:szCs w:val="20"/>
                <w:shd w:val="clear" w:color="auto" w:fill="FFFF00"/>
              </w:rPr>
              <w:t xml:space="preserve">-подме-тание лестнич-ных клеток и </w:t>
            </w:r>
            <w:r w:rsidR="00B03466">
              <w:rPr>
                <w:sz w:val="20"/>
                <w:szCs w:val="20"/>
                <w:shd w:val="clear" w:color="auto" w:fill="FFFF00"/>
              </w:rPr>
              <w:lastRenderedPageBreak/>
              <w:t>маршей, про-тирка поруч-ней, подокон-ников и поч-товых ящиков; чистка снега на придомо-вой террито-рии;</w:t>
            </w:r>
          </w:p>
          <w:p w:rsidR="00435C34" w:rsidRDefault="00435C34" w:rsidP="00B03466">
            <w:pPr>
              <w:spacing w:line="360" w:lineRule="auto"/>
              <w:jc w:val="both"/>
              <w:rPr>
                <w:sz w:val="20"/>
                <w:szCs w:val="20"/>
                <w:shd w:val="clear" w:color="auto" w:fill="FFFF00"/>
              </w:rPr>
            </w:pPr>
            <w:r>
              <w:rPr>
                <w:sz w:val="20"/>
                <w:szCs w:val="20"/>
                <w:shd w:val="clear" w:color="auto" w:fill="FFFF00"/>
              </w:rPr>
              <w:t>кв.8-снятие наледи с кров-</w:t>
            </w:r>
            <w:r w:rsidR="000E03F3">
              <w:rPr>
                <w:sz w:val="20"/>
                <w:szCs w:val="20"/>
                <w:shd w:val="clear" w:color="auto" w:fill="FFFF00"/>
              </w:rPr>
              <w:t>ли</w:t>
            </w:r>
            <w:r>
              <w:rPr>
                <w:sz w:val="20"/>
                <w:szCs w:val="20"/>
                <w:shd w:val="clear" w:color="auto" w:fill="FFFF00"/>
              </w:rPr>
              <w:t>; уборка снега, наледи</w:t>
            </w:r>
            <w:r w:rsidR="000E03F3">
              <w:rPr>
                <w:sz w:val="20"/>
                <w:szCs w:val="20"/>
                <w:shd w:val="clear" w:color="auto" w:fill="FFFF00"/>
              </w:rPr>
              <w:t xml:space="preserve"> у подъездов;</w:t>
            </w:r>
          </w:p>
          <w:p w:rsidR="003225C8" w:rsidRDefault="003225C8" w:rsidP="00B03466">
            <w:pPr>
              <w:spacing w:line="360" w:lineRule="auto"/>
              <w:jc w:val="both"/>
              <w:rPr>
                <w:sz w:val="20"/>
                <w:szCs w:val="20"/>
                <w:shd w:val="clear" w:color="auto" w:fill="FFFF00"/>
              </w:rPr>
            </w:pPr>
            <w:r>
              <w:rPr>
                <w:sz w:val="20"/>
                <w:szCs w:val="20"/>
                <w:shd w:val="clear" w:color="auto" w:fill="FFFF00"/>
              </w:rPr>
              <w:t>кв.4-частич-ный ремонт кровли МКД;</w:t>
            </w:r>
          </w:p>
          <w:p w:rsidR="001577E7" w:rsidRDefault="001577E7" w:rsidP="001577E7">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w:t>
            </w:r>
            <w:r w:rsidR="00425A22">
              <w:rPr>
                <w:sz w:val="20"/>
                <w:szCs w:val="20"/>
                <w:shd w:val="clear" w:color="auto" w:fill="FFFF00"/>
              </w:rPr>
              <w:t>ней, подо</w:t>
            </w:r>
            <w:r>
              <w:rPr>
                <w:sz w:val="20"/>
                <w:szCs w:val="20"/>
                <w:shd w:val="clear" w:color="auto" w:fill="FFFF00"/>
              </w:rPr>
              <w:t>кон</w:t>
            </w:r>
            <w:r w:rsidR="00425A22">
              <w:rPr>
                <w:sz w:val="20"/>
                <w:szCs w:val="20"/>
                <w:shd w:val="clear" w:color="auto" w:fill="FFFF00"/>
              </w:rPr>
              <w:t>-</w:t>
            </w:r>
            <w:r>
              <w:rPr>
                <w:sz w:val="20"/>
                <w:szCs w:val="20"/>
                <w:shd w:val="clear" w:color="auto" w:fill="FFFF00"/>
              </w:rPr>
              <w:t>ников и поч</w:t>
            </w:r>
            <w:r w:rsidR="00425A22">
              <w:rPr>
                <w:sz w:val="20"/>
                <w:szCs w:val="20"/>
                <w:shd w:val="clear" w:color="auto" w:fill="FFFF00"/>
              </w:rPr>
              <w:t>-</w:t>
            </w:r>
            <w:r>
              <w:rPr>
                <w:sz w:val="20"/>
                <w:szCs w:val="20"/>
                <w:shd w:val="clear" w:color="auto" w:fill="FFFF00"/>
              </w:rPr>
              <w:t>товых ящиков;</w:t>
            </w:r>
          </w:p>
          <w:p w:rsidR="008C425A" w:rsidRDefault="008C425A" w:rsidP="001577E7">
            <w:pPr>
              <w:spacing w:line="360" w:lineRule="auto"/>
              <w:jc w:val="both"/>
              <w:rPr>
                <w:sz w:val="20"/>
                <w:szCs w:val="20"/>
                <w:shd w:val="clear" w:color="auto" w:fill="FFFF00"/>
              </w:rPr>
            </w:pPr>
            <w:r>
              <w:rPr>
                <w:sz w:val="20"/>
                <w:szCs w:val="20"/>
                <w:shd w:val="clear" w:color="auto" w:fill="FFFF00"/>
              </w:rPr>
              <w:t xml:space="preserve">кв.1,5- подметание </w:t>
            </w:r>
            <w:r>
              <w:rPr>
                <w:sz w:val="20"/>
                <w:szCs w:val="20"/>
                <w:shd w:val="clear" w:color="auto" w:fill="FFFF00"/>
              </w:rPr>
              <w:lastRenderedPageBreak/>
              <w:t>лестничных клеток и маршей, про-тирка поруч-ней, подокон-ников и поч-товых ящиков;</w:t>
            </w:r>
            <w:r w:rsidR="00E65375">
              <w:rPr>
                <w:sz w:val="20"/>
                <w:szCs w:val="20"/>
                <w:shd w:val="clear" w:color="auto" w:fill="FFFF00"/>
              </w:rPr>
              <w:t xml:space="preserve"> </w:t>
            </w:r>
            <w:r>
              <w:rPr>
                <w:sz w:val="20"/>
                <w:szCs w:val="20"/>
                <w:shd w:val="clear" w:color="auto" w:fill="FFFF00"/>
              </w:rPr>
              <w:t>уборка придо</w:t>
            </w:r>
            <w:r w:rsidR="00E65375">
              <w:rPr>
                <w:sz w:val="20"/>
                <w:szCs w:val="20"/>
                <w:shd w:val="clear" w:color="auto" w:fill="FFFF00"/>
              </w:rPr>
              <w:t>-</w:t>
            </w:r>
            <w:r>
              <w:rPr>
                <w:sz w:val="20"/>
                <w:szCs w:val="20"/>
                <w:shd w:val="clear" w:color="auto" w:fill="FFFF00"/>
              </w:rPr>
              <w:t>мовой терри</w:t>
            </w:r>
            <w:r w:rsidR="00E65375">
              <w:rPr>
                <w:sz w:val="20"/>
                <w:szCs w:val="20"/>
                <w:shd w:val="clear" w:color="auto" w:fill="FFFF00"/>
              </w:rPr>
              <w:t>-</w:t>
            </w:r>
            <w:r>
              <w:rPr>
                <w:sz w:val="20"/>
                <w:szCs w:val="20"/>
                <w:shd w:val="clear" w:color="auto" w:fill="FFFF00"/>
              </w:rPr>
              <w:t>тории</w:t>
            </w:r>
            <w:r w:rsidR="006E0EB7">
              <w:rPr>
                <w:sz w:val="20"/>
                <w:szCs w:val="20"/>
                <w:shd w:val="clear" w:color="auto" w:fill="FFFF00"/>
              </w:rPr>
              <w:t>;</w:t>
            </w:r>
          </w:p>
          <w:p w:rsidR="006E0EB7" w:rsidRDefault="000B5778" w:rsidP="001577E7">
            <w:pPr>
              <w:spacing w:line="360" w:lineRule="auto"/>
              <w:jc w:val="both"/>
              <w:rPr>
                <w:sz w:val="20"/>
                <w:szCs w:val="20"/>
                <w:shd w:val="clear" w:color="auto" w:fill="FFFF00"/>
              </w:rPr>
            </w:pPr>
            <w:r>
              <w:rPr>
                <w:sz w:val="20"/>
                <w:szCs w:val="20"/>
                <w:shd w:val="clear" w:color="auto" w:fill="FFFF00"/>
              </w:rPr>
              <w:t>кв.8-</w:t>
            </w:r>
            <w:r w:rsidR="006E0EB7">
              <w:rPr>
                <w:sz w:val="20"/>
                <w:szCs w:val="20"/>
                <w:shd w:val="clear" w:color="auto" w:fill="FFFF00"/>
              </w:rPr>
              <w:t>уборка придомовой территории вокруг МКД, уборка мусора с урн; уборка выходов из  подъездов;</w:t>
            </w:r>
          </w:p>
          <w:p w:rsidR="006E0EB7" w:rsidRDefault="000B5778" w:rsidP="001577E7">
            <w:pPr>
              <w:spacing w:line="360" w:lineRule="auto"/>
              <w:jc w:val="both"/>
              <w:rPr>
                <w:sz w:val="20"/>
                <w:szCs w:val="20"/>
                <w:shd w:val="clear" w:color="auto" w:fill="FFFF00"/>
              </w:rPr>
            </w:pPr>
            <w:r>
              <w:rPr>
                <w:sz w:val="20"/>
                <w:szCs w:val="20"/>
                <w:shd w:val="clear" w:color="auto" w:fill="FFFF00"/>
              </w:rPr>
              <w:t>кв.2-</w:t>
            </w:r>
            <w:r w:rsidR="006E0EB7">
              <w:rPr>
                <w:sz w:val="20"/>
                <w:szCs w:val="20"/>
                <w:shd w:val="clear" w:color="auto" w:fill="FFFF00"/>
              </w:rPr>
              <w:t>уборка придомовой территории вокруг МКД, уборка мусора с урн; уборка выходов из  подъездов;</w:t>
            </w:r>
          </w:p>
          <w:p w:rsidR="003C0480" w:rsidRDefault="003C0480" w:rsidP="003C0480">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вокруг МКД;</w:t>
            </w:r>
            <w:r w:rsidR="00E65375">
              <w:rPr>
                <w:sz w:val="20"/>
                <w:szCs w:val="20"/>
                <w:shd w:val="clear" w:color="auto" w:fill="FFFF00"/>
              </w:rPr>
              <w:t xml:space="preserve"> </w:t>
            </w:r>
            <w:r>
              <w:rPr>
                <w:sz w:val="20"/>
                <w:szCs w:val="20"/>
                <w:shd w:val="clear" w:color="auto" w:fill="FFFF00"/>
              </w:rPr>
              <w:t>уборка мусора с урн; уборка выходов из подъездов;</w:t>
            </w:r>
          </w:p>
          <w:p w:rsidR="00E8185F" w:rsidRDefault="00E8185F" w:rsidP="003C0480">
            <w:pPr>
              <w:spacing w:line="360" w:lineRule="auto"/>
              <w:jc w:val="both"/>
              <w:rPr>
                <w:sz w:val="20"/>
                <w:szCs w:val="20"/>
                <w:shd w:val="clear" w:color="auto" w:fill="FFFF00"/>
              </w:rPr>
            </w:pPr>
            <w:r>
              <w:rPr>
                <w:sz w:val="20"/>
                <w:szCs w:val="20"/>
                <w:shd w:val="clear" w:color="auto" w:fill="FFFF00"/>
              </w:rPr>
              <w:t>кв.1-уборка придомовой территории вокруг МКД; уборка мусора с урн; уборка выходов из подъездов;</w:t>
            </w:r>
          </w:p>
          <w:p w:rsidR="00E8185F" w:rsidRDefault="00E8185F" w:rsidP="003C0480">
            <w:pPr>
              <w:spacing w:line="360" w:lineRule="auto"/>
              <w:jc w:val="both"/>
              <w:rPr>
                <w:sz w:val="20"/>
                <w:szCs w:val="20"/>
                <w:shd w:val="clear" w:color="auto" w:fill="FFFF00"/>
              </w:rPr>
            </w:pPr>
            <w:r>
              <w:rPr>
                <w:sz w:val="20"/>
                <w:szCs w:val="20"/>
                <w:shd w:val="clear" w:color="auto" w:fill="FFFF00"/>
              </w:rPr>
              <w:t>кв.3-уборка придомовой территории вокруг МКД; уборка мусора с урн; уборка выходов из подъездов;</w:t>
            </w:r>
          </w:p>
          <w:p w:rsidR="003C0480" w:rsidRDefault="00F14809" w:rsidP="00D3636B">
            <w:pPr>
              <w:spacing w:line="360" w:lineRule="auto"/>
              <w:jc w:val="both"/>
              <w:rPr>
                <w:sz w:val="20"/>
                <w:szCs w:val="20"/>
                <w:shd w:val="clear" w:color="auto" w:fill="FFFF00"/>
              </w:rPr>
            </w:pPr>
            <w:r>
              <w:rPr>
                <w:sz w:val="20"/>
                <w:szCs w:val="20"/>
                <w:shd w:val="clear" w:color="auto" w:fill="FFFF00"/>
              </w:rPr>
              <w:t>кв.1-</w:t>
            </w:r>
            <w:r w:rsidR="00956E4A">
              <w:rPr>
                <w:sz w:val="20"/>
                <w:szCs w:val="20"/>
                <w:shd w:val="clear" w:color="auto" w:fill="FFFF00"/>
              </w:rPr>
              <w:t xml:space="preserve">уборка придомовой территории вокруг МКД; </w:t>
            </w:r>
            <w:r w:rsidR="00956E4A">
              <w:rPr>
                <w:sz w:val="20"/>
                <w:szCs w:val="20"/>
                <w:shd w:val="clear" w:color="auto" w:fill="FFFF00"/>
              </w:rPr>
              <w:lastRenderedPageBreak/>
              <w:t>уборка мусора с урн; уборка выходов из подъездов;</w:t>
            </w:r>
          </w:p>
          <w:p w:rsidR="00E347F6" w:rsidRDefault="00E347F6" w:rsidP="00D3636B">
            <w:pPr>
              <w:spacing w:line="360" w:lineRule="auto"/>
              <w:jc w:val="both"/>
              <w:rPr>
                <w:sz w:val="20"/>
                <w:szCs w:val="20"/>
                <w:shd w:val="clear" w:color="auto" w:fill="FFFF00"/>
              </w:rPr>
            </w:pPr>
            <w:r>
              <w:rPr>
                <w:sz w:val="20"/>
                <w:szCs w:val="20"/>
                <w:shd w:val="clear" w:color="auto" w:fill="FFFF00"/>
              </w:rPr>
              <w:t>кв.3-уборка придомовой</w:t>
            </w:r>
          </w:p>
          <w:p w:rsidR="00E347F6" w:rsidRDefault="00E347F6" w:rsidP="00D3636B">
            <w:pPr>
              <w:spacing w:line="360" w:lineRule="auto"/>
              <w:jc w:val="both"/>
              <w:rPr>
                <w:sz w:val="20"/>
                <w:szCs w:val="20"/>
                <w:shd w:val="clear" w:color="auto" w:fill="FFFF00"/>
              </w:rPr>
            </w:pPr>
            <w:r>
              <w:rPr>
                <w:sz w:val="20"/>
                <w:szCs w:val="20"/>
                <w:shd w:val="clear" w:color="auto" w:fill="FFFF00"/>
              </w:rPr>
              <w:t>территории вокруг МКД;</w:t>
            </w:r>
          </w:p>
          <w:p w:rsidR="00E347F6" w:rsidRDefault="00E347F6" w:rsidP="00D3636B">
            <w:pPr>
              <w:spacing w:line="360" w:lineRule="auto"/>
              <w:jc w:val="both"/>
              <w:rPr>
                <w:sz w:val="20"/>
                <w:szCs w:val="20"/>
                <w:shd w:val="clear" w:color="auto" w:fill="FFFF00"/>
              </w:rPr>
            </w:pPr>
            <w:r>
              <w:rPr>
                <w:sz w:val="20"/>
                <w:szCs w:val="20"/>
                <w:shd w:val="clear" w:color="auto" w:fill="FFFF00"/>
              </w:rPr>
              <w:t>уборка мусора</w:t>
            </w:r>
          </w:p>
          <w:p w:rsidR="00E347F6" w:rsidRDefault="00E347F6" w:rsidP="00D3636B">
            <w:pPr>
              <w:spacing w:line="360" w:lineRule="auto"/>
              <w:jc w:val="both"/>
              <w:rPr>
                <w:sz w:val="20"/>
                <w:szCs w:val="20"/>
                <w:shd w:val="clear" w:color="auto" w:fill="FFFF00"/>
              </w:rPr>
            </w:pPr>
            <w:r>
              <w:rPr>
                <w:sz w:val="20"/>
                <w:szCs w:val="20"/>
                <w:shd w:val="clear" w:color="auto" w:fill="FFFF00"/>
              </w:rPr>
              <w:t>с урн;</w:t>
            </w:r>
            <w:r w:rsidR="00FC6A69">
              <w:rPr>
                <w:sz w:val="20"/>
                <w:szCs w:val="20"/>
                <w:shd w:val="clear" w:color="auto" w:fill="FFFF00"/>
              </w:rPr>
              <w:t xml:space="preserve"> </w:t>
            </w:r>
            <w:r>
              <w:rPr>
                <w:sz w:val="20"/>
                <w:szCs w:val="20"/>
                <w:shd w:val="clear" w:color="auto" w:fill="FFFF00"/>
              </w:rPr>
              <w:t>уборка</w:t>
            </w:r>
          </w:p>
          <w:p w:rsidR="00E347F6" w:rsidRDefault="00E347F6" w:rsidP="00D3636B">
            <w:pPr>
              <w:spacing w:line="360" w:lineRule="auto"/>
              <w:jc w:val="both"/>
              <w:rPr>
                <w:sz w:val="20"/>
                <w:szCs w:val="20"/>
                <w:shd w:val="clear" w:color="auto" w:fill="FFFF00"/>
              </w:rPr>
            </w:pPr>
            <w:r>
              <w:rPr>
                <w:sz w:val="20"/>
                <w:szCs w:val="20"/>
                <w:shd w:val="clear" w:color="auto" w:fill="FFFF00"/>
              </w:rPr>
              <w:t>выходов из подъездов;</w:t>
            </w:r>
          </w:p>
          <w:p w:rsidR="007D2CE9" w:rsidRDefault="007D2CE9" w:rsidP="00D3636B">
            <w:pPr>
              <w:spacing w:line="360" w:lineRule="auto"/>
              <w:jc w:val="both"/>
              <w:rPr>
                <w:sz w:val="20"/>
                <w:szCs w:val="20"/>
                <w:shd w:val="clear" w:color="auto" w:fill="FFFF00"/>
              </w:rPr>
            </w:pPr>
            <w:r>
              <w:rPr>
                <w:sz w:val="20"/>
                <w:szCs w:val="20"/>
                <w:shd w:val="clear" w:color="auto" w:fill="FFFF00"/>
              </w:rPr>
              <w:t>кв.2-покос</w:t>
            </w:r>
            <w:r w:rsidR="003F63DF">
              <w:rPr>
                <w:sz w:val="20"/>
                <w:szCs w:val="20"/>
                <w:shd w:val="clear" w:color="auto" w:fill="FFFF00"/>
              </w:rPr>
              <w:t xml:space="preserve"> травы на при-</w:t>
            </w:r>
          </w:p>
          <w:p w:rsidR="003F63DF" w:rsidRDefault="003F63DF" w:rsidP="00D3636B">
            <w:pPr>
              <w:spacing w:line="360" w:lineRule="auto"/>
              <w:jc w:val="both"/>
              <w:rPr>
                <w:sz w:val="20"/>
                <w:szCs w:val="20"/>
                <w:shd w:val="clear" w:color="auto" w:fill="FFFF00"/>
              </w:rPr>
            </w:pPr>
            <w:r>
              <w:rPr>
                <w:sz w:val="20"/>
                <w:szCs w:val="20"/>
                <w:shd w:val="clear" w:color="auto" w:fill="FFFF00"/>
              </w:rPr>
              <w:t>домовой тер-</w:t>
            </w:r>
          </w:p>
          <w:p w:rsidR="003F63DF" w:rsidRDefault="003F63DF" w:rsidP="00D3636B">
            <w:pPr>
              <w:spacing w:line="360" w:lineRule="auto"/>
              <w:jc w:val="both"/>
              <w:rPr>
                <w:sz w:val="20"/>
                <w:szCs w:val="20"/>
                <w:shd w:val="clear" w:color="auto" w:fill="FFFF00"/>
              </w:rPr>
            </w:pPr>
            <w:r>
              <w:rPr>
                <w:sz w:val="20"/>
                <w:szCs w:val="20"/>
                <w:shd w:val="clear" w:color="auto" w:fill="FFFF00"/>
              </w:rPr>
              <w:t>ритории;убор-</w:t>
            </w:r>
          </w:p>
          <w:p w:rsidR="003F63DF" w:rsidRDefault="003F63DF" w:rsidP="00D3636B">
            <w:pPr>
              <w:spacing w:line="360" w:lineRule="auto"/>
              <w:jc w:val="both"/>
              <w:rPr>
                <w:sz w:val="20"/>
                <w:szCs w:val="20"/>
                <w:shd w:val="clear" w:color="auto" w:fill="FFFF00"/>
              </w:rPr>
            </w:pPr>
            <w:r>
              <w:rPr>
                <w:sz w:val="20"/>
                <w:szCs w:val="20"/>
                <w:shd w:val="clear" w:color="auto" w:fill="FFFF00"/>
              </w:rPr>
              <w:t>ка придомо-</w:t>
            </w:r>
          </w:p>
          <w:p w:rsidR="003F63DF" w:rsidRDefault="003F63DF" w:rsidP="00D3636B">
            <w:pPr>
              <w:spacing w:line="360" w:lineRule="auto"/>
              <w:jc w:val="both"/>
              <w:rPr>
                <w:sz w:val="20"/>
                <w:szCs w:val="20"/>
                <w:shd w:val="clear" w:color="auto" w:fill="FFFF00"/>
              </w:rPr>
            </w:pPr>
            <w:r>
              <w:rPr>
                <w:sz w:val="20"/>
                <w:szCs w:val="20"/>
                <w:shd w:val="clear" w:color="auto" w:fill="FFFF00"/>
              </w:rPr>
              <w:t>вой террито-</w:t>
            </w:r>
          </w:p>
          <w:p w:rsidR="003F63DF" w:rsidRDefault="003F63DF" w:rsidP="00D3636B">
            <w:pPr>
              <w:spacing w:line="360" w:lineRule="auto"/>
              <w:jc w:val="both"/>
              <w:rPr>
                <w:sz w:val="20"/>
                <w:szCs w:val="20"/>
                <w:shd w:val="clear" w:color="auto" w:fill="FFFF00"/>
              </w:rPr>
            </w:pPr>
            <w:r>
              <w:rPr>
                <w:sz w:val="20"/>
                <w:szCs w:val="20"/>
                <w:shd w:val="clear" w:color="auto" w:fill="FFFF00"/>
              </w:rPr>
              <w:t>рии;</w:t>
            </w:r>
          </w:p>
          <w:p w:rsidR="00741703" w:rsidRDefault="00741703" w:rsidP="00D3636B">
            <w:pPr>
              <w:spacing w:line="360" w:lineRule="auto"/>
              <w:jc w:val="both"/>
              <w:rPr>
                <w:sz w:val="20"/>
                <w:szCs w:val="20"/>
                <w:shd w:val="clear" w:color="auto" w:fill="FFFF00"/>
              </w:rPr>
            </w:pPr>
            <w:r>
              <w:rPr>
                <w:sz w:val="20"/>
                <w:szCs w:val="20"/>
                <w:shd w:val="clear" w:color="auto" w:fill="FFFF00"/>
              </w:rPr>
              <w:t>кв.5-подмета-</w:t>
            </w:r>
          </w:p>
          <w:p w:rsidR="00741703" w:rsidRDefault="00741703" w:rsidP="00D3636B">
            <w:pPr>
              <w:spacing w:line="360" w:lineRule="auto"/>
              <w:jc w:val="both"/>
              <w:rPr>
                <w:sz w:val="20"/>
                <w:szCs w:val="20"/>
                <w:shd w:val="clear" w:color="auto" w:fill="FFFF00"/>
              </w:rPr>
            </w:pPr>
            <w:r>
              <w:rPr>
                <w:sz w:val="20"/>
                <w:szCs w:val="20"/>
                <w:shd w:val="clear" w:color="auto" w:fill="FFFF00"/>
              </w:rPr>
              <w:t>ние лестнич-</w:t>
            </w:r>
          </w:p>
          <w:p w:rsidR="00741703" w:rsidRDefault="00741703" w:rsidP="00D3636B">
            <w:pPr>
              <w:spacing w:line="360" w:lineRule="auto"/>
              <w:jc w:val="both"/>
              <w:rPr>
                <w:sz w:val="20"/>
                <w:szCs w:val="20"/>
                <w:shd w:val="clear" w:color="auto" w:fill="FFFF00"/>
              </w:rPr>
            </w:pPr>
            <w:r>
              <w:rPr>
                <w:sz w:val="20"/>
                <w:szCs w:val="20"/>
                <w:shd w:val="clear" w:color="auto" w:fill="FFFF00"/>
              </w:rPr>
              <w:t>ных клеток и</w:t>
            </w:r>
          </w:p>
          <w:p w:rsidR="00741703" w:rsidRDefault="00741703" w:rsidP="00D3636B">
            <w:pPr>
              <w:spacing w:line="360" w:lineRule="auto"/>
              <w:jc w:val="both"/>
              <w:rPr>
                <w:sz w:val="20"/>
                <w:szCs w:val="20"/>
                <w:shd w:val="clear" w:color="auto" w:fill="FFFF00"/>
              </w:rPr>
            </w:pPr>
            <w:r>
              <w:rPr>
                <w:sz w:val="20"/>
                <w:szCs w:val="20"/>
                <w:shd w:val="clear" w:color="auto" w:fill="FFFF00"/>
              </w:rPr>
              <w:t>маршей,про-</w:t>
            </w:r>
          </w:p>
          <w:p w:rsidR="00741703" w:rsidRDefault="00741703" w:rsidP="00D3636B">
            <w:pPr>
              <w:spacing w:line="360" w:lineRule="auto"/>
              <w:jc w:val="both"/>
              <w:rPr>
                <w:sz w:val="20"/>
                <w:szCs w:val="20"/>
                <w:shd w:val="clear" w:color="auto" w:fill="FFFF00"/>
              </w:rPr>
            </w:pPr>
            <w:r>
              <w:rPr>
                <w:sz w:val="20"/>
                <w:szCs w:val="20"/>
                <w:shd w:val="clear" w:color="auto" w:fill="FFFF00"/>
              </w:rPr>
              <w:t>тирка поруч-</w:t>
            </w:r>
          </w:p>
          <w:p w:rsidR="00741703" w:rsidRDefault="00741703" w:rsidP="00D3636B">
            <w:pPr>
              <w:spacing w:line="360" w:lineRule="auto"/>
              <w:jc w:val="both"/>
              <w:rPr>
                <w:sz w:val="20"/>
                <w:szCs w:val="20"/>
                <w:shd w:val="clear" w:color="auto" w:fill="FFFF00"/>
              </w:rPr>
            </w:pPr>
            <w:r>
              <w:rPr>
                <w:sz w:val="20"/>
                <w:szCs w:val="20"/>
                <w:shd w:val="clear" w:color="auto" w:fill="FFFF00"/>
              </w:rPr>
              <w:t>ней,подокон-</w:t>
            </w:r>
          </w:p>
          <w:p w:rsidR="00741703" w:rsidRDefault="00741703" w:rsidP="00D3636B">
            <w:pPr>
              <w:spacing w:line="360" w:lineRule="auto"/>
              <w:jc w:val="both"/>
              <w:rPr>
                <w:sz w:val="20"/>
                <w:szCs w:val="20"/>
                <w:shd w:val="clear" w:color="auto" w:fill="FFFF00"/>
              </w:rPr>
            </w:pPr>
            <w:r>
              <w:rPr>
                <w:sz w:val="20"/>
                <w:szCs w:val="20"/>
                <w:shd w:val="clear" w:color="auto" w:fill="FFFF00"/>
              </w:rPr>
              <w:t>ников и почто-вых ящиков;</w:t>
            </w:r>
          </w:p>
          <w:p w:rsidR="00741703" w:rsidRDefault="00741703" w:rsidP="00D3636B">
            <w:pPr>
              <w:spacing w:line="360" w:lineRule="auto"/>
              <w:jc w:val="both"/>
              <w:rPr>
                <w:sz w:val="20"/>
                <w:szCs w:val="20"/>
                <w:shd w:val="clear" w:color="auto" w:fill="FFFF00"/>
              </w:rPr>
            </w:pPr>
            <w:r>
              <w:rPr>
                <w:sz w:val="20"/>
                <w:szCs w:val="20"/>
                <w:shd w:val="clear" w:color="auto" w:fill="FFFF00"/>
              </w:rPr>
              <w:lastRenderedPageBreak/>
              <w:t>уборка придо-</w:t>
            </w:r>
          </w:p>
          <w:p w:rsidR="00741703" w:rsidRDefault="00741703" w:rsidP="00D3636B">
            <w:pPr>
              <w:spacing w:line="360" w:lineRule="auto"/>
              <w:jc w:val="both"/>
              <w:rPr>
                <w:sz w:val="20"/>
                <w:szCs w:val="20"/>
                <w:shd w:val="clear" w:color="auto" w:fill="FFFF00"/>
              </w:rPr>
            </w:pPr>
            <w:r>
              <w:rPr>
                <w:sz w:val="20"/>
                <w:szCs w:val="20"/>
                <w:shd w:val="clear" w:color="auto" w:fill="FFFF00"/>
              </w:rPr>
              <w:t>мовой терри-</w:t>
            </w:r>
          </w:p>
          <w:p w:rsidR="00741703" w:rsidRDefault="00741703" w:rsidP="00D3636B">
            <w:pPr>
              <w:spacing w:line="360" w:lineRule="auto"/>
              <w:jc w:val="both"/>
              <w:rPr>
                <w:sz w:val="20"/>
                <w:szCs w:val="20"/>
                <w:shd w:val="clear" w:color="auto" w:fill="FFFF00"/>
              </w:rPr>
            </w:pPr>
            <w:r>
              <w:rPr>
                <w:sz w:val="20"/>
                <w:szCs w:val="20"/>
                <w:shd w:val="clear" w:color="auto" w:fill="FFFF00"/>
              </w:rPr>
              <w:t>тории; мытьё лестничных клеток и мар-</w:t>
            </w:r>
          </w:p>
          <w:p w:rsidR="00741703" w:rsidRPr="00DF542D" w:rsidRDefault="00741703" w:rsidP="00D3636B">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716C92" w:rsidRDefault="00716C92" w:rsidP="00E520A5">
            <w:pPr>
              <w:rPr>
                <w:sz w:val="20"/>
                <w:szCs w:val="20"/>
              </w:rPr>
            </w:pPr>
            <w:r w:rsidRPr="00716C92">
              <w:rPr>
                <w:sz w:val="20"/>
                <w:szCs w:val="20"/>
                <w:highlight w:val="yellow"/>
              </w:rPr>
              <w:lastRenderedPageBreak/>
              <w:t>06.01.19</w:t>
            </w:r>
          </w:p>
          <w:p w:rsidR="00792CCB" w:rsidRDefault="00792CCB" w:rsidP="00E520A5">
            <w:pPr>
              <w:rPr>
                <w:sz w:val="20"/>
                <w:szCs w:val="20"/>
              </w:rPr>
            </w:pPr>
          </w:p>
          <w:p w:rsidR="00792CCB" w:rsidRDefault="00792CCB" w:rsidP="00E520A5">
            <w:pPr>
              <w:rPr>
                <w:sz w:val="20"/>
                <w:szCs w:val="20"/>
              </w:rPr>
            </w:pPr>
          </w:p>
          <w:p w:rsidR="00792CCB" w:rsidRDefault="00792CCB" w:rsidP="00E520A5">
            <w:pPr>
              <w:rPr>
                <w:sz w:val="20"/>
                <w:szCs w:val="20"/>
              </w:rPr>
            </w:pPr>
          </w:p>
          <w:p w:rsidR="00792CCB" w:rsidRDefault="00792CCB" w:rsidP="00E520A5">
            <w:pPr>
              <w:rPr>
                <w:sz w:val="20"/>
                <w:szCs w:val="20"/>
              </w:rPr>
            </w:pPr>
          </w:p>
          <w:p w:rsidR="00792CCB" w:rsidRDefault="00792CCB" w:rsidP="00E520A5">
            <w:pPr>
              <w:rPr>
                <w:sz w:val="20"/>
                <w:szCs w:val="20"/>
              </w:rPr>
            </w:pPr>
          </w:p>
          <w:p w:rsidR="00792CCB" w:rsidRDefault="00792CCB" w:rsidP="00E520A5">
            <w:pPr>
              <w:rPr>
                <w:sz w:val="20"/>
                <w:szCs w:val="20"/>
              </w:rPr>
            </w:pPr>
          </w:p>
          <w:p w:rsidR="00792CCB" w:rsidRDefault="00792CCB" w:rsidP="00E520A5">
            <w:pPr>
              <w:rPr>
                <w:sz w:val="20"/>
                <w:szCs w:val="20"/>
              </w:rPr>
            </w:pPr>
          </w:p>
          <w:p w:rsidR="00792CCB" w:rsidRDefault="00792CCB" w:rsidP="00E520A5">
            <w:pPr>
              <w:rPr>
                <w:sz w:val="20"/>
                <w:szCs w:val="20"/>
              </w:rPr>
            </w:pPr>
          </w:p>
          <w:p w:rsidR="00792CCB" w:rsidRDefault="00792CCB" w:rsidP="00E520A5">
            <w:pPr>
              <w:rPr>
                <w:sz w:val="20"/>
                <w:szCs w:val="20"/>
              </w:rPr>
            </w:pPr>
            <w:r w:rsidRPr="00792CCB">
              <w:rPr>
                <w:sz w:val="20"/>
                <w:szCs w:val="20"/>
                <w:highlight w:val="yellow"/>
              </w:rPr>
              <w:t>22.01.19</w:t>
            </w: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374A0C" w:rsidRDefault="00374A0C" w:rsidP="00E520A5">
            <w:pPr>
              <w:rPr>
                <w:sz w:val="20"/>
                <w:szCs w:val="20"/>
              </w:rPr>
            </w:pPr>
          </w:p>
          <w:p w:rsidR="00722C20" w:rsidRDefault="00722C20" w:rsidP="00E520A5">
            <w:pPr>
              <w:rPr>
                <w:sz w:val="20"/>
                <w:szCs w:val="20"/>
                <w:highlight w:val="yellow"/>
              </w:rPr>
            </w:pPr>
          </w:p>
          <w:p w:rsidR="00374A0C" w:rsidRDefault="00374A0C" w:rsidP="00E520A5">
            <w:pPr>
              <w:rPr>
                <w:sz w:val="20"/>
                <w:szCs w:val="20"/>
              </w:rPr>
            </w:pPr>
            <w:r w:rsidRPr="00374A0C">
              <w:rPr>
                <w:sz w:val="20"/>
                <w:szCs w:val="20"/>
                <w:highlight w:val="yellow"/>
              </w:rPr>
              <w:t>06.02.19</w:t>
            </w: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BE6E28" w:rsidRDefault="00BE6E28" w:rsidP="00E520A5">
            <w:pPr>
              <w:rPr>
                <w:sz w:val="20"/>
                <w:szCs w:val="20"/>
              </w:rPr>
            </w:pPr>
          </w:p>
          <w:p w:rsidR="00425A22" w:rsidRDefault="00425A22" w:rsidP="00E520A5">
            <w:pPr>
              <w:rPr>
                <w:sz w:val="20"/>
                <w:szCs w:val="20"/>
              </w:rPr>
            </w:pPr>
          </w:p>
          <w:p w:rsidR="00BE6E28" w:rsidRDefault="00BE6E28" w:rsidP="00E520A5">
            <w:pPr>
              <w:rPr>
                <w:sz w:val="20"/>
                <w:szCs w:val="20"/>
              </w:rPr>
            </w:pPr>
            <w:r w:rsidRPr="00BE6E28">
              <w:rPr>
                <w:sz w:val="20"/>
                <w:szCs w:val="20"/>
                <w:highlight w:val="yellow"/>
              </w:rPr>
              <w:t>18.02.19</w:t>
            </w: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6447C1" w:rsidRDefault="006447C1" w:rsidP="00E520A5">
            <w:pPr>
              <w:rPr>
                <w:sz w:val="20"/>
                <w:szCs w:val="20"/>
              </w:rPr>
            </w:pPr>
          </w:p>
          <w:p w:rsidR="00224DF1" w:rsidRDefault="00224DF1" w:rsidP="00E520A5">
            <w:pPr>
              <w:rPr>
                <w:sz w:val="20"/>
                <w:szCs w:val="20"/>
              </w:rPr>
            </w:pPr>
          </w:p>
          <w:p w:rsidR="006447C1" w:rsidRDefault="006447C1" w:rsidP="00E520A5">
            <w:pPr>
              <w:rPr>
                <w:sz w:val="20"/>
                <w:szCs w:val="20"/>
              </w:rPr>
            </w:pPr>
            <w:r w:rsidRPr="006447C1">
              <w:rPr>
                <w:sz w:val="20"/>
                <w:szCs w:val="20"/>
                <w:highlight w:val="yellow"/>
              </w:rPr>
              <w:t>21.02.19</w:t>
            </w: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224DF1" w:rsidRDefault="00224DF1" w:rsidP="00E520A5">
            <w:pPr>
              <w:rPr>
                <w:sz w:val="20"/>
                <w:szCs w:val="20"/>
              </w:rPr>
            </w:pPr>
          </w:p>
          <w:p w:rsidR="00425A22" w:rsidRDefault="00425A22" w:rsidP="00E520A5">
            <w:pPr>
              <w:rPr>
                <w:sz w:val="20"/>
                <w:szCs w:val="20"/>
              </w:rPr>
            </w:pPr>
          </w:p>
          <w:p w:rsidR="00224DF1" w:rsidRDefault="00224DF1" w:rsidP="00E520A5">
            <w:pPr>
              <w:rPr>
                <w:sz w:val="20"/>
                <w:szCs w:val="20"/>
              </w:rPr>
            </w:pPr>
            <w:r w:rsidRPr="00224DF1">
              <w:rPr>
                <w:sz w:val="20"/>
                <w:szCs w:val="20"/>
                <w:highlight w:val="yellow"/>
              </w:rPr>
              <w:t>25.02.19</w:t>
            </w:r>
          </w:p>
          <w:p w:rsidR="005202CF" w:rsidRDefault="005202CF" w:rsidP="00E520A5">
            <w:pPr>
              <w:rPr>
                <w:sz w:val="20"/>
                <w:szCs w:val="20"/>
              </w:rPr>
            </w:pPr>
          </w:p>
          <w:p w:rsidR="005202CF" w:rsidRDefault="005202CF" w:rsidP="00E520A5">
            <w:pPr>
              <w:rPr>
                <w:sz w:val="20"/>
                <w:szCs w:val="20"/>
              </w:rPr>
            </w:pPr>
          </w:p>
          <w:p w:rsidR="005202CF" w:rsidRDefault="005202CF" w:rsidP="00E520A5">
            <w:pPr>
              <w:rPr>
                <w:sz w:val="20"/>
                <w:szCs w:val="20"/>
              </w:rPr>
            </w:pPr>
          </w:p>
          <w:p w:rsidR="005202CF" w:rsidRDefault="005202CF" w:rsidP="00E520A5">
            <w:pPr>
              <w:rPr>
                <w:sz w:val="20"/>
                <w:szCs w:val="20"/>
              </w:rPr>
            </w:pPr>
            <w:r w:rsidRPr="005202CF">
              <w:rPr>
                <w:sz w:val="20"/>
                <w:szCs w:val="20"/>
                <w:highlight w:val="yellow"/>
              </w:rPr>
              <w:t>07.03.19</w:t>
            </w: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p>
          <w:p w:rsidR="00435C34" w:rsidRDefault="00435C34" w:rsidP="00E520A5">
            <w:pPr>
              <w:rPr>
                <w:sz w:val="20"/>
                <w:szCs w:val="20"/>
              </w:rPr>
            </w:pPr>
            <w:r w:rsidRPr="00435C34">
              <w:rPr>
                <w:sz w:val="20"/>
                <w:szCs w:val="20"/>
                <w:highlight w:val="yellow"/>
              </w:rPr>
              <w:t>18.03.19</w:t>
            </w: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E65375" w:rsidRDefault="00E65375"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p>
          <w:p w:rsidR="000E03F3" w:rsidRDefault="000E03F3" w:rsidP="00E520A5">
            <w:pPr>
              <w:rPr>
                <w:sz w:val="20"/>
                <w:szCs w:val="20"/>
              </w:rPr>
            </w:pPr>
            <w:r w:rsidRPr="000E03F3">
              <w:rPr>
                <w:sz w:val="20"/>
                <w:szCs w:val="20"/>
                <w:highlight w:val="yellow"/>
              </w:rPr>
              <w:t>18.03.19</w:t>
            </w:r>
          </w:p>
          <w:p w:rsidR="00031A24" w:rsidRDefault="00031A24" w:rsidP="00E520A5">
            <w:pPr>
              <w:rPr>
                <w:sz w:val="20"/>
                <w:szCs w:val="20"/>
              </w:rPr>
            </w:pPr>
          </w:p>
          <w:p w:rsidR="00031A24" w:rsidRDefault="00031A24" w:rsidP="00E520A5">
            <w:pPr>
              <w:rPr>
                <w:sz w:val="20"/>
                <w:szCs w:val="20"/>
              </w:rPr>
            </w:pPr>
          </w:p>
          <w:p w:rsidR="00031A24" w:rsidRDefault="00031A24" w:rsidP="00E520A5">
            <w:pPr>
              <w:rPr>
                <w:sz w:val="20"/>
                <w:szCs w:val="20"/>
              </w:rPr>
            </w:pPr>
          </w:p>
          <w:p w:rsidR="00031A24" w:rsidRDefault="00031A24" w:rsidP="00E520A5">
            <w:pPr>
              <w:rPr>
                <w:sz w:val="20"/>
                <w:szCs w:val="20"/>
              </w:rPr>
            </w:pPr>
          </w:p>
          <w:p w:rsidR="00031A24" w:rsidRDefault="00031A24" w:rsidP="00E520A5">
            <w:pPr>
              <w:rPr>
                <w:sz w:val="20"/>
                <w:szCs w:val="20"/>
              </w:rPr>
            </w:pPr>
          </w:p>
          <w:p w:rsidR="00031A24" w:rsidRDefault="00031A24" w:rsidP="00E520A5">
            <w:pPr>
              <w:rPr>
                <w:sz w:val="20"/>
                <w:szCs w:val="20"/>
              </w:rPr>
            </w:pPr>
          </w:p>
          <w:p w:rsidR="00031A24" w:rsidRDefault="00031A24" w:rsidP="00E520A5">
            <w:pPr>
              <w:rPr>
                <w:sz w:val="20"/>
                <w:szCs w:val="20"/>
              </w:rPr>
            </w:pPr>
          </w:p>
          <w:p w:rsidR="00031A24" w:rsidRDefault="00031A24" w:rsidP="00E520A5">
            <w:pPr>
              <w:rPr>
                <w:sz w:val="20"/>
                <w:szCs w:val="20"/>
              </w:rPr>
            </w:pPr>
            <w:r>
              <w:rPr>
                <w:sz w:val="20"/>
                <w:szCs w:val="20"/>
                <w:highlight w:val="yellow"/>
              </w:rPr>
              <w:t>21.03</w:t>
            </w:r>
            <w:r w:rsidRPr="00031A24">
              <w:rPr>
                <w:sz w:val="20"/>
                <w:szCs w:val="20"/>
                <w:highlight w:val="yellow"/>
              </w:rPr>
              <w:t>.19</w:t>
            </w:r>
          </w:p>
          <w:p w:rsidR="00573E84" w:rsidRDefault="00573E84" w:rsidP="00E520A5">
            <w:pPr>
              <w:rPr>
                <w:sz w:val="20"/>
                <w:szCs w:val="20"/>
              </w:rPr>
            </w:pPr>
          </w:p>
          <w:p w:rsidR="00573E84" w:rsidRDefault="00573E84" w:rsidP="00E520A5">
            <w:pPr>
              <w:rPr>
                <w:sz w:val="20"/>
                <w:szCs w:val="20"/>
              </w:rPr>
            </w:pPr>
          </w:p>
          <w:p w:rsidR="00573E84" w:rsidRDefault="00573E84" w:rsidP="00E520A5">
            <w:pPr>
              <w:rPr>
                <w:sz w:val="20"/>
                <w:szCs w:val="20"/>
              </w:rPr>
            </w:pPr>
          </w:p>
          <w:p w:rsidR="00573E84" w:rsidRDefault="00573E84" w:rsidP="00E520A5">
            <w:pPr>
              <w:rPr>
                <w:sz w:val="20"/>
                <w:szCs w:val="20"/>
              </w:rPr>
            </w:pPr>
          </w:p>
          <w:p w:rsidR="00573E84" w:rsidRDefault="00573E84" w:rsidP="00E520A5">
            <w:pPr>
              <w:rPr>
                <w:sz w:val="20"/>
                <w:szCs w:val="20"/>
              </w:rPr>
            </w:pPr>
            <w:r w:rsidRPr="00573E84">
              <w:rPr>
                <w:sz w:val="20"/>
                <w:szCs w:val="20"/>
                <w:highlight w:val="yellow"/>
              </w:rPr>
              <w:t>05.04.19</w:t>
            </w: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8C425A" w:rsidRDefault="008C425A" w:rsidP="00E520A5">
            <w:pPr>
              <w:rPr>
                <w:sz w:val="20"/>
                <w:szCs w:val="20"/>
              </w:rPr>
            </w:pPr>
          </w:p>
          <w:p w:rsidR="008C425A" w:rsidRDefault="008C425A" w:rsidP="00E520A5">
            <w:pPr>
              <w:rPr>
                <w:sz w:val="20"/>
                <w:szCs w:val="20"/>
              </w:rPr>
            </w:pPr>
          </w:p>
          <w:p w:rsidR="008C425A" w:rsidRDefault="008C425A" w:rsidP="00E520A5">
            <w:pPr>
              <w:rPr>
                <w:sz w:val="20"/>
                <w:szCs w:val="20"/>
              </w:rPr>
            </w:pPr>
          </w:p>
          <w:p w:rsidR="008C425A" w:rsidRDefault="008C425A" w:rsidP="00E520A5">
            <w:pPr>
              <w:rPr>
                <w:sz w:val="20"/>
                <w:szCs w:val="20"/>
              </w:rPr>
            </w:pPr>
          </w:p>
          <w:p w:rsidR="008C425A" w:rsidRDefault="008C425A" w:rsidP="00E520A5">
            <w:pPr>
              <w:rPr>
                <w:sz w:val="20"/>
                <w:szCs w:val="20"/>
              </w:rPr>
            </w:pPr>
          </w:p>
          <w:p w:rsidR="008C425A" w:rsidRDefault="008C425A" w:rsidP="00E520A5">
            <w:pPr>
              <w:rPr>
                <w:sz w:val="20"/>
                <w:szCs w:val="20"/>
              </w:rPr>
            </w:pPr>
            <w:r w:rsidRPr="008C425A">
              <w:rPr>
                <w:sz w:val="20"/>
                <w:szCs w:val="20"/>
                <w:highlight w:val="yellow"/>
              </w:rPr>
              <w:t>16.04.19</w:t>
            </w: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r w:rsidRPr="006E0EB7">
              <w:rPr>
                <w:sz w:val="20"/>
                <w:szCs w:val="20"/>
                <w:highlight w:val="yellow"/>
              </w:rPr>
              <w:t>07.05.19</w:t>
            </w: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p>
          <w:p w:rsidR="006E0EB7" w:rsidRDefault="006E0EB7" w:rsidP="00E520A5">
            <w:pPr>
              <w:rPr>
                <w:sz w:val="20"/>
                <w:szCs w:val="20"/>
              </w:rPr>
            </w:pPr>
            <w:r w:rsidRPr="006E0EB7">
              <w:rPr>
                <w:sz w:val="20"/>
                <w:szCs w:val="20"/>
                <w:highlight w:val="yellow"/>
              </w:rPr>
              <w:t>14.05.19</w:t>
            </w: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3C0480" w:rsidRDefault="003C0480" w:rsidP="00E520A5">
            <w:pPr>
              <w:rPr>
                <w:sz w:val="20"/>
                <w:szCs w:val="20"/>
              </w:rPr>
            </w:pPr>
          </w:p>
          <w:p w:rsidR="00E8185F" w:rsidRDefault="003C0480" w:rsidP="00E520A5">
            <w:pPr>
              <w:rPr>
                <w:sz w:val="20"/>
                <w:szCs w:val="20"/>
              </w:rPr>
            </w:pPr>
            <w:r w:rsidRPr="003C0480">
              <w:rPr>
                <w:sz w:val="20"/>
                <w:szCs w:val="20"/>
                <w:highlight w:val="yellow"/>
              </w:rPr>
              <w:t>21.05.19</w:t>
            </w:r>
          </w:p>
          <w:p w:rsidR="00E8185F" w:rsidRPr="00E8185F" w:rsidRDefault="00E8185F" w:rsidP="00E8185F">
            <w:pPr>
              <w:rPr>
                <w:sz w:val="20"/>
                <w:szCs w:val="20"/>
              </w:rPr>
            </w:pPr>
          </w:p>
          <w:p w:rsidR="00E8185F" w:rsidRPr="00E8185F" w:rsidRDefault="00E8185F" w:rsidP="00E8185F">
            <w:pPr>
              <w:rPr>
                <w:sz w:val="20"/>
                <w:szCs w:val="20"/>
              </w:rPr>
            </w:pPr>
          </w:p>
          <w:p w:rsidR="00E8185F" w:rsidRPr="00E8185F" w:rsidRDefault="00E8185F" w:rsidP="00E8185F">
            <w:pPr>
              <w:rPr>
                <w:sz w:val="20"/>
                <w:szCs w:val="20"/>
              </w:rPr>
            </w:pPr>
          </w:p>
          <w:p w:rsidR="00E8185F" w:rsidRPr="00E8185F" w:rsidRDefault="00E8185F" w:rsidP="00E8185F">
            <w:pPr>
              <w:rPr>
                <w:sz w:val="20"/>
                <w:szCs w:val="20"/>
              </w:rPr>
            </w:pPr>
          </w:p>
          <w:p w:rsidR="00E8185F" w:rsidRPr="00E8185F" w:rsidRDefault="00E8185F" w:rsidP="00E8185F">
            <w:pPr>
              <w:rPr>
                <w:sz w:val="20"/>
                <w:szCs w:val="20"/>
              </w:rPr>
            </w:pPr>
          </w:p>
          <w:p w:rsidR="00E8185F" w:rsidRPr="00E8185F" w:rsidRDefault="00E8185F" w:rsidP="00E8185F">
            <w:pPr>
              <w:rPr>
                <w:sz w:val="20"/>
                <w:szCs w:val="20"/>
              </w:rPr>
            </w:pPr>
          </w:p>
          <w:p w:rsidR="00E8185F" w:rsidRPr="00E8185F" w:rsidRDefault="00E8185F" w:rsidP="00E8185F">
            <w:pPr>
              <w:rPr>
                <w:sz w:val="20"/>
                <w:szCs w:val="20"/>
              </w:rPr>
            </w:pPr>
          </w:p>
          <w:p w:rsidR="00E8185F" w:rsidRPr="00E8185F" w:rsidRDefault="00E8185F" w:rsidP="00E8185F">
            <w:pPr>
              <w:rPr>
                <w:sz w:val="20"/>
                <w:szCs w:val="20"/>
              </w:rPr>
            </w:pPr>
          </w:p>
          <w:p w:rsidR="00E8185F" w:rsidRP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3C0480" w:rsidRDefault="00E8185F" w:rsidP="00E8185F">
            <w:pPr>
              <w:rPr>
                <w:sz w:val="20"/>
                <w:szCs w:val="20"/>
              </w:rPr>
            </w:pPr>
            <w:r w:rsidRPr="00E8185F">
              <w:rPr>
                <w:sz w:val="20"/>
                <w:szCs w:val="20"/>
                <w:highlight w:val="yellow"/>
              </w:rPr>
              <w:t>28.05.19</w:t>
            </w: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p>
          <w:p w:rsidR="00E8185F" w:rsidRDefault="00E8185F" w:rsidP="00E8185F">
            <w:pPr>
              <w:rPr>
                <w:sz w:val="20"/>
                <w:szCs w:val="20"/>
              </w:rPr>
            </w:pPr>
            <w:r w:rsidRPr="00E8185F">
              <w:rPr>
                <w:sz w:val="20"/>
                <w:szCs w:val="20"/>
                <w:highlight w:val="yellow"/>
              </w:rPr>
              <w:t>03.06.19</w:t>
            </w: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4E4AE9" w:rsidP="00E8185F">
            <w:pPr>
              <w:rPr>
                <w:sz w:val="20"/>
                <w:szCs w:val="20"/>
              </w:rPr>
            </w:pPr>
          </w:p>
          <w:p w:rsidR="004E4AE9" w:rsidRDefault="00956E4A" w:rsidP="00E8185F">
            <w:pPr>
              <w:rPr>
                <w:sz w:val="20"/>
                <w:szCs w:val="20"/>
              </w:rPr>
            </w:pPr>
            <w:r w:rsidRPr="00956E4A">
              <w:rPr>
                <w:sz w:val="20"/>
                <w:szCs w:val="20"/>
                <w:highlight w:val="yellow"/>
              </w:rPr>
              <w:t>10.06.19</w:t>
            </w:r>
          </w:p>
          <w:p w:rsidR="004E4AE9" w:rsidRDefault="004E4AE9" w:rsidP="00E8185F">
            <w:pPr>
              <w:rPr>
                <w:sz w:val="20"/>
                <w:szCs w:val="20"/>
              </w:rPr>
            </w:pPr>
          </w:p>
          <w:p w:rsidR="004E4AE9" w:rsidRDefault="004E4AE9" w:rsidP="00E8185F">
            <w:pPr>
              <w:rPr>
                <w:sz w:val="20"/>
                <w:szCs w:val="20"/>
              </w:rPr>
            </w:pPr>
          </w:p>
          <w:p w:rsidR="00E347F6" w:rsidRDefault="00E347F6" w:rsidP="00E8185F">
            <w:pPr>
              <w:rPr>
                <w:sz w:val="20"/>
                <w:szCs w:val="20"/>
              </w:rPr>
            </w:pPr>
          </w:p>
          <w:p w:rsidR="00E347F6" w:rsidRPr="00E347F6" w:rsidRDefault="00E347F6" w:rsidP="00E347F6">
            <w:pPr>
              <w:rPr>
                <w:sz w:val="20"/>
                <w:szCs w:val="20"/>
              </w:rPr>
            </w:pPr>
          </w:p>
          <w:p w:rsidR="00E347F6" w:rsidRPr="00E347F6" w:rsidRDefault="00E347F6" w:rsidP="00E347F6">
            <w:pPr>
              <w:rPr>
                <w:sz w:val="20"/>
                <w:szCs w:val="20"/>
              </w:rPr>
            </w:pPr>
          </w:p>
          <w:p w:rsidR="00E347F6" w:rsidRPr="00E347F6" w:rsidRDefault="00E347F6" w:rsidP="00E347F6">
            <w:pPr>
              <w:rPr>
                <w:sz w:val="20"/>
                <w:szCs w:val="20"/>
              </w:rPr>
            </w:pPr>
          </w:p>
          <w:p w:rsidR="00E347F6" w:rsidRPr="00E347F6" w:rsidRDefault="00E347F6" w:rsidP="00E347F6">
            <w:pPr>
              <w:rPr>
                <w:sz w:val="20"/>
                <w:szCs w:val="20"/>
              </w:rPr>
            </w:pPr>
          </w:p>
          <w:p w:rsidR="00E347F6" w:rsidRPr="00E347F6" w:rsidRDefault="00E347F6" w:rsidP="00E347F6">
            <w:pPr>
              <w:rPr>
                <w:sz w:val="20"/>
                <w:szCs w:val="20"/>
              </w:rPr>
            </w:pPr>
          </w:p>
          <w:p w:rsidR="00E347F6" w:rsidRPr="00E347F6" w:rsidRDefault="00E347F6" w:rsidP="00E347F6">
            <w:pPr>
              <w:rPr>
                <w:sz w:val="20"/>
                <w:szCs w:val="20"/>
              </w:rPr>
            </w:pPr>
          </w:p>
          <w:p w:rsidR="00E347F6" w:rsidRDefault="00E347F6" w:rsidP="00E347F6">
            <w:pPr>
              <w:rPr>
                <w:sz w:val="20"/>
                <w:szCs w:val="20"/>
              </w:rPr>
            </w:pPr>
          </w:p>
          <w:p w:rsidR="00E347F6" w:rsidRDefault="00E347F6" w:rsidP="00E347F6">
            <w:pPr>
              <w:rPr>
                <w:sz w:val="20"/>
                <w:szCs w:val="20"/>
              </w:rPr>
            </w:pPr>
          </w:p>
          <w:p w:rsidR="003F63DF" w:rsidRDefault="00E347F6" w:rsidP="00E347F6">
            <w:pPr>
              <w:rPr>
                <w:sz w:val="20"/>
                <w:szCs w:val="20"/>
              </w:rPr>
            </w:pPr>
            <w:r w:rsidRPr="00E347F6">
              <w:rPr>
                <w:sz w:val="20"/>
                <w:szCs w:val="20"/>
                <w:highlight w:val="yellow"/>
              </w:rPr>
              <w:t>18.06.19</w:t>
            </w:r>
          </w:p>
          <w:p w:rsidR="003F63DF" w:rsidRPr="003F63DF" w:rsidRDefault="003F63DF" w:rsidP="003F63DF">
            <w:pPr>
              <w:rPr>
                <w:sz w:val="20"/>
                <w:szCs w:val="20"/>
              </w:rPr>
            </w:pPr>
          </w:p>
          <w:p w:rsidR="003F63DF" w:rsidRPr="003F63DF" w:rsidRDefault="003F63DF" w:rsidP="003F63DF">
            <w:pPr>
              <w:rPr>
                <w:sz w:val="20"/>
                <w:szCs w:val="20"/>
              </w:rPr>
            </w:pPr>
          </w:p>
          <w:p w:rsidR="003F63DF" w:rsidRPr="003F63DF" w:rsidRDefault="003F63DF" w:rsidP="003F63DF">
            <w:pPr>
              <w:rPr>
                <w:sz w:val="20"/>
                <w:szCs w:val="20"/>
              </w:rPr>
            </w:pPr>
          </w:p>
          <w:p w:rsidR="003F63DF" w:rsidRPr="003F63DF" w:rsidRDefault="003F63DF" w:rsidP="003F63DF">
            <w:pPr>
              <w:rPr>
                <w:sz w:val="20"/>
                <w:szCs w:val="20"/>
              </w:rPr>
            </w:pPr>
          </w:p>
          <w:p w:rsidR="003F63DF" w:rsidRPr="003F63DF" w:rsidRDefault="003F63DF" w:rsidP="003F63DF">
            <w:pPr>
              <w:rPr>
                <w:sz w:val="20"/>
                <w:szCs w:val="20"/>
              </w:rPr>
            </w:pPr>
          </w:p>
          <w:p w:rsidR="003F63DF" w:rsidRPr="003F63DF" w:rsidRDefault="003F63DF" w:rsidP="003F63DF">
            <w:pPr>
              <w:rPr>
                <w:sz w:val="20"/>
                <w:szCs w:val="20"/>
              </w:rPr>
            </w:pPr>
          </w:p>
          <w:p w:rsidR="003F63DF" w:rsidRPr="003F63DF" w:rsidRDefault="003F63DF" w:rsidP="003F63DF">
            <w:pPr>
              <w:rPr>
                <w:sz w:val="20"/>
                <w:szCs w:val="20"/>
              </w:rPr>
            </w:pPr>
          </w:p>
          <w:p w:rsidR="003F63DF" w:rsidRPr="003F63DF" w:rsidRDefault="003F63DF" w:rsidP="003F63DF">
            <w:pPr>
              <w:rPr>
                <w:sz w:val="20"/>
                <w:szCs w:val="20"/>
              </w:rPr>
            </w:pPr>
          </w:p>
          <w:p w:rsidR="003F63DF" w:rsidRPr="003F63DF" w:rsidRDefault="003F63DF" w:rsidP="003F63DF">
            <w:pPr>
              <w:rPr>
                <w:sz w:val="20"/>
                <w:szCs w:val="20"/>
              </w:rPr>
            </w:pPr>
          </w:p>
          <w:p w:rsidR="003F63DF" w:rsidRDefault="003F63DF" w:rsidP="003F63DF">
            <w:pPr>
              <w:rPr>
                <w:sz w:val="20"/>
                <w:szCs w:val="20"/>
              </w:rPr>
            </w:pPr>
          </w:p>
          <w:p w:rsidR="003F63DF" w:rsidRDefault="003F63DF" w:rsidP="003F63DF">
            <w:pPr>
              <w:rPr>
                <w:sz w:val="20"/>
                <w:szCs w:val="20"/>
              </w:rPr>
            </w:pPr>
          </w:p>
          <w:p w:rsidR="00741703" w:rsidRDefault="003F63DF" w:rsidP="003F63DF">
            <w:pPr>
              <w:rPr>
                <w:sz w:val="20"/>
                <w:szCs w:val="20"/>
              </w:rPr>
            </w:pPr>
            <w:r w:rsidRPr="003F63DF">
              <w:rPr>
                <w:sz w:val="20"/>
                <w:szCs w:val="20"/>
                <w:highlight w:val="yellow"/>
              </w:rPr>
              <w:t>20.06.19</w:t>
            </w:r>
          </w:p>
          <w:p w:rsidR="00741703" w:rsidRPr="00741703" w:rsidRDefault="00741703" w:rsidP="00741703">
            <w:pPr>
              <w:rPr>
                <w:sz w:val="20"/>
                <w:szCs w:val="20"/>
              </w:rPr>
            </w:pPr>
          </w:p>
          <w:p w:rsidR="00741703" w:rsidRPr="00741703" w:rsidRDefault="00741703" w:rsidP="00741703">
            <w:pPr>
              <w:rPr>
                <w:sz w:val="20"/>
                <w:szCs w:val="20"/>
              </w:rPr>
            </w:pPr>
          </w:p>
          <w:p w:rsidR="00741703" w:rsidRPr="00741703" w:rsidRDefault="00741703" w:rsidP="00741703">
            <w:pPr>
              <w:rPr>
                <w:sz w:val="20"/>
                <w:szCs w:val="20"/>
              </w:rPr>
            </w:pPr>
          </w:p>
          <w:p w:rsidR="00741703" w:rsidRPr="00741703" w:rsidRDefault="00741703" w:rsidP="00741703">
            <w:pPr>
              <w:rPr>
                <w:sz w:val="20"/>
                <w:szCs w:val="20"/>
              </w:rPr>
            </w:pPr>
          </w:p>
          <w:p w:rsidR="00741703" w:rsidRPr="00741703" w:rsidRDefault="00741703" w:rsidP="00741703">
            <w:pPr>
              <w:rPr>
                <w:sz w:val="20"/>
                <w:szCs w:val="20"/>
              </w:rPr>
            </w:pPr>
          </w:p>
          <w:p w:rsidR="00741703" w:rsidRPr="00741703" w:rsidRDefault="00741703" w:rsidP="00741703">
            <w:pPr>
              <w:rPr>
                <w:sz w:val="20"/>
                <w:szCs w:val="20"/>
              </w:rPr>
            </w:pPr>
          </w:p>
          <w:p w:rsidR="00741703" w:rsidRDefault="00741703" w:rsidP="00741703">
            <w:pPr>
              <w:rPr>
                <w:sz w:val="20"/>
                <w:szCs w:val="20"/>
              </w:rPr>
            </w:pPr>
          </w:p>
          <w:p w:rsidR="00741703" w:rsidRDefault="00741703" w:rsidP="00741703">
            <w:pPr>
              <w:rPr>
                <w:sz w:val="20"/>
                <w:szCs w:val="20"/>
              </w:rPr>
            </w:pPr>
          </w:p>
          <w:p w:rsidR="004E4AE9" w:rsidRPr="00741703" w:rsidRDefault="00741703" w:rsidP="00741703">
            <w:pPr>
              <w:rPr>
                <w:sz w:val="20"/>
                <w:szCs w:val="20"/>
              </w:rPr>
            </w:pPr>
            <w:r w:rsidRPr="00741703">
              <w:rPr>
                <w:sz w:val="20"/>
                <w:szCs w:val="20"/>
                <w:highlight w:val="yellow"/>
              </w:rPr>
              <w:t>25.06.19</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04119B" w:rsidRPr="009D19DE" w:rsidRDefault="0004119B"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04119B" w:rsidRPr="009D19DE" w:rsidRDefault="0004119B"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w:t>
            </w:r>
            <w:r w:rsidR="00D96498">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8а</w:t>
            </w:r>
          </w:p>
        </w:tc>
        <w:tc>
          <w:tcPr>
            <w:tcW w:w="1523" w:type="dxa"/>
            <w:tcBorders>
              <w:top w:val="single" w:sz="4" w:space="0" w:color="auto"/>
              <w:left w:val="single" w:sz="4" w:space="0" w:color="000000"/>
              <w:bottom w:val="single" w:sz="4" w:space="0" w:color="auto"/>
            </w:tcBorders>
            <w:shd w:val="clear" w:color="auto" w:fill="auto"/>
          </w:tcPr>
          <w:p w:rsidR="00587EE8" w:rsidRPr="00557402" w:rsidRDefault="00FC6A69" w:rsidP="00814856">
            <w:pPr>
              <w:spacing w:line="360" w:lineRule="auto"/>
              <w:jc w:val="both"/>
              <w:rPr>
                <w:sz w:val="20"/>
                <w:szCs w:val="20"/>
                <w:highlight w:val="yellow"/>
              </w:rPr>
            </w:pPr>
            <w:r>
              <w:rPr>
                <w:sz w:val="20"/>
                <w:szCs w:val="20"/>
                <w:highlight w:val="yellow"/>
              </w:rPr>
              <w:t>к</w:t>
            </w:r>
            <w:r w:rsidR="00587EE8">
              <w:rPr>
                <w:sz w:val="20"/>
                <w:szCs w:val="20"/>
                <w:highlight w:val="yellow"/>
              </w:rPr>
              <w:t>в.3-размывка к</w:t>
            </w:r>
            <w:r w:rsidR="007515EE">
              <w:rPr>
                <w:sz w:val="20"/>
                <w:szCs w:val="20"/>
                <w:highlight w:val="yellow"/>
              </w:rPr>
              <w:t>анализацион</w:t>
            </w:r>
            <w:r>
              <w:rPr>
                <w:sz w:val="20"/>
                <w:szCs w:val="20"/>
                <w:highlight w:val="yellow"/>
              </w:rPr>
              <w:t>-</w:t>
            </w:r>
            <w:r w:rsidR="007515EE">
              <w:rPr>
                <w:sz w:val="20"/>
                <w:szCs w:val="20"/>
                <w:highlight w:val="yellow"/>
              </w:rPr>
              <w:t xml:space="preserve">ных колодцев и вывоз </w:t>
            </w:r>
            <w:r>
              <w:rPr>
                <w:sz w:val="20"/>
                <w:szCs w:val="20"/>
                <w:highlight w:val="yellow"/>
              </w:rPr>
              <w:t>кана-лизационных отхо</w:t>
            </w:r>
            <w:r w:rsidR="007515EE">
              <w:rPr>
                <w:sz w:val="20"/>
                <w:szCs w:val="20"/>
                <w:highlight w:val="yellow"/>
              </w:rPr>
              <w:t xml:space="preserve">дов </w:t>
            </w:r>
            <w:r w:rsidR="00587EE8">
              <w:rPr>
                <w:sz w:val="20"/>
                <w:szCs w:val="20"/>
                <w:highlight w:val="yellow"/>
              </w:rPr>
              <w:t>ваку</w:t>
            </w:r>
            <w:r w:rsidR="00F34516">
              <w:rPr>
                <w:sz w:val="20"/>
                <w:szCs w:val="20"/>
                <w:highlight w:val="yellow"/>
              </w:rPr>
              <w:t>-</w:t>
            </w:r>
            <w:r w:rsidR="00587EE8">
              <w:rPr>
                <w:sz w:val="20"/>
                <w:szCs w:val="20"/>
                <w:highlight w:val="yellow"/>
              </w:rPr>
              <w:t>умной маши</w:t>
            </w:r>
            <w:r w:rsidR="00F34516">
              <w:rPr>
                <w:sz w:val="20"/>
                <w:szCs w:val="20"/>
                <w:highlight w:val="yellow"/>
              </w:rPr>
              <w:t>-ной; за</w:t>
            </w:r>
            <w:r w:rsidR="00587EE8">
              <w:rPr>
                <w:sz w:val="20"/>
                <w:szCs w:val="20"/>
                <w:highlight w:val="yellow"/>
              </w:rPr>
              <w:t>пуск бактерий</w:t>
            </w:r>
            <w:r w:rsidR="00F34516">
              <w:rPr>
                <w:sz w:val="20"/>
                <w:szCs w:val="20"/>
                <w:highlight w:val="yellow"/>
              </w:rPr>
              <w:t xml:space="preserve"> </w:t>
            </w:r>
            <w:r w:rsidR="00587EE8">
              <w:rPr>
                <w:sz w:val="20"/>
                <w:szCs w:val="20"/>
                <w:highlight w:val="yellow"/>
              </w:rPr>
              <w:t>в ко</w:t>
            </w:r>
            <w:r w:rsidR="00F34516">
              <w:rPr>
                <w:sz w:val="20"/>
                <w:szCs w:val="20"/>
                <w:highlight w:val="yellow"/>
              </w:rPr>
              <w:t>-</w:t>
            </w:r>
            <w:r w:rsidR="00587EE8">
              <w:rPr>
                <w:sz w:val="20"/>
                <w:szCs w:val="20"/>
                <w:highlight w:val="yellow"/>
              </w:rPr>
              <w:t>лодцы и сеп</w:t>
            </w:r>
            <w:r w:rsidR="00F34516">
              <w:rPr>
                <w:sz w:val="20"/>
                <w:szCs w:val="20"/>
                <w:highlight w:val="yellow"/>
              </w:rPr>
              <w:t>-</w:t>
            </w:r>
            <w:r w:rsidR="00587EE8">
              <w:rPr>
                <w:sz w:val="20"/>
                <w:szCs w:val="20"/>
                <w:highlight w:val="yellow"/>
              </w:rPr>
              <w:t>тик;</w:t>
            </w:r>
          </w:p>
        </w:tc>
        <w:tc>
          <w:tcPr>
            <w:tcW w:w="1029" w:type="dxa"/>
            <w:tcBorders>
              <w:top w:val="single" w:sz="4" w:space="0" w:color="auto"/>
              <w:left w:val="single" w:sz="4" w:space="0" w:color="000000"/>
              <w:bottom w:val="single" w:sz="4" w:space="0" w:color="auto"/>
            </w:tcBorders>
            <w:shd w:val="clear" w:color="auto" w:fill="auto"/>
          </w:tcPr>
          <w:p w:rsidR="00803457" w:rsidRPr="008778DD" w:rsidRDefault="00587EE8" w:rsidP="00C8363F">
            <w:pPr>
              <w:spacing w:line="360" w:lineRule="auto"/>
              <w:rPr>
                <w:sz w:val="20"/>
                <w:szCs w:val="20"/>
              </w:rPr>
            </w:pPr>
            <w:r w:rsidRPr="00587EE8">
              <w:rPr>
                <w:sz w:val="20"/>
                <w:szCs w:val="20"/>
                <w:highlight w:val="yellow"/>
              </w:rPr>
              <w:t>27.06.19</w:t>
            </w:r>
          </w:p>
        </w:tc>
        <w:tc>
          <w:tcPr>
            <w:tcW w:w="1491" w:type="dxa"/>
            <w:tcBorders>
              <w:top w:val="single" w:sz="4" w:space="0" w:color="auto"/>
              <w:left w:val="single" w:sz="4" w:space="0" w:color="000000"/>
              <w:bottom w:val="single" w:sz="4" w:space="0" w:color="auto"/>
            </w:tcBorders>
            <w:shd w:val="clear" w:color="auto" w:fill="auto"/>
          </w:tcPr>
          <w:p w:rsidR="00607CA5" w:rsidRPr="00DF542D" w:rsidRDefault="00607CA5" w:rsidP="00C8363F">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Pr="00DF542D" w:rsidRDefault="00607CA5"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r w:rsidR="004E4AE9" w:rsidRPr="009D19DE" w:rsidTr="004E4AE9">
        <w:trPr>
          <w:trHeight w:val="151"/>
        </w:trPr>
        <w:tc>
          <w:tcPr>
            <w:tcW w:w="675" w:type="dxa"/>
            <w:tcBorders>
              <w:top w:val="single" w:sz="4" w:space="0" w:color="auto"/>
              <w:left w:val="single" w:sz="4" w:space="0" w:color="000000"/>
              <w:bottom w:val="single" w:sz="4" w:space="0" w:color="auto"/>
            </w:tcBorders>
            <w:shd w:val="clear" w:color="auto" w:fill="auto"/>
          </w:tcPr>
          <w:p w:rsidR="004E4AE9" w:rsidRDefault="004E4AE9" w:rsidP="00B91F9F">
            <w:pPr>
              <w:spacing w:line="360" w:lineRule="auto"/>
              <w:jc w:val="center"/>
              <w:rPr>
                <w:sz w:val="22"/>
                <w:szCs w:val="22"/>
              </w:rPr>
            </w:pPr>
            <w:r>
              <w:rPr>
                <w:sz w:val="22"/>
                <w:szCs w:val="22"/>
              </w:rPr>
              <w:t>22</w:t>
            </w:r>
          </w:p>
        </w:tc>
        <w:tc>
          <w:tcPr>
            <w:tcW w:w="2410" w:type="dxa"/>
            <w:tcBorders>
              <w:top w:val="single" w:sz="4" w:space="0" w:color="auto"/>
              <w:left w:val="single" w:sz="4" w:space="0" w:color="000000"/>
              <w:bottom w:val="single" w:sz="4" w:space="0" w:color="auto"/>
            </w:tcBorders>
            <w:shd w:val="clear" w:color="auto" w:fill="auto"/>
          </w:tcPr>
          <w:p w:rsidR="004E4AE9" w:rsidRDefault="004E4AE9" w:rsidP="00B91F9F">
            <w:pPr>
              <w:spacing w:line="360" w:lineRule="auto"/>
              <w:jc w:val="center"/>
              <w:rPr>
                <w:sz w:val="22"/>
                <w:szCs w:val="22"/>
              </w:rPr>
            </w:pPr>
            <w:r>
              <w:rPr>
                <w:sz w:val="22"/>
                <w:szCs w:val="22"/>
              </w:rPr>
              <w:t>ул. Трубачёва, 7</w:t>
            </w:r>
          </w:p>
        </w:tc>
        <w:tc>
          <w:tcPr>
            <w:tcW w:w="1523" w:type="dxa"/>
            <w:tcBorders>
              <w:top w:val="single" w:sz="4" w:space="0" w:color="auto"/>
              <w:left w:val="single" w:sz="4" w:space="0" w:color="000000"/>
              <w:bottom w:val="single" w:sz="4" w:space="0" w:color="auto"/>
            </w:tcBorders>
            <w:shd w:val="clear" w:color="auto" w:fill="auto"/>
          </w:tcPr>
          <w:p w:rsidR="004E4AE9" w:rsidRPr="00557402" w:rsidRDefault="004E4AE9" w:rsidP="00B91F9F">
            <w:pPr>
              <w:spacing w:line="360" w:lineRule="auto"/>
              <w:jc w:val="both"/>
              <w:rPr>
                <w:sz w:val="20"/>
                <w:szCs w:val="20"/>
                <w:highlight w:val="yellow"/>
              </w:rPr>
            </w:pPr>
          </w:p>
        </w:tc>
        <w:tc>
          <w:tcPr>
            <w:tcW w:w="1029" w:type="dxa"/>
            <w:tcBorders>
              <w:top w:val="single" w:sz="4" w:space="0" w:color="auto"/>
              <w:left w:val="single" w:sz="4" w:space="0" w:color="000000"/>
              <w:bottom w:val="single" w:sz="4" w:space="0" w:color="auto"/>
            </w:tcBorders>
            <w:shd w:val="clear" w:color="auto" w:fill="auto"/>
          </w:tcPr>
          <w:p w:rsidR="004E4AE9" w:rsidRPr="008778DD" w:rsidRDefault="004E4AE9" w:rsidP="00B91F9F">
            <w:pPr>
              <w:spacing w:line="360" w:lineRule="auto"/>
              <w:rPr>
                <w:sz w:val="20"/>
                <w:szCs w:val="20"/>
              </w:rPr>
            </w:pPr>
          </w:p>
        </w:tc>
        <w:tc>
          <w:tcPr>
            <w:tcW w:w="1491" w:type="dxa"/>
            <w:tcBorders>
              <w:top w:val="single" w:sz="4" w:space="0" w:color="auto"/>
              <w:left w:val="single" w:sz="4" w:space="0" w:color="000000"/>
              <w:bottom w:val="single" w:sz="4" w:space="0" w:color="auto"/>
            </w:tcBorders>
            <w:shd w:val="clear" w:color="auto" w:fill="auto"/>
          </w:tcPr>
          <w:p w:rsidR="004E4AE9" w:rsidRDefault="004E4AE9" w:rsidP="004E4AE9">
            <w:pPr>
              <w:spacing w:line="360" w:lineRule="auto"/>
              <w:jc w:val="both"/>
              <w:rPr>
                <w:sz w:val="20"/>
                <w:szCs w:val="20"/>
                <w:shd w:val="clear" w:color="auto" w:fill="FFFF00"/>
              </w:rPr>
            </w:pPr>
            <w:r>
              <w:rPr>
                <w:sz w:val="20"/>
                <w:szCs w:val="20"/>
                <w:shd w:val="clear" w:color="auto" w:fill="FFFF00"/>
              </w:rPr>
              <w:t>кв.8-уборка придомовой территории вокруг МКД; уборка мусора с урн; уборка выходов из подъездов;</w:t>
            </w:r>
          </w:p>
          <w:p w:rsidR="004E4AE9" w:rsidRDefault="00772842" w:rsidP="00B91F9F">
            <w:pPr>
              <w:spacing w:line="360" w:lineRule="auto"/>
              <w:jc w:val="both"/>
              <w:rPr>
                <w:sz w:val="20"/>
                <w:szCs w:val="20"/>
                <w:shd w:val="clear" w:color="auto" w:fill="FFFF00"/>
              </w:rPr>
            </w:pPr>
            <w:r>
              <w:rPr>
                <w:sz w:val="20"/>
                <w:szCs w:val="20"/>
                <w:shd w:val="clear" w:color="auto" w:fill="FFFF00"/>
              </w:rPr>
              <w:lastRenderedPageBreak/>
              <w:t>кв.8-</w:t>
            </w:r>
            <w:r w:rsidR="006E259E">
              <w:rPr>
                <w:sz w:val="20"/>
                <w:szCs w:val="20"/>
                <w:shd w:val="clear" w:color="auto" w:fill="FFFF00"/>
              </w:rPr>
              <w:t>уборка придомовой территории вокруг МКД; уборка мусора с урн; уборка выходов из подъездов;</w:t>
            </w:r>
          </w:p>
          <w:p w:rsidR="006073F7" w:rsidRDefault="006073F7" w:rsidP="00B91F9F">
            <w:pPr>
              <w:spacing w:line="360" w:lineRule="auto"/>
              <w:jc w:val="both"/>
              <w:rPr>
                <w:sz w:val="20"/>
                <w:szCs w:val="20"/>
                <w:shd w:val="clear" w:color="auto" w:fill="FFFF00"/>
              </w:rPr>
            </w:pPr>
            <w:r>
              <w:rPr>
                <w:sz w:val="20"/>
                <w:szCs w:val="20"/>
                <w:shd w:val="clear" w:color="auto" w:fill="FFFF00"/>
              </w:rPr>
              <w:t>кв.8-уборка придомовой территории вокруг МКД;</w:t>
            </w:r>
          </w:p>
          <w:p w:rsidR="006073F7" w:rsidRDefault="006073F7" w:rsidP="00B91F9F">
            <w:pPr>
              <w:spacing w:line="360" w:lineRule="auto"/>
              <w:jc w:val="both"/>
              <w:rPr>
                <w:sz w:val="20"/>
                <w:szCs w:val="20"/>
                <w:shd w:val="clear" w:color="auto" w:fill="FFFF00"/>
              </w:rPr>
            </w:pPr>
            <w:r>
              <w:rPr>
                <w:sz w:val="20"/>
                <w:szCs w:val="20"/>
                <w:shd w:val="clear" w:color="auto" w:fill="FFFF00"/>
              </w:rPr>
              <w:t>уборка мусора</w:t>
            </w:r>
          </w:p>
          <w:p w:rsidR="006073F7" w:rsidRDefault="006073F7" w:rsidP="00B91F9F">
            <w:pPr>
              <w:spacing w:line="360" w:lineRule="auto"/>
              <w:jc w:val="both"/>
              <w:rPr>
                <w:sz w:val="20"/>
                <w:szCs w:val="20"/>
                <w:shd w:val="clear" w:color="auto" w:fill="FFFF00"/>
              </w:rPr>
            </w:pPr>
            <w:r>
              <w:rPr>
                <w:sz w:val="20"/>
                <w:szCs w:val="20"/>
                <w:shd w:val="clear" w:color="auto" w:fill="FFFF00"/>
              </w:rPr>
              <w:t>с урн;</w:t>
            </w:r>
            <w:r w:rsidR="004D2073">
              <w:rPr>
                <w:sz w:val="20"/>
                <w:szCs w:val="20"/>
                <w:shd w:val="clear" w:color="auto" w:fill="FFFF00"/>
              </w:rPr>
              <w:t xml:space="preserve"> </w:t>
            </w:r>
            <w:r>
              <w:rPr>
                <w:sz w:val="20"/>
                <w:szCs w:val="20"/>
                <w:shd w:val="clear" w:color="auto" w:fill="FFFF00"/>
              </w:rPr>
              <w:t>уборка</w:t>
            </w:r>
          </w:p>
          <w:p w:rsidR="006073F7" w:rsidRDefault="006073F7" w:rsidP="00B91F9F">
            <w:pPr>
              <w:spacing w:line="360" w:lineRule="auto"/>
              <w:jc w:val="both"/>
              <w:rPr>
                <w:sz w:val="20"/>
                <w:szCs w:val="20"/>
                <w:shd w:val="clear" w:color="auto" w:fill="FFFF00"/>
              </w:rPr>
            </w:pPr>
            <w:r>
              <w:rPr>
                <w:sz w:val="20"/>
                <w:szCs w:val="20"/>
                <w:shd w:val="clear" w:color="auto" w:fill="FFFF00"/>
              </w:rPr>
              <w:t>выходов из подъездов;</w:t>
            </w:r>
          </w:p>
          <w:p w:rsidR="00596108" w:rsidRDefault="00596108" w:rsidP="00B91F9F">
            <w:pPr>
              <w:spacing w:line="360" w:lineRule="auto"/>
              <w:jc w:val="both"/>
              <w:rPr>
                <w:sz w:val="20"/>
                <w:szCs w:val="20"/>
                <w:shd w:val="clear" w:color="auto" w:fill="FFFF00"/>
              </w:rPr>
            </w:pPr>
            <w:r>
              <w:rPr>
                <w:sz w:val="20"/>
                <w:szCs w:val="20"/>
                <w:shd w:val="clear" w:color="auto" w:fill="FFFF00"/>
              </w:rPr>
              <w:t>кв.2-покос травы на при-</w:t>
            </w:r>
          </w:p>
          <w:p w:rsidR="00596108" w:rsidRDefault="00596108" w:rsidP="00B91F9F">
            <w:pPr>
              <w:spacing w:line="360" w:lineRule="auto"/>
              <w:jc w:val="both"/>
              <w:rPr>
                <w:sz w:val="20"/>
                <w:szCs w:val="20"/>
                <w:shd w:val="clear" w:color="auto" w:fill="FFFF00"/>
              </w:rPr>
            </w:pPr>
            <w:r>
              <w:rPr>
                <w:sz w:val="20"/>
                <w:szCs w:val="20"/>
                <w:shd w:val="clear" w:color="auto" w:fill="FFFF00"/>
              </w:rPr>
              <w:t>домовой тер-</w:t>
            </w:r>
          </w:p>
          <w:p w:rsidR="00596108" w:rsidRDefault="00596108" w:rsidP="00B91F9F">
            <w:pPr>
              <w:spacing w:line="360" w:lineRule="auto"/>
              <w:jc w:val="both"/>
              <w:rPr>
                <w:sz w:val="20"/>
                <w:szCs w:val="20"/>
                <w:shd w:val="clear" w:color="auto" w:fill="FFFF00"/>
              </w:rPr>
            </w:pPr>
            <w:r>
              <w:rPr>
                <w:sz w:val="20"/>
                <w:szCs w:val="20"/>
                <w:shd w:val="clear" w:color="auto" w:fill="FFFF00"/>
              </w:rPr>
              <w:t>ритории;</w:t>
            </w:r>
          </w:p>
          <w:p w:rsidR="00F849F8" w:rsidRDefault="00F849F8" w:rsidP="00B91F9F">
            <w:pPr>
              <w:spacing w:line="360" w:lineRule="auto"/>
              <w:jc w:val="both"/>
              <w:rPr>
                <w:sz w:val="20"/>
                <w:szCs w:val="20"/>
                <w:shd w:val="clear" w:color="auto" w:fill="FFFF00"/>
              </w:rPr>
            </w:pPr>
            <w:r>
              <w:rPr>
                <w:sz w:val="20"/>
                <w:szCs w:val="20"/>
                <w:shd w:val="clear" w:color="auto" w:fill="FFFF00"/>
              </w:rPr>
              <w:t>кв.8,1-подме-</w:t>
            </w:r>
          </w:p>
          <w:p w:rsidR="00F849F8" w:rsidRDefault="00F849F8" w:rsidP="00B91F9F">
            <w:pPr>
              <w:spacing w:line="360" w:lineRule="auto"/>
              <w:jc w:val="both"/>
              <w:rPr>
                <w:sz w:val="20"/>
                <w:szCs w:val="20"/>
                <w:shd w:val="clear" w:color="auto" w:fill="FFFF00"/>
              </w:rPr>
            </w:pPr>
            <w:r>
              <w:rPr>
                <w:sz w:val="20"/>
                <w:szCs w:val="20"/>
                <w:shd w:val="clear" w:color="auto" w:fill="FFFF00"/>
              </w:rPr>
              <w:t>тание лестнич-</w:t>
            </w:r>
          </w:p>
          <w:p w:rsidR="00F849F8" w:rsidRDefault="00F849F8" w:rsidP="00B91F9F">
            <w:pPr>
              <w:spacing w:line="360" w:lineRule="auto"/>
              <w:jc w:val="both"/>
              <w:rPr>
                <w:sz w:val="20"/>
                <w:szCs w:val="20"/>
                <w:shd w:val="clear" w:color="auto" w:fill="FFFF00"/>
              </w:rPr>
            </w:pPr>
            <w:r>
              <w:rPr>
                <w:sz w:val="20"/>
                <w:szCs w:val="20"/>
                <w:shd w:val="clear" w:color="auto" w:fill="FFFF00"/>
              </w:rPr>
              <w:t xml:space="preserve">ных клеток и </w:t>
            </w:r>
          </w:p>
          <w:p w:rsidR="00F849F8" w:rsidRDefault="00F849F8" w:rsidP="00B91F9F">
            <w:pPr>
              <w:spacing w:line="360" w:lineRule="auto"/>
              <w:jc w:val="both"/>
              <w:rPr>
                <w:sz w:val="20"/>
                <w:szCs w:val="20"/>
                <w:shd w:val="clear" w:color="auto" w:fill="FFFF00"/>
              </w:rPr>
            </w:pPr>
            <w:r>
              <w:rPr>
                <w:sz w:val="20"/>
                <w:szCs w:val="20"/>
                <w:shd w:val="clear" w:color="auto" w:fill="FFFF00"/>
              </w:rPr>
              <w:t>маршей,</w:t>
            </w:r>
            <w:r w:rsidR="004D2073">
              <w:rPr>
                <w:sz w:val="20"/>
                <w:szCs w:val="20"/>
                <w:shd w:val="clear" w:color="auto" w:fill="FFFF00"/>
              </w:rPr>
              <w:t xml:space="preserve"> </w:t>
            </w:r>
            <w:r>
              <w:rPr>
                <w:sz w:val="20"/>
                <w:szCs w:val="20"/>
                <w:shd w:val="clear" w:color="auto" w:fill="FFFF00"/>
              </w:rPr>
              <w:t>про-</w:t>
            </w:r>
          </w:p>
          <w:p w:rsidR="00F849F8" w:rsidRDefault="00F849F8" w:rsidP="00B91F9F">
            <w:pPr>
              <w:spacing w:line="360" w:lineRule="auto"/>
              <w:jc w:val="both"/>
              <w:rPr>
                <w:sz w:val="20"/>
                <w:szCs w:val="20"/>
                <w:shd w:val="clear" w:color="auto" w:fill="FFFF00"/>
              </w:rPr>
            </w:pPr>
            <w:r>
              <w:rPr>
                <w:sz w:val="20"/>
                <w:szCs w:val="20"/>
                <w:shd w:val="clear" w:color="auto" w:fill="FFFF00"/>
              </w:rPr>
              <w:t>тирка поруч-</w:t>
            </w:r>
          </w:p>
          <w:p w:rsidR="00F849F8" w:rsidRDefault="00F849F8" w:rsidP="00B91F9F">
            <w:pPr>
              <w:spacing w:line="360" w:lineRule="auto"/>
              <w:jc w:val="both"/>
              <w:rPr>
                <w:sz w:val="20"/>
                <w:szCs w:val="20"/>
                <w:shd w:val="clear" w:color="auto" w:fill="FFFF00"/>
              </w:rPr>
            </w:pPr>
            <w:r>
              <w:rPr>
                <w:sz w:val="20"/>
                <w:szCs w:val="20"/>
                <w:shd w:val="clear" w:color="auto" w:fill="FFFF00"/>
              </w:rPr>
              <w:t>ней,</w:t>
            </w:r>
            <w:r w:rsidR="004D2073">
              <w:rPr>
                <w:sz w:val="20"/>
                <w:szCs w:val="20"/>
                <w:shd w:val="clear" w:color="auto" w:fill="FFFF00"/>
              </w:rPr>
              <w:t xml:space="preserve"> </w:t>
            </w:r>
            <w:r>
              <w:rPr>
                <w:sz w:val="20"/>
                <w:szCs w:val="20"/>
                <w:shd w:val="clear" w:color="auto" w:fill="FFFF00"/>
              </w:rPr>
              <w:t>подокон-</w:t>
            </w:r>
          </w:p>
          <w:p w:rsidR="00F849F8" w:rsidRDefault="00F849F8" w:rsidP="00B91F9F">
            <w:pPr>
              <w:spacing w:line="360" w:lineRule="auto"/>
              <w:jc w:val="both"/>
              <w:rPr>
                <w:sz w:val="20"/>
                <w:szCs w:val="20"/>
                <w:shd w:val="clear" w:color="auto" w:fill="FFFF00"/>
              </w:rPr>
            </w:pPr>
            <w:r>
              <w:rPr>
                <w:sz w:val="20"/>
                <w:szCs w:val="20"/>
                <w:shd w:val="clear" w:color="auto" w:fill="FFFF00"/>
              </w:rPr>
              <w:t>ников и почто-</w:t>
            </w:r>
          </w:p>
          <w:p w:rsidR="00F849F8" w:rsidRDefault="00F849F8" w:rsidP="00B91F9F">
            <w:pPr>
              <w:spacing w:line="360" w:lineRule="auto"/>
              <w:jc w:val="both"/>
              <w:rPr>
                <w:sz w:val="20"/>
                <w:szCs w:val="20"/>
                <w:shd w:val="clear" w:color="auto" w:fill="FFFF00"/>
              </w:rPr>
            </w:pPr>
            <w:r>
              <w:rPr>
                <w:sz w:val="20"/>
                <w:szCs w:val="20"/>
                <w:shd w:val="clear" w:color="auto" w:fill="FFFF00"/>
              </w:rPr>
              <w:lastRenderedPageBreak/>
              <w:t>вых ящиков;</w:t>
            </w:r>
          </w:p>
          <w:p w:rsidR="00F849F8" w:rsidRDefault="00F849F8" w:rsidP="00B91F9F">
            <w:pPr>
              <w:spacing w:line="360" w:lineRule="auto"/>
              <w:jc w:val="both"/>
              <w:rPr>
                <w:sz w:val="20"/>
                <w:szCs w:val="20"/>
                <w:shd w:val="clear" w:color="auto" w:fill="FFFF00"/>
              </w:rPr>
            </w:pPr>
            <w:r>
              <w:rPr>
                <w:sz w:val="20"/>
                <w:szCs w:val="20"/>
                <w:shd w:val="clear" w:color="auto" w:fill="FFFF00"/>
              </w:rPr>
              <w:t>уборка придо-</w:t>
            </w:r>
          </w:p>
          <w:p w:rsidR="00F849F8" w:rsidRDefault="00F849F8" w:rsidP="00B91F9F">
            <w:pPr>
              <w:spacing w:line="360" w:lineRule="auto"/>
              <w:jc w:val="both"/>
              <w:rPr>
                <w:sz w:val="20"/>
                <w:szCs w:val="20"/>
                <w:shd w:val="clear" w:color="auto" w:fill="FFFF00"/>
              </w:rPr>
            </w:pPr>
            <w:r>
              <w:rPr>
                <w:sz w:val="20"/>
                <w:szCs w:val="20"/>
                <w:shd w:val="clear" w:color="auto" w:fill="FFFF00"/>
              </w:rPr>
              <w:t>мовой терри-</w:t>
            </w:r>
          </w:p>
          <w:p w:rsidR="00F849F8" w:rsidRDefault="00F849F8" w:rsidP="00B91F9F">
            <w:pPr>
              <w:spacing w:line="360" w:lineRule="auto"/>
              <w:jc w:val="both"/>
              <w:rPr>
                <w:sz w:val="20"/>
                <w:szCs w:val="20"/>
                <w:shd w:val="clear" w:color="auto" w:fill="FFFF00"/>
              </w:rPr>
            </w:pPr>
            <w:r>
              <w:rPr>
                <w:sz w:val="20"/>
                <w:szCs w:val="20"/>
                <w:shd w:val="clear" w:color="auto" w:fill="FFFF00"/>
              </w:rPr>
              <w:t>тории; мытьё лестничных клеток и мар-</w:t>
            </w:r>
          </w:p>
          <w:p w:rsidR="00F849F8" w:rsidRPr="00DF542D" w:rsidRDefault="00F849F8" w:rsidP="00B91F9F">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4D2073" w:rsidRDefault="004D2073" w:rsidP="00B91F9F">
            <w:pPr>
              <w:spacing w:line="360" w:lineRule="auto"/>
              <w:rPr>
                <w:sz w:val="20"/>
                <w:szCs w:val="20"/>
                <w:shd w:val="clear" w:color="auto" w:fill="FFFF00"/>
              </w:rPr>
            </w:pPr>
          </w:p>
          <w:p w:rsidR="004D2073" w:rsidRDefault="004D2073" w:rsidP="00B91F9F">
            <w:pPr>
              <w:spacing w:line="360" w:lineRule="auto"/>
              <w:rPr>
                <w:sz w:val="20"/>
                <w:szCs w:val="20"/>
                <w:shd w:val="clear" w:color="auto" w:fill="FFFF00"/>
              </w:rPr>
            </w:pPr>
          </w:p>
          <w:p w:rsidR="006E259E" w:rsidRDefault="004E4AE9" w:rsidP="00B91F9F">
            <w:pPr>
              <w:spacing w:line="360" w:lineRule="auto"/>
              <w:rPr>
                <w:sz w:val="20"/>
                <w:szCs w:val="20"/>
                <w:shd w:val="clear" w:color="auto" w:fill="FFFF00"/>
              </w:rPr>
            </w:pPr>
            <w:r>
              <w:rPr>
                <w:sz w:val="20"/>
                <w:szCs w:val="20"/>
                <w:shd w:val="clear" w:color="auto" w:fill="FFFF00"/>
              </w:rPr>
              <w:t>03.06.19</w:t>
            </w:r>
          </w:p>
          <w:p w:rsidR="006E259E" w:rsidRPr="006E259E" w:rsidRDefault="006E259E" w:rsidP="006E259E">
            <w:pPr>
              <w:rPr>
                <w:sz w:val="20"/>
                <w:szCs w:val="20"/>
              </w:rPr>
            </w:pPr>
          </w:p>
          <w:p w:rsidR="006E259E" w:rsidRPr="006E259E" w:rsidRDefault="006E259E" w:rsidP="006E259E">
            <w:pPr>
              <w:rPr>
                <w:sz w:val="20"/>
                <w:szCs w:val="20"/>
              </w:rPr>
            </w:pPr>
          </w:p>
          <w:p w:rsidR="006E259E" w:rsidRPr="006E259E" w:rsidRDefault="006E259E" w:rsidP="006E259E">
            <w:pPr>
              <w:rPr>
                <w:sz w:val="20"/>
                <w:szCs w:val="20"/>
              </w:rPr>
            </w:pPr>
          </w:p>
          <w:p w:rsidR="006E259E" w:rsidRPr="006E259E" w:rsidRDefault="006E259E" w:rsidP="006E259E">
            <w:pPr>
              <w:rPr>
                <w:sz w:val="20"/>
                <w:szCs w:val="20"/>
              </w:rPr>
            </w:pPr>
          </w:p>
          <w:p w:rsidR="006E259E" w:rsidRPr="006E259E" w:rsidRDefault="006E259E" w:rsidP="006E259E">
            <w:pPr>
              <w:rPr>
                <w:sz w:val="20"/>
                <w:szCs w:val="20"/>
              </w:rPr>
            </w:pPr>
          </w:p>
          <w:p w:rsidR="006E259E" w:rsidRPr="006E259E" w:rsidRDefault="006E259E" w:rsidP="006E259E">
            <w:pPr>
              <w:rPr>
                <w:sz w:val="20"/>
                <w:szCs w:val="20"/>
              </w:rPr>
            </w:pPr>
          </w:p>
          <w:p w:rsidR="006E259E" w:rsidRPr="006E259E" w:rsidRDefault="006E259E" w:rsidP="006E259E">
            <w:pPr>
              <w:rPr>
                <w:sz w:val="20"/>
                <w:szCs w:val="20"/>
              </w:rPr>
            </w:pPr>
          </w:p>
          <w:p w:rsidR="006E259E" w:rsidRPr="006E259E" w:rsidRDefault="006E259E" w:rsidP="006E259E">
            <w:pPr>
              <w:rPr>
                <w:sz w:val="20"/>
                <w:szCs w:val="20"/>
              </w:rPr>
            </w:pPr>
          </w:p>
          <w:p w:rsidR="006E259E" w:rsidRPr="006E259E" w:rsidRDefault="006E259E" w:rsidP="006E259E">
            <w:pPr>
              <w:rPr>
                <w:sz w:val="20"/>
                <w:szCs w:val="20"/>
              </w:rPr>
            </w:pPr>
          </w:p>
          <w:p w:rsidR="006E259E" w:rsidRDefault="006E259E" w:rsidP="006E259E">
            <w:pPr>
              <w:rPr>
                <w:sz w:val="20"/>
                <w:szCs w:val="20"/>
              </w:rPr>
            </w:pPr>
          </w:p>
          <w:p w:rsidR="006E259E" w:rsidRDefault="006E259E" w:rsidP="006E259E">
            <w:pPr>
              <w:rPr>
                <w:sz w:val="20"/>
                <w:szCs w:val="20"/>
              </w:rPr>
            </w:pPr>
          </w:p>
          <w:p w:rsidR="006073F7" w:rsidRDefault="006E259E" w:rsidP="006E259E">
            <w:pPr>
              <w:rPr>
                <w:sz w:val="20"/>
                <w:szCs w:val="20"/>
              </w:rPr>
            </w:pPr>
            <w:r w:rsidRPr="006E259E">
              <w:rPr>
                <w:sz w:val="20"/>
                <w:szCs w:val="20"/>
                <w:highlight w:val="yellow"/>
              </w:rPr>
              <w:t>11.06.19</w:t>
            </w: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Pr="006073F7" w:rsidRDefault="006073F7" w:rsidP="006073F7">
            <w:pPr>
              <w:rPr>
                <w:sz w:val="20"/>
                <w:szCs w:val="20"/>
              </w:rPr>
            </w:pPr>
          </w:p>
          <w:p w:rsidR="006073F7" w:rsidRDefault="006073F7" w:rsidP="006073F7">
            <w:pPr>
              <w:rPr>
                <w:sz w:val="20"/>
                <w:szCs w:val="20"/>
              </w:rPr>
            </w:pPr>
          </w:p>
          <w:p w:rsidR="006073F7" w:rsidRDefault="006073F7" w:rsidP="006073F7">
            <w:pPr>
              <w:rPr>
                <w:sz w:val="20"/>
                <w:szCs w:val="20"/>
              </w:rPr>
            </w:pPr>
          </w:p>
          <w:p w:rsidR="00596108" w:rsidRDefault="006073F7" w:rsidP="006073F7">
            <w:pPr>
              <w:rPr>
                <w:sz w:val="20"/>
                <w:szCs w:val="20"/>
              </w:rPr>
            </w:pPr>
            <w:r w:rsidRPr="006073F7">
              <w:rPr>
                <w:sz w:val="20"/>
                <w:szCs w:val="20"/>
                <w:highlight w:val="yellow"/>
              </w:rPr>
              <w:t>18.06.19</w:t>
            </w:r>
          </w:p>
          <w:p w:rsidR="00596108" w:rsidRPr="00596108" w:rsidRDefault="00596108" w:rsidP="00596108">
            <w:pPr>
              <w:rPr>
                <w:sz w:val="20"/>
                <w:szCs w:val="20"/>
              </w:rPr>
            </w:pPr>
          </w:p>
          <w:p w:rsidR="00596108" w:rsidRPr="00596108" w:rsidRDefault="00596108" w:rsidP="00596108">
            <w:pPr>
              <w:rPr>
                <w:sz w:val="20"/>
                <w:szCs w:val="20"/>
              </w:rPr>
            </w:pPr>
          </w:p>
          <w:p w:rsidR="00596108" w:rsidRPr="00596108" w:rsidRDefault="00596108" w:rsidP="00596108">
            <w:pPr>
              <w:rPr>
                <w:sz w:val="20"/>
                <w:szCs w:val="20"/>
              </w:rPr>
            </w:pPr>
          </w:p>
          <w:p w:rsidR="00596108" w:rsidRPr="00596108" w:rsidRDefault="00596108" w:rsidP="00596108">
            <w:pPr>
              <w:rPr>
                <w:sz w:val="20"/>
                <w:szCs w:val="20"/>
              </w:rPr>
            </w:pPr>
          </w:p>
          <w:p w:rsidR="00596108" w:rsidRPr="00596108" w:rsidRDefault="00596108" w:rsidP="00596108">
            <w:pPr>
              <w:rPr>
                <w:sz w:val="20"/>
                <w:szCs w:val="20"/>
              </w:rPr>
            </w:pPr>
          </w:p>
          <w:p w:rsidR="00596108" w:rsidRPr="00596108" w:rsidRDefault="00596108" w:rsidP="00596108">
            <w:pPr>
              <w:rPr>
                <w:sz w:val="20"/>
                <w:szCs w:val="20"/>
              </w:rPr>
            </w:pPr>
          </w:p>
          <w:p w:rsidR="00596108" w:rsidRPr="00596108" w:rsidRDefault="00596108" w:rsidP="00596108">
            <w:pPr>
              <w:rPr>
                <w:sz w:val="20"/>
                <w:szCs w:val="20"/>
              </w:rPr>
            </w:pPr>
          </w:p>
          <w:p w:rsidR="00596108" w:rsidRPr="00596108" w:rsidRDefault="00596108" w:rsidP="00596108">
            <w:pPr>
              <w:rPr>
                <w:sz w:val="20"/>
                <w:szCs w:val="20"/>
              </w:rPr>
            </w:pPr>
          </w:p>
          <w:p w:rsidR="00596108" w:rsidRPr="00596108" w:rsidRDefault="00596108" w:rsidP="00596108">
            <w:pPr>
              <w:rPr>
                <w:sz w:val="20"/>
                <w:szCs w:val="20"/>
              </w:rPr>
            </w:pPr>
          </w:p>
          <w:p w:rsidR="00596108" w:rsidRDefault="00596108" w:rsidP="00596108">
            <w:pPr>
              <w:rPr>
                <w:sz w:val="20"/>
                <w:szCs w:val="20"/>
              </w:rPr>
            </w:pPr>
          </w:p>
          <w:p w:rsidR="004E4AE9" w:rsidRDefault="00596108" w:rsidP="00596108">
            <w:pPr>
              <w:rPr>
                <w:sz w:val="20"/>
                <w:szCs w:val="20"/>
              </w:rPr>
            </w:pPr>
            <w:r w:rsidRPr="00596108">
              <w:rPr>
                <w:sz w:val="20"/>
                <w:szCs w:val="20"/>
                <w:highlight w:val="yellow"/>
              </w:rPr>
              <w:t>20.06.19</w:t>
            </w:r>
          </w:p>
          <w:p w:rsidR="00F849F8" w:rsidRDefault="00F849F8" w:rsidP="00596108">
            <w:pPr>
              <w:rPr>
                <w:sz w:val="20"/>
                <w:szCs w:val="20"/>
              </w:rPr>
            </w:pPr>
          </w:p>
          <w:p w:rsidR="00F849F8" w:rsidRDefault="00F849F8" w:rsidP="00596108">
            <w:pPr>
              <w:rPr>
                <w:sz w:val="20"/>
                <w:szCs w:val="20"/>
              </w:rPr>
            </w:pPr>
          </w:p>
          <w:p w:rsidR="00F849F8" w:rsidRDefault="00F849F8" w:rsidP="00596108">
            <w:pPr>
              <w:rPr>
                <w:sz w:val="20"/>
                <w:szCs w:val="20"/>
              </w:rPr>
            </w:pPr>
          </w:p>
          <w:p w:rsidR="00F849F8" w:rsidRDefault="00F849F8" w:rsidP="00596108">
            <w:pPr>
              <w:rPr>
                <w:sz w:val="20"/>
                <w:szCs w:val="20"/>
              </w:rPr>
            </w:pPr>
          </w:p>
          <w:p w:rsidR="00F849F8" w:rsidRDefault="00F849F8" w:rsidP="00596108">
            <w:pPr>
              <w:rPr>
                <w:sz w:val="20"/>
                <w:szCs w:val="20"/>
              </w:rPr>
            </w:pPr>
          </w:p>
          <w:p w:rsidR="00F849F8" w:rsidRDefault="00F849F8" w:rsidP="00596108">
            <w:pPr>
              <w:rPr>
                <w:sz w:val="20"/>
                <w:szCs w:val="20"/>
              </w:rPr>
            </w:pPr>
          </w:p>
          <w:p w:rsidR="00F849F8" w:rsidRPr="00596108" w:rsidRDefault="00F849F8" w:rsidP="00596108">
            <w:pPr>
              <w:rPr>
                <w:sz w:val="20"/>
                <w:szCs w:val="20"/>
              </w:rPr>
            </w:pPr>
            <w:r w:rsidRPr="00F849F8">
              <w:rPr>
                <w:sz w:val="20"/>
                <w:szCs w:val="20"/>
                <w:highlight w:val="yellow"/>
              </w:rPr>
              <w:t>25.06.19</w:t>
            </w:r>
          </w:p>
        </w:tc>
        <w:tc>
          <w:tcPr>
            <w:tcW w:w="1208" w:type="dxa"/>
            <w:tcBorders>
              <w:top w:val="single" w:sz="4" w:space="0" w:color="auto"/>
              <w:left w:val="single" w:sz="4" w:space="0" w:color="000000"/>
              <w:bottom w:val="single" w:sz="4" w:space="0" w:color="auto"/>
            </w:tcBorders>
            <w:shd w:val="clear" w:color="auto" w:fill="auto"/>
          </w:tcPr>
          <w:p w:rsidR="004E4AE9" w:rsidRDefault="004E4AE9" w:rsidP="00B91F9F">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4E4AE9" w:rsidRDefault="004E4AE9" w:rsidP="00B91F9F">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4E4AE9" w:rsidRPr="0074716E" w:rsidRDefault="004E4AE9" w:rsidP="00B91F9F">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4E4AE9" w:rsidRPr="0074716E" w:rsidRDefault="004E4AE9" w:rsidP="00B91F9F">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4E4AE9" w:rsidRPr="009D19DE" w:rsidRDefault="004E4AE9" w:rsidP="00B91F9F">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4E4AE9" w:rsidRPr="009D19DE" w:rsidRDefault="004E4AE9" w:rsidP="00B91F9F">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4071" w:type="dxa"/>
        <w:tblInd w:w="108" w:type="dxa"/>
        <w:tblLayout w:type="fixed"/>
        <w:tblLook w:val="0000"/>
      </w:tblPr>
      <w:tblGrid>
        <w:gridCol w:w="675"/>
        <w:gridCol w:w="2410"/>
        <w:gridCol w:w="1523"/>
        <w:gridCol w:w="1029"/>
        <w:gridCol w:w="1491"/>
        <w:gridCol w:w="1208"/>
        <w:gridCol w:w="1026"/>
        <w:gridCol w:w="1418"/>
        <w:gridCol w:w="992"/>
        <w:gridCol w:w="1276"/>
        <w:gridCol w:w="1023"/>
      </w:tblGrid>
      <w:tr w:rsidR="00C8363F" w:rsidRPr="009D19DE" w:rsidTr="00C8363F">
        <w:trPr>
          <w:trHeight w:val="151"/>
        </w:trPr>
        <w:tc>
          <w:tcPr>
            <w:tcW w:w="675" w:type="dxa"/>
            <w:tcBorders>
              <w:top w:val="single" w:sz="4" w:space="0" w:color="auto"/>
              <w:left w:val="single" w:sz="4" w:space="0" w:color="000000"/>
              <w:bottom w:val="single" w:sz="4" w:space="0" w:color="auto"/>
            </w:tcBorders>
            <w:shd w:val="clear" w:color="auto" w:fill="auto"/>
          </w:tcPr>
          <w:p w:rsidR="00C8363F" w:rsidRDefault="00C8363F" w:rsidP="00814856">
            <w:pPr>
              <w:spacing w:line="360" w:lineRule="auto"/>
              <w:jc w:val="center"/>
              <w:rPr>
                <w:sz w:val="22"/>
                <w:szCs w:val="22"/>
              </w:rPr>
            </w:pPr>
            <w:r>
              <w:rPr>
                <w:sz w:val="22"/>
                <w:szCs w:val="22"/>
              </w:rPr>
              <w:t>2</w:t>
            </w:r>
            <w:r w:rsidR="004E4AE9">
              <w:rPr>
                <w:sz w:val="22"/>
                <w:szCs w:val="22"/>
              </w:rPr>
              <w:t>3</w:t>
            </w:r>
          </w:p>
        </w:tc>
        <w:tc>
          <w:tcPr>
            <w:tcW w:w="2410" w:type="dxa"/>
            <w:tcBorders>
              <w:top w:val="single" w:sz="4" w:space="0" w:color="auto"/>
              <w:left w:val="single" w:sz="4" w:space="0" w:color="000000"/>
              <w:bottom w:val="single" w:sz="4" w:space="0" w:color="auto"/>
            </w:tcBorders>
            <w:shd w:val="clear" w:color="auto" w:fill="auto"/>
          </w:tcPr>
          <w:p w:rsidR="007152EE" w:rsidRDefault="00C8363F" w:rsidP="007152EE">
            <w:pPr>
              <w:spacing w:line="360" w:lineRule="auto"/>
              <w:jc w:val="center"/>
              <w:rPr>
                <w:sz w:val="22"/>
                <w:szCs w:val="22"/>
              </w:rPr>
            </w:pPr>
            <w:r>
              <w:rPr>
                <w:sz w:val="22"/>
                <w:szCs w:val="22"/>
              </w:rPr>
              <w:t xml:space="preserve">ул.  </w:t>
            </w:r>
          </w:p>
          <w:p w:rsidR="00C8363F" w:rsidRDefault="000A1BF9" w:rsidP="007152EE">
            <w:pPr>
              <w:spacing w:line="360" w:lineRule="auto"/>
              <w:jc w:val="center"/>
              <w:rPr>
                <w:sz w:val="22"/>
                <w:szCs w:val="22"/>
              </w:rPr>
            </w:pPr>
            <w:r>
              <w:rPr>
                <w:sz w:val="22"/>
                <w:szCs w:val="22"/>
              </w:rPr>
              <w:t>Фанерная</w:t>
            </w:r>
            <w:r w:rsidR="00C8363F">
              <w:rPr>
                <w:sz w:val="22"/>
                <w:szCs w:val="22"/>
              </w:rPr>
              <w:t>, 3</w:t>
            </w:r>
          </w:p>
        </w:tc>
        <w:tc>
          <w:tcPr>
            <w:tcW w:w="1523" w:type="dxa"/>
            <w:tcBorders>
              <w:top w:val="single" w:sz="4" w:space="0" w:color="auto"/>
              <w:left w:val="single" w:sz="4" w:space="0" w:color="000000"/>
              <w:bottom w:val="single" w:sz="4" w:space="0" w:color="auto"/>
            </w:tcBorders>
            <w:shd w:val="clear" w:color="auto" w:fill="auto"/>
          </w:tcPr>
          <w:p w:rsidR="00C8363F" w:rsidRDefault="001C5E07" w:rsidP="00193D02">
            <w:pPr>
              <w:spacing w:line="360" w:lineRule="auto"/>
              <w:jc w:val="both"/>
              <w:rPr>
                <w:sz w:val="20"/>
                <w:szCs w:val="20"/>
              </w:rPr>
            </w:pPr>
            <w:r w:rsidRPr="00BE5BF2">
              <w:rPr>
                <w:sz w:val="20"/>
                <w:szCs w:val="20"/>
                <w:highlight w:val="yellow"/>
              </w:rPr>
              <w:t>кв.7-чистка канализации в подвальном помещении, посыпка хлор-ной известью;</w:t>
            </w:r>
          </w:p>
          <w:p w:rsidR="000E03F3" w:rsidRDefault="000E03F3" w:rsidP="00193D02">
            <w:pPr>
              <w:spacing w:line="360" w:lineRule="auto"/>
              <w:jc w:val="both"/>
              <w:rPr>
                <w:sz w:val="20"/>
                <w:szCs w:val="20"/>
              </w:rPr>
            </w:pPr>
            <w:r w:rsidRPr="000E03F3">
              <w:rPr>
                <w:sz w:val="20"/>
                <w:szCs w:val="20"/>
                <w:highlight w:val="yellow"/>
              </w:rPr>
              <w:t>кв.2,7-устра-нение течи ка-нализации в подвальном помещении;</w:t>
            </w:r>
          </w:p>
          <w:p w:rsidR="000D7A24" w:rsidRDefault="000D7A24" w:rsidP="00193D02">
            <w:pPr>
              <w:spacing w:line="360" w:lineRule="auto"/>
              <w:jc w:val="both"/>
              <w:rPr>
                <w:sz w:val="20"/>
                <w:szCs w:val="20"/>
              </w:rPr>
            </w:pPr>
            <w:r w:rsidRPr="000D7A24">
              <w:rPr>
                <w:sz w:val="20"/>
                <w:szCs w:val="20"/>
                <w:highlight w:val="yellow"/>
              </w:rPr>
              <w:t>кв.15-затоплен подвал, пере-дано в  ООО «Лахденпохс-кий водока-нал» по откач-ке кканализа-</w:t>
            </w:r>
            <w:r w:rsidRPr="000D7A24">
              <w:rPr>
                <w:sz w:val="20"/>
                <w:szCs w:val="20"/>
                <w:highlight w:val="yellow"/>
              </w:rPr>
              <w:lastRenderedPageBreak/>
              <w:t>ционных ко-лодцев;</w:t>
            </w:r>
          </w:p>
          <w:p w:rsidR="00772AA4" w:rsidRDefault="00772AA4" w:rsidP="00193D02">
            <w:pPr>
              <w:spacing w:line="360" w:lineRule="auto"/>
              <w:jc w:val="both"/>
              <w:rPr>
                <w:sz w:val="20"/>
                <w:szCs w:val="20"/>
              </w:rPr>
            </w:pPr>
            <w:r w:rsidRPr="00772AA4">
              <w:rPr>
                <w:sz w:val="20"/>
                <w:szCs w:val="20"/>
                <w:highlight w:val="yellow"/>
              </w:rPr>
              <w:t>кв.7-обследо-вание подваль-ного помеще-ния;</w:t>
            </w:r>
          </w:p>
          <w:p w:rsidR="00C8363F" w:rsidRDefault="000572D0" w:rsidP="00814856">
            <w:pPr>
              <w:spacing w:line="360" w:lineRule="auto"/>
              <w:jc w:val="both"/>
              <w:rPr>
                <w:sz w:val="20"/>
                <w:szCs w:val="20"/>
              </w:rPr>
            </w:pPr>
            <w:r w:rsidRPr="000572D0">
              <w:rPr>
                <w:sz w:val="20"/>
                <w:szCs w:val="20"/>
                <w:highlight w:val="yellow"/>
              </w:rPr>
              <w:t>кв.7-прочистка стояка канали</w:t>
            </w:r>
            <w:r w:rsidR="003478DE">
              <w:rPr>
                <w:sz w:val="20"/>
                <w:szCs w:val="20"/>
                <w:highlight w:val="yellow"/>
              </w:rPr>
              <w:t>-</w:t>
            </w:r>
            <w:r w:rsidRPr="000572D0">
              <w:rPr>
                <w:sz w:val="20"/>
                <w:szCs w:val="20"/>
                <w:highlight w:val="yellow"/>
              </w:rPr>
              <w:t>зации в под</w:t>
            </w:r>
            <w:r w:rsidR="003478DE">
              <w:rPr>
                <w:sz w:val="20"/>
                <w:szCs w:val="20"/>
                <w:highlight w:val="yellow"/>
              </w:rPr>
              <w:t>-</w:t>
            </w:r>
            <w:r w:rsidRPr="000572D0">
              <w:rPr>
                <w:sz w:val="20"/>
                <w:szCs w:val="20"/>
                <w:highlight w:val="yellow"/>
              </w:rPr>
              <w:t>вальном поме</w:t>
            </w:r>
            <w:r w:rsidR="003478DE">
              <w:rPr>
                <w:sz w:val="20"/>
                <w:szCs w:val="20"/>
                <w:highlight w:val="yellow"/>
              </w:rPr>
              <w:t>-</w:t>
            </w:r>
            <w:r w:rsidRPr="000572D0">
              <w:rPr>
                <w:sz w:val="20"/>
                <w:szCs w:val="20"/>
                <w:highlight w:val="yellow"/>
              </w:rPr>
              <w:t>щении;</w:t>
            </w:r>
          </w:p>
          <w:p w:rsidR="000572D0" w:rsidRDefault="000572D0" w:rsidP="00814856">
            <w:pPr>
              <w:spacing w:line="360" w:lineRule="auto"/>
              <w:jc w:val="both"/>
              <w:rPr>
                <w:sz w:val="20"/>
                <w:szCs w:val="20"/>
              </w:rPr>
            </w:pPr>
            <w:r w:rsidRPr="000572D0">
              <w:rPr>
                <w:sz w:val="20"/>
                <w:szCs w:val="20"/>
                <w:highlight w:val="yellow"/>
              </w:rPr>
              <w:t>кв.5,11-обследование подвального помещения на наличие течи колена канализации;</w:t>
            </w:r>
          </w:p>
          <w:p w:rsidR="000572D0" w:rsidRDefault="000572D0" w:rsidP="00814856">
            <w:pPr>
              <w:spacing w:line="360" w:lineRule="auto"/>
              <w:jc w:val="both"/>
              <w:rPr>
                <w:sz w:val="20"/>
                <w:szCs w:val="20"/>
              </w:rPr>
            </w:pPr>
            <w:r w:rsidRPr="000572D0">
              <w:rPr>
                <w:sz w:val="20"/>
                <w:szCs w:val="20"/>
                <w:highlight w:val="yellow"/>
              </w:rPr>
              <w:t>кв.1,2-про</w:t>
            </w:r>
            <w:r w:rsidR="00B408CE">
              <w:rPr>
                <w:sz w:val="20"/>
                <w:szCs w:val="20"/>
                <w:highlight w:val="yellow"/>
              </w:rPr>
              <w:t>-</w:t>
            </w:r>
            <w:r w:rsidRPr="000572D0">
              <w:rPr>
                <w:sz w:val="20"/>
                <w:szCs w:val="20"/>
                <w:highlight w:val="yellow"/>
              </w:rPr>
              <w:t>чистка ст</w:t>
            </w:r>
            <w:r w:rsidR="00B408CE">
              <w:rPr>
                <w:sz w:val="20"/>
                <w:szCs w:val="20"/>
                <w:highlight w:val="yellow"/>
              </w:rPr>
              <w:t>ояка канализации в подваль</w:t>
            </w:r>
            <w:r w:rsidRPr="000572D0">
              <w:rPr>
                <w:sz w:val="20"/>
                <w:szCs w:val="20"/>
                <w:highlight w:val="yellow"/>
              </w:rPr>
              <w:t>ном помещении;</w:t>
            </w:r>
          </w:p>
          <w:p w:rsidR="0075774D" w:rsidRDefault="0075774D" w:rsidP="00814856">
            <w:pPr>
              <w:spacing w:line="360" w:lineRule="auto"/>
              <w:jc w:val="both"/>
              <w:rPr>
                <w:sz w:val="20"/>
                <w:szCs w:val="20"/>
              </w:rPr>
            </w:pPr>
            <w:r w:rsidRPr="0075774D">
              <w:rPr>
                <w:sz w:val="20"/>
                <w:szCs w:val="20"/>
                <w:highlight w:val="yellow"/>
              </w:rPr>
              <w:t xml:space="preserve">кв.2- </w:t>
            </w:r>
            <w:r w:rsidRPr="000572D0">
              <w:rPr>
                <w:sz w:val="20"/>
                <w:szCs w:val="20"/>
                <w:highlight w:val="yellow"/>
              </w:rPr>
              <w:t>прочист</w:t>
            </w:r>
            <w:r w:rsidR="00B408CE">
              <w:rPr>
                <w:sz w:val="20"/>
                <w:szCs w:val="20"/>
                <w:highlight w:val="yellow"/>
              </w:rPr>
              <w:t>-</w:t>
            </w:r>
            <w:r w:rsidRPr="000572D0">
              <w:rPr>
                <w:sz w:val="20"/>
                <w:szCs w:val="20"/>
                <w:highlight w:val="yellow"/>
              </w:rPr>
              <w:t xml:space="preserve">ка стояка </w:t>
            </w:r>
            <w:r w:rsidR="00B408CE">
              <w:rPr>
                <w:sz w:val="20"/>
                <w:szCs w:val="20"/>
                <w:highlight w:val="yellow"/>
              </w:rPr>
              <w:t>кана-лизации в под-валь</w:t>
            </w:r>
            <w:r w:rsidRPr="000572D0">
              <w:rPr>
                <w:sz w:val="20"/>
                <w:szCs w:val="20"/>
                <w:highlight w:val="yellow"/>
              </w:rPr>
              <w:t>ном поме</w:t>
            </w:r>
            <w:r w:rsidR="00B408CE">
              <w:rPr>
                <w:sz w:val="20"/>
                <w:szCs w:val="20"/>
                <w:highlight w:val="yellow"/>
              </w:rPr>
              <w:t>-</w:t>
            </w:r>
            <w:r w:rsidRPr="000572D0">
              <w:rPr>
                <w:sz w:val="20"/>
                <w:szCs w:val="20"/>
                <w:highlight w:val="yellow"/>
              </w:rPr>
              <w:lastRenderedPageBreak/>
              <w:t>щении;</w:t>
            </w:r>
          </w:p>
          <w:p w:rsidR="000D5C5E" w:rsidRDefault="000D5C5E" w:rsidP="00814856">
            <w:pPr>
              <w:spacing w:line="360" w:lineRule="auto"/>
              <w:jc w:val="both"/>
              <w:rPr>
                <w:sz w:val="20"/>
                <w:szCs w:val="20"/>
              </w:rPr>
            </w:pPr>
            <w:r w:rsidRPr="000D5C5E">
              <w:rPr>
                <w:sz w:val="20"/>
                <w:szCs w:val="20"/>
                <w:highlight w:val="yellow"/>
              </w:rPr>
              <w:t>кв.11-прочист</w:t>
            </w:r>
            <w:r w:rsidR="00B408CE">
              <w:rPr>
                <w:sz w:val="20"/>
                <w:szCs w:val="20"/>
                <w:highlight w:val="yellow"/>
              </w:rPr>
              <w:t>-</w:t>
            </w:r>
            <w:r w:rsidRPr="000D5C5E">
              <w:rPr>
                <w:sz w:val="20"/>
                <w:szCs w:val="20"/>
                <w:highlight w:val="yellow"/>
              </w:rPr>
              <w:t xml:space="preserve">ка стояка </w:t>
            </w:r>
            <w:r w:rsidR="00B408CE">
              <w:rPr>
                <w:sz w:val="20"/>
                <w:szCs w:val="20"/>
                <w:highlight w:val="yellow"/>
              </w:rPr>
              <w:t>кана-</w:t>
            </w:r>
            <w:r>
              <w:rPr>
                <w:sz w:val="20"/>
                <w:szCs w:val="20"/>
                <w:highlight w:val="yellow"/>
              </w:rPr>
              <w:t xml:space="preserve">лизации </w:t>
            </w:r>
            <w:r w:rsidRPr="000D5C5E">
              <w:rPr>
                <w:sz w:val="20"/>
                <w:szCs w:val="20"/>
                <w:highlight w:val="yellow"/>
              </w:rPr>
              <w:t>в под</w:t>
            </w:r>
            <w:r w:rsidR="00B408CE">
              <w:rPr>
                <w:sz w:val="20"/>
                <w:szCs w:val="20"/>
                <w:highlight w:val="yellow"/>
              </w:rPr>
              <w:t>-</w:t>
            </w:r>
            <w:r w:rsidRPr="000D5C5E">
              <w:rPr>
                <w:sz w:val="20"/>
                <w:szCs w:val="20"/>
                <w:highlight w:val="yellow"/>
              </w:rPr>
              <w:t>вальном поме</w:t>
            </w:r>
            <w:r w:rsidR="00B408CE">
              <w:rPr>
                <w:sz w:val="20"/>
                <w:szCs w:val="20"/>
                <w:highlight w:val="yellow"/>
              </w:rPr>
              <w:t>-</w:t>
            </w:r>
            <w:r w:rsidRPr="000D5C5E">
              <w:rPr>
                <w:sz w:val="20"/>
                <w:szCs w:val="20"/>
                <w:highlight w:val="yellow"/>
              </w:rPr>
              <w:t>щении</w:t>
            </w:r>
            <w:r>
              <w:rPr>
                <w:sz w:val="20"/>
                <w:szCs w:val="20"/>
              </w:rPr>
              <w:t>;</w:t>
            </w:r>
          </w:p>
          <w:p w:rsidR="0044613C" w:rsidRDefault="0044613C" w:rsidP="00814856">
            <w:pPr>
              <w:spacing w:line="360" w:lineRule="auto"/>
              <w:jc w:val="both"/>
              <w:rPr>
                <w:sz w:val="20"/>
                <w:szCs w:val="20"/>
              </w:rPr>
            </w:pPr>
            <w:r w:rsidRPr="0044613C">
              <w:rPr>
                <w:sz w:val="20"/>
                <w:szCs w:val="20"/>
                <w:highlight w:val="yellow"/>
              </w:rPr>
              <w:t>кв.1-</w:t>
            </w:r>
            <w:r w:rsidRPr="000D5C5E">
              <w:rPr>
                <w:sz w:val="20"/>
                <w:szCs w:val="20"/>
                <w:highlight w:val="yellow"/>
              </w:rPr>
              <w:t xml:space="preserve">прочистка стояка </w:t>
            </w:r>
            <w:r>
              <w:rPr>
                <w:sz w:val="20"/>
                <w:szCs w:val="20"/>
                <w:highlight w:val="yellow"/>
              </w:rPr>
              <w:t>канали</w:t>
            </w:r>
            <w:r w:rsidR="0072225B">
              <w:rPr>
                <w:sz w:val="20"/>
                <w:szCs w:val="20"/>
                <w:highlight w:val="yellow"/>
              </w:rPr>
              <w:t>-</w:t>
            </w:r>
            <w:r>
              <w:rPr>
                <w:sz w:val="20"/>
                <w:szCs w:val="20"/>
                <w:highlight w:val="yellow"/>
              </w:rPr>
              <w:t xml:space="preserve">зации </w:t>
            </w:r>
            <w:r w:rsidRPr="000D5C5E">
              <w:rPr>
                <w:sz w:val="20"/>
                <w:szCs w:val="20"/>
                <w:highlight w:val="yellow"/>
              </w:rPr>
              <w:t>в под</w:t>
            </w:r>
            <w:r w:rsidR="0072225B">
              <w:rPr>
                <w:sz w:val="20"/>
                <w:szCs w:val="20"/>
                <w:highlight w:val="yellow"/>
              </w:rPr>
              <w:t>-</w:t>
            </w:r>
            <w:r w:rsidRPr="000D5C5E">
              <w:rPr>
                <w:sz w:val="20"/>
                <w:szCs w:val="20"/>
                <w:highlight w:val="yellow"/>
              </w:rPr>
              <w:t>вальном поме</w:t>
            </w:r>
            <w:r w:rsidR="0072225B">
              <w:rPr>
                <w:sz w:val="20"/>
                <w:szCs w:val="20"/>
                <w:highlight w:val="yellow"/>
              </w:rPr>
              <w:t>-</w:t>
            </w:r>
            <w:r w:rsidRPr="000D5C5E">
              <w:rPr>
                <w:sz w:val="20"/>
                <w:szCs w:val="20"/>
                <w:highlight w:val="yellow"/>
              </w:rPr>
              <w:t>щении</w:t>
            </w:r>
            <w:r>
              <w:rPr>
                <w:sz w:val="20"/>
                <w:szCs w:val="20"/>
              </w:rPr>
              <w:t>;</w:t>
            </w:r>
          </w:p>
          <w:p w:rsidR="00D008EF" w:rsidRDefault="00D008EF" w:rsidP="00814856">
            <w:pPr>
              <w:spacing w:line="360" w:lineRule="auto"/>
              <w:jc w:val="both"/>
              <w:rPr>
                <w:sz w:val="20"/>
                <w:szCs w:val="20"/>
              </w:rPr>
            </w:pPr>
            <w:r w:rsidRPr="00D008EF">
              <w:rPr>
                <w:sz w:val="20"/>
                <w:szCs w:val="20"/>
                <w:highlight w:val="yellow"/>
              </w:rPr>
              <w:t>кв.11- обследо</w:t>
            </w:r>
            <w:r>
              <w:rPr>
                <w:sz w:val="20"/>
                <w:szCs w:val="20"/>
                <w:highlight w:val="yellow"/>
              </w:rPr>
              <w:t>-</w:t>
            </w:r>
            <w:r w:rsidRPr="00D008EF">
              <w:rPr>
                <w:sz w:val="20"/>
                <w:szCs w:val="20"/>
                <w:highlight w:val="yellow"/>
              </w:rPr>
              <w:t>вание подваль</w:t>
            </w:r>
            <w:r w:rsidR="0072225B">
              <w:rPr>
                <w:sz w:val="20"/>
                <w:szCs w:val="20"/>
                <w:highlight w:val="yellow"/>
              </w:rPr>
              <w:t>-</w:t>
            </w:r>
            <w:r w:rsidRPr="00D008EF">
              <w:rPr>
                <w:sz w:val="20"/>
                <w:szCs w:val="20"/>
                <w:highlight w:val="yellow"/>
              </w:rPr>
              <w:t>ного помеще</w:t>
            </w:r>
            <w:r w:rsidR="0072225B">
              <w:rPr>
                <w:sz w:val="20"/>
                <w:szCs w:val="20"/>
                <w:highlight w:val="yellow"/>
              </w:rPr>
              <w:t>-</w:t>
            </w:r>
            <w:r w:rsidRPr="00D008EF">
              <w:rPr>
                <w:sz w:val="20"/>
                <w:szCs w:val="20"/>
                <w:highlight w:val="yellow"/>
              </w:rPr>
              <w:t>ния на наличие течи;</w:t>
            </w:r>
          </w:p>
          <w:p w:rsidR="000E3E8B" w:rsidRDefault="0072225B" w:rsidP="000E3E8B">
            <w:pPr>
              <w:spacing w:line="360" w:lineRule="auto"/>
              <w:jc w:val="both"/>
              <w:rPr>
                <w:sz w:val="20"/>
                <w:szCs w:val="20"/>
                <w:shd w:val="clear" w:color="auto" w:fill="FFFF00"/>
              </w:rPr>
            </w:pPr>
            <w:r>
              <w:rPr>
                <w:sz w:val="20"/>
                <w:szCs w:val="20"/>
                <w:shd w:val="clear" w:color="auto" w:fill="FFFF00"/>
              </w:rPr>
              <w:t>кв.2-</w:t>
            </w:r>
            <w:r w:rsidR="000E3E8B">
              <w:rPr>
                <w:sz w:val="20"/>
                <w:szCs w:val="20"/>
                <w:shd w:val="clear" w:color="auto" w:fill="FFFF00"/>
              </w:rPr>
              <w:t>дератиза</w:t>
            </w:r>
            <w:r>
              <w:rPr>
                <w:sz w:val="20"/>
                <w:szCs w:val="20"/>
                <w:shd w:val="clear" w:color="auto" w:fill="FFFF00"/>
              </w:rPr>
              <w:t>-</w:t>
            </w:r>
            <w:r w:rsidR="000E3E8B">
              <w:rPr>
                <w:sz w:val="20"/>
                <w:szCs w:val="20"/>
                <w:shd w:val="clear" w:color="auto" w:fill="FFFF00"/>
              </w:rPr>
              <w:t>ция и дезин</w:t>
            </w:r>
            <w:r>
              <w:rPr>
                <w:sz w:val="20"/>
                <w:szCs w:val="20"/>
                <w:shd w:val="clear" w:color="auto" w:fill="FFFF00"/>
              </w:rPr>
              <w:t>-</w:t>
            </w:r>
            <w:r w:rsidR="000E3E8B">
              <w:rPr>
                <w:sz w:val="20"/>
                <w:szCs w:val="20"/>
                <w:shd w:val="clear" w:color="auto" w:fill="FFFF00"/>
              </w:rPr>
              <w:t>секция под</w:t>
            </w:r>
            <w:r>
              <w:rPr>
                <w:sz w:val="20"/>
                <w:szCs w:val="20"/>
                <w:shd w:val="clear" w:color="auto" w:fill="FFFF00"/>
              </w:rPr>
              <w:t>-</w:t>
            </w:r>
            <w:r w:rsidR="000E3E8B">
              <w:rPr>
                <w:sz w:val="20"/>
                <w:szCs w:val="20"/>
                <w:shd w:val="clear" w:color="auto" w:fill="FFFF00"/>
              </w:rPr>
              <w:t>вального поме</w:t>
            </w:r>
            <w:r>
              <w:rPr>
                <w:sz w:val="20"/>
                <w:szCs w:val="20"/>
                <w:shd w:val="clear" w:color="auto" w:fill="FFFF00"/>
              </w:rPr>
              <w:t>-</w:t>
            </w:r>
            <w:r w:rsidR="000E3E8B">
              <w:rPr>
                <w:sz w:val="20"/>
                <w:szCs w:val="20"/>
                <w:shd w:val="clear" w:color="auto" w:fill="FFFF00"/>
              </w:rPr>
              <w:t>щения;</w:t>
            </w:r>
          </w:p>
          <w:p w:rsidR="00B6339B" w:rsidRDefault="00B6339B" w:rsidP="00B6339B">
            <w:pPr>
              <w:spacing w:line="360" w:lineRule="auto"/>
              <w:jc w:val="both"/>
              <w:rPr>
                <w:sz w:val="20"/>
                <w:szCs w:val="20"/>
                <w:shd w:val="clear" w:color="auto" w:fill="FFFF00"/>
              </w:rPr>
            </w:pPr>
            <w:r>
              <w:rPr>
                <w:sz w:val="20"/>
                <w:szCs w:val="20"/>
                <w:shd w:val="clear" w:color="auto" w:fill="FFFF00"/>
              </w:rPr>
              <w:t>кв.1-прочистка стояка канали</w:t>
            </w:r>
            <w:r w:rsidR="0072225B">
              <w:rPr>
                <w:sz w:val="20"/>
                <w:szCs w:val="20"/>
                <w:shd w:val="clear" w:color="auto" w:fill="FFFF00"/>
              </w:rPr>
              <w:t>-</w:t>
            </w:r>
            <w:r>
              <w:rPr>
                <w:sz w:val="20"/>
                <w:szCs w:val="20"/>
                <w:shd w:val="clear" w:color="auto" w:fill="FFFF00"/>
              </w:rPr>
              <w:t>зации в под</w:t>
            </w:r>
            <w:r w:rsidR="0072225B">
              <w:rPr>
                <w:sz w:val="20"/>
                <w:szCs w:val="20"/>
                <w:shd w:val="clear" w:color="auto" w:fill="FFFF00"/>
              </w:rPr>
              <w:t>-</w:t>
            </w:r>
            <w:r>
              <w:rPr>
                <w:sz w:val="20"/>
                <w:szCs w:val="20"/>
                <w:shd w:val="clear" w:color="auto" w:fill="FFFF00"/>
              </w:rPr>
              <w:t>вальном поме</w:t>
            </w:r>
            <w:r w:rsidR="0072225B">
              <w:rPr>
                <w:sz w:val="20"/>
                <w:szCs w:val="20"/>
                <w:shd w:val="clear" w:color="auto" w:fill="FFFF00"/>
              </w:rPr>
              <w:t>-</w:t>
            </w:r>
            <w:r>
              <w:rPr>
                <w:sz w:val="20"/>
                <w:szCs w:val="20"/>
                <w:shd w:val="clear" w:color="auto" w:fill="FFFF00"/>
              </w:rPr>
              <w:t>щении;</w:t>
            </w:r>
            <w:r w:rsidR="00597DA7">
              <w:rPr>
                <w:sz w:val="20"/>
                <w:szCs w:val="20"/>
                <w:shd w:val="clear" w:color="auto" w:fill="FFFF00"/>
              </w:rPr>
              <w:t xml:space="preserve"> </w:t>
            </w:r>
            <w:r>
              <w:rPr>
                <w:sz w:val="20"/>
                <w:szCs w:val="20"/>
                <w:shd w:val="clear" w:color="auto" w:fill="FFFF00"/>
              </w:rPr>
              <w:t>откач</w:t>
            </w:r>
            <w:r w:rsidR="00597DA7">
              <w:rPr>
                <w:sz w:val="20"/>
                <w:szCs w:val="20"/>
                <w:shd w:val="clear" w:color="auto" w:fill="FFFF00"/>
              </w:rPr>
              <w:t>-</w:t>
            </w:r>
            <w:r w:rsidR="00173A77">
              <w:rPr>
                <w:sz w:val="20"/>
                <w:szCs w:val="20"/>
                <w:shd w:val="clear" w:color="auto" w:fill="FFFF00"/>
              </w:rPr>
              <w:t>ка канализа-</w:t>
            </w:r>
            <w:r w:rsidR="00173A77">
              <w:rPr>
                <w:sz w:val="20"/>
                <w:szCs w:val="20"/>
                <w:shd w:val="clear" w:color="auto" w:fill="FFFF00"/>
              </w:rPr>
              <w:lastRenderedPageBreak/>
              <w:t>ционны</w:t>
            </w:r>
            <w:r>
              <w:rPr>
                <w:sz w:val="20"/>
                <w:szCs w:val="20"/>
                <w:shd w:val="clear" w:color="auto" w:fill="FFFF00"/>
              </w:rPr>
              <w:t>х вод из подвально</w:t>
            </w:r>
            <w:r w:rsidR="00173A77">
              <w:rPr>
                <w:sz w:val="20"/>
                <w:szCs w:val="20"/>
                <w:shd w:val="clear" w:color="auto" w:fill="FFFF00"/>
              </w:rPr>
              <w:t>-</w:t>
            </w:r>
            <w:r>
              <w:rPr>
                <w:sz w:val="20"/>
                <w:szCs w:val="20"/>
                <w:shd w:val="clear" w:color="auto" w:fill="FFFF00"/>
              </w:rPr>
              <w:t>го помещения;</w:t>
            </w:r>
          </w:p>
          <w:p w:rsidR="00B6339B" w:rsidRDefault="00B6339B" w:rsidP="000E3E8B">
            <w:pPr>
              <w:spacing w:line="360" w:lineRule="auto"/>
              <w:jc w:val="both"/>
              <w:rPr>
                <w:sz w:val="20"/>
                <w:szCs w:val="20"/>
                <w:shd w:val="clear" w:color="auto" w:fill="FFFF00"/>
              </w:rPr>
            </w:pPr>
          </w:p>
          <w:p w:rsidR="000E3E8B" w:rsidRPr="00CA3935" w:rsidRDefault="000E3E8B"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C8363F" w:rsidRDefault="001C5E07" w:rsidP="00C8363F">
            <w:pPr>
              <w:spacing w:line="360" w:lineRule="auto"/>
              <w:jc w:val="center"/>
              <w:rPr>
                <w:sz w:val="20"/>
                <w:szCs w:val="20"/>
              </w:rPr>
            </w:pPr>
            <w:r w:rsidRPr="00BE5BF2">
              <w:rPr>
                <w:sz w:val="20"/>
                <w:szCs w:val="20"/>
                <w:highlight w:val="yellow"/>
              </w:rPr>
              <w:lastRenderedPageBreak/>
              <w:t>15.02.19</w:t>
            </w:r>
          </w:p>
          <w:p w:rsidR="000E03F3" w:rsidRDefault="000E03F3" w:rsidP="00C8363F">
            <w:pPr>
              <w:spacing w:line="360" w:lineRule="auto"/>
              <w:jc w:val="center"/>
              <w:rPr>
                <w:sz w:val="20"/>
                <w:szCs w:val="20"/>
              </w:rPr>
            </w:pPr>
          </w:p>
          <w:p w:rsidR="000E03F3" w:rsidRDefault="000E03F3" w:rsidP="00C8363F">
            <w:pPr>
              <w:spacing w:line="360" w:lineRule="auto"/>
              <w:jc w:val="center"/>
              <w:rPr>
                <w:sz w:val="20"/>
                <w:szCs w:val="20"/>
              </w:rPr>
            </w:pPr>
          </w:p>
          <w:p w:rsidR="000E03F3" w:rsidRDefault="000E03F3" w:rsidP="00C8363F">
            <w:pPr>
              <w:spacing w:line="360" w:lineRule="auto"/>
              <w:jc w:val="center"/>
              <w:rPr>
                <w:sz w:val="20"/>
                <w:szCs w:val="20"/>
              </w:rPr>
            </w:pPr>
          </w:p>
          <w:p w:rsidR="000E03F3" w:rsidRDefault="000E03F3" w:rsidP="00C8363F">
            <w:pPr>
              <w:spacing w:line="360" w:lineRule="auto"/>
              <w:jc w:val="center"/>
              <w:rPr>
                <w:sz w:val="20"/>
                <w:szCs w:val="20"/>
              </w:rPr>
            </w:pPr>
          </w:p>
          <w:p w:rsidR="000E03F3" w:rsidRDefault="000E03F3" w:rsidP="00C8363F">
            <w:pPr>
              <w:spacing w:line="360" w:lineRule="auto"/>
              <w:jc w:val="center"/>
              <w:rPr>
                <w:sz w:val="20"/>
                <w:szCs w:val="20"/>
              </w:rPr>
            </w:pPr>
          </w:p>
          <w:p w:rsidR="000E03F3" w:rsidRDefault="000E03F3" w:rsidP="00C8363F">
            <w:pPr>
              <w:spacing w:line="360" w:lineRule="auto"/>
              <w:jc w:val="center"/>
              <w:rPr>
                <w:sz w:val="20"/>
                <w:szCs w:val="20"/>
              </w:rPr>
            </w:pPr>
            <w:r w:rsidRPr="000E03F3">
              <w:rPr>
                <w:sz w:val="20"/>
                <w:szCs w:val="20"/>
                <w:highlight w:val="yellow"/>
              </w:rPr>
              <w:t>18.03.19</w:t>
            </w:r>
          </w:p>
          <w:p w:rsidR="000D7A24" w:rsidRDefault="000D7A24" w:rsidP="00C8363F">
            <w:pPr>
              <w:spacing w:line="360" w:lineRule="auto"/>
              <w:jc w:val="center"/>
              <w:rPr>
                <w:sz w:val="20"/>
                <w:szCs w:val="20"/>
              </w:rPr>
            </w:pPr>
          </w:p>
          <w:p w:rsidR="000D7A24" w:rsidRDefault="000D7A24" w:rsidP="00C8363F">
            <w:pPr>
              <w:spacing w:line="360" w:lineRule="auto"/>
              <w:jc w:val="center"/>
              <w:rPr>
                <w:sz w:val="20"/>
                <w:szCs w:val="20"/>
              </w:rPr>
            </w:pPr>
          </w:p>
          <w:p w:rsidR="000D7A24" w:rsidRDefault="000D7A24" w:rsidP="00C8363F">
            <w:pPr>
              <w:spacing w:line="360" w:lineRule="auto"/>
              <w:jc w:val="center"/>
              <w:rPr>
                <w:sz w:val="20"/>
                <w:szCs w:val="20"/>
              </w:rPr>
            </w:pPr>
          </w:p>
          <w:p w:rsidR="000D7A24" w:rsidRDefault="000D7A24" w:rsidP="00C8363F">
            <w:pPr>
              <w:spacing w:line="360" w:lineRule="auto"/>
              <w:jc w:val="center"/>
              <w:rPr>
                <w:sz w:val="20"/>
                <w:szCs w:val="20"/>
              </w:rPr>
            </w:pPr>
          </w:p>
          <w:p w:rsidR="000D7A24" w:rsidRDefault="000D7A24" w:rsidP="00C8363F">
            <w:pPr>
              <w:spacing w:line="360" w:lineRule="auto"/>
              <w:jc w:val="center"/>
              <w:rPr>
                <w:sz w:val="20"/>
                <w:szCs w:val="20"/>
              </w:rPr>
            </w:pPr>
            <w:r w:rsidRPr="000D7A24">
              <w:rPr>
                <w:sz w:val="20"/>
                <w:szCs w:val="20"/>
                <w:highlight w:val="yellow"/>
              </w:rPr>
              <w:t>28.03.19</w:t>
            </w:r>
          </w:p>
          <w:p w:rsidR="00772AA4" w:rsidRDefault="00772AA4" w:rsidP="00C8363F">
            <w:pPr>
              <w:spacing w:line="360" w:lineRule="auto"/>
              <w:jc w:val="center"/>
              <w:rPr>
                <w:sz w:val="20"/>
                <w:szCs w:val="20"/>
              </w:rPr>
            </w:pPr>
          </w:p>
          <w:p w:rsidR="00772AA4" w:rsidRDefault="00772AA4" w:rsidP="00C8363F">
            <w:pPr>
              <w:spacing w:line="360" w:lineRule="auto"/>
              <w:jc w:val="center"/>
              <w:rPr>
                <w:sz w:val="20"/>
                <w:szCs w:val="20"/>
              </w:rPr>
            </w:pPr>
          </w:p>
          <w:p w:rsidR="00772AA4" w:rsidRDefault="00772AA4" w:rsidP="00C8363F">
            <w:pPr>
              <w:spacing w:line="360" w:lineRule="auto"/>
              <w:jc w:val="center"/>
              <w:rPr>
                <w:sz w:val="20"/>
                <w:szCs w:val="20"/>
              </w:rPr>
            </w:pPr>
          </w:p>
          <w:p w:rsidR="00772AA4" w:rsidRDefault="00772AA4" w:rsidP="00C8363F">
            <w:pPr>
              <w:spacing w:line="360" w:lineRule="auto"/>
              <w:jc w:val="center"/>
              <w:rPr>
                <w:sz w:val="20"/>
                <w:szCs w:val="20"/>
              </w:rPr>
            </w:pPr>
          </w:p>
          <w:p w:rsidR="00772AA4" w:rsidRDefault="00772AA4" w:rsidP="00C8363F">
            <w:pPr>
              <w:spacing w:line="360" w:lineRule="auto"/>
              <w:jc w:val="center"/>
              <w:rPr>
                <w:sz w:val="20"/>
                <w:szCs w:val="20"/>
              </w:rPr>
            </w:pPr>
          </w:p>
          <w:p w:rsidR="00772AA4" w:rsidRDefault="00772AA4" w:rsidP="00C8363F">
            <w:pPr>
              <w:spacing w:line="360" w:lineRule="auto"/>
              <w:jc w:val="center"/>
              <w:rPr>
                <w:sz w:val="20"/>
                <w:szCs w:val="20"/>
              </w:rPr>
            </w:pPr>
          </w:p>
          <w:p w:rsidR="00772AA4" w:rsidRDefault="00772AA4" w:rsidP="00C8363F">
            <w:pPr>
              <w:spacing w:line="360" w:lineRule="auto"/>
              <w:jc w:val="center"/>
              <w:rPr>
                <w:sz w:val="20"/>
                <w:szCs w:val="20"/>
              </w:rPr>
            </w:pPr>
          </w:p>
          <w:p w:rsidR="00772AA4" w:rsidRDefault="00772AA4" w:rsidP="00C8363F">
            <w:pPr>
              <w:spacing w:line="360" w:lineRule="auto"/>
              <w:jc w:val="center"/>
              <w:rPr>
                <w:sz w:val="20"/>
                <w:szCs w:val="20"/>
              </w:rPr>
            </w:pPr>
          </w:p>
          <w:p w:rsidR="00772AA4" w:rsidRDefault="003B3AFF" w:rsidP="00C8363F">
            <w:pPr>
              <w:spacing w:line="360" w:lineRule="auto"/>
              <w:jc w:val="center"/>
              <w:rPr>
                <w:sz w:val="20"/>
                <w:szCs w:val="20"/>
              </w:rPr>
            </w:pPr>
            <w:r w:rsidRPr="003B3AFF">
              <w:rPr>
                <w:sz w:val="20"/>
                <w:szCs w:val="20"/>
                <w:highlight w:val="yellow"/>
              </w:rPr>
              <w:t>29.03.19</w:t>
            </w:r>
          </w:p>
          <w:p w:rsidR="00772AA4" w:rsidRDefault="00772AA4"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r w:rsidRPr="000572D0">
              <w:rPr>
                <w:sz w:val="20"/>
                <w:szCs w:val="20"/>
                <w:highlight w:val="yellow"/>
              </w:rPr>
              <w:t>08.05.19</w:t>
            </w: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r w:rsidRPr="000572D0">
              <w:rPr>
                <w:sz w:val="20"/>
                <w:szCs w:val="20"/>
                <w:highlight w:val="yellow"/>
              </w:rPr>
              <w:t>15.05.19</w:t>
            </w: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C8363F">
            <w:pPr>
              <w:spacing w:line="360" w:lineRule="auto"/>
              <w:jc w:val="center"/>
              <w:rPr>
                <w:sz w:val="20"/>
                <w:szCs w:val="20"/>
              </w:rPr>
            </w:pPr>
          </w:p>
          <w:p w:rsidR="000572D0" w:rsidRDefault="000572D0" w:rsidP="000572D0">
            <w:pPr>
              <w:spacing w:line="360" w:lineRule="auto"/>
              <w:rPr>
                <w:sz w:val="20"/>
                <w:szCs w:val="20"/>
              </w:rPr>
            </w:pPr>
            <w:r w:rsidRPr="000572D0">
              <w:rPr>
                <w:sz w:val="20"/>
                <w:szCs w:val="20"/>
                <w:highlight w:val="yellow"/>
              </w:rPr>
              <w:t>15.05.19</w:t>
            </w:r>
          </w:p>
          <w:p w:rsidR="0075774D" w:rsidRDefault="0075774D" w:rsidP="000572D0">
            <w:pPr>
              <w:spacing w:line="360" w:lineRule="auto"/>
              <w:rPr>
                <w:sz w:val="20"/>
                <w:szCs w:val="20"/>
              </w:rPr>
            </w:pPr>
          </w:p>
          <w:p w:rsidR="0075774D" w:rsidRDefault="0075774D" w:rsidP="000572D0">
            <w:pPr>
              <w:spacing w:line="360" w:lineRule="auto"/>
              <w:rPr>
                <w:sz w:val="20"/>
                <w:szCs w:val="20"/>
              </w:rPr>
            </w:pPr>
          </w:p>
          <w:p w:rsidR="0075774D" w:rsidRDefault="0075774D" w:rsidP="000572D0">
            <w:pPr>
              <w:spacing w:line="360" w:lineRule="auto"/>
              <w:rPr>
                <w:sz w:val="20"/>
                <w:szCs w:val="20"/>
              </w:rPr>
            </w:pPr>
          </w:p>
          <w:p w:rsidR="0075774D" w:rsidRDefault="0075774D" w:rsidP="000572D0">
            <w:pPr>
              <w:spacing w:line="360" w:lineRule="auto"/>
              <w:rPr>
                <w:sz w:val="20"/>
                <w:szCs w:val="20"/>
              </w:rPr>
            </w:pPr>
          </w:p>
          <w:p w:rsidR="0075774D" w:rsidRDefault="0075774D" w:rsidP="000572D0">
            <w:pPr>
              <w:spacing w:line="360" w:lineRule="auto"/>
              <w:rPr>
                <w:sz w:val="20"/>
                <w:szCs w:val="20"/>
              </w:rPr>
            </w:pPr>
            <w:r w:rsidRPr="0075774D">
              <w:rPr>
                <w:sz w:val="20"/>
                <w:szCs w:val="20"/>
                <w:highlight w:val="yellow"/>
              </w:rPr>
              <w:t>17.05.19</w:t>
            </w:r>
          </w:p>
          <w:p w:rsidR="0075774D" w:rsidRDefault="0075774D" w:rsidP="000572D0">
            <w:pPr>
              <w:spacing w:line="360" w:lineRule="auto"/>
              <w:rPr>
                <w:sz w:val="20"/>
                <w:szCs w:val="20"/>
              </w:rPr>
            </w:pPr>
          </w:p>
          <w:p w:rsidR="000D5C5E" w:rsidRDefault="000D5C5E" w:rsidP="000572D0">
            <w:pPr>
              <w:spacing w:line="360" w:lineRule="auto"/>
              <w:rPr>
                <w:sz w:val="20"/>
                <w:szCs w:val="20"/>
              </w:rPr>
            </w:pPr>
          </w:p>
          <w:p w:rsidR="000D5C5E" w:rsidRDefault="000D5C5E" w:rsidP="000572D0">
            <w:pPr>
              <w:spacing w:line="360" w:lineRule="auto"/>
              <w:rPr>
                <w:sz w:val="20"/>
                <w:szCs w:val="20"/>
              </w:rPr>
            </w:pPr>
          </w:p>
          <w:p w:rsidR="000D5C5E" w:rsidRDefault="000D5C5E" w:rsidP="000572D0">
            <w:pPr>
              <w:spacing w:line="360" w:lineRule="auto"/>
              <w:rPr>
                <w:sz w:val="20"/>
                <w:szCs w:val="20"/>
              </w:rPr>
            </w:pPr>
          </w:p>
          <w:p w:rsidR="000D5C5E" w:rsidRDefault="000D5C5E" w:rsidP="000572D0">
            <w:pPr>
              <w:spacing w:line="360" w:lineRule="auto"/>
              <w:rPr>
                <w:sz w:val="20"/>
                <w:szCs w:val="20"/>
              </w:rPr>
            </w:pPr>
            <w:r w:rsidRPr="000D5C5E">
              <w:rPr>
                <w:sz w:val="20"/>
                <w:szCs w:val="20"/>
                <w:highlight w:val="yellow"/>
              </w:rPr>
              <w:t>18.05.19</w:t>
            </w:r>
          </w:p>
          <w:p w:rsidR="0044613C" w:rsidRDefault="0044613C" w:rsidP="000572D0">
            <w:pPr>
              <w:spacing w:line="360" w:lineRule="auto"/>
              <w:rPr>
                <w:sz w:val="20"/>
                <w:szCs w:val="20"/>
              </w:rPr>
            </w:pPr>
          </w:p>
          <w:p w:rsidR="0044613C" w:rsidRDefault="0044613C" w:rsidP="000572D0">
            <w:pPr>
              <w:spacing w:line="360" w:lineRule="auto"/>
              <w:rPr>
                <w:sz w:val="20"/>
                <w:szCs w:val="20"/>
              </w:rPr>
            </w:pPr>
          </w:p>
          <w:p w:rsidR="0044613C" w:rsidRDefault="0044613C" w:rsidP="000572D0">
            <w:pPr>
              <w:spacing w:line="360" w:lineRule="auto"/>
              <w:rPr>
                <w:sz w:val="20"/>
                <w:szCs w:val="20"/>
              </w:rPr>
            </w:pPr>
          </w:p>
          <w:p w:rsidR="0044613C" w:rsidRDefault="0044613C" w:rsidP="000572D0">
            <w:pPr>
              <w:spacing w:line="360" w:lineRule="auto"/>
              <w:rPr>
                <w:sz w:val="20"/>
                <w:szCs w:val="20"/>
              </w:rPr>
            </w:pPr>
          </w:p>
          <w:p w:rsidR="0044613C" w:rsidRDefault="0044613C" w:rsidP="000572D0">
            <w:pPr>
              <w:spacing w:line="360" w:lineRule="auto"/>
              <w:rPr>
                <w:sz w:val="20"/>
                <w:szCs w:val="20"/>
              </w:rPr>
            </w:pPr>
          </w:p>
          <w:p w:rsidR="0044613C" w:rsidRDefault="0044613C" w:rsidP="000572D0">
            <w:pPr>
              <w:spacing w:line="360" w:lineRule="auto"/>
              <w:rPr>
                <w:sz w:val="20"/>
                <w:szCs w:val="20"/>
              </w:rPr>
            </w:pPr>
            <w:r w:rsidRPr="0044613C">
              <w:rPr>
                <w:sz w:val="20"/>
                <w:szCs w:val="20"/>
                <w:highlight w:val="yellow"/>
              </w:rPr>
              <w:t>21.05.19</w:t>
            </w:r>
          </w:p>
          <w:p w:rsidR="00D008EF" w:rsidRDefault="00D008EF" w:rsidP="000572D0">
            <w:pPr>
              <w:spacing w:line="360" w:lineRule="auto"/>
              <w:rPr>
                <w:sz w:val="20"/>
                <w:szCs w:val="20"/>
              </w:rPr>
            </w:pPr>
          </w:p>
          <w:p w:rsidR="00D008EF" w:rsidRDefault="00D008EF" w:rsidP="000572D0">
            <w:pPr>
              <w:spacing w:line="360" w:lineRule="auto"/>
              <w:rPr>
                <w:sz w:val="20"/>
                <w:szCs w:val="20"/>
              </w:rPr>
            </w:pPr>
          </w:p>
          <w:p w:rsidR="00D008EF" w:rsidRDefault="00D008EF" w:rsidP="000572D0">
            <w:pPr>
              <w:spacing w:line="360" w:lineRule="auto"/>
              <w:rPr>
                <w:sz w:val="20"/>
                <w:szCs w:val="20"/>
              </w:rPr>
            </w:pPr>
          </w:p>
          <w:p w:rsidR="00D008EF" w:rsidRDefault="00D008EF" w:rsidP="000572D0">
            <w:pPr>
              <w:spacing w:line="360" w:lineRule="auto"/>
              <w:rPr>
                <w:sz w:val="20"/>
                <w:szCs w:val="20"/>
              </w:rPr>
            </w:pPr>
            <w:r w:rsidRPr="00D008EF">
              <w:rPr>
                <w:sz w:val="20"/>
                <w:szCs w:val="20"/>
                <w:highlight w:val="yellow"/>
              </w:rPr>
              <w:t>24.05.19</w:t>
            </w:r>
          </w:p>
          <w:p w:rsidR="000E3E8B" w:rsidRDefault="000E3E8B" w:rsidP="000572D0">
            <w:pPr>
              <w:spacing w:line="360" w:lineRule="auto"/>
              <w:rPr>
                <w:sz w:val="20"/>
                <w:szCs w:val="20"/>
              </w:rPr>
            </w:pPr>
          </w:p>
          <w:p w:rsidR="000E3E8B" w:rsidRDefault="000E3E8B" w:rsidP="000572D0">
            <w:pPr>
              <w:spacing w:line="360" w:lineRule="auto"/>
              <w:rPr>
                <w:sz w:val="20"/>
                <w:szCs w:val="20"/>
              </w:rPr>
            </w:pPr>
          </w:p>
          <w:p w:rsidR="000E3E8B" w:rsidRDefault="000E3E8B" w:rsidP="000572D0">
            <w:pPr>
              <w:spacing w:line="360" w:lineRule="auto"/>
              <w:rPr>
                <w:sz w:val="20"/>
                <w:szCs w:val="20"/>
              </w:rPr>
            </w:pPr>
          </w:p>
          <w:p w:rsidR="000E3E8B" w:rsidRDefault="000E3E8B" w:rsidP="000572D0">
            <w:pPr>
              <w:spacing w:line="360" w:lineRule="auto"/>
              <w:rPr>
                <w:sz w:val="20"/>
                <w:szCs w:val="20"/>
              </w:rPr>
            </w:pPr>
          </w:p>
          <w:p w:rsidR="00B6339B" w:rsidRDefault="000E3E8B" w:rsidP="000572D0">
            <w:pPr>
              <w:spacing w:line="360" w:lineRule="auto"/>
              <w:rPr>
                <w:sz w:val="20"/>
                <w:szCs w:val="20"/>
              </w:rPr>
            </w:pPr>
            <w:r w:rsidRPr="000E3E8B">
              <w:rPr>
                <w:sz w:val="20"/>
                <w:szCs w:val="20"/>
                <w:highlight w:val="yellow"/>
              </w:rPr>
              <w:t>29.05.19</w:t>
            </w:r>
          </w:p>
          <w:p w:rsidR="00B6339B" w:rsidRPr="00B6339B" w:rsidRDefault="00B6339B" w:rsidP="00B6339B">
            <w:pPr>
              <w:rPr>
                <w:sz w:val="20"/>
                <w:szCs w:val="20"/>
              </w:rPr>
            </w:pPr>
          </w:p>
          <w:p w:rsidR="00B6339B" w:rsidRPr="00B6339B" w:rsidRDefault="00B6339B" w:rsidP="00B6339B">
            <w:pPr>
              <w:rPr>
                <w:sz w:val="20"/>
                <w:szCs w:val="20"/>
              </w:rPr>
            </w:pPr>
          </w:p>
          <w:p w:rsidR="00B6339B" w:rsidRPr="00B6339B" w:rsidRDefault="00B6339B" w:rsidP="00B6339B">
            <w:pPr>
              <w:rPr>
                <w:sz w:val="20"/>
                <w:szCs w:val="20"/>
              </w:rPr>
            </w:pPr>
          </w:p>
          <w:p w:rsidR="00B6339B" w:rsidRPr="00B6339B" w:rsidRDefault="00B6339B" w:rsidP="00B6339B">
            <w:pPr>
              <w:rPr>
                <w:sz w:val="20"/>
                <w:szCs w:val="20"/>
              </w:rPr>
            </w:pPr>
          </w:p>
          <w:p w:rsidR="00B6339B" w:rsidRPr="00B6339B" w:rsidRDefault="00B6339B" w:rsidP="00B6339B">
            <w:pPr>
              <w:rPr>
                <w:sz w:val="20"/>
                <w:szCs w:val="20"/>
              </w:rPr>
            </w:pPr>
          </w:p>
          <w:p w:rsidR="00B6339B" w:rsidRDefault="00B6339B" w:rsidP="00B6339B">
            <w:pPr>
              <w:rPr>
                <w:sz w:val="20"/>
                <w:szCs w:val="20"/>
              </w:rPr>
            </w:pPr>
          </w:p>
          <w:p w:rsidR="000E3E8B" w:rsidRPr="00B6339B" w:rsidRDefault="00B6339B" w:rsidP="00B6339B">
            <w:pPr>
              <w:rPr>
                <w:sz w:val="20"/>
                <w:szCs w:val="20"/>
              </w:rPr>
            </w:pPr>
            <w:r w:rsidRPr="00B6339B">
              <w:rPr>
                <w:sz w:val="20"/>
                <w:szCs w:val="20"/>
                <w:highlight w:val="yellow"/>
              </w:rPr>
              <w:t>13.06.19</w:t>
            </w:r>
          </w:p>
        </w:tc>
        <w:tc>
          <w:tcPr>
            <w:tcW w:w="1491" w:type="dxa"/>
            <w:tcBorders>
              <w:top w:val="single" w:sz="4" w:space="0" w:color="auto"/>
              <w:left w:val="single" w:sz="4" w:space="0" w:color="000000"/>
              <w:bottom w:val="single" w:sz="4" w:space="0" w:color="auto"/>
            </w:tcBorders>
            <w:shd w:val="clear" w:color="auto" w:fill="auto"/>
          </w:tcPr>
          <w:p w:rsidR="00C8363F" w:rsidRDefault="00C8363F" w:rsidP="00716C92">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 уборка снега;</w:t>
            </w:r>
          </w:p>
          <w:p w:rsidR="00C8363F" w:rsidRDefault="00C8363F" w:rsidP="00A20E7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уборка снега;</w:t>
            </w:r>
          </w:p>
          <w:p w:rsidR="00C8363F" w:rsidRDefault="00C8363F" w:rsidP="00A02CBA">
            <w:pPr>
              <w:spacing w:line="360" w:lineRule="auto"/>
              <w:jc w:val="both"/>
              <w:rPr>
                <w:sz w:val="20"/>
                <w:szCs w:val="20"/>
                <w:shd w:val="clear" w:color="auto" w:fill="FFFF00"/>
              </w:rPr>
            </w:pPr>
            <w:r>
              <w:rPr>
                <w:sz w:val="20"/>
                <w:szCs w:val="20"/>
                <w:shd w:val="clear" w:color="auto" w:fill="FFFF00"/>
              </w:rPr>
              <w:t>кв.2,16-под-ме</w:t>
            </w:r>
            <w:r w:rsidR="00593C32">
              <w:rPr>
                <w:sz w:val="20"/>
                <w:szCs w:val="20"/>
                <w:shd w:val="clear" w:color="auto" w:fill="FFFF00"/>
              </w:rPr>
              <w:t>тание лест-нич</w:t>
            </w:r>
            <w:r>
              <w:rPr>
                <w:sz w:val="20"/>
                <w:szCs w:val="20"/>
                <w:shd w:val="clear" w:color="auto" w:fill="FFFF00"/>
              </w:rPr>
              <w:t>ных кле-ток и маршей, протирка по-ручней, подо-</w:t>
            </w:r>
            <w:r>
              <w:rPr>
                <w:sz w:val="20"/>
                <w:szCs w:val="20"/>
                <w:shd w:val="clear" w:color="auto" w:fill="FFFF00"/>
              </w:rPr>
              <w:lastRenderedPageBreak/>
              <w:t>конников и почтовых ящиков;</w:t>
            </w:r>
          </w:p>
          <w:p w:rsidR="00C8363F" w:rsidRDefault="00C8363F" w:rsidP="00F20CE3">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w:t>
            </w:r>
            <w:r w:rsidR="00A40490">
              <w:rPr>
                <w:sz w:val="20"/>
                <w:szCs w:val="20"/>
                <w:shd w:val="clear" w:color="auto" w:fill="FFFF00"/>
              </w:rPr>
              <w:t xml:space="preserve"> </w:t>
            </w:r>
            <w:r>
              <w:rPr>
                <w:sz w:val="20"/>
                <w:szCs w:val="20"/>
                <w:shd w:val="clear" w:color="auto" w:fill="FFFF00"/>
              </w:rPr>
              <w:t>очистка кровли от на-леди и сосу-лек;</w:t>
            </w:r>
          </w:p>
          <w:p w:rsidR="00C8363F" w:rsidRDefault="00C8363F" w:rsidP="0040035A">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 чистка придомовой территории с помощью спец. техники;</w:t>
            </w:r>
          </w:p>
          <w:p w:rsidR="00C8363F" w:rsidRDefault="00C8363F" w:rsidP="00BB1A2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уборка </w:t>
            </w:r>
            <w:r>
              <w:rPr>
                <w:sz w:val="20"/>
                <w:szCs w:val="20"/>
                <w:shd w:val="clear" w:color="auto" w:fill="FFFF00"/>
              </w:rPr>
              <w:lastRenderedPageBreak/>
              <w:t>выходов из подъездов от снега;</w:t>
            </w:r>
          </w:p>
          <w:p w:rsidR="00A40490" w:rsidRDefault="00A40490" w:rsidP="00A40490">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w:t>
            </w:r>
            <w:r w:rsidR="005C7702">
              <w:rPr>
                <w:sz w:val="20"/>
                <w:szCs w:val="20"/>
                <w:shd w:val="clear" w:color="auto" w:fill="FFFF00"/>
              </w:rPr>
              <w:t>, наледи</w:t>
            </w:r>
            <w:r>
              <w:rPr>
                <w:sz w:val="20"/>
                <w:szCs w:val="20"/>
                <w:shd w:val="clear" w:color="auto" w:fill="FFFF00"/>
              </w:rPr>
              <w:t>;</w:t>
            </w:r>
          </w:p>
          <w:p w:rsidR="00A40490" w:rsidRDefault="005C7702" w:rsidP="00BB1A2E">
            <w:pPr>
              <w:spacing w:line="360" w:lineRule="auto"/>
              <w:jc w:val="both"/>
              <w:rPr>
                <w:sz w:val="20"/>
                <w:szCs w:val="20"/>
                <w:shd w:val="clear" w:color="auto" w:fill="FFFF00"/>
              </w:rPr>
            </w:pPr>
            <w:r>
              <w:rPr>
                <w:sz w:val="20"/>
                <w:szCs w:val="20"/>
                <w:shd w:val="clear" w:color="auto" w:fill="FFFF00"/>
              </w:rPr>
              <w:t>кв.2,11,16-подметание лестничных клеток и мар-шей, протирка поручней, по-доконников и почтовых ящиков;</w:t>
            </w:r>
            <w:r w:rsidR="00C31A28">
              <w:rPr>
                <w:sz w:val="20"/>
                <w:szCs w:val="20"/>
                <w:shd w:val="clear" w:color="auto" w:fill="FFFF00"/>
              </w:rPr>
              <w:t xml:space="preserve"> убор-ка снега, нале-ди на придо-мовой терри-тории;</w:t>
            </w:r>
          </w:p>
          <w:p w:rsidR="00D4224B" w:rsidRDefault="00D4224B" w:rsidP="00D4224B">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D4224B" w:rsidRDefault="00D4224B" w:rsidP="00D4224B">
            <w:pPr>
              <w:spacing w:line="360" w:lineRule="auto"/>
              <w:jc w:val="both"/>
              <w:rPr>
                <w:sz w:val="20"/>
                <w:szCs w:val="20"/>
                <w:shd w:val="clear" w:color="auto" w:fill="FFFF00"/>
              </w:rPr>
            </w:pPr>
            <w:r>
              <w:rPr>
                <w:sz w:val="20"/>
                <w:szCs w:val="20"/>
                <w:shd w:val="clear" w:color="auto" w:fill="FFFF00"/>
              </w:rPr>
              <w:t xml:space="preserve">чистка снега с </w:t>
            </w:r>
            <w:r>
              <w:rPr>
                <w:sz w:val="20"/>
                <w:szCs w:val="20"/>
                <w:shd w:val="clear" w:color="auto" w:fill="FFFF00"/>
              </w:rPr>
              <w:lastRenderedPageBreak/>
              <w:t>придомовой территории;</w:t>
            </w:r>
          </w:p>
          <w:p w:rsidR="00703956" w:rsidRDefault="00703956" w:rsidP="00703956">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мусора с урн; </w:t>
            </w:r>
          </w:p>
          <w:p w:rsidR="00703956" w:rsidRDefault="00703956" w:rsidP="00703956">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2C781F" w:rsidRDefault="002C781F" w:rsidP="002C781F">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мусора с урн; </w:t>
            </w:r>
          </w:p>
          <w:p w:rsidR="002C781F" w:rsidRDefault="002C781F" w:rsidP="002C781F">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r w:rsidR="00E34BC8">
              <w:rPr>
                <w:sz w:val="20"/>
                <w:szCs w:val="20"/>
                <w:shd w:val="clear" w:color="auto" w:fill="FFFF00"/>
              </w:rPr>
              <w:t>чи-стка снега на придомовой территории с помощью спец. техники;</w:t>
            </w:r>
          </w:p>
          <w:p w:rsidR="00374A0C" w:rsidRDefault="00374A0C" w:rsidP="00374A0C">
            <w:pPr>
              <w:spacing w:line="360" w:lineRule="auto"/>
              <w:jc w:val="both"/>
              <w:rPr>
                <w:sz w:val="20"/>
                <w:szCs w:val="20"/>
                <w:shd w:val="clear" w:color="auto" w:fill="FFFF00"/>
              </w:rPr>
            </w:pPr>
            <w:r>
              <w:rPr>
                <w:sz w:val="20"/>
                <w:szCs w:val="20"/>
                <w:shd w:val="clear" w:color="auto" w:fill="FFFF00"/>
              </w:rPr>
              <w:t xml:space="preserve">кв.6,15-под-метание лест-ничных кле-ток и маршей, </w:t>
            </w:r>
            <w:r>
              <w:rPr>
                <w:sz w:val="20"/>
                <w:szCs w:val="20"/>
                <w:shd w:val="clear" w:color="auto" w:fill="FFFF00"/>
              </w:rPr>
              <w:lastRenderedPageBreak/>
              <w:t>протирка по-ручней, подо-конников и почтовых ящиков; чистка снега на придомо-вой террито-рии;</w:t>
            </w:r>
          </w:p>
          <w:p w:rsidR="00500D71" w:rsidRDefault="00BA3F9E" w:rsidP="00D4224B">
            <w:pPr>
              <w:spacing w:line="360" w:lineRule="auto"/>
              <w:jc w:val="both"/>
              <w:rPr>
                <w:sz w:val="20"/>
                <w:szCs w:val="20"/>
                <w:shd w:val="clear" w:color="auto" w:fill="FFFF00"/>
              </w:rPr>
            </w:pPr>
            <w:r>
              <w:rPr>
                <w:sz w:val="20"/>
                <w:szCs w:val="20"/>
                <w:shd w:val="clear" w:color="auto" w:fill="FFFF00"/>
              </w:rPr>
              <w:t>кв.6,11-обсле-дование кров-ли на предмет протечек в квартиры;</w:t>
            </w:r>
          </w:p>
          <w:p w:rsidR="00433056" w:rsidRDefault="00433056" w:rsidP="00433056">
            <w:pPr>
              <w:spacing w:line="360" w:lineRule="auto"/>
              <w:jc w:val="both"/>
              <w:rPr>
                <w:sz w:val="20"/>
                <w:szCs w:val="20"/>
                <w:shd w:val="clear" w:color="auto" w:fill="FFFF00"/>
              </w:rPr>
            </w:pPr>
            <w:r>
              <w:rPr>
                <w:sz w:val="20"/>
                <w:szCs w:val="20"/>
                <w:shd w:val="clear" w:color="auto" w:fill="FFFF00"/>
              </w:rPr>
              <w:t xml:space="preserve">кв.16-уборка придомовой территории; мусора с урн; </w:t>
            </w:r>
          </w:p>
          <w:p w:rsidR="00433056" w:rsidRDefault="00433056" w:rsidP="00433056">
            <w:pPr>
              <w:spacing w:line="360" w:lineRule="auto"/>
              <w:jc w:val="both"/>
              <w:rPr>
                <w:sz w:val="20"/>
                <w:szCs w:val="20"/>
                <w:shd w:val="clear" w:color="auto" w:fill="FFFF00"/>
              </w:rPr>
            </w:pPr>
            <w:r>
              <w:rPr>
                <w:sz w:val="20"/>
                <w:szCs w:val="20"/>
                <w:shd w:val="clear" w:color="auto" w:fill="FFFF00"/>
              </w:rPr>
              <w:t>уборка наледи у входов в подъезды;</w:t>
            </w:r>
          </w:p>
          <w:p w:rsidR="00433056" w:rsidRDefault="00880DD9" w:rsidP="00433056">
            <w:pPr>
              <w:spacing w:line="360" w:lineRule="auto"/>
              <w:jc w:val="both"/>
              <w:rPr>
                <w:sz w:val="20"/>
                <w:szCs w:val="20"/>
                <w:shd w:val="clear" w:color="auto" w:fill="FFFF00"/>
              </w:rPr>
            </w:pPr>
            <w:r>
              <w:rPr>
                <w:sz w:val="20"/>
                <w:szCs w:val="20"/>
                <w:shd w:val="clear" w:color="auto" w:fill="FFFF00"/>
              </w:rPr>
              <w:t>кв.2</w:t>
            </w:r>
            <w:r w:rsidR="00433056">
              <w:rPr>
                <w:sz w:val="20"/>
                <w:szCs w:val="20"/>
                <w:shd w:val="clear" w:color="auto" w:fill="FFFF00"/>
              </w:rPr>
              <w:t xml:space="preserve">-уборка придомовой территории; мусора с урн; </w:t>
            </w:r>
          </w:p>
          <w:p w:rsidR="00433056" w:rsidRDefault="00433056" w:rsidP="00433056">
            <w:pPr>
              <w:spacing w:line="360" w:lineRule="auto"/>
              <w:jc w:val="both"/>
              <w:rPr>
                <w:sz w:val="20"/>
                <w:szCs w:val="20"/>
                <w:shd w:val="clear" w:color="auto" w:fill="FFFF00"/>
              </w:rPr>
            </w:pPr>
            <w:r>
              <w:rPr>
                <w:sz w:val="20"/>
                <w:szCs w:val="20"/>
                <w:shd w:val="clear" w:color="auto" w:fill="FFFF00"/>
              </w:rPr>
              <w:t>чистка снега на придомо-</w:t>
            </w:r>
            <w:r>
              <w:rPr>
                <w:sz w:val="20"/>
                <w:szCs w:val="20"/>
                <w:shd w:val="clear" w:color="auto" w:fill="FFFF00"/>
              </w:rPr>
              <w:lastRenderedPageBreak/>
              <w:t>вой террито-рии;</w:t>
            </w:r>
          </w:p>
          <w:p w:rsidR="00880DD9" w:rsidRDefault="00BE5BF2" w:rsidP="00433056">
            <w:pPr>
              <w:spacing w:line="360" w:lineRule="auto"/>
              <w:jc w:val="both"/>
              <w:rPr>
                <w:sz w:val="20"/>
                <w:szCs w:val="20"/>
                <w:shd w:val="clear" w:color="auto" w:fill="FFFF00"/>
              </w:rPr>
            </w:pPr>
            <w:r>
              <w:rPr>
                <w:sz w:val="20"/>
                <w:szCs w:val="20"/>
                <w:shd w:val="clear" w:color="auto" w:fill="FFFF00"/>
              </w:rPr>
              <w:t>кв.2-закрытие чер</w:t>
            </w:r>
            <w:r w:rsidR="00880DD9">
              <w:rPr>
                <w:sz w:val="20"/>
                <w:szCs w:val="20"/>
                <w:shd w:val="clear" w:color="auto" w:fill="FFFF00"/>
              </w:rPr>
              <w:t>дачного люка на за-мок;</w:t>
            </w:r>
          </w:p>
          <w:p w:rsidR="00BE5BF2" w:rsidRDefault="00BE5BF2" w:rsidP="00433056">
            <w:pPr>
              <w:spacing w:line="360" w:lineRule="auto"/>
              <w:jc w:val="both"/>
              <w:rPr>
                <w:sz w:val="20"/>
                <w:szCs w:val="20"/>
                <w:shd w:val="clear" w:color="auto" w:fill="FFFF00"/>
              </w:rPr>
            </w:pPr>
            <w:r>
              <w:rPr>
                <w:sz w:val="20"/>
                <w:szCs w:val="20"/>
                <w:shd w:val="clear" w:color="auto" w:fill="FFFF00"/>
              </w:rPr>
              <w:t>кв.7-обследо</w:t>
            </w:r>
            <w:r w:rsidR="00D268DE">
              <w:rPr>
                <w:sz w:val="20"/>
                <w:szCs w:val="20"/>
                <w:shd w:val="clear" w:color="auto" w:fill="FFFF00"/>
              </w:rPr>
              <w:t>-</w:t>
            </w:r>
            <w:r>
              <w:rPr>
                <w:sz w:val="20"/>
                <w:szCs w:val="20"/>
                <w:shd w:val="clear" w:color="auto" w:fill="FFFF00"/>
              </w:rPr>
              <w:t>вание кровли</w:t>
            </w:r>
            <w:r w:rsidR="00D268DE">
              <w:rPr>
                <w:sz w:val="20"/>
                <w:szCs w:val="20"/>
                <w:shd w:val="clear" w:color="auto" w:fill="FFFF00"/>
              </w:rPr>
              <w:t xml:space="preserve"> на предмет протечек над кв. 6;</w:t>
            </w:r>
          </w:p>
          <w:p w:rsidR="00BE6E28" w:rsidRDefault="00BE6E28" w:rsidP="00BE6E28">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BE6E28" w:rsidRDefault="00BE6E28" w:rsidP="00BE6E28">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BE6E28" w:rsidRDefault="00E61052" w:rsidP="00BE6E28">
            <w:pPr>
              <w:spacing w:line="360" w:lineRule="auto"/>
              <w:jc w:val="both"/>
              <w:rPr>
                <w:sz w:val="20"/>
                <w:szCs w:val="20"/>
                <w:shd w:val="clear" w:color="auto" w:fill="FFFF00"/>
              </w:rPr>
            </w:pPr>
            <w:r>
              <w:rPr>
                <w:sz w:val="20"/>
                <w:szCs w:val="20"/>
                <w:shd w:val="clear" w:color="auto" w:fill="FFFF00"/>
              </w:rPr>
              <w:t xml:space="preserve">посыпка пес-ком </w:t>
            </w:r>
            <w:r w:rsidR="00BE6E28">
              <w:rPr>
                <w:sz w:val="20"/>
                <w:szCs w:val="20"/>
                <w:shd w:val="clear" w:color="auto" w:fill="FFFF00"/>
              </w:rPr>
              <w:t>придомо-вой террито-</w:t>
            </w:r>
            <w:r w:rsidR="00BE6E28">
              <w:rPr>
                <w:sz w:val="20"/>
                <w:szCs w:val="20"/>
                <w:shd w:val="clear" w:color="auto" w:fill="FFFF00"/>
              </w:rPr>
              <w:lastRenderedPageBreak/>
              <w:t>рии;</w:t>
            </w:r>
          </w:p>
          <w:p w:rsidR="00224DF1" w:rsidRDefault="00224DF1" w:rsidP="00224DF1">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BE6E28" w:rsidRDefault="00224DF1" w:rsidP="00224DF1">
            <w:pPr>
              <w:spacing w:line="360" w:lineRule="auto"/>
              <w:jc w:val="both"/>
              <w:rPr>
                <w:sz w:val="20"/>
                <w:szCs w:val="20"/>
                <w:shd w:val="clear" w:color="auto" w:fill="FFFF00"/>
              </w:rPr>
            </w:pPr>
            <w:r>
              <w:rPr>
                <w:sz w:val="20"/>
                <w:szCs w:val="20"/>
                <w:shd w:val="clear" w:color="auto" w:fill="FFFF00"/>
              </w:rPr>
              <w:t>уборка наледи у входов в подъезды; по-сыпка песком;</w:t>
            </w:r>
          </w:p>
          <w:p w:rsidR="00B2270C" w:rsidRDefault="00B2270C" w:rsidP="00224DF1">
            <w:pPr>
              <w:spacing w:line="360" w:lineRule="auto"/>
              <w:jc w:val="both"/>
              <w:rPr>
                <w:sz w:val="20"/>
                <w:szCs w:val="20"/>
                <w:shd w:val="clear" w:color="auto" w:fill="FFFF00"/>
              </w:rPr>
            </w:pPr>
            <w:r>
              <w:rPr>
                <w:sz w:val="20"/>
                <w:szCs w:val="20"/>
                <w:shd w:val="clear" w:color="auto" w:fill="FFFF00"/>
              </w:rPr>
              <w:t>сбывание на-леди с кровли;</w:t>
            </w:r>
          </w:p>
          <w:p w:rsidR="000C79A0" w:rsidRDefault="000C79A0" w:rsidP="000C79A0">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r w:rsidR="003535BF">
              <w:rPr>
                <w:sz w:val="20"/>
                <w:szCs w:val="20"/>
                <w:shd w:val="clear" w:color="auto" w:fill="FFFF00"/>
              </w:rPr>
              <w:t xml:space="preserve">посыпка </w:t>
            </w:r>
            <w:r>
              <w:rPr>
                <w:sz w:val="20"/>
                <w:szCs w:val="20"/>
                <w:shd w:val="clear" w:color="auto" w:fill="FFFF00"/>
              </w:rPr>
              <w:t>при</w:t>
            </w:r>
            <w:r w:rsidR="003535BF">
              <w:rPr>
                <w:sz w:val="20"/>
                <w:szCs w:val="20"/>
                <w:shd w:val="clear" w:color="auto" w:fill="FFFF00"/>
              </w:rPr>
              <w:t>-</w:t>
            </w:r>
            <w:r>
              <w:rPr>
                <w:sz w:val="20"/>
                <w:szCs w:val="20"/>
                <w:shd w:val="clear" w:color="auto" w:fill="FFFF00"/>
              </w:rPr>
              <w:t>домовой тер</w:t>
            </w:r>
            <w:r w:rsidR="003535BF">
              <w:rPr>
                <w:sz w:val="20"/>
                <w:szCs w:val="20"/>
                <w:shd w:val="clear" w:color="auto" w:fill="FFFF00"/>
              </w:rPr>
              <w:t>-</w:t>
            </w:r>
            <w:r>
              <w:rPr>
                <w:sz w:val="20"/>
                <w:szCs w:val="20"/>
                <w:shd w:val="clear" w:color="auto" w:fill="FFFF00"/>
              </w:rPr>
              <w:t>ри</w:t>
            </w:r>
            <w:r w:rsidR="003535BF">
              <w:rPr>
                <w:sz w:val="20"/>
                <w:szCs w:val="20"/>
                <w:shd w:val="clear" w:color="auto" w:fill="FFFF00"/>
              </w:rPr>
              <w:t>тории пес-ком</w:t>
            </w:r>
            <w:r>
              <w:rPr>
                <w:sz w:val="20"/>
                <w:szCs w:val="20"/>
                <w:shd w:val="clear" w:color="auto" w:fill="FFFF00"/>
              </w:rPr>
              <w:t>;</w:t>
            </w:r>
          </w:p>
          <w:p w:rsidR="0083607C" w:rsidRDefault="0083607C" w:rsidP="0083607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0C79A0" w:rsidRDefault="0083607C" w:rsidP="00224DF1">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E434A5" w:rsidRDefault="00B310FB" w:rsidP="00E434A5">
            <w:pPr>
              <w:spacing w:line="360" w:lineRule="auto"/>
              <w:jc w:val="both"/>
              <w:rPr>
                <w:sz w:val="20"/>
                <w:szCs w:val="20"/>
                <w:shd w:val="clear" w:color="auto" w:fill="FFFF00"/>
              </w:rPr>
            </w:pPr>
            <w:r>
              <w:rPr>
                <w:sz w:val="20"/>
                <w:szCs w:val="20"/>
                <w:shd w:val="clear" w:color="auto" w:fill="FFFF00"/>
              </w:rPr>
              <w:lastRenderedPageBreak/>
              <w:t>кв.2</w:t>
            </w:r>
            <w:r w:rsidR="00E434A5">
              <w:rPr>
                <w:sz w:val="20"/>
                <w:szCs w:val="20"/>
                <w:shd w:val="clear" w:color="auto" w:fill="FFFF00"/>
              </w:rPr>
              <w:t>,</w:t>
            </w:r>
            <w:r>
              <w:rPr>
                <w:sz w:val="20"/>
                <w:szCs w:val="20"/>
                <w:shd w:val="clear" w:color="auto" w:fill="FFFF00"/>
              </w:rPr>
              <w:t>7,15</w:t>
            </w:r>
            <w:r w:rsidR="00E434A5">
              <w:rPr>
                <w:sz w:val="20"/>
                <w:szCs w:val="20"/>
                <w:shd w:val="clear" w:color="auto" w:fill="FFFF00"/>
              </w:rPr>
              <w:t>-под-метание лест-ничных кле-ток и маршей, протирка по-ручней, подо-конников и почтовых ящиков;</w:t>
            </w:r>
          </w:p>
          <w:p w:rsidR="00AD2512" w:rsidRDefault="00AD2512" w:rsidP="00AD2512">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мусора с урн; </w:t>
            </w:r>
          </w:p>
          <w:p w:rsidR="00AD2512" w:rsidRDefault="00AD2512" w:rsidP="00AD2512">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8A021C" w:rsidRDefault="008A021C" w:rsidP="008A021C">
            <w:pPr>
              <w:spacing w:line="360" w:lineRule="auto"/>
              <w:jc w:val="both"/>
              <w:rPr>
                <w:sz w:val="20"/>
                <w:szCs w:val="20"/>
                <w:shd w:val="clear" w:color="auto" w:fill="FFFF00"/>
              </w:rPr>
            </w:pPr>
            <w:r>
              <w:rPr>
                <w:sz w:val="20"/>
                <w:szCs w:val="20"/>
                <w:shd w:val="clear" w:color="auto" w:fill="FFFF00"/>
              </w:rPr>
              <w:t>кв.2-уборка придомовой территории; мусора с урн; чистка придо-мовой терри-тории от сне-га;</w:t>
            </w:r>
          </w:p>
          <w:p w:rsidR="00E434A5" w:rsidRDefault="004F178D" w:rsidP="00224DF1">
            <w:pPr>
              <w:spacing w:line="360" w:lineRule="auto"/>
              <w:jc w:val="both"/>
              <w:rPr>
                <w:sz w:val="20"/>
                <w:szCs w:val="20"/>
                <w:shd w:val="clear" w:color="auto" w:fill="FFFF00"/>
              </w:rPr>
            </w:pPr>
            <w:r>
              <w:rPr>
                <w:sz w:val="20"/>
                <w:szCs w:val="20"/>
                <w:shd w:val="clear" w:color="auto" w:fill="FFFF00"/>
              </w:rPr>
              <w:t>кв.6,7,13-под-метание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A43D46" w:rsidRDefault="00A43D46" w:rsidP="00A43D46">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мусора с урн; </w:t>
            </w:r>
          </w:p>
          <w:p w:rsidR="00A43D46" w:rsidRDefault="00A43D46" w:rsidP="00A43D46">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B13CF3" w:rsidRDefault="006B2E64" w:rsidP="00B13CF3">
            <w:pPr>
              <w:spacing w:line="360" w:lineRule="auto"/>
              <w:jc w:val="both"/>
              <w:rPr>
                <w:sz w:val="20"/>
                <w:szCs w:val="20"/>
                <w:shd w:val="clear" w:color="auto" w:fill="FFFF00"/>
              </w:rPr>
            </w:pPr>
            <w:r>
              <w:rPr>
                <w:sz w:val="20"/>
                <w:szCs w:val="20"/>
                <w:shd w:val="clear" w:color="auto" w:fill="FFFF00"/>
              </w:rPr>
              <w:t>кв.6,7,18</w:t>
            </w:r>
            <w:r w:rsidR="00B13CF3">
              <w:rPr>
                <w:sz w:val="20"/>
                <w:szCs w:val="20"/>
                <w:shd w:val="clear" w:color="auto" w:fill="FFFF00"/>
              </w:rPr>
              <w:t>-под-метание лест-ничных кле-ток и маршей, протирка по-ручней, подо-конников и почтовых ящиков;</w:t>
            </w:r>
          </w:p>
          <w:p w:rsidR="00772AA4" w:rsidRDefault="00772AA4" w:rsidP="00772AA4">
            <w:pPr>
              <w:spacing w:line="360" w:lineRule="auto"/>
              <w:jc w:val="both"/>
              <w:rPr>
                <w:sz w:val="20"/>
                <w:szCs w:val="20"/>
                <w:shd w:val="clear" w:color="auto" w:fill="FFFF00"/>
              </w:rPr>
            </w:pPr>
            <w:r>
              <w:rPr>
                <w:sz w:val="20"/>
                <w:szCs w:val="20"/>
                <w:shd w:val="clear" w:color="auto" w:fill="FFFF00"/>
              </w:rPr>
              <w:t>кв.6,11-под-метание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3B3AFF" w:rsidRDefault="003B3AFF" w:rsidP="003B3AFF">
            <w:pPr>
              <w:spacing w:line="360" w:lineRule="auto"/>
              <w:jc w:val="both"/>
              <w:rPr>
                <w:sz w:val="20"/>
                <w:szCs w:val="20"/>
                <w:shd w:val="clear" w:color="auto" w:fill="FFFF00"/>
              </w:rPr>
            </w:pPr>
            <w:r>
              <w:rPr>
                <w:sz w:val="20"/>
                <w:szCs w:val="20"/>
                <w:shd w:val="clear" w:color="auto" w:fill="FFFF00"/>
              </w:rPr>
              <w:t>кв.1,13-под-метание лест-ничных кле-ток и маршей, протирка по-ручней, подо-конников и почтовых ящиков;</w:t>
            </w:r>
          </w:p>
          <w:p w:rsidR="00296C20" w:rsidRDefault="00296C20" w:rsidP="003B3AFF">
            <w:pPr>
              <w:spacing w:line="360" w:lineRule="auto"/>
              <w:jc w:val="both"/>
              <w:rPr>
                <w:sz w:val="20"/>
                <w:szCs w:val="20"/>
                <w:shd w:val="clear" w:color="auto" w:fill="FFFF00"/>
              </w:rPr>
            </w:pPr>
            <w:r>
              <w:rPr>
                <w:sz w:val="20"/>
                <w:szCs w:val="20"/>
                <w:shd w:val="clear" w:color="auto" w:fill="FFFF00"/>
              </w:rPr>
              <w:t>кв.2,7,14- подметание лестничных клеток и мар-шей, протирка поручней, по-доконников и почтовых ящиков;</w:t>
            </w:r>
            <w:r w:rsidR="001657B6">
              <w:rPr>
                <w:sz w:val="20"/>
                <w:szCs w:val="20"/>
                <w:shd w:val="clear" w:color="auto" w:fill="FFFF00"/>
              </w:rPr>
              <w:t xml:space="preserve"> </w:t>
            </w:r>
            <w:r>
              <w:rPr>
                <w:sz w:val="20"/>
                <w:szCs w:val="20"/>
                <w:shd w:val="clear" w:color="auto" w:fill="FFFF00"/>
              </w:rPr>
              <w:t>убор-ка придомо-вой террито</w:t>
            </w:r>
            <w:r w:rsidR="001657B6">
              <w:rPr>
                <w:sz w:val="20"/>
                <w:szCs w:val="20"/>
                <w:shd w:val="clear" w:color="auto" w:fill="FFFF00"/>
              </w:rPr>
              <w:t>-</w:t>
            </w:r>
            <w:r>
              <w:rPr>
                <w:sz w:val="20"/>
                <w:szCs w:val="20"/>
                <w:shd w:val="clear" w:color="auto" w:fill="FFFF00"/>
              </w:rPr>
              <w:t xml:space="preserve">рии;                                                                                                                                                                                                                                                                                                                                                                                                                                                                                                                                                                                                                                                                                                                                                                                                                                                                                                                                                                                                                                                                                                                                                                                                                                                                                                                                                                                                                                                                                                                                                                                                                                                                                                                                                                     </w:t>
            </w:r>
          </w:p>
          <w:p w:rsidR="00296C20" w:rsidRDefault="00D55DCD" w:rsidP="003B3AFF">
            <w:pPr>
              <w:spacing w:line="360" w:lineRule="auto"/>
              <w:jc w:val="both"/>
              <w:rPr>
                <w:sz w:val="20"/>
                <w:szCs w:val="20"/>
                <w:shd w:val="clear" w:color="auto" w:fill="FFFF00"/>
              </w:rPr>
            </w:pPr>
            <w:r>
              <w:rPr>
                <w:sz w:val="20"/>
                <w:szCs w:val="20"/>
                <w:shd w:val="clear" w:color="auto" w:fill="FFFF00"/>
              </w:rPr>
              <w:lastRenderedPageBreak/>
              <w:t>кв.2,7,13- подметание лестничных клеток и мар-шей, протирка поручней, по-доконников и почтовых ящиков;</w:t>
            </w:r>
            <w:r w:rsidR="00C56298">
              <w:rPr>
                <w:sz w:val="20"/>
                <w:szCs w:val="20"/>
                <w:shd w:val="clear" w:color="auto" w:fill="FFFF00"/>
              </w:rPr>
              <w:t xml:space="preserve"> </w:t>
            </w:r>
            <w:r>
              <w:rPr>
                <w:sz w:val="20"/>
                <w:szCs w:val="20"/>
                <w:shd w:val="clear" w:color="auto" w:fill="FFFF00"/>
              </w:rPr>
              <w:t>убор-ка придомо</w:t>
            </w:r>
            <w:r w:rsidR="001657B6">
              <w:rPr>
                <w:sz w:val="20"/>
                <w:szCs w:val="20"/>
                <w:shd w:val="clear" w:color="auto" w:fill="FFFF00"/>
              </w:rPr>
              <w:t>-</w:t>
            </w:r>
            <w:r>
              <w:rPr>
                <w:sz w:val="20"/>
                <w:szCs w:val="20"/>
                <w:shd w:val="clear" w:color="auto" w:fill="FFFF00"/>
              </w:rPr>
              <w:t>вой террито</w:t>
            </w:r>
            <w:r w:rsidR="001657B6">
              <w:rPr>
                <w:sz w:val="20"/>
                <w:szCs w:val="20"/>
                <w:shd w:val="clear" w:color="auto" w:fill="FFFF00"/>
              </w:rPr>
              <w:t>-</w:t>
            </w:r>
            <w:r>
              <w:rPr>
                <w:sz w:val="20"/>
                <w:szCs w:val="20"/>
                <w:shd w:val="clear" w:color="auto" w:fill="FFFF00"/>
              </w:rPr>
              <w:t>рии;</w:t>
            </w:r>
          </w:p>
          <w:p w:rsidR="00D55DCD" w:rsidRDefault="00D55DCD" w:rsidP="003B3AFF">
            <w:pPr>
              <w:spacing w:line="360" w:lineRule="auto"/>
              <w:jc w:val="both"/>
              <w:rPr>
                <w:sz w:val="20"/>
                <w:szCs w:val="20"/>
                <w:shd w:val="clear" w:color="auto" w:fill="FFFF00"/>
              </w:rPr>
            </w:pPr>
            <w:r>
              <w:rPr>
                <w:sz w:val="20"/>
                <w:szCs w:val="20"/>
                <w:shd w:val="clear" w:color="auto" w:fill="FFFF00"/>
              </w:rPr>
              <w:t>кв.6,7,13- подметание лестничных клеток и мар-шей, протирка поручней, по-доконников и почтовых ящиков;</w:t>
            </w:r>
            <w:r w:rsidR="00C56298">
              <w:rPr>
                <w:sz w:val="20"/>
                <w:szCs w:val="20"/>
                <w:shd w:val="clear" w:color="auto" w:fill="FFFF00"/>
              </w:rPr>
              <w:t xml:space="preserve"> </w:t>
            </w:r>
            <w:r>
              <w:rPr>
                <w:sz w:val="20"/>
                <w:szCs w:val="20"/>
                <w:shd w:val="clear" w:color="auto" w:fill="FFFF00"/>
              </w:rPr>
              <w:t>убор-ка придомо</w:t>
            </w:r>
            <w:r w:rsidR="001657B6">
              <w:rPr>
                <w:sz w:val="20"/>
                <w:szCs w:val="20"/>
                <w:shd w:val="clear" w:color="auto" w:fill="FFFF00"/>
              </w:rPr>
              <w:t>-</w:t>
            </w:r>
            <w:r>
              <w:rPr>
                <w:sz w:val="20"/>
                <w:szCs w:val="20"/>
                <w:shd w:val="clear" w:color="auto" w:fill="FFFF00"/>
              </w:rPr>
              <w:t>вой террито</w:t>
            </w:r>
            <w:r w:rsidR="001657B6">
              <w:rPr>
                <w:sz w:val="20"/>
                <w:szCs w:val="20"/>
                <w:shd w:val="clear" w:color="auto" w:fill="FFFF00"/>
              </w:rPr>
              <w:t>-</w:t>
            </w:r>
            <w:r>
              <w:rPr>
                <w:sz w:val="20"/>
                <w:szCs w:val="20"/>
                <w:shd w:val="clear" w:color="auto" w:fill="FFFF00"/>
              </w:rPr>
              <w:t>рии; уборка мусора с урн;</w:t>
            </w:r>
          </w:p>
          <w:p w:rsidR="00D55DCD" w:rsidRDefault="00D55DCD" w:rsidP="003B3AFF">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уборка мусора с урн;</w:t>
            </w:r>
          </w:p>
          <w:p w:rsidR="009D1709" w:rsidRDefault="00C56298" w:rsidP="009D1709">
            <w:pPr>
              <w:spacing w:line="360" w:lineRule="auto"/>
              <w:jc w:val="both"/>
              <w:rPr>
                <w:sz w:val="20"/>
                <w:szCs w:val="20"/>
                <w:shd w:val="clear" w:color="auto" w:fill="FFFF00"/>
              </w:rPr>
            </w:pPr>
            <w:r>
              <w:rPr>
                <w:sz w:val="20"/>
                <w:szCs w:val="20"/>
                <w:shd w:val="clear" w:color="auto" w:fill="FFFF00"/>
              </w:rPr>
              <w:t>кв.2-</w:t>
            </w:r>
            <w:r w:rsidR="009D1709">
              <w:rPr>
                <w:sz w:val="20"/>
                <w:szCs w:val="20"/>
                <w:shd w:val="clear" w:color="auto" w:fill="FFFF00"/>
              </w:rPr>
              <w:t>уборка придомовой территории;</w:t>
            </w:r>
          </w:p>
          <w:p w:rsidR="009D1709" w:rsidRDefault="009D1709" w:rsidP="009D1709">
            <w:pPr>
              <w:spacing w:line="360" w:lineRule="auto"/>
              <w:jc w:val="both"/>
              <w:rPr>
                <w:sz w:val="20"/>
                <w:szCs w:val="20"/>
                <w:shd w:val="clear" w:color="auto" w:fill="FFFF00"/>
              </w:rPr>
            </w:pPr>
            <w:r>
              <w:rPr>
                <w:sz w:val="20"/>
                <w:szCs w:val="20"/>
                <w:shd w:val="clear" w:color="auto" w:fill="FFFF00"/>
              </w:rPr>
              <w:t>уборка мусора с урн;</w:t>
            </w:r>
          </w:p>
          <w:p w:rsidR="0063452E" w:rsidRDefault="00C56298" w:rsidP="0063452E">
            <w:pPr>
              <w:spacing w:line="360" w:lineRule="auto"/>
              <w:jc w:val="both"/>
              <w:rPr>
                <w:sz w:val="20"/>
                <w:szCs w:val="20"/>
                <w:shd w:val="clear" w:color="auto" w:fill="FFFF00"/>
              </w:rPr>
            </w:pPr>
            <w:r>
              <w:rPr>
                <w:sz w:val="20"/>
                <w:szCs w:val="20"/>
                <w:shd w:val="clear" w:color="auto" w:fill="FFFF00"/>
              </w:rPr>
              <w:t>кв.13-</w:t>
            </w:r>
            <w:r w:rsidR="0063452E">
              <w:rPr>
                <w:sz w:val="20"/>
                <w:szCs w:val="20"/>
                <w:shd w:val="clear" w:color="auto" w:fill="FFFF00"/>
              </w:rPr>
              <w:t>уборка придомовой территории;</w:t>
            </w:r>
          </w:p>
          <w:p w:rsidR="0063452E" w:rsidRDefault="0063452E" w:rsidP="0063452E">
            <w:pPr>
              <w:spacing w:line="360" w:lineRule="auto"/>
              <w:jc w:val="both"/>
              <w:rPr>
                <w:sz w:val="20"/>
                <w:szCs w:val="20"/>
                <w:shd w:val="clear" w:color="auto" w:fill="FFFF00"/>
              </w:rPr>
            </w:pPr>
            <w:r>
              <w:rPr>
                <w:sz w:val="20"/>
                <w:szCs w:val="20"/>
                <w:shd w:val="clear" w:color="auto" w:fill="FFFF00"/>
              </w:rPr>
              <w:t>уборка мусора с урн;</w:t>
            </w:r>
          </w:p>
          <w:p w:rsidR="006879D6" w:rsidRDefault="001657B6" w:rsidP="0063452E">
            <w:pPr>
              <w:spacing w:line="360" w:lineRule="auto"/>
              <w:jc w:val="both"/>
              <w:rPr>
                <w:sz w:val="20"/>
                <w:szCs w:val="20"/>
                <w:shd w:val="clear" w:color="auto" w:fill="FFFF00"/>
              </w:rPr>
            </w:pPr>
            <w:r>
              <w:rPr>
                <w:sz w:val="20"/>
                <w:szCs w:val="20"/>
                <w:shd w:val="clear" w:color="auto" w:fill="FFFF00"/>
              </w:rPr>
              <w:t>кв.2,7,18-</w:t>
            </w:r>
            <w:r w:rsidR="006879D6">
              <w:rPr>
                <w:sz w:val="20"/>
                <w:szCs w:val="20"/>
                <w:shd w:val="clear" w:color="auto" w:fill="FFFF00"/>
              </w:rPr>
              <w:t>под</w:t>
            </w:r>
            <w:r>
              <w:rPr>
                <w:sz w:val="20"/>
                <w:szCs w:val="20"/>
                <w:shd w:val="clear" w:color="auto" w:fill="FFFF00"/>
              </w:rPr>
              <w:t>-</w:t>
            </w:r>
            <w:r w:rsidR="006879D6">
              <w:rPr>
                <w:sz w:val="20"/>
                <w:szCs w:val="20"/>
                <w:shd w:val="clear" w:color="auto" w:fill="FFFF00"/>
              </w:rPr>
              <w:t>метание и мы</w:t>
            </w:r>
            <w:r>
              <w:rPr>
                <w:sz w:val="20"/>
                <w:szCs w:val="20"/>
                <w:shd w:val="clear" w:color="auto" w:fill="FFFF00"/>
              </w:rPr>
              <w:t>-</w:t>
            </w:r>
            <w:r w:rsidR="006879D6">
              <w:rPr>
                <w:sz w:val="20"/>
                <w:szCs w:val="20"/>
                <w:shd w:val="clear" w:color="auto" w:fill="FFFF00"/>
              </w:rPr>
              <w:t>тье лестнич</w:t>
            </w:r>
            <w:r>
              <w:rPr>
                <w:sz w:val="20"/>
                <w:szCs w:val="20"/>
                <w:shd w:val="clear" w:color="auto" w:fill="FFFF00"/>
              </w:rPr>
              <w:t>-</w:t>
            </w:r>
            <w:r w:rsidR="006879D6">
              <w:rPr>
                <w:sz w:val="20"/>
                <w:szCs w:val="20"/>
                <w:shd w:val="clear" w:color="auto" w:fill="FFFF00"/>
              </w:rPr>
              <w:t>ных клеток и маршей, про</w:t>
            </w:r>
            <w:r>
              <w:rPr>
                <w:sz w:val="20"/>
                <w:szCs w:val="20"/>
                <w:shd w:val="clear" w:color="auto" w:fill="FFFF00"/>
              </w:rPr>
              <w:t>-</w:t>
            </w:r>
            <w:r w:rsidR="006879D6">
              <w:rPr>
                <w:sz w:val="20"/>
                <w:szCs w:val="20"/>
                <w:shd w:val="clear" w:color="auto" w:fill="FFFF00"/>
              </w:rPr>
              <w:t>тирка поруч</w:t>
            </w:r>
            <w:r>
              <w:rPr>
                <w:sz w:val="20"/>
                <w:szCs w:val="20"/>
                <w:shd w:val="clear" w:color="auto" w:fill="FFFF00"/>
              </w:rPr>
              <w:t>-</w:t>
            </w:r>
            <w:r w:rsidR="006879D6">
              <w:rPr>
                <w:sz w:val="20"/>
                <w:szCs w:val="20"/>
                <w:shd w:val="clear" w:color="auto" w:fill="FFFF00"/>
              </w:rPr>
              <w:t>ней,</w:t>
            </w:r>
            <w:r>
              <w:rPr>
                <w:sz w:val="20"/>
                <w:szCs w:val="20"/>
                <w:shd w:val="clear" w:color="auto" w:fill="FFFF00"/>
              </w:rPr>
              <w:t xml:space="preserve"> </w:t>
            </w:r>
            <w:r w:rsidR="006879D6">
              <w:rPr>
                <w:sz w:val="20"/>
                <w:szCs w:val="20"/>
                <w:shd w:val="clear" w:color="auto" w:fill="FFFF00"/>
              </w:rPr>
              <w:t>подокон</w:t>
            </w:r>
            <w:r>
              <w:rPr>
                <w:sz w:val="20"/>
                <w:szCs w:val="20"/>
                <w:shd w:val="clear" w:color="auto" w:fill="FFFF00"/>
              </w:rPr>
              <w:t>-</w:t>
            </w:r>
            <w:r w:rsidR="006879D6">
              <w:rPr>
                <w:sz w:val="20"/>
                <w:szCs w:val="20"/>
                <w:shd w:val="clear" w:color="auto" w:fill="FFFF00"/>
              </w:rPr>
              <w:t>ников и поч</w:t>
            </w:r>
            <w:r>
              <w:rPr>
                <w:sz w:val="20"/>
                <w:szCs w:val="20"/>
                <w:shd w:val="clear" w:color="auto" w:fill="FFFF00"/>
              </w:rPr>
              <w:t>-товых ящиков; убор</w:t>
            </w:r>
            <w:r w:rsidR="006879D6">
              <w:rPr>
                <w:sz w:val="20"/>
                <w:szCs w:val="20"/>
                <w:shd w:val="clear" w:color="auto" w:fill="FFFF00"/>
              </w:rPr>
              <w:t>ка придо-мовой терри</w:t>
            </w:r>
            <w:r>
              <w:rPr>
                <w:sz w:val="20"/>
                <w:szCs w:val="20"/>
                <w:shd w:val="clear" w:color="auto" w:fill="FFFF00"/>
              </w:rPr>
              <w:t>-</w:t>
            </w:r>
            <w:r w:rsidR="006879D6">
              <w:rPr>
                <w:sz w:val="20"/>
                <w:szCs w:val="20"/>
                <w:shd w:val="clear" w:color="auto" w:fill="FFFF00"/>
              </w:rPr>
              <w:t>тории;</w:t>
            </w:r>
          </w:p>
          <w:p w:rsidR="00A43D46" w:rsidRDefault="00FD6659" w:rsidP="001A7CBF">
            <w:pPr>
              <w:spacing w:line="360" w:lineRule="auto"/>
              <w:jc w:val="both"/>
              <w:rPr>
                <w:sz w:val="20"/>
                <w:szCs w:val="20"/>
                <w:shd w:val="clear" w:color="auto" w:fill="FFFF00"/>
              </w:rPr>
            </w:pPr>
            <w:r>
              <w:rPr>
                <w:sz w:val="20"/>
                <w:szCs w:val="20"/>
                <w:shd w:val="clear" w:color="auto" w:fill="FFFF00"/>
              </w:rPr>
              <w:t xml:space="preserve">кв.13-покос травы на </w:t>
            </w:r>
            <w:r w:rsidRPr="00FD6659">
              <w:rPr>
                <w:sz w:val="20"/>
                <w:szCs w:val="20"/>
                <w:shd w:val="clear" w:color="auto" w:fill="FFFF00"/>
              </w:rPr>
              <w:t>при</w:t>
            </w:r>
            <w:r w:rsidR="00B750AC">
              <w:rPr>
                <w:sz w:val="20"/>
                <w:szCs w:val="20"/>
                <w:shd w:val="clear" w:color="auto" w:fill="FFFF00"/>
              </w:rPr>
              <w:t>-</w:t>
            </w:r>
            <w:r w:rsidRPr="00FD6659">
              <w:rPr>
                <w:sz w:val="20"/>
                <w:szCs w:val="20"/>
                <w:shd w:val="clear" w:color="auto" w:fill="FFFF00"/>
              </w:rPr>
              <w:lastRenderedPageBreak/>
              <w:t>домовой</w:t>
            </w:r>
            <w:r>
              <w:rPr>
                <w:sz w:val="20"/>
                <w:szCs w:val="20"/>
                <w:shd w:val="clear" w:color="auto" w:fill="FFFF00"/>
              </w:rPr>
              <w:t xml:space="preserve"> тер</w:t>
            </w:r>
            <w:r w:rsidR="00B750AC">
              <w:rPr>
                <w:sz w:val="20"/>
                <w:szCs w:val="20"/>
                <w:shd w:val="clear" w:color="auto" w:fill="FFFF00"/>
              </w:rPr>
              <w:t>-</w:t>
            </w:r>
            <w:r>
              <w:rPr>
                <w:sz w:val="20"/>
                <w:szCs w:val="20"/>
                <w:shd w:val="clear" w:color="auto" w:fill="FFFF00"/>
              </w:rPr>
              <w:t>ритории; уборка ско</w:t>
            </w:r>
            <w:r w:rsidR="00B750AC">
              <w:rPr>
                <w:sz w:val="20"/>
                <w:szCs w:val="20"/>
                <w:shd w:val="clear" w:color="auto" w:fill="FFFF00"/>
              </w:rPr>
              <w:t>-</w:t>
            </w:r>
            <w:r>
              <w:rPr>
                <w:sz w:val="20"/>
                <w:szCs w:val="20"/>
                <w:shd w:val="clear" w:color="auto" w:fill="FFFF00"/>
              </w:rPr>
              <w:t>шенной трав</w:t>
            </w:r>
            <w:r w:rsidR="001A7CBF">
              <w:rPr>
                <w:sz w:val="20"/>
                <w:szCs w:val="20"/>
                <w:shd w:val="clear" w:color="auto" w:fill="FFFF00"/>
              </w:rPr>
              <w:t>ы;</w:t>
            </w:r>
          </w:p>
          <w:p w:rsidR="000A1BF9" w:rsidRDefault="000A1BF9" w:rsidP="001A7CBF">
            <w:pPr>
              <w:spacing w:line="360" w:lineRule="auto"/>
              <w:jc w:val="both"/>
              <w:rPr>
                <w:sz w:val="20"/>
                <w:szCs w:val="20"/>
                <w:shd w:val="clear" w:color="auto" w:fill="FFFF00"/>
              </w:rPr>
            </w:pPr>
            <w:r>
              <w:rPr>
                <w:sz w:val="20"/>
                <w:szCs w:val="20"/>
                <w:shd w:val="clear" w:color="auto" w:fill="FFFF00"/>
              </w:rPr>
              <w:t>кв.12,1-уборка</w:t>
            </w:r>
          </w:p>
          <w:p w:rsidR="000A1BF9" w:rsidRDefault="000A1BF9" w:rsidP="001A7CBF">
            <w:pPr>
              <w:spacing w:line="360" w:lineRule="auto"/>
              <w:jc w:val="both"/>
              <w:rPr>
                <w:sz w:val="20"/>
                <w:szCs w:val="20"/>
                <w:shd w:val="clear" w:color="auto" w:fill="FFFF00"/>
              </w:rPr>
            </w:pPr>
            <w:r>
              <w:rPr>
                <w:sz w:val="20"/>
                <w:szCs w:val="20"/>
                <w:shd w:val="clear" w:color="auto" w:fill="FFFF00"/>
              </w:rPr>
              <w:t>придомовой территории; уборка мусора с урн; подме-</w:t>
            </w:r>
          </w:p>
          <w:p w:rsidR="000A1BF9" w:rsidRDefault="000A1BF9" w:rsidP="001A7CBF">
            <w:pPr>
              <w:spacing w:line="360" w:lineRule="auto"/>
              <w:jc w:val="both"/>
              <w:rPr>
                <w:sz w:val="20"/>
                <w:szCs w:val="20"/>
                <w:shd w:val="clear" w:color="auto" w:fill="FFFF00"/>
              </w:rPr>
            </w:pPr>
            <w:r>
              <w:rPr>
                <w:sz w:val="20"/>
                <w:szCs w:val="20"/>
                <w:shd w:val="clear" w:color="auto" w:fill="FFFF00"/>
              </w:rPr>
              <w:t>тание лестнич-</w:t>
            </w:r>
          </w:p>
          <w:p w:rsidR="000A1BF9" w:rsidRDefault="000A1BF9" w:rsidP="001A7CBF">
            <w:pPr>
              <w:spacing w:line="360" w:lineRule="auto"/>
              <w:jc w:val="both"/>
              <w:rPr>
                <w:sz w:val="20"/>
                <w:szCs w:val="20"/>
                <w:shd w:val="clear" w:color="auto" w:fill="FFFF00"/>
              </w:rPr>
            </w:pPr>
            <w:r>
              <w:rPr>
                <w:sz w:val="20"/>
                <w:szCs w:val="20"/>
                <w:shd w:val="clear" w:color="auto" w:fill="FFFF00"/>
              </w:rPr>
              <w:t>ных клеток и</w:t>
            </w:r>
          </w:p>
          <w:p w:rsidR="000A1BF9" w:rsidRDefault="000A1BF9" w:rsidP="001A7CBF">
            <w:pPr>
              <w:spacing w:line="360" w:lineRule="auto"/>
              <w:jc w:val="both"/>
              <w:rPr>
                <w:sz w:val="20"/>
                <w:szCs w:val="20"/>
                <w:shd w:val="clear" w:color="auto" w:fill="FFFF00"/>
              </w:rPr>
            </w:pPr>
            <w:r>
              <w:rPr>
                <w:sz w:val="20"/>
                <w:szCs w:val="20"/>
                <w:shd w:val="clear" w:color="auto" w:fill="FFFF00"/>
              </w:rPr>
              <w:t>маршей, про-</w:t>
            </w:r>
          </w:p>
          <w:p w:rsidR="000A1BF9" w:rsidRDefault="000A1BF9" w:rsidP="001A7CBF">
            <w:pPr>
              <w:spacing w:line="360" w:lineRule="auto"/>
              <w:jc w:val="both"/>
              <w:rPr>
                <w:sz w:val="20"/>
                <w:szCs w:val="20"/>
                <w:shd w:val="clear" w:color="auto" w:fill="FFFF00"/>
              </w:rPr>
            </w:pPr>
            <w:r>
              <w:rPr>
                <w:sz w:val="20"/>
                <w:szCs w:val="20"/>
                <w:shd w:val="clear" w:color="auto" w:fill="FFFF00"/>
              </w:rPr>
              <w:t>тирка поруч-</w:t>
            </w:r>
          </w:p>
          <w:p w:rsidR="000A1BF9" w:rsidRDefault="000A1BF9" w:rsidP="001A7CBF">
            <w:pPr>
              <w:spacing w:line="360" w:lineRule="auto"/>
              <w:jc w:val="both"/>
              <w:rPr>
                <w:sz w:val="20"/>
                <w:szCs w:val="20"/>
                <w:shd w:val="clear" w:color="auto" w:fill="FFFF00"/>
              </w:rPr>
            </w:pPr>
            <w:r>
              <w:rPr>
                <w:sz w:val="20"/>
                <w:szCs w:val="20"/>
                <w:shd w:val="clear" w:color="auto" w:fill="FFFF00"/>
              </w:rPr>
              <w:t>ней,</w:t>
            </w:r>
            <w:r w:rsidR="00C56298">
              <w:rPr>
                <w:sz w:val="20"/>
                <w:szCs w:val="20"/>
                <w:shd w:val="clear" w:color="auto" w:fill="FFFF00"/>
              </w:rPr>
              <w:t xml:space="preserve"> </w:t>
            </w:r>
            <w:r>
              <w:rPr>
                <w:sz w:val="20"/>
                <w:szCs w:val="20"/>
                <w:shd w:val="clear" w:color="auto" w:fill="FFFF00"/>
              </w:rPr>
              <w:t>подокон-</w:t>
            </w:r>
          </w:p>
          <w:p w:rsidR="000A1BF9" w:rsidRDefault="000A1BF9" w:rsidP="001A7CBF">
            <w:pPr>
              <w:spacing w:line="360" w:lineRule="auto"/>
              <w:jc w:val="both"/>
              <w:rPr>
                <w:sz w:val="20"/>
                <w:szCs w:val="20"/>
                <w:shd w:val="clear" w:color="auto" w:fill="FFFF00"/>
              </w:rPr>
            </w:pPr>
            <w:r>
              <w:rPr>
                <w:sz w:val="20"/>
                <w:szCs w:val="20"/>
                <w:shd w:val="clear" w:color="auto" w:fill="FFFF00"/>
              </w:rPr>
              <w:t>ников и почто-</w:t>
            </w:r>
          </w:p>
          <w:p w:rsidR="000A1BF9" w:rsidRPr="001A7CBF" w:rsidRDefault="000A1BF9" w:rsidP="001A7CBF">
            <w:pPr>
              <w:spacing w:line="360" w:lineRule="auto"/>
              <w:jc w:val="both"/>
              <w:rPr>
                <w:sz w:val="20"/>
                <w:szCs w:val="20"/>
                <w:shd w:val="clear" w:color="auto" w:fill="FFFF00"/>
              </w:rPr>
            </w:pPr>
            <w:r>
              <w:rPr>
                <w:sz w:val="20"/>
                <w:szCs w:val="20"/>
                <w:shd w:val="clear" w:color="auto" w:fill="FFFF00"/>
              </w:rPr>
              <w:t>вых ящиков;</w:t>
            </w:r>
          </w:p>
        </w:tc>
        <w:tc>
          <w:tcPr>
            <w:tcW w:w="1208" w:type="dxa"/>
            <w:tcBorders>
              <w:top w:val="single" w:sz="4" w:space="0" w:color="auto"/>
              <w:left w:val="single" w:sz="4" w:space="0" w:color="000000"/>
              <w:bottom w:val="single" w:sz="4" w:space="0" w:color="auto"/>
            </w:tcBorders>
            <w:shd w:val="clear" w:color="auto" w:fill="auto"/>
          </w:tcPr>
          <w:p w:rsidR="00C8363F" w:rsidRPr="00C8363F" w:rsidRDefault="00C8363F" w:rsidP="00814856">
            <w:pPr>
              <w:spacing w:line="360" w:lineRule="auto"/>
              <w:jc w:val="center"/>
              <w:rPr>
                <w:sz w:val="20"/>
                <w:szCs w:val="20"/>
                <w:highlight w:val="yellow"/>
              </w:rPr>
            </w:pPr>
            <w:r w:rsidRPr="00C8363F">
              <w:rPr>
                <w:sz w:val="20"/>
                <w:szCs w:val="20"/>
                <w:highlight w:val="yellow"/>
              </w:rPr>
              <w:lastRenderedPageBreak/>
              <w:t>06.01.19</w:t>
            </w: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r w:rsidRPr="00C8363F">
              <w:rPr>
                <w:sz w:val="20"/>
                <w:szCs w:val="20"/>
                <w:highlight w:val="yellow"/>
              </w:rPr>
              <w:t>09.01.19</w:t>
            </w: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r w:rsidRPr="00C8363F">
              <w:rPr>
                <w:sz w:val="20"/>
                <w:szCs w:val="20"/>
                <w:highlight w:val="yellow"/>
              </w:rPr>
              <w:t>14.01.19</w:t>
            </w: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r w:rsidRPr="00C8363F">
              <w:rPr>
                <w:sz w:val="20"/>
                <w:szCs w:val="20"/>
                <w:highlight w:val="yellow"/>
              </w:rPr>
              <w:t>16.01.19</w:t>
            </w: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r w:rsidRPr="00C8363F">
              <w:rPr>
                <w:sz w:val="20"/>
                <w:szCs w:val="20"/>
                <w:highlight w:val="yellow"/>
              </w:rPr>
              <w:t>17.01.19</w:t>
            </w: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Pr="00C8363F" w:rsidRDefault="00C8363F" w:rsidP="00814856">
            <w:pPr>
              <w:spacing w:line="360" w:lineRule="auto"/>
              <w:jc w:val="center"/>
              <w:rPr>
                <w:sz w:val="20"/>
                <w:szCs w:val="20"/>
                <w:highlight w:val="yellow"/>
              </w:rPr>
            </w:pPr>
          </w:p>
          <w:p w:rsidR="00C8363F" w:rsidRDefault="00C8363F" w:rsidP="00814856">
            <w:pPr>
              <w:spacing w:line="360" w:lineRule="auto"/>
              <w:jc w:val="center"/>
              <w:rPr>
                <w:sz w:val="20"/>
                <w:szCs w:val="20"/>
              </w:rPr>
            </w:pPr>
            <w:r w:rsidRPr="00C8363F">
              <w:rPr>
                <w:sz w:val="20"/>
                <w:szCs w:val="20"/>
                <w:highlight w:val="yellow"/>
              </w:rPr>
              <w:t>18.01.19</w:t>
            </w:r>
          </w:p>
          <w:p w:rsidR="00A40490" w:rsidRDefault="00A40490" w:rsidP="00814856">
            <w:pPr>
              <w:spacing w:line="360" w:lineRule="auto"/>
              <w:jc w:val="center"/>
              <w:rPr>
                <w:sz w:val="20"/>
                <w:szCs w:val="20"/>
              </w:rPr>
            </w:pPr>
          </w:p>
          <w:p w:rsidR="00A40490" w:rsidRDefault="00A40490" w:rsidP="00814856">
            <w:pPr>
              <w:spacing w:line="360" w:lineRule="auto"/>
              <w:jc w:val="center"/>
              <w:rPr>
                <w:sz w:val="20"/>
                <w:szCs w:val="20"/>
              </w:rPr>
            </w:pPr>
          </w:p>
          <w:p w:rsidR="00A40490" w:rsidRDefault="00A40490" w:rsidP="00814856">
            <w:pPr>
              <w:spacing w:line="360" w:lineRule="auto"/>
              <w:jc w:val="center"/>
              <w:rPr>
                <w:sz w:val="20"/>
                <w:szCs w:val="20"/>
              </w:rPr>
            </w:pPr>
          </w:p>
          <w:p w:rsidR="00A40490" w:rsidRDefault="00A40490" w:rsidP="00814856">
            <w:pPr>
              <w:spacing w:line="360" w:lineRule="auto"/>
              <w:jc w:val="center"/>
              <w:rPr>
                <w:sz w:val="20"/>
                <w:szCs w:val="20"/>
              </w:rPr>
            </w:pPr>
          </w:p>
          <w:p w:rsidR="00A40490" w:rsidRDefault="00A40490" w:rsidP="00814856">
            <w:pPr>
              <w:spacing w:line="360" w:lineRule="auto"/>
              <w:jc w:val="center"/>
              <w:rPr>
                <w:sz w:val="20"/>
                <w:szCs w:val="20"/>
              </w:rPr>
            </w:pPr>
          </w:p>
          <w:p w:rsidR="00A40490" w:rsidRDefault="00A40490" w:rsidP="00814856">
            <w:pPr>
              <w:spacing w:line="360" w:lineRule="auto"/>
              <w:jc w:val="center"/>
              <w:rPr>
                <w:sz w:val="20"/>
                <w:szCs w:val="20"/>
              </w:rPr>
            </w:pPr>
          </w:p>
          <w:p w:rsidR="00A40490" w:rsidRDefault="00A40490" w:rsidP="00814856">
            <w:pPr>
              <w:spacing w:line="360" w:lineRule="auto"/>
              <w:jc w:val="center"/>
              <w:rPr>
                <w:sz w:val="20"/>
                <w:szCs w:val="20"/>
              </w:rPr>
            </w:pPr>
          </w:p>
          <w:p w:rsidR="00A40490" w:rsidRDefault="00A40490" w:rsidP="00814856">
            <w:pPr>
              <w:spacing w:line="360" w:lineRule="auto"/>
              <w:jc w:val="center"/>
              <w:rPr>
                <w:sz w:val="20"/>
                <w:szCs w:val="20"/>
              </w:rPr>
            </w:pPr>
            <w:r w:rsidRPr="00A40490">
              <w:rPr>
                <w:sz w:val="20"/>
                <w:szCs w:val="20"/>
                <w:highlight w:val="yellow"/>
              </w:rPr>
              <w:t>22.01.19</w:t>
            </w:r>
          </w:p>
          <w:p w:rsidR="005C7702" w:rsidRDefault="005C7702" w:rsidP="00814856">
            <w:pPr>
              <w:spacing w:line="360" w:lineRule="auto"/>
              <w:jc w:val="center"/>
              <w:rPr>
                <w:sz w:val="20"/>
                <w:szCs w:val="20"/>
              </w:rPr>
            </w:pPr>
          </w:p>
          <w:p w:rsidR="005C7702" w:rsidRDefault="005C7702" w:rsidP="00814856">
            <w:pPr>
              <w:spacing w:line="360" w:lineRule="auto"/>
              <w:jc w:val="center"/>
              <w:rPr>
                <w:sz w:val="20"/>
                <w:szCs w:val="20"/>
              </w:rPr>
            </w:pPr>
          </w:p>
          <w:p w:rsidR="005C7702" w:rsidRDefault="005C7702" w:rsidP="00814856">
            <w:pPr>
              <w:spacing w:line="360" w:lineRule="auto"/>
              <w:jc w:val="center"/>
              <w:rPr>
                <w:sz w:val="20"/>
                <w:szCs w:val="20"/>
              </w:rPr>
            </w:pPr>
          </w:p>
          <w:p w:rsidR="005C7702" w:rsidRDefault="005C7702" w:rsidP="00814856">
            <w:pPr>
              <w:spacing w:line="360" w:lineRule="auto"/>
              <w:jc w:val="center"/>
              <w:rPr>
                <w:sz w:val="20"/>
                <w:szCs w:val="20"/>
              </w:rPr>
            </w:pPr>
          </w:p>
          <w:p w:rsidR="005C7702" w:rsidRDefault="005C7702" w:rsidP="00814856">
            <w:pPr>
              <w:spacing w:line="360" w:lineRule="auto"/>
              <w:jc w:val="center"/>
              <w:rPr>
                <w:sz w:val="20"/>
                <w:szCs w:val="20"/>
              </w:rPr>
            </w:pPr>
          </w:p>
          <w:p w:rsidR="005C7702" w:rsidRDefault="005C7702" w:rsidP="00814856">
            <w:pPr>
              <w:spacing w:line="360" w:lineRule="auto"/>
              <w:jc w:val="center"/>
              <w:rPr>
                <w:sz w:val="20"/>
                <w:szCs w:val="20"/>
              </w:rPr>
            </w:pPr>
            <w:r w:rsidRPr="005C7702">
              <w:rPr>
                <w:sz w:val="20"/>
                <w:szCs w:val="20"/>
                <w:highlight w:val="yellow"/>
              </w:rPr>
              <w:t>22.01.19</w:t>
            </w: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p>
          <w:p w:rsidR="00D4224B" w:rsidRDefault="00D4224B" w:rsidP="00814856">
            <w:pPr>
              <w:spacing w:line="360" w:lineRule="auto"/>
              <w:jc w:val="center"/>
              <w:rPr>
                <w:sz w:val="20"/>
                <w:szCs w:val="20"/>
              </w:rPr>
            </w:pPr>
            <w:r w:rsidRPr="00D4224B">
              <w:rPr>
                <w:sz w:val="20"/>
                <w:szCs w:val="20"/>
                <w:highlight w:val="yellow"/>
              </w:rPr>
              <w:t>29.01.19</w:t>
            </w:r>
          </w:p>
          <w:p w:rsidR="00703956" w:rsidRDefault="00703956" w:rsidP="00814856">
            <w:pPr>
              <w:spacing w:line="360" w:lineRule="auto"/>
              <w:jc w:val="center"/>
              <w:rPr>
                <w:sz w:val="20"/>
                <w:szCs w:val="20"/>
              </w:rPr>
            </w:pPr>
          </w:p>
          <w:p w:rsidR="00703956" w:rsidRDefault="00703956" w:rsidP="00814856">
            <w:pPr>
              <w:spacing w:line="360" w:lineRule="auto"/>
              <w:jc w:val="center"/>
              <w:rPr>
                <w:sz w:val="20"/>
                <w:szCs w:val="20"/>
              </w:rPr>
            </w:pPr>
          </w:p>
          <w:p w:rsidR="00703956" w:rsidRDefault="00703956" w:rsidP="00814856">
            <w:pPr>
              <w:spacing w:line="360" w:lineRule="auto"/>
              <w:jc w:val="center"/>
              <w:rPr>
                <w:sz w:val="20"/>
                <w:szCs w:val="20"/>
              </w:rPr>
            </w:pPr>
          </w:p>
          <w:p w:rsidR="00703956" w:rsidRDefault="00703956" w:rsidP="00814856">
            <w:pPr>
              <w:spacing w:line="360" w:lineRule="auto"/>
              <w:jc w:val="center"/>
              <w:rPr>
                <w:sz w:val="20"/>
                <w:szCs w:val="20"/>
              </w:rPr>
            </w:pPr>
          </w:p>
          <w:p w:rsidR="00703956" w:rsidRDefault="00703956" w:rsidP="00814856">
            <w:pPr>
              <w:spacing w:line="360" w:lineRule="auto"/>
              <w:jc w:val="center"/>
              <w:rPr>
                <w:sz w:val="20"/>
                <w:szCs w:val="20"/>
              </w:rPr>
            </w:pPr>
          </w:p>
          <w:p w:rsidR="00703956" w:rsidRDefault="00703956" w:rsidP="00814856">
            <w:pPr>
              <w:spacing w:line="360" w:lineRule="auto"/>
              <w:jc w:val="center"/>
              <w:rPr>
                <w:sz w:val="20"/>
                <w:szCs w:val="20"/>
              </w:rPr>
            </w:pPr>
          </w:p>
          <w:p w:rsidR="00703956" w:rsidRDefault="00703956" w:rsidP="00814856">
            <w:pPr>
              <w:spacing w:line="360" w:lineRule="auto"/>
              <w:jc w:val="center"/>
              <w:rPr>
                <w:sz w:val="20"/>
                <w:szCs w:val="20"/>
              </w:rPr>
            </w:pPr>
            <w:r w:rsidRPr="00703956">
              <w:rPr>
                <w:sz w:val="20"/>
                <w:szCs w:val="20"/>
                <w:highlight w:val="yellow"/>
              </w:rPr>
              <w:t>01.02.19</w:t>
            </w:r>
          </w:p>
          <w:p w:rsidR="002C781F" w:rsidRDefault="002C781F" w:rsidP="00814856">
            <w:pPr>
              <w:spacing w:line="360" w:lineRule="auto"/>
              <w:jc w:val="center"/>
              <w:rPr>
                <w:sz w:val="20"/>
                <w:szCs w:val="20"/>
              </w:rPr>
            </w:pPr>
          </w:p>
          <w:p w:rsidR="002C781F" w:rsidRDefault="002C781F" w:rsidP="00814856">
            <w:pPr>
              <w:spacing w:line="360" w:lineRule="auto"/>
              <w:jc w:val="center"/>
              <w:rPr>
                <w:sz w:val="20"/>
                <w:szCs w:val="20"/>
              </w:rPr>
            </w:pPr>
          </w:p>
          <w:p w:rsidR="002C781F" w:rsidRDefault="002C781F" w:rsidP="00814856">
            <w:pPr>
              <w:spacing w:line="360" w:lineRule="auto"/>
              <w:jc w:val="center"/>
              <w:rPr>
                <w:sz w:val="20"/>
                <w:szCs w:val="20"/>
              </w:rPr>
            </w:pPr>
          </w:p>
          <w:p w:rsidR="002C781F" w:rsidRDefault="002C781F" w:rsidP="00814856">
            <w:pPr>
              <w:spacing w:line="360" w:lineRule="auto"/>
              <w:jc w:val="center"/>
              <w:rPr>
                <w:sz w:val="20"/>
                <w:szCs w:val="20"/>
              </w:rPr>
            </w:pPr>
          </w:p>
          <w:p w:rsidR="002C781F" w:rsidRDefault="002C781F" w:rsidP="00814856">
            <w:pPr>
              <w:spacing w:line="360" w:lineRule="auto"/>
              <w:jc w:val="center"/>
              <w:rPr>
                <w:sz w:val="20"/>
                <w:szCs w:val="20"/>
              </w:rPr>
            </w:pPr>
          </w:p>
          <w:p w:rsidR="002C781F" w:rsidRDefault="002C781F" w:rsidP="00814856">
            <w:pPr>
              <w:spacing w:line="360" w:lineRule="auto"/>
              <w:jc w:val="center"/>
              <w:rPr>
                <w:sz w:val="20"/>
                <w:szCs w:val="20"/>
              </w:rPr>
            </w:pPr>
          </w:p>
          <w:p w:rsidR="002C781F" w:rsidRDefault="002C781F" w:rsidP="00814856">
            <w:pPr>
              <w:spacing w:line="360" w:lineRule="auto"/>
              <w:jc w:val="center"/>
              <w:rPr>
                <w:sz w:val="20"/>
                <w:szCs w:val="20"/>
              </w:rPr>
            </w:pPr>
          </w:p>
          <w:p w:rsidR="002C781F" w:rsidRDefault="002C781F" w:rsidP="00814856">
            <w:pPr>
              <w:spacing w:line="360" w:lineRule="auto"/>
              <w:jc w:val="center"/>
              <w:rPr>
                <w:sz w:val="20"/>
                <w:szCs w:val="20"/>
              </w:rPr>
            </w:pPr>
            <w:r w:rsidRPr="002C781F">
              <w:rPr>
                <w:sz w:val="20"/>
                <w:szCs w:val="20"/>
                <w:highlight w:val="yellow"/>
              </w:rPr>
              <w:t>04.02.19</w:t>
            </w: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p>
          <w:p w:rsidR="00374A0C" w:rsidRDefault="00374A0C" w:rsidP="00814856">
            <w:pPr>
              <w:spacing w:line="360" w:lineRule="auto"/>
              <w:jc w:val="center"/>
              <w:rPr>
                <w:sz w:val="20"/>
                <w:szCs w:val="20"/>
              </w:rPr>
            </w:pPr>
            <w:r w:rsidRPr="00374A0C">
              <w:rPr>
                <w:sz w:val="20"/>
                <w:szCs w:val="20"/>
                <w:highlight w:val="yellow"/>
              </w:rPr>
              <w:t>07.02.19</w:t>
            </w: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p>
          <w:p w:rsidR="00BA3F9E" w:rsidRDefault="00BA3F9E" w:rsidP="00814856">
            <w:pPr>
              <w:spacing w:line="360" w:lineRule="auto"/>
              <w:jc w:val="center"/>
              <w:rPr>
                <w:sz w:val="20"/>
                <w:szCs w:val="20"/>
              </w:rPr>
            </w:pPr>
            <w:r w:rsidRPr="00BA3F9E">
              <w:rPr>
                <w:sz w:val="20"/>
                <w:szCs w:val="20"/>
                <w:highlight w:val="yellow"/>
              </w:rPr>
              <w:t>11.02.19</w:t>
            </w:r>
          </w:p>
          <w:p w:rsidR="00433056" w:rsidRDefault="00433056" w:rsidP="00814856">
            <w:pPr>
              <w:spacing w:line="360" w:lineRule="auto"/>
              <w:jc w:val="center"/>
              <w:rPr>
                <w:sz w:val="20"/>
                <w:szCs w:val="20"/>
              </w:rPr>
            </w:pPr>
          </w:p>
          <w:p w:rsidR="00433056" w:rsidRDefault="00433056" w:rsidP="00814856">
            <w:pPr>
              <w:spacing w:line="360" w:lineRule="auto"/>
              <w:jc w:val="center"/>
              <w:rPr>
                <w:sz w:val="20"/>
                <w:szCs w:val="20"/>
              </w:rPr>
            </w:pPr>
          </w:p>
          <w:p w:rsidR="00433056" w:rsidRDefault="00433056" w:rsidP="00814856">
            <w:pPr>
              <w:spacing w:line="360" w:lineRule="auto"/>
              <w:jc w:val="center"/>
              <w:rPr>
                <w:sz w:val="20"/>
                <w:szCs w:val="20"/>
              </w:rPr>
            </w:pPr>
          </w:p>
          <w:p w:rsidR="00433056" w:rsidRDefault="00433056" w:rsidP="00814856">
            <w:pPr>
              <w:spacing w:line="360" w:lineRule="auto"/>
              <w:jc w:val="center"/>
              <w:rPr>
                <w:sz w:val="20"/>
                <w:szCs w:val="20"/>
              </w:rPr>
            </w:pPr>
          </w:p>
          <w:p w:rsidR="00433056" w:rsidRPr="00880DD9" w:rsidRDefault="00433056" w:rsidP="00814856">
            <w:pPr>
              <w:spacing w:line="360" w:lineRule="auto"/>
              <w:jc w:val="center"/>
              <w:rPr>
                <w:sz w:val="20"/>
                <w:szCs w:val="20"/>
                <w:highlight w:val="yellow"/>
              </w:rPr>
            </w:pPr>
            <w:r w:rsidRPr="00880DD9">
              <w:rPr>
                <w:sz w:val="20"/>
                <w:szCs w:val="20"/>
                <w:highlight w:val="yellow"/>
              </w:rPr>
              <w:t>11.02.19</w:t>
            </w:r>
          </w:p>
          <w:p w:rsidR="00880DD9" w:rsidRPr="00880DD9" w:rsidRDefault="00880DD9" w:rsidP="00814856">
            <w:pPr>
              <w:spacing w:line="360" w:lineRule="auto"/>
              <w:jc w:val="center"/>
              <w:rPr>
                <w:sz w:val="20"/>
                <w:szCs w:val="20"/>
                <w:highlight w:val="yellow"/>
              </w:rPr>
            </w:pPr>
          </w:p>
          <w:p w:rsidR="00880DD9" w:rsidRPr="00880DD9" w:rsidRDefault="00880DD9" w:rsidP="00814856">
            <w:pPr>
              <w:spacing w:line="360" w:lineRule="auto"/>
              <w:jc w:val="center"/>
              <w:rPr>
                <w:sz w:val="20"/>
                <w:szCs w:val="20"/>
                <w:highlight w:val="yellow"/>
              </w:rPr>
            </w:pPr>
          </w:p>
          <w:p w:rsidR="00880DD9" w:rsidRPr="00880DD9" w:rsidRDefault="00880DD9" w:rsidP="00814856">
            <w:pPr>
              <w:spacing w:line="360" w:lineRule="auto"/>
              <w:jc w:val="center"/>
              <w:rPr>
                <w:sz w:val="20"/>
                <w:szCs w:val="20"/>
                <w:highlight w:val="yellow"/>
              </w:rPr>
            </w:pPr>
          </w:p>
          <w:p w:rsidR="00880DD9" w:rsidRPr="00880DD9" w:rsidRDefault="00880DD9" w:rsidP="00814856">
            <w:pPr>
              <w:spacing w:line="360" w:lineRule="auto"/>
              <w:jc w:val="center"/>
              <w:rPr>
                <w:sz w:val="20"/>
                <w:szCs w:val="20"/>
                <w:highlight w:val="yellow"/>
              </w:rPr>
            </w:pPr>
          </w:p>
          <w:p w:rsidR="00880DD9" w:rsidRPr="00880DD9" w:rsidRDefault="00880DD9" w:rsidP="00814856">
            <w:pPr>
              <w:spacing w:line="360" w:lineRule="auto"/>
              <w:jc w:val="center"/>
              <w:rPr>
                <w:sz w:val="20"/>
                <w:szCs w:val="20"/>
                <w:highlight w:val="yellow"/>
              </w:rPr>
            </w:pPr>
          </w:p>
          <w:p w:rsidR="00880DD9" w:rsidRPr="00880DD9" w:rsidRDefault="00880DD9" w:rsidP="00814856">
            <w:pPr>
              <w:spacing w:line="360" w:lineRule="auto"/>
              <w:jc w:val="center"/>
              <w:rPr>
                <w:sz w:val="20"/>
                <w:szCs w:val="20"/>
                <w:highlight w:val="yellow"/>
              </w:rPr>
            </w:pPr>
          </w:p>
          <w:p w:rsidR="00880DD9" w:rsidRDefault="00880DD9" w:rsidP="00814856">
            <w:pPr>
              <w:spacing w:line="360" w:lineRule="auto"/>
              <w:jc w:val="center"/>
              <w:rPr>
                <w:sz w:val="20"/>
                <w:szCs w:val="20"/>
              </w:rPr>
            </w:pPr>
            <w:r w:rsidRPr="00880DD9">
              <w:rPr>
                <w:sz w:val="20"/>
                <w:szCs w:val="20"/>
                <w:highlight w:val="yellow"/>
              </w:rPr>
              <w:t>12.02.19</w:t>
            </w:r>
          </w:p>
          <w:p w:rsidR="00880DD9" w:rsidRDefault="00880DD9" w:rsidP="00814856">
            <w:pPr>
              <w:spacing w:line="360" w:lineRule="auto"/>
              <w:jc w:val="center"/>
              <w:rPr>
                <w:sz w:val="20"/>
                <w:szCs w:val="20"/>
              </w:rPr>
            </w:pPr>
          </w:p>
          <w:p w:rsidR="00880DD9" w:rsidRDefault="00880DD9" w:rsidP="00814856">
            <w:pPr>
              <w:spacing w:line="360" w:lineRule="auto"/>
              <w:jc w:val="center"/>
              <w:rPr>
                <w:sz w:val="20"/>
                <w:szCs w:val="20"/>
              </w:rPr>
            </w:pPr>
          </w:p>
          <w:p w:rsidR="00880DD9" w:rsidRDefault="00880DD9" w:rsidP="00814856">
            <w:pPr>
              <w:spacing w:line="360" w:lineRule="auto"/>
              <w:jc w:val="center"/>
              <w:rPr>
                <w:sz w:val="20"/>
                <w:szCs w:val="20"/>
              </w:rPr>
            </w:pPr>
          </w:p>
          <w:p w:rsidR="00880DD9" w:rsidRDefault="00880DD9" w:rsidP="00814856">
            <w:pPr>
              <w:spacing w:line="360" w:lineRule="auto"/>
              <w:jc w:val="center"/>
              <w:rPr>
                <w:sz w:val="20"/>
                <w:szCs w:val="20"/>
              </w:rPr>
            </w:pPr>
          </w:p>
          <w:p w:rsidR="00880DD9" w:rsidRDefault="00880DD9" w:rsidP="00814856">
            <w:pPr>
              <w:spacing w:line="360" w:lineRule="auto"/>
              <w:jc w:val="center"/>
              <w:rPr>
                <w:sz w:val="20"/>
                <w:szCs w:val="20"/>
              </w:rPr>
            </w:pPr>
          </w:p>
          <w:p w:rsidR="00880DD9" w:rsidRDefault="00880DD9" w:rsidP="00814856">
            <w:pPr>
              <w:spacing w:line="360" w:lineRule="auto"/>
              <w:jc w:val="center"/>
              <w:rPr>
                <w:sz w:val="20"/>
                <w:szCs w:val="20"/>
              </w:rPr>
            </w:pPr>
          </w:p>
          <w:p w:rsidR="00880DD9" w:rsidRDefault="00880DD9" w:rsidP="00814856">
            <w:pPr>
              <w:spacing w:line="360" w:lineRule="auto"/>
              <w:jc w:val="center"/>
              <w:rPr>
                <w:sz w:val="20"/>
                <w:szCs w:val="20"/>
              </w:rPr>
            </w:pPr>
          </w:p>
          <w:p w:rsidR="00880DD9" w:rsidRDefault="00880DD9" w:rsidP="00814856">
            <w:pPr>
              <w:spacing w:line="360" w:lineRule="auto"/>
              <w:jc w:val="center"/>
              <w:rPr>
                <w:sz w:val="20"/>
                <w:szCs w:val="20"/>
              </w:rPr>
            </w:pPr>
            <w:r w:rsidRPr="00880DD9">
              <w:rPr>
                <w:sz w:val="20"/>
                <w:szCs w:val="20"/>
                <w:highlight w:val="yellow"/>
              </w:rPr>
              <w:t>14.02.19</w:t>
            </w:r>
          </w:p>
          <w:p w:rsidR="00D268DE" w:rsidRDefault="00D268DE" w:rsidP="00814856">
            <w:pPr>
              <w:spacing w:line="360" w:lineRule="auto"/>
              <w:jc w:val="center"/>
              <w:rPr>
                <w:sz w:val="20"/>
                <w:szCs w:val="20"/>
              </w:rPr>
            </w:pPr>
          </w:p>
          <w:p w:rsidR="00D268DE" w:rsidRDefault="00D268DE" w:rsidP="00814856">
            <w:pPr>
              <w:spacing w:line="360" w:lineRule="auto"/>
              <w:jc w:val="center"/>
              <w:rPr>
                <w:sz w:val="20"/>
                <w:szCs w:val="20"/>
              </w:rPr>
            </w:pPr>
          </w:p>
          <w:p w:rsidR="00D268DE" w:rsidRDefault="00D268DE" w:rsidP="00814856">
            <w:pPr>
              <w:spacing w:line="360" w:lineRule="auto"/>
              <w:jc w:val="center"/>
              <w:rPr>
                <w:sz w:val="20"/>
                <w:szCs w:val="20"/>
              </w:rPr>
            </w:pPr>
          </w:p>
          <w:p w:rsidR="00D268DE" w:rsidRDefault="00D268DE" w:rsidP="00814856">
            <w:pPr>
              <w:spacing w:line="360" w:lineRule="auto"/>
              <w:jc w:val="center"/>
              <w:rPr>
                <w:sz w:val="20"/>
                <w:szCs w:val="20"/>
              </w:rPr>
            </w:pPr>
            <w:r w:rsidRPr="00D268DE">
              <w:rPr>
                <w:sz w:val="20"/>
                <w:szCs w:val="20"/>
                <w:highlight w:val="yellow"/>
              </w:rPr>
              <w:t>15.02.19</w:t>
            </w:r>
          </w:p>
          <w:p w:rsidR="00BE6E28" w:rsidRDefault="00BE6E28" w:rsidP="00814856">
            <w:pPr>
              <w:spacing w:line="360" w:lineRule="auto"/>
              <w:jc w:val="center"/>
              <w:rPr>
                <w:sz w:val="20"/>
                <w:szCs w:val="20"/>
              </w:rPr>
            </w:pPr>
          </w:p>
          <w:p w:rsidR="00BE6E28" w:rsidRDefault="00BE6E28" w:rsidP="00814856">
            <w:pPr>
              <w:spacing w:line="360" w:lineRule="auto"/>
              <w:jc w:val="center"/>
              <w:rPr>
                <w:sz w:val="20"/>
                <w:szCs w:val="20"/>
              </w:rPr>
            </w:pPr>
          </w:p>
          <w:p w:rsidR="00BE6E28" w:rsidRDefault="00BE6E28" w:rsidP="00814856">
            <w:pPr>
              <w:spacing w:line="360" w:lineRule="auto"/>
              <w:jc w:val="center"/>
              <w:rPr>
                <w:sz w:val="20"/>
                <w:szCs w:val="20"/>
              </w:rPr>
            </w:pPr>
          </w:p>
          <w:p w:rsidR="00BE6E28" w:rsidRDefault="00BE6E28" w:rsidP="00814856">
            <w:pPr>
              <w:spacing w:line="360" w:lineRule="auto"/>
              <w:jc w:val="center"/>
              <w:rPr>
                <w:sz w:val="20"/>
                <w:szCs w:val="20"/>
              </w:rPr>
            </w:pPr>
          </w:p>
          <w:p w:rsidR="00BE6E28" w:rsidRDefault="00BE6E28" w:rsidP="00814856">
            <w:pPr>
              <w:spacing w:line="360" w:lineRule="auto"/>
              <w:jc w:val="center"/>
              <w:rPr>
                <w:sz w:val="20"/>
                <w:szCs w:val="20"/>
              </w:rPr>
            </w:pPr>
            <w:r w:rsidRPr="00BE6E28">
              <w:rPr>
                <w:sz w:val="20"/>
                <w:szCs w:val="20"/>
                <w:highlight w:val="yellow"/>
              </w:rPr>
              <w:t>18.02.19</w:t>
            </w: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p>
          <w:p w:rsidR="00E61052" w:rsidRDefault="00E61052" w:rsidP="00814856">
            <w:pPr>
              <w:spacing w:line="360" w:lineRule="auto"/>
              <w:jc w:val="center"/>
              <w:rPr>
                <w:sz w:val="20"/>
                <w:szCs w:val="20"/>
              </w:rPr>
            </w:pPr>
            <w:r w:rsidRPr="00E61052">
              <w:rPr>
                <w:sz w:val="20"/>
                <w:szCs w:val="20"/>
                <w:highlight w:val="yellow"/>
              </w:rPr>
              <w:t>18.02.19</w:t>
            </w:r>
          </w:p>
          <w:p w:rsidR="00B2270C" w:rsidRDefault="00B2270C" w:rsidP="00814856">
            <w:pPr>
              <w:spacing w:line="360" w:lineRule="auto"/>
              <w:jc w:val="center"/>
              <w:rPr>
                <w:sz w:val="20"/>
                <w:szCs w:val="20"/>
              </w:rPr>
            </w:pPr>
          </w:p>
          <w:p w:rsidR="00B2270C" w:rsidRDefault="00B2270C" w:rsidP="00814856">
            <w:pPr>
              <w:spacing w:line="360" w:lineRule="auto"/>
              <w:jc w:val="center"/>
              <w:rPr>
                <w:sz w:val="20"/>
                <w:szCs w:val="20"/>
              </w:rPr>
            </w:pPr>
          </w:p>
          <w:p w:rsidR="00B2270C" w:rsidRDefault="00B2270C" w:rsidP="00814856">
            <w:pPr>
              <w:spacing w:line="360" w:lineRule="auto"/>
              <w:jc w:val="center"/>
              <w:rPr>
                <w:sz w:val="20"/>
                <w:szCs w:val="20"/>
              </w:rPr>
            </w:pPr>
          </w:p>
          <w:p w:rsidR="00B2270C" w:rsidRDefault="00B2270C" w:rsidP="00814856">
            <w:pPr>
              <w:spacing w:line="360" w:lineRule="auto"/>
              <w:jc w:val="center"/>
              <w:rPr>
                <w:sz w:val="20"/>
                <w:szCs w:val="20"/>
              </w:rPr>
            </w:pPr>
          </w:p>
          <w:p w:rsidR="00B2270C" w:rsidRDefault="00B2270C" w:rsidP="00814856">
            <w:pPr>
              <w:spacing w:line="360" w:lineRule="auto"/>
              <w:jc w:val="center"/>
              <w:rPr>
                <w:sz w:val="20"/>
                <w:szCs w:val="20"/>
              </w:rPr>
            </w:pPr>
          </w:p>
          <w:p w:rsidR="00B2270C" w:rsidRDefault="00B2270C" w:rsidP="00814856">
            <w:pPr>
              <w:spacing w:line="360" w:lineRule="auto"/>
              <w:jc w:val="center"/>
              <w:rPr>
                <w:sz w:val="20"/>
                <w:szCs w:val="20"/>
              </w:rPr>
            </w:pPr>
          </w:p>
          <w:p w:rsidR="00B2270C" w:rsidRDefault="00B2270C" w:rsidP="00814856">
            <w:pPr>
              <w:spacing w:line="360" w:lineRule="auto"/>
              <w:jc w:val="center"/>
              <w:rPr>
                <w:sz w:val="20"/>
                <w:szCs w:val="20"/>
              </w:rPr>
            </w:pPr>
          </w:p>
          <w:p w:rsidR="00703956" w:rsidRDefault="00B2270C" w:rsidP="00814856">
            <w:pPr>
              <w:spacing w:line="360" w:lineRule="auto"/>
              <w:jc w:val="center"/>
              <w:rPr>
                <w:sz w:val="20"/>
                <w:szCs w:val="20"/>
              </w:rPr>
            </w:pPr>
            <w:r w:rsidRPr="00B2270C">
              <w:rPr>
                <w:sz w:val="20"/>
                <w:szCs w:val="20"/>
                <w:highlight w:val="yellow"/>
              </w:rPr>
              <w:t>26.02.19</w:t>
            </w: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p>
          <w:p w:rsidR="000C79A0" w:rsidRDefault="000C79A0" w:rsidP="00814856">
            <w:pPr>
              <w:spacing w:line="360" w:lineRule="auto"/>
              <w:jc w:val="center"/>
              <w:rPr>
                <w:sz w:val="20"/>
                <w:szCs w:val="20"/>
              </w:rPr>
            </w:pPr>
            <w:r w:rsidRPr="000C79A0">
              <w:rPr>
                <w:sz w:val="20"/>
                <w:szCs w:val="20"/>
                <w:highlight w:val="yellow"/>
              </w:rPr>
              <w:t>01.03.19</w:t>
            </w:r>
          </w:p>
          <w:p w:rsidR="0083607C" w:rsidRDefault="0083607C" w:rsidP="00814856">
            <w:pPr>
              <w:spacing w:line="360" w:lineRule="auto"/>
              <w:jc w:val="center"/>
              <w:rPr>
                <w:sz w:val="20"/>
                <w:szCs w:val="20"/>
              </w:rPr>
            </w:pPr>
          </w:p>
          <w:p w:rsidR="0083607C" w:rsidRDefault="0083607C" w:rsidP="00814856">
            <w:pPr>
              <w:spacing w:line="360" w:lineRule="auto"/>
              <w:jc w:val="center"/>
              <w:rPr>
                <w:sz w:val="20"/>
                <w:szCs w:val="20"/>
              </w:rPr>
            </w:pPr>
          </w:p>
          <w:p w:rsidR="0083607C" w:rsidRDefault="0083607C" w:rsidP="00814856">
            <w:pPr>
              <w:spacing w:line="360" w:lineRule="auto"/>
              <w:jc w:val="center"/>
              <w:rPr>
                <w:sz w:val="20"/>
                <w:szCs w:val="20"/>
              </w:rPr>
            </w:pPr>
          </w:p>
          <w:p w:rsidR="0083607C" w:rsidRDefault="0083607C" w:rsidP="00814856">
            <w:pPr>
              <w:spacing w:line="360" w:lineRule="auto"/>
              <w:jc w:val="center"/>
              <w:rPr>
                <w:sz w:val="20"/>
                <w:szCs w:val="20"/>
              </w:rPr>
            </w:pPr>
          </w:p>
          <w:p w:rsidR="0083607C" w:rsidRDefault="0083607C" w:rsidP="00814856">
            <w:pPr>
              <w:spacing w:line="360" w:lineRule="auto"/>
              <w:jc w:val="center"/>
              <w:rPr>
                <w:sz w:val="20"/>
                <w:szCs w:val="20"/>
              </w:rPr>
            </w:pPr>
          </w:p>
          <w:p w:rsidR="0083607C" w:rsidRDefault="0083607C" w:rsidP="00814856">
            <w:pPr>
              <w:spacing w:line="360" w:lineRule="auto"/>
              <w:jc w:val="center"/>
              <w:rPr>
                <w:sz w:val="20"/>
                <w:szCs w:val="20"/>
              </w:rPr>
            </w:pPr>
          </w:p>
          <w:p w:rsidR="0083607C" w:rsidRDefault="0083607C" w:rsidP="00814856">
            <w:pPr>
              <w:spacing w:line="360" w:lineRule="auto"/>
              <w:jc w:val="center"/>
              <w:rPr>
                <w:sz w:val="20"/>
                <w:szCs w:val="20"/>
              </w:rPr>
            </w:pPr>
          </w:p>
          <w:p w:rsidR="0083607C" w:rsidRDefault="0083607C" w:rsidP="00814856">
            <w:pPr>
              <w:spacing w:line="360" w:lineRule="auto"/>
              <w:jc w:val="center"/>
              <w:rPr>
                <w:sz w:val="20"/>
                <w:szCs w:val="20"/>
              </w:rPr>
            </w:pPr>
            <w:r w:rsidRPr="0083607C">
              <w:rPr>
                <w:sz w:val="20"/>
                <w:szCs w:val="20"/>
                <w:highlight w:val="yellow"/>
              </w:rPr>
              <w:t>04.03.19</w:t>
            </w:r>
          </w:p>
          <w:p w:rsidR="00B310FB" w:rsidRDefault="00B310FB" w:rsidP="00814856">
            <w:pPr>
              <w:spacing w:line="360" w:lineRule="auto"/>
              <w:jc w:val="center"/>
              <w:rPr>
                <w:sz w:val="20"/>
                <w:szCs w:val="20"/>
              </w:rPr>
            </w:pPr>
          </w:p>
          <w:p w:rsidR="00B310FB" w:rsidRDefault="00B310FB" w:rsidP="00814856">
            <w:pPr>
              <w:spacing w:line="360" w:lineRule="auto"/>
              <w:jc w:val="center"/>
              <w:rPr>
                <w:sz w:val="20"/>
                <w:szCs w:val="20"/>
              </w:rPr>
            </w:pPr>
          </w:p>
          <w:p w:rsidR="00B310FB" w:rsidRDefault="00B310FB" w:rsidP="00814856">
            <w:pPr>
              <w:spacing w:line="360" w:lineRule="auto"/>
              <w:jc w:val="center"/>
              <w:rPr>
                <w:sz w:val="20"/>
                <w:szCs w:val="20"/>
              </w:rPr>
            </w:pPr>
          </w:p>
          <w:p w:rsidR="00B310FB" w:rsidRDefault="00B310FB" w:rsidP="00814856">
            <w:pPr>
              <w:spacing w:line="360" w:lineRule="auto"/>
              <w:jc w:val="center"/>
              <w:rPr>
                <w:sz w:val="20"/>
                <w:szCs w:val="20"/>
              </w:rPr>
            </w:pPr>
          </w:p>
          <w:p w:rsidR="00B310FB" w:rsidRDefault="00B310FB" w:rsidP="00814856">
            <w:pPr>
              <w:spacing w:line="360" w:lineRule="auto"/>
              <w:jc w:val="center"/>
              <w:rPr>
                <w:sz w:val="20"/>
                <w:szCs w:val="20"/>
              </w:rPr>
            </w:pPr>
          </w:p>
          <w:p w:rsidR="00B310FB" w:rsidRDefault="00B310FB" w:rsidP="00814856">
            <w:pPr>
              <w:spacing w:line="360" w:lineRule="auto"/>
              <w:jc w:val="center"/>
              <w:rPr>
                <w:sz w:val="20"/>
                <w:szCs w:val="20"/>
              </w:rPr>
            </w:pPr>
          </w:p>
          <w:p w:rsidR="00B310FB" w:rsidRDefault="00B310FB" w:rsidP="00814856">
            <w:pPr>
              <w:spacing w:line="360" w:lineRule="auto"/>
              <w:jc w:val="center"/>
              <w:rPr>
                <w:sz w:val="20"/>
                <w:szCs w:val="20"/>
              </w:rPr>
            </w:pPr>
          </w:p>
          <w:p w:rsidR="00B310FB" w:rsidRDefault="00B310FB" w:rsidP="00814856">
            <w:pPr>
              <w:spacing w:line="360" w:lineRule="auto"/>
              <w:jc w:val="center"/>
              <w:rPr>
                <w:sz w:val="20"/>
                <w:szCs w:val="20"/>
              </w:rPr>
            </w:pPr>
            <w:r w:rsidRPr="00B310FB">
              <w:rPr>
                <w:sz w:val="20"/>
                <w:szCs w:val="20"/>
                <w:highlight w:val="yellow"/>
              </w:rPr>
              <w:lastRenderedPageBreak/>
              <w:t>04.03.19</w:t>
            </w: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p>
          <w:p w:rsidR="00AD2512" w:rsidRDefault="00AD2512" w:rsidP="00814856">
            <w:pPr>
              <w:spacing w:line="360" w:lineRule="auto"/>
              <w:jc w:val="center"/>
              <w:rPr>
                <w:sz w:val="20"/>
                <w:szCs w:val="20"/>
              </w:rPr>
            </w:pPr>
            <w:r w:rsidRPr="00AD2512">
              <w:rPr>
                <w:sz w:val="20"/>
                <w:szCs w:val="20"/>
                <w:highlight w:val="yellow"/>
              </w:rPr>
              <w:t>10.03.19</w:t>
            </w:r>
          </w:p>
          <w:p w:rsidR="008A021C" w:rsidRDefault="008A021C" w:rsidP="00814856">
            <w:pPr>
              <w:spacing w:line="360" w:lineRule="auto"/>
              <w:jc w:val="center"/>
              <w:rPr>
                <w:sz w:val="20"/>
                <w:szCs w:val="20"/>
              </w:rPr>
            </w:pPr>
          </w:p>
          <w:p w:rsidR="008A021C" w:rsidRDefault="008A021C" w:rsidP="00814856">
            <w:pPr>
              <w:spacing w:line="360" w:lineRule="auto"/>
              <w:jc w:val="center"/>
              <w:rPr>
                <w:sz w:val="20"/>
                <w:szCs w:val="20"/>
              </w:rPr>
            </w:pPr>
          </w:p>
          <w:p w:rsidR="008A021C" w:rsidRDefault="008A021C" w:rsidP="00814856">
            <w:pPr>
              <w:spacing w:line="360" w:lineRule="auto"/>
              <w:jc w:val="center"/>
              <w:rPr>
                <w:sz w:val="20"/>
                <w:szCs w:val="20"/>
              </w:rPr>
            </w:pPr>
          </w:p>
          <w:p w:rsidR="008A021C" w:rsidRDefault="008A021C" w:rsidP="00814856">
            <w:pPr>
              <w:spacing w:line="360" w:lineRule="auto"/>
              <w:jc w:val="center"/>
              <w:rPr>
                <w:sz w:val="20"/>
                <w:szCs w:val="20"/>
              </w:rPr>
            </w:pPr>
          </w:p>
          <w:p w:rsidR="008A021C" w:rsidRDefault="008A021C" w:rsidP="00814856">
            <w:pPr>
              <w:spacing w:line="360" w:lineRule="auto"/>
              <w:jc w:val="center"/>
              <w:rPr>
                <w:sz w:val="20"/>
                <w:szCs w:val="20"/>
              </w:rPr>
            </w:pPr>
          </w:p>
          <w:p w:rsidR="008A021C" w:rsidRDefault="008A021C" w:rsidP="00814856">
            <w:pPr>
              <w:spacing w:line="360" w:lineRule="auto"/>
              <w:jc w:val="center"/>
              <w:rPr>
                <w:sz w:val="20"/>
                <w:szCs w:val="20"/>
              </w:rPr>
            </w:pPr>
          </w:p>
          <w:p w:rsidR="008A021C" w:rsidRDefault="008A021C" w:rsidP="00814856">
            <w:pPr>
              <w:spacing w:line="360" w:lineRule="auto"/>
              <w:jc w:val="center"/>
              <w:rPr>
                <w:sz w:val="20"/>
                <w:szCs w:val="20"/>
              </w:rPr>
            </w:pPr>
          </w:p>
          <w:p w:rsidR="008A021C" w:rsidRDefault="008A021C" w:rsidP="00814856">
            <w:pPr>
              <w:spacing w:line="360" w:lineRule="auto"/>
              <w:jc w:val="center"/>
              <w:rPr>
                <w:sz w:val="20"/>
                <w:szCs w:val="20"/>
              </w:rPr>
            </w:pPr>
            <w:r w:rsidRPr="008A021C">
              <w:rPr>
                <w:sz w:val="20"/>
                <w:szCs w:val="20"/>
                <w:highlight w:val="yellow"/>
              </w:rPr>
              <w:t>12.03.19</w:t>
            </w:r>
          </w:p>
          <w:p w:rsidR="004F178D" w:rsidRDefault="004F178D" w:rsidP="00814856">
            <w:pPr>
              <w:spacing w:line="360" w:lineRule="auto"/>
              <w:jc w:val="center"/>
              <w:rPr>
                <w:sz w:val="20"/>
                <w:szCs w:val="20"/>
              </w:rPr>
            </w:pPr>
          </w:p>
          <w:p w:rsidR="004F178D" w:rsidRDefault="004F178D" w:rsidP="00814856">
            <w:pPr>
              <w:spacing w:line="360" w:lineRule="auto"/>
              <w:jc w:val="center"/>
              <w:rPr>
                <w:sz w:val="20"/>
                <w:szCs w:val="20"/>
              </w:rPr>
            </w:pPr>
          </w:p>
          <w:p w:rsidR="004F178D" w:rsidRDefault="004F178D" w:rsidP="00814856">
            <w:pPr>
              <w:spacing w:line="360" w:lineRule="auto"/>
              <w:jc w:val="center"/>
              <w:rPr>
                <w:sz w:val="20"/>
                <w:szCs w:val="20"/>
              </w:rPr>
            </w:pPr>
          </w:p>
          <w:p w:rsidR="004F178D" w:rsidRDefault="004F178D" w:rsidP="00814856">
            <w:pPr>
              <w:spacing w:line="360" w:lineRule="auto"/>
              <w:jc w:val="center"/>
              <w:rPr>
                <w:sz w:val="20"/>
                <w:szCs w:val="20"/>
              </w:rPr>
            </w:pPr>
          </w:p>
          <w:p w:rsidR="004F178D" w:rsidRDefault="004F178D" w:rsidP="00814856">
            <w:pPr>
              <w:spacing w:line="360" w:lineRule="auto"/>
              <w:jc w:val="center"/>
              <w:rPr>
                <w:sz w:val="20"/>
                <w:szCs w:val="20"/>
              </w:rPr>
            </w:pPr>
          </w:p>
          <w:p w:rsidR="004F178D" w:rsidRDefault="004F178D" w:rsidP="00814856">
            <w:pPr>
              <w:spacing w:line="360" w:lineRule="auto"/>
              <w:jc w:val="center"/>
              <w:rPr>
                <w:sz w:val="20"/>
                <w:szCs w:val="20"/>
              </w:rPr>
            </w:pPr>
          </w:p>
          <w:p w:rsidR="004F178D" w:rsidRDefault="004F178D" w:rsidP="00814856">
            <w:pPr>
              <w:spacing w:line="360" w:lineRule="auto"/>
              <w:jc w:val="center"/>
              <w:rPr>
                <w:sz w:val="20"/>
                <w:szCs w:val="20"/>
              </w:rPr>
            </w:pPr>
          </w:p>
          <w:p w:rsidR="004F178D" w:rsidRDefault="004F178D" w:rsidP="00814856">
            <w:pPr>
              <w:spacing w:line="360" w:lineRule="auto"/>
              <w:jc w:val="center"/>
              <w:rPr>
                <w:sz w:val="20"/>
                <w:szCs w:val="20"/>
              </w:rPr>
            </w:pPr>
            <w:r w:rsidRPr="004F178D">
              <w:rPr>
                <w:sz w:val="20"/>
                <w:szCs w:val="20"/>
                <w:highlight w:val="yellow"/>
              </w:rPr>
              <w:t>15.03.19</w:t>
            </w: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p>
          <w:p w:rsidR="00A43D46" w:rsidRDefault="00A43D46" w:rsidP="00814856">
            <w:pPr>
              <w:spacing w:line="360" w:lineRule="auto"/>
              <w:jc w:val="center"/>
              <w:rPr>
                <w:sz w:val="20"/>
                <w:szCs w:val="20"/>
              </w:rPr>
            </w:pPr>
            <w:r w:rsidRPr="00A43D46">
              <w:rPr>
                <w:sz w:val="20"/>
                <w:szCs w:val="20"/>
                <w:highlight w:val="yellow"/>
              </w:rPr>
              <w:t>16.03.19</w:t>
            </w:r>
          </w:p>
          <w:p w:rsidR="006B2E64" w:rsidRDefault="006B2E64" w:rsidP="00814856">
            <w:pPr>
              <w:spacing w:line="360" w:lineRule="auto"/>
              <w:jc w:val="center"/>
              <w:rPr>
                <w:sz w:val="20"/>
                <w:szCs w:val="20"/>
              </w:rPr>
            </w:pPr>
          </w:p>
          <w:p w:rsidR="006B2E64" w:rsidRDefault="006B2E64" w:rsidP="00814856">
            <w:pPr>
              <w:spacing w:line="360" w:lineRule="auto"/>
              <w:jc w:val="center"/>
              <w:rPr>
                <w:sz w:val="20"/>
                <w:szCs w:val="20"/>
              </w:rPr>
            </w:pPr>
          </w:p>
          <w:p w:rsidR="006B2E64" w:rsidRDefault="006B2E64" w:rsidP="00814856">
            <w:pPr>
              <w:spacing w:line="360" w:lineRule="auto"/>
              <w:jc w:val="center"/>
              <w:rPr>
                <w:sz w:val="20"/>
                <w:szCs w:val="20"/>
              </w:rPr>
            </w:pPr>
          </w:p>
          <w:p w:rsidR="006B2E64" w:rsidRDefault="006B2E64" w:rsidP="00814856">
            <w:pPr>
              <w:spacing w:line="360" w:lineRule="auto"/>
              <w:jc w:val="center"/>
              <w:rPr>
                <w:sz w:val="20"/>
                <w:szCs w:val="20"/>
              </w:rPr>
            </w:pPr>
          </w:p>
          <w:p w:rsidR="006B2E64" w:rsidRDefault="006B2E64" w:rsidP="00814856">
            <w:pPr>
              <w:spacing w:line="360" w:lineRule="auto"/>
              <w:jc w:val="center"/>
              <w:rPr>
                <w:sz w:val="20"/>
                <w:szCs w:val="20"/>
              </w:rPr>
            </w:pPr>
          </w:p>
          <w:p w:rsidR="006B2E64" w:rsidRDefault="006B2E64" w:rsidP="00814856">
            <w:pPr>
              <w:spacing w:line="360" w:lineRule="auto"/>
              <w:jc w:val="center"/>
              <w:rPr>
                <w:sz w:val="20"/>
                <w:szCs w:val="20"/>
              </w:rPr>
            </w:pPr>
          </w:p>
          <w:p w:rsidR="006B2E64" w:rsidRDefault="006B2E64" w:rsidP="00814856">
            <w:pPr>
              <w:spacing w:line="360" w:lineRule="auto"/>
              <w:jc w:val="center"/>
              <w:rPr>
                <w:sz w:val="20"/>
                <w:szCs w:val="20"/>
              </w:rPr>
            </w:pPr>
          </w:p>
          <w:p w:rsidR="006B2E64" w:rsidRDefault="006B2E64" w:rsidP="00814856">
            <w:pPr>
              <w:spacing w:line="360" w:lineRule="auto"/>
              <w:jc w:val="center"/>
              <w:rPr>
                <w:sz w:val="20"/>
                <w:szCs w:val="20"/>
              </w:rPr>
            </w:pPr>
            <w:r w:rsidRPr="006B2E64">
              <w:rPr>
                <w:sz w:val="20"/>
                <w:szCs w:val="20"/>
                <w:highlight w:val="yellow"/>
              </w:rPr>
              <w:t>21.03.19</w:t>
            </w: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p>
          <w:p w:rsidR="00772AA4" w:rsidRDefault="00772AA4" w:rsidP="00814856">
            <w:pPr>
              <w:spacing w:line="360" w:lineRule="auto"/>
              <w:jc w:val="center"/>
              <w:rPr>
                <w:sz w:val="20"/>
                <w:szCs w:val="20"/>
              </w:rPr>
            </w:pPr>
            <w:r w:rsidRPr="00772AA4">
              <w:rPr>
                <w:sz w:val="20"/>
                <w:szCs w:val="20"/>
                <w:highlight w:val="yellow"/>
              </w:rPr>
              <w:t>28.03.19</w:t>
            </w: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p>
          <w:p w:rsidR="003B3AFF" w:rsidRDefault="003B3AFF" w:rsidP="00814856">
            <w:pPr>
              <w:spacing w:line="360" w:lineRule="auto"/>
              <w:jc w:val="center"/>
              <w:rPr>
                <w:sz w:val="20"/>
                <w:szCs w:val="20"/>
              </w:rPr>
            </w:pPr>
            <w:r w:rsidRPr="003B3AFF">
              <w:rPr>
                <w:sz w:val="20"/>
                <w:szCs w:val="20"/>
                <w:highlight w:val="yellow"/>
              </w:rPr>
              <w:t>05.04.19</w:t>
            </w:r>
          </w:p>
          <w:p w:rsidR="00703956" w:rsidRDefault="00703956" w:rsidP="00814856">
            <w:pPr>
              <w:spacing w:line="360" w:lineRule="auto"/>
              <w:jc w:val="center"/>
              <w:rPr>
                <w:sz w:val="20"/>
                <w:szCs w:val="20"/>
              </w:rPr>
            </w:pPr>
          </w:p>
          <w:p w:rsidR="00C8363F" w:rsidRDefault="00C8363F" w:rsidP="00C8363F">
            <w:pPr>
              <w:spacing w:line="360" w:lineRule="auto"/>
              <w:rPr>
                <w:sz w:val="22"/>
                <w:szCs w:val="22"/>
              </w:rPr>
            </w:pPr>
          </w:p>
          <w:p w:rsidR="00296C20" w:rsidRDefault="00296C20" w:rsidP="00C8363F">
            <w:pPr>
              <w:spacing w:line="360" w:lineRule="auto"/>
              <w:rPr>
                <w:sz w:val="22"/>
                <w:szCs w:val="22"/>
              </w:rPr>
            </w:pPr>
          </w:p>
          <w:p w:rsidR="00296C20" w:rsidRDefault="00296C20" w:rsidP="00C8363F">
            <w:pPr>
              <w:spacing w:line="360" w:lineRule="auto"/>
              <w:rPr>
                <w:sz w:val="22"/>
                <w:szCs w:val="22"/>
              </w:rPr>
            </w:pPr>
          </w:p>
          <w:p w:rsidR="00296C20" w:rsidRDefault="00296C20" w:rsidP="00C8363F">
            <w:pPr>
              <w:spacing w:line="360" w:lineRule="auto"/>
              <w:rPr>
                <w:sz w:val="22"/>
                <w:szCs w:val="22"/>
              </w:rPr>
            </w:pPr>
          </w:p>
          <w:p w:rsidR="00296C20" w:rsidRDefault="00296C20" w:rsidP="00C8363F">
            <w:pPr>
              <w:spacing w:line="360" w:lineRule="auto"/>
              <w:rPr>
                <w:sz w:val="22"/>
                <w:szCs w:val="22"/>
              </w:rPr>
            </w:pPr>
          </w:p>
          <w:p w:rsidR="00296C20" w:rsidRDefault="00296C20" w:rsidP="00C8363F">
            <w:pPr>
              <w:spacing w:line="360" w:lineRule="auto"/>
              <w:rPr>
                <w:sz w:val="22"/>
                <w:szCs w:val="22"/>
              </w:rPr>
            </w:pPr>
          </w:p>
          <w:p w:rsidR="00296C20" w:rsidRDefault="00296C20" w:rsidP="00C8363F">
            <w:pPr>
              <w:spacing w:line="360" w:lineRule="auto"/>
              <w:rPr>
                <w:sz w:val="22"/>
                <w:szCs w:val="22"/>
              </w:rPr>
            </w:pPr>
            <w:r w:rsidRPr="00296C20">
              <w:rPr>
                <w:sz w:val="22"/>
                <w:szCs w:val="22"/>
                <w:highlight w:val="yellow"/>
              </w:rPr>
              <w:t>17.04.19</w:t>
            </w: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r w:rsidRPr="00D55DCD">
              <w:rPr>
                <w:sz w:val="22"/>
                <w:szCs w:val="22"/>
                <w:highlight w:val="yellow"/>
              </w:rPr>
              <w:lastRenderedPageBreak/>
              <w:t>23.04.19</w:t>
            </w: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r w:rsidRPr="00D55DCD">
              <w:rPr>
                <w:sz w:val="22"/>
                <w:szCs w:val="22"/>
                <w:highlight w:val="yellow"/>
              </w:rPr>
              <w:t>29.04.19</w:t>
            </w: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p>
          <w:p w:rsidR="009D1709" w:rsidRDefault="009D1709" w:rsidP="00C8363F">
            <w:pPr>
              <w:spacing w:line="360" w:lineRule="auto"/>
              <w:rPr>
                <w:sz w:val="22"/>
                <w:szCs w:val="22"/>
              </w:rPr>
            </w:pPr>
          </w:p>
          <w:p w:rsidR="00D55DCD" w:rsidRDefault="00D55DCD" w:rsidP="00C8363F">
            <w:pPr>
              <w:spacing w:line="360" w:lineRule="auto"/>
              <w:rPr>
                <w:sz w:val="22"/>
                <w:szCs w:val="22"/>
              </w:rPr>
            </w:pPr>
          </w:p>
          <w:p w:rsidR="00D55DCD" w:rsidRDefault="00D55DCD" w:rsidP="00C8363F">
            <w:pPr>
              <w:spacing w:line="360" w:lineRule="auto"/>
              <w:rPr>
                <w:sz w:val="22"/>
                <w:szCs w:val="22"/>
              </w:rPr>
            </w:pPr>
            <w:r w:rsidRPr="00D55DCD">
              <w:rPr>
                <w:sz w:val="22"/>
                <w:szCs w:val="22"/>
                <w:highlight w:val="yellow"/>
              </w:rPr>
              <w:t>29.04.19</w:t>
            </w:r>
          </w:p>
          <w:p w:rsidR="009D1709" w:rsidRDefault="009D1709" w:rsidP="00C8363F">
            <w:pPr>
              <w:spacing w:line="360" w:lineRule="auto"/>
              <w:rPr>
                <w:sz w:val="22"/>
                <w:szCs w:val="22"/>
              </w:rPr>
            </w:pPr>
          </w:p>
          <w:p w:rsidR="009D1709" w:rsidRDefault="009D1709" w:rsidP="00C8363F">
            <w:pPr>
              <w:spacing w:line="360" w:lineRule="auto"/>
              <w:rPr>
                <w:sz w:val="22"/>
                <w:szCs w:val="22"/>
              </w:rPr>
            </w:pPr>
          </w:p>
          <w:p w:rsidR="009D1709" w:rsidRDefault="009D1709" w:rsidP="00C8363F">
            <w:pPr>
              <w:spacing w:line="360" w:lineRule="auto"/>
              <w:rPr>
                <w:sz w:val="22"/>
                <w:szCs w:val="22"/>
              </w:rPr>
            </w:pPr>
          </w:p>
          <w:p w:rsidR="009D1709" w:rsidRDefault="009D1709" w:rsidP="00C8363F">
            <w:pPr>
              <w:spacing w:line="360" w:lineRule="auto"/>
              <w:rPr>
                <w:sz w:val="22"/>
                <w:szCs w:val="22"/>
              </w:rPr>
            </w:pPr>
          </w:p>
          <w:p w:rsidR="009D1709" w:rsidRDefault="009D1709" w:rsidP="00C8363F">
            <w:pPr>
              <w:spacing w:line="360" w:lineRule="auto"/>
              <w:rPr>
                <w:sz w:val="22"/>
                <w:szCs w:val="22"/>
              </w:rPr>
            </w:pPr>
            <w:r w:rsidRPr="009D1709">
              <w:rPr>
                <w:sz w:val="22"/>
                <w:szCs w:val="22"/>
                <w:highlight w:val="yellow"/>
              </w:rPr>
              <w:t>28.05.19</w:t>
            </w:r>
          </w:p>
          <w:p w:rsidR="0063452E" w:rsidRDefault="0063452E" w:rsidP="00C8363F">
            <w:pPr>
              <w:spacing w:line="360" w:lineRule="auto"/>
              <w:rPr>
                <w:sz w:val="22"/>
                <w:szCs w:val="22"/>
              </w:rPr>
            </w:pPr>
          </w:p>
          <w:p w:rsidR="0063452E" w:rsidRDefault="0063452E" w:rsidP="00C8363F">
            <w:pPr>
              <w:spacing w:line="360" w:lineRule="auto"/>
              <w:rPr>
                <w:sz w:val="22"/>
                <w:szCs w:val="22"/>
              </w:rPr>
            </w:pPr>
          </w:p>
          <w:p w:rsidR="0063452E" w:rsidRDefault="0063452E" w:rsidP="00C8363F">
            <w:pPr>
              <w:spacing w:line="360" w:lineRule="auto"/>
              <w:rPr>
                <w:sz w:val="22"/>
                <w:szCs w:val="22"/>
              </w:rPr>
            </w:pPr>
          </w:p>
          <w:p w:rsidR="0063452E" w:rsidRDefault="0063452E" w:rsidP="00C8363F">
            <w:pPr>
              <w:spacing w:line="360" w:lineRule="auto"/>
              <w:rPr>
                <w:sz w:val="22"/>
                <w:szCs w:val="22"/>
              </w:rPr>
            </w:pPr>
            <w:r w:rsidRPr="0063452E">
              <w:rPr>
                <w:sz w:val="22"/>
                <w:szCs w:val="22"/>
                <w:highlight w:val="yellow"/>
              </w:rPr>
              <w:t>04.06.19</w:t>
            </w:r>
          </w:p>
          <w:p w:rsidR="006879D6" w:rsidRDefault="006879D6" w:rsidP="00C8363F">
            <w:pPr>
              <w:spacing w:line="360" w:lineRule="auto"/>
              <w:rPr>
                <w:sz w:val="22"/>
                <w:szCs w:val="22"/>
              </w:rPr>
            </w:pPr>
          </w:p>
          <w:p w:rsidR="006879D6" w:rsidRDefault="006879D6" w:rsidP="00C8363F">
            <w:pPr>
              <w:spacing w:line="360" w:lineRule="auto"/>
              <w:rPr>
                <w:sz w:val="22"/>
                <w:szCs w:val="22"/>
              </w:rPr>
            </w:pPr>
          </w:p>
          <w:p w:rsidR="006879D6" w:rsidRDefault="006879D6" w:rsidP="00C8363F">
            <w:pPr>
              <w:spacing w:line="360" w:lineRule="auto"/>
              <w:rPr>
                <w:sz w:val="22"/>
                <w:szCs w:val="22"/>
              </w:rPr>
            </w:pPr>
          </w:p>
          <w:p w:rsidR="006879D6" w:rsidRDefault="006879D6" w:rsidP="00C8363F">
            <w:pPr>
              <w:spacing w:line="360" w:lineRule="auto"/>
              <w:rPr>
                <w:sz w:val="22"/>
                <w:szCs w:val="22"/>
              </w:rPr>
            </w:pPr>
            <w:r w:rsidRPr="006879D6">
              <w:rPr>
                <w:sz w:val="22"/>
                <w:szCs w:val="22"/>
                <w:highlight w:val="yellow"/>
              </w:rPr>
              <w:t>04.06.19</w:t>
            </w:r>
          </w:p>
          <w:p w:rsidR="00FC732D" w:rsidRDefault="00FC732D" w:rsidP="00C8363F">
            <w:pPr>
              <w:spacing w:line="360" w:lineRule="auto"/>
              <w:rPr>
                <w:sz w:val="22"/>
                <w:szCs w:val="22"/>
              </w:rPr>
            </w:pPr>
          </w:p>
          <w:p w:rsidR="00FC732D" w:rsidRDefault="00FC732D" w:rsidP="00C8363F">
            <w:pPr>
              <w:spacing w:line="360" w:lineRule="auto"/>
              <w:rPr>
                <w:sz w:val="22"/>
                <w:szCs w:val="22"/>
              </w:rPr>
            </w:pPr>
          </w:p>
          <w:p w:rsidR="00FC732D" w:rsidRDefault="00FC732D" w:rsidP="00C8363F">
            <w:pPr>
              <w:spacing w:line="360" w:lineRule="auto"/>
              <w:rPr>
                <w:sz w:val="22"/>
                <w:szCs w:val="22"/>
              </w:rPr>
            </w:pPr>
          </w:p>
          <w:p w:rsidR="00FC732D" w:rsidRDefault="00FC732D" w:rsidP="00C8363F">
            <w:pPr>
              <w:spacing w:line="360" w:lineRule="auto"/>
              <w:rPr>
                <w:sz w:val="22"/>
                <w:szCs w:val="22"/>
              </w:rPr>
            </w:pPr>
          </w:p>
          <w:p w:rsidR="00B15525" w:rsidRDefault="00B15525" w:rsidP="00C8363F">
            <w:pPr>
              <w:spacing w:line="360" w:lineRule="auto"/>
              <w:rPr>
                <w:sz w:val="22"/>
                <w:szCs w:val="22"/>
              </w:rPr>
            </w:pPr>
          </w:p>
          <w:p w:rsidR="00B15525" w:rsidRDefault="00B15525" w:rsidP="00C8363F">
            <w:pPr>
              <w:spacing w:line="360" w:lineRule="auto"/>
              <w:rPr>
                <w:sz w:val="22"/>
                <w:szCs w:val="22"/>
              </w:rPr>
            </w:pPr>
          </w:p>
          <w:p w:rsidR="00B15525" w:rsidRDefault="00B15525" w:rsidP="00C8363F">
            <w:pPr>
              <w:spacing w:line="360" w:lineRule="auto"/>
              <w:rPr>
                <w:sz w:val="22"/>
                <w:szCs w:val="22"/>
              </w:rPr>
            </w:pPr>
          </w:p>
          <w:p w:rsidR="00B15525" w:rsidRDefault="00B15525" w:rsidP="00C8363F">
            <w:pPr>
              <w:spacing w:line="360" w:lineRule="auto"/>
              <w:rPr>
                <w:sz w:val="22"/>
                <w:szCs w:val="22"/>
              </w:rPr>
            </w:pPr>
          </w:p>
          <w:p w:rsidR="00B15525" w:rsidRDefault="00B15525" w:rsidP="00C8363F">
            <w:pPr>
              <w:spacing w:line="360" w:lineRule="auto"/>
              <w:rPr>
                <w:sz w:val="22"/>
                <w:szCs w:val="22"/>
              </w:rPr>
            </w:pPr>
          </w:p>
          <w:p w:rsidR="00CF2079" w:rsidRDefault="00CF2079" w:rsidP="00C8363F">
            <w:pPr>
              <w:spacing w:line="360" w:lineRule="auto"/>
              <w:rPr>
                <w:sz w:val="22"/>
                <w:szCs w:val="22"/>
                <w:highlight w:val="yellow"/>
              </w:rPr>
            </w:pPr>
          </w:p>
          <w:p w:rsidR="00B6339B" w:rsidRDefault="00B15525" w:rsidP="00C8363F">
            <w:pPr>
              <w:spacing w:line="360" w:lineRule="auto"/>
              <w:rPr>
                <w:sz w:val="22"/>
                <w:szCs w:val="22"/>
              </w:rPr>
            </w:pPr>
            <w:r w:rsidRPr="00B15525">
              <w:rPr>
                <w:sz w:val="22"/>
                <w:szCs w:val="22"/>
                <w:highlight w:val="yellow"/>
              </w:rPr>
              <w:t>10.06.19</w:t>
            </w:r>
          </w:p>
          <w:p w:rsidR="00B6339B" w:rsidRPr="00B6339B" w:rsidRDefault="00B6339B" w:rsidP="00B6339B">
            <w:pPr>
              <w:rPr>
                <w:sz w:val="22"/>
                <w:szCs w:val="22"/>
              </w:rPr>
            </w:pPr>
          </w:p>
          <w:p w:rsidR="00B6339B" w:rsidRPr="00B6339B" w:rsidRDefault="00B6339B" w:rsidP="00B6339B">
            <w:pPr>
              <w:rPr>
                <w:sz w:val="22"/>
                <w:szCs w:val="22"/>
              </w:rPr>
            </w:pPr>
          </w:p>
          <w:p w:rsidR="00B6339B" w:rsidRPr="00B6339B" w:rsidRDefault="00B6339B" w:rsidP="00B6339B">
            <w:pPr>
              <w:rPr>
                <w:sz w:val="22"/>
                <w:szCs w:val="22"/>
              </w:rPr>
            </w:pPr>
          </w:p>
          <w:p w:rsidR="00B6339B" w:rsidRPr="00B6339B" w:rsidRDefault="00B6339B" w:rsidP="00B6339B">
            <w:pPr>
              <w:rPr>
                <w:sz w:val="22"/>
                <w:szCs w:val="22"/>
              </w:rPr>
            </w:pPr>
          </w:p>
          <w:p w:rsidR="00B6339B" w:rsidRPr="00B6339B" w:rsidRDefault="00B6339B" w:rsidP="00B6339B">
            <w:pPr>
              <w:rPr>
                <w:sz w:val="22"/>
                <w:szCs w:val="22"/>
              </w:rPr>
            </w:pPr>
          </w:p>
          <w:p w:rsidR="00B6339B" w:rsidRPr="00B6339B" w:rsidRDefault="00B6339B" w:rsidP="00B6339B">
            <w:pPr>
              <w:rPr>
                <w:sz w:val="22"/>
                <w:szCs w:val="22"/>
              </w:rPr>
            </w:pPr>
          </w:p>
          <w:p w:rsidR="00B6339B" w:rsidRDefault="00B6339B" w:rsidP="00B6339B">
            <w:pPr>
              <w:rPr>
                <w:sz w:val="22"/>
                <w:szCs w:val="22"/>
              </w:rPr>
            </w:pPr>
          </w:p>
          <w:p w:rsidR="00B15525" w:rsidRPr="00B6339B" w:rsidRDefault="000A1BF9" w:rsidP="00B6339B">
            <w:pPr>
              <w:rPr>
                <w:sz w:val="22"/>
                <w:szCs w:val="22"/>
              </w:rPr>
            </w:pPr>
            <w:r w:rsidRPr="000A1BF9">
              <w:rPr>
                <w:sz w:val="22"/>
                <w:szCs w:val="22"/>
                <w:highlight w:val="yellow"/>
              </w:rPr>
              <w:t>25.06.19</w:t>
            </w:r>
          </w:p>
        </w:tc>
        <w:tc>
          <w:tcPr>
            <w:tcW w:w="1026" w:type="dxa"/>
            <w:tcBorders>
              <w:top w:val="single" w:sz="4" w:space="0" w:color="auto"/>
              <w:left w:val="single" w:sz="4" w:space="0" w:color="000000"/>
              <w:bottom w:val="single" w:sz="4" w:space="0" w:color="auto"/>
            </w:tcBorders>
            <w:shd w:val="clear" w:color="auto" w:fill="auto"/>
          </w:tcPr>
          <w:p w:rsidR="00C8363F" w:rsidRDefault="00C8363F"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C8363F" w:rsidRDefault="0054293A" w:rsidP="00C8363F">
            <w:pPr>
              <w:spacing w:line="360" w:lineRule="auto"/>
              <w:jc w:val="both"/>
              <w:rPr>
                <w:sz w:val="20"/>
                <w:szCs w:val="20"/>
              </w:rPr>
            </w:pPr>
            <w:r w:rsidRPr="0054293A">
              <w:rPr>
                <w:sz w:val="20"/>
                <w:szCs w:val="20"/>
                <w:highlight w:val="yellow"/>
              </w:rPr>
              <w:t>кв.2-замена эл.лампочки в подъезде  на энергосбе-регаюшую;</w:t>
            </w:r>
          </w:p>
          <w:p w:rsidR="00C44CA0" w:rsidRDefault="00C44CA0" w:rsidP="00C8363F">
            <w:pPr>
              <w:spacing w:line="360" w:lineRule="auto"/>
              <w:jc w:val="both"/>
              <w:rPr>
                <w:sz w:val="20"/>
                <w:szCs w:val="20"/>
              </w:rPr>
            </w:pPr>
            <w:r w:rsidRPr="00D2030E">
              <w:rPr>
                <w:sz w:val="20"/>
                <w:szCs w:val="20"/>
                <w:highlight w:val="yellow"/>
              </w:rPr>
              <w:t>кв.16-обсле-</w:t>
            </w:r>
            <w:r w:rsidR="00D2030E" w:rsidRPr="00D2030E">
              <w:rPr>
                <w:sz w:val="20"/>
                <w:szCs w:val="20"/>
                <w:highlight w:val="yellow"/>
              </w:rPr>
              <w:t>дование элек</w:t>
            </w:r>
            <w:r w:rsidR="00EE3D9F">
              <w:rPr>
                <w:sz w:val="20"/>
                <w:szCs w:val="20"/>
                <w:highlight w:val="yellow"/>
              </w:rPr>
              <w:t>-трошита в подвальном помещении</w:t>
            </w:r>
            <w:r w:rsidR="00D2030E" w:rsidRPr="00D2030E">
              <w:rPr>
                <w:sz w:val="20"/>
                <w:szCs w:val="20"/>
                <w:highlight w:val="yellow"/>
              </w:rPr>
              <w:t>;</w:t>
            </w:r>
          </w:p>
          <w:p w:rsidR="00C44DEB" w:rsidRPr="0074716E" w:rsidRDefault="00C44DEB" w:rsidP="00C8363F">
            <w:pPr>
              <w:spacing w:line="360" w:lineRule="auto"/>
              <w:jc w:val="both"/>
              <w:rPr>
                <w:sz w:val="20"/>
                <w:szCs w:val="20"/>
              </w:rPr>
            </w:pPr>
            <w:r w:rsidRPr="00C44DEB">
              <w:rPr>
                <w:sz w:val="20"/>
                <w:szCs w:val="20"/>
                <w:highlight w:val="yellow"/>
              </w:rPr>
              <w:t>кв.6-замена светодиод-ных лампочек</w:t>
            </w:r>
            <w:r w:rsidR="006657C0">
              <w:rPr>
                <w:sz w:val="20"/>
                <w:szCs w:val="20"/>
                <w:highlight w:val="yellow"/>
              </w:rPr>
              <w:t xml:space="preserve"> </w:t>
            </w:r>
            <w:r>
              <w:rPr>
                <w:sz w:val="20"/>
                <w:szCs w:val="20"/>
                <w:highlight w:val="yellow"/>
              </w:rPr>
              <w:t>(4 плафона,</w:t>
            </w:r>
            <w:r w:rsidR="006657C0">
              <w:rPr>
                <w:sz w:val="20"/>
                <w:szCs w:val="20"/>
                <w:highlight w:val="yellow"/>
              </w:rPr>
              <w:t xml:space="preserve"> </w:t>
            </w:r>
            <w:r>
              <w:rPr>
                <w:sz w:val="20"/>
                <w:szCs w:val="20"/>
                <w:highlight w:val="yellow"/>
              </w:rPr>
              <w:t>3 лампочки)</w:t>
            </w:r>
            <w:r w:rsidRPr="00C44DEB">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C8363F" w:rsidRDefault="0054293A" w:rsidP="00B11F48">
            <w:pPr>
              <w:rPr>
                <w:sz w:val="20"/>
                <w:szCs w:val="20"/>
              </w:rPr>
            </w:pPr>
            <w:r w:rsidRPr="0054293A">
              <w:rPr>
                <w:sz w:val="20"/>
                <w:szCs w:val="20"/>
                <w:highlight w:val="yellow"/>
              </w:rPr>
              <w:t>26.02.19</w:t>
            </w:r>
          </w:p>
          <w:p w:rsidR="00D2030E" w:rsidRDefault="00D2030E" w:rsidP="00B11F48">
            <w:pPr>
              <w:rPr>
                <w:sz w:val="20"/>
                <w:szCs w:val="20"/>
              </w:rPr>
            </w:pPr>
          </w:p>
          <w:p w:rsidR="00D2030E" w:rsidRDefault="00D2030E" w:rsidP="00B11F48">
            <w:pPr>
              <w:rPr>
                <w:sz w:val="20"/>
                <w:szCs w:val="20"/>
              </w:rPr>
            </w:pPr>
          </w:p>
          <w:p w:rsidR="00D2030E" w:rsidRDefault="00D2030E" w:rsidP="00B11F48">
            <w:pPr>
              <w:rPr>
                <w:sz w:val="20"/>
                <w:szCs w:val="20"/>
              </w:rPr>
            </w:pPr>
          </w:p>
          <w:p w:rsidR="00D2030E" w:rsidRDefault="00D2030E" w:rsidP="00B11F48">
            <w:pPr>
              <w:rPr>
                <w:sz w:val="20"/>
                <w:szCs w:val="20"/>
              </w:rPr>
            </w:pPr>
          </w:p>
          <w:p w:rsidR="00D2030E" w:rsidRDefault="00D2030E" w:rsidP="00B11F48">
            <w:pPr>
              <w:rPr>
                <w:sz w:val="20"/>
                <w:szCs w:val="20"/>
              </w:rPr>
            </w:pPr>
          </w:p>
          <w:p w:rsidR="00D2030E" w:rsidRDefault="00D2030E" w:rsidP="00B11F48">
            <w:pPr>
              <w:rPr>
                <w:sz w:val="20"/>
                <w:szCs w:val="20"/>
              </w:rPr>
            </w:pPr>
          </w:p>
          <w:p w:rsidR="00D2030E" w:rsidRDefault="00D2030E" w:rsidP="00B11F48">
            <w:pPr>
              <w:rPr>
                <w:sz w:val="20"/>
                <w:szCs w:val="20"/>
              </w:rPr>
            </w:pPr>
          </w:p>
          <w:p w:rsidR="00D2030E" w:rsidRDefault="00D2030E" w:rsidP="00B11F48">
            <w:pPr>
              <w:rPr>
                <w:sz w:val="20"/>
                <w:szCs w:val="20"/>
              </w:rPr>
            </w:pPr>
            <w:r w:rsidRPr="00D2030E">
              <w:rPr>
                <w:sz w:val="20"/>
                <w:szCs w:val="20"/>
                <w:highlight w:val="yellow"/>
              </w:rPr>
              <w:t>08.04.19</w:t>
            </w:r>
          </w:p>
          <w:p w:rsidR="00C44DEB" w:rsidRDefault="00C44DEB" w:rsidP="00B11F48">
            <w:pPr>
              <w:rPr>
                <w:sz w:val="20"/>
                <w:szCs w:val="20"/>
              </w:rPr>
            </w:pPr>
          </w:p>
          <w:p w:rsidR="00C44DEB" w:rsidRDefault="00C44DEB" w:rsidP="00B11F48">
            <w:pPr>
              <w:rPr>
                <w:sz w:val="20"/>
                <w:szCs w:val="20"/>
              </w:rPr>
            </w:pPr>
          </w:p>
          <w:p w:rsidR="00C44DEB" w:rsidRDefault="00C44DEB" w:rsidP="00B11F48">
            <w:pPr>
              <w:rPr>
                <w:sz w:val="20"/>
                <w:szCs w:val="20"/>
              </w:rPr>
            </w:pPr>
          </w:p>
          <w:p w:rsidR="00C44DEB" w:rsidRDefault="00C44DEB" w:rsidP="00B11F48">
            <w:pPr>
              <w:rPr>
                <w:sz w:val="20"/>
                <w:szCs w:val="20"/>
              </w:rPr>
            </w:pPr>
          </w:p>
          <w:p w:rsidR="00C44DEB" w:rsidRDefault="00C44DEB" w:rsidP="00B11F48">
            <w:pPr>
              <w:rPr>
                <w:sz w:val="20"/>
                <w:szCs w:val="20"/>
              </w:rPr>
            </w:pPr>
          </w:p>
          <w:p w:rsidR="00C44DEB" w:rsidRDefault="00C44DEB" w:rsidP="00B11F48">
            <w:pPr>
              <w:rPr>
                <w:sz w:val="20"/>
                <w:szCs w:val="20"/>
              </w:rPr>
            </w:pPr>
          </w:p>
          <w:p w:rsidR="00C44DEB" w:rsidRDefault="00C44DEB" w:rsidP="00B11F48">
            <w:pPr>
              <w:rPr>
                <w:sz w:val="20"/>
                <w:szCs w:val="20"/>
              </w:rPr>
            </w:pPr>
          </w:p>
          <w:p w:rsidR="00C44DEB" w:rsidRPr="003E524C" w:rsidRDefault="00C44DEB" w:rsidP="00B11F48">
            <w:pPr>
              <w:rPr>
                <w:sz w:val="20"/>
                <w:szCs w:val="20"/>
              </w:rPr>
            </w:pPr>
            <w:r w:rsidRPr="00C44DEB">
              <w:rPr>
                <w:sz w:val="20"/>
                <w:szCs w:val="20"/>
                <w:highlight w:val="yellow"/>
              </w:rPr>
              <w:t>11.04.19</w:t>
            </w:r>
          </w:p>
        </w:tc>
        <w:tc>
          <w:tcPr>
            <w:tcW w:w="1276" w:type="dxa"/>
            <w:tcBorders>
              <w:top w:val="single" w:sz="4" w:space="0" w:color="auto"/>
              <w:left w:val="single" w:sz="4" w:space="0" w:color="000000"/>
              <w:bottom w:val="single" w:sz="4" w:space="0" w:color="auto"/>
            </w:tcBorders>
            <w:shd w:val="clear" w:color="auto" w:fill="auto"/>
          </w:tcPr>
          <w:p w:rsidR="00C8363F" w:rsidRPr="009D19DE" w:rsidRDefault="00C8363F"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C8363F" w:rsidRPr="009D19DE" w:rsidRDefault="00C8363F" w:rsidP="00814856">
            <w:pPr>
              <w:spacing w:line="360" w:lineRule="auto"/>
              <w:jc w:val="center"/>
              <w:rPr>
                <w:sz w:val="20"/>
                <w:szCs w:val="20"/>
                <w:highlight w:val="yellow"/>
              </w:rPr>
            </w:pPr>
          </w:p>
        </w:tc>
      </w:tr>
    </w:tbl>
    <w:p w:rsidR="00607CA5" w:rsidRDefault="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1236"/>
        <w:gridCol w:w="924"/>
        <w:gridCol w:w="1485"/>
        <w:gridCol w:w="959"/>
        <w:gridCol w:w="992"/>
        <w:gridCol w:w="1276"/>
        <w:gridCol w:w="1023"/>
      </w:tblGrid>
      <w:tr w:rsidR="00814856" w:rsidRPr="009D19DE" w:rsidTr="00A650FE">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23</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3а</w:t>
            </w:r>
          </w:p>
        </w:tc>
        <w:tc>
          <w:tcPr>
            <w:tcW w:w="1523" w:type="dxa"/>
            <w:tcBorders>
              <w:top w:val="single" w:sz="4" w:space="0" w:color="auto"/>
              <w:left w:val="single" w:sz="4" w:space="0" w:color="000000"/>
              <w:bottom w:val="single" w:sz="4" w:space="0" w:color="auto"/>
            </w:tcBorders>
            <w:shd w:val="clear" w:color="auto" w:fill="auto"/>
          </w:tcPr>
          <w:p w:rsidR="00041CAF" w:rsidRDefault="00B750AC" w:rsidP="00814856">
            <w:pPr>
              <w:spacing w:line="360" w:lineRule="auto"/>
              <w:jc w:val="both"/>
              <w:rPr>
                <w:sz w:val="20"/>
                <w:szCs w:val="20"/>
              </w:rPr>
            </w:pPr>
            <w:r>
              <w:rPr>
                <w:sz w:val="20"/>
                <w:szCs w:val="20"/>
                <w:highlight w:val="yellow"/>
              </w:rPr>
              <w:t>к</w:t>
            </w:r>
            <w:r w:rsidR="00E10F53" w:rsidRPr="00E10F53">
              <w:rPr>
                <w:sz w:val="20"/>
                <w:szCs w:val="20"/>
                <w:highlight w:val="yellow"/>
              </w:rPr>
              <w:t>в.6-ремонт соединения батареи в ком</w:t>
            </w:r>
            <w:r w:rsidR="00596B38">
              <w:rPr>
                <w:sz w:val="20"/>
                <w:szCs w:val="20"/>
                <w:highlight w:val="yellow"/>
              </w:rPr>
              <w:t>-</w:t>
            </w:r>
            <w:r w:rsidR="00E10F53" w:rsidRPr="00E10F53">
              <w:rPr>
                <w:sz w:val="20"/>
                <w:szCs w:val="20"/>
                <w:highlight w:val="yellow"/>
              </w:rPr>
              <w:t>нате</w:t>
            </w:r>
            <w:r w:rsidR="00CD6280">
              <w:rPr>
                <w:sz w:val="20"/>
                <w:szCs w:val="20"/>
              </w:rPr>
              <w:t>;</w:t>
            </w:r>
          </w:p>
          <w:p w:rsidR="00CD6280" w:rsidRDefault="00B750AC" w:rsidP="00814856">
            <w:pPr>
              <w:spacing w:line="360" w:lineRule="auto"/>
              <w:jc w:val="both"/>
              <w:rPr>
                <w:sz w:val="20"/>
                <w:szCs w:val="20"/>
              </w:rPr>
            </w:pPr>
            <w:r>
              <w:rPr>
                <w:sz w:val="20"/>
                <w:szCs w:val="20"/>
                <w:highlight w:val="yellow"/>
              </w:rPr>
              <w:t>к</w:t>
            </w:r>
            <w:r w:rsidR="00CD6280" w:rsidRPr="00CD6280">
              <w:rPr>
                <w:sz w:val="20"/>
                <w:szCs w:val="20"/>
                <w:highlight w:val="yellow"/>
              </w:rPr>
              <w:t>в.2-обседова</w:t>
            </w:r>
            <w:r w:rsidR="006E62C8">
              <w:rPr>
                <w:sz w:val="20"/>
                <w:szCs w:val="20"/>
                <w:highlight w:val="yellow"/>
              </w:rPr>
              <w:t>-</w:t>
            </w:r>
            <w:r w:rsidR="00CD6280" w:rsidRPr="00CD6280">
              <w:rPr>
                <w:sz w:val="20"/>
                <w:szCs w:val="20"/>
                <w:highlight w:val="yellow"/>
              </w:rPr>
              <w:t>ние на наличие протечки кра</w:t>
            </w:r>
            <w:r w:rsidR="006E62C8">
              <w:rPr>
                <w:sz w:val="20"/>
                <w:szCs w:val="20"/>
                <w:highlight w:val="yellow"/>
              </w:rPr>
              <w:t>-</w:t>
            </w:r>
            <w:r w:rsidR="00CD6280" w:rsidRPr="00CD6280">
              <w:rPr>
                <w:sz w:val="20"/>
                <w:szCs w:val="20"/>
                <w:highlight w:val="yellow"/>
              </w:rPr>
              <w:t>на;</w:t>
            </w:r>
          </w:p>
          <w:p w:rsidR="000E6544" w:rsidRPr="00CA3935" w:rsidRDefault="006E62C8" w:rsidP="00814856">
            <w:pPr>
              <w:spacing w:line="360" w:lineRule="auto"/>
              <w:jc w:val="both"/>
              <w:rPr>
                <w:sz w:val="20"/>
                <w:szCs w:val="20"/>
              </w:rPr>
            </w:pPr>
            <w:r>
              <w:rPr>
                <w:sz w:val="20"/>
                <w:szCs w:val="20"/>
                <w:highlight w:val="yellow"/>
              </w:rPr>
              <w:t>к</w:t>
            </w:r>
            <w:r w:rsidR="000E6544" w:rsidRPr="000E6544">
              <w:rPr>
                <w:sz w:val="20"/>
                <w:szCs w:val="20"/>
                <w:highlight w:val="yellow"/>
              </w:rPr>
              <w:t xml:space="preserve">в.2-замена </w:t>
            </w:r>
            <w:r w:rsidR="000E6544" w:rsidRPr="000E6544">
              <w:rPr>
                <w:sz w:val="20"/>
                <w:szCs w:val="20"/>
                <w:highlight w:val="yellow"/>
              </w:rPr>
              <w:lastRenderedPageBreak/>
              <w:t>смесителя;</w:t>
            </w:r>
          </w:p>
        </w:tc>
        <w:tc>
          <w:tcPr>
            <w:tcW w:w="1029" w:type="dxa"/>
            <w:tcBorders>
              <w:top w:val="single" w:sz="4" w:space="0" w:color="auto"/>
              <w:left w:val="single" w:sz="4" w:space="0" w:color="000000"/>
              <w:bottom w:val="single" w:sz="4" w:space="0" w:color="auto"/>
            </w:tcBorders>
            <w:shd w:val="clear" w:color="auto" w:fill="auto"/>
          </w:tcPr>
          <w:p w:rsidR="00B07BE4" w:rsidRDefault="00E10F53" w:rsidP="00C8363F">
            <w:pPr>
              <w:spacing w:line="360" w:lineRule="auto"/>
              <w:jc w:val="center"/>
              <w:rPr>
                <w:sz w:val="20"/>
                <w:szCs w:val="20"/>
              </w:rPr>
            </w:pPr>
            <w:r w:rsidRPr="00E10F53">
              <w:rPr>
                <w:sz w:val="20"/>
                <w:szCs w:val="20"/>
                <w:highlight w:val="yellow"/>
              </w:rPr>
              <w:lastRenderedPageBreak/>
              <w:t>08.04.19</w:t>
            </w:r>
          </w:p>
          <w:p w:rsidR="00CD6280" w:rsidRDefault="00CD6280" w:rsidP="00C8363F">
            <w:pPr>
              <w:spacing w:line="360" w:lineRule="auto"/>
              <w:jc w:val="center"/>
              <w:rPr>
                <w:sz w:val="20"/>
                <w:szCs w:val="20"/>
              </w:rPr>
            </w:pPr>
          </w:p>
          <w:p w:rsidR="00CD6280" w:rsidRDefault="00CD6280" w:rsidP="00C8363F">
            <w:pPr>
              <w:spacing w:line="360" w:lineRule="auto"/>
              <w:jc w:val="center"/>
              <w:rPr>
                <w:sz w:val="20"/>
                <w:szCs w:val="20"/>
              </w:rPr>
            </w:pPr>
          </w:p>
          <w:p w:rsidR="00CD6280" w:rsidRDefault="00CD6280" w:rsidP="00C8363F">
            <w:pPr>
              <w:spacing w:line="360" w:lineRule="auto"/>
              <w:jc w:val="center"/>
              <w:rPr>
                <w:sz w:val="20"/>
                <w:szCs w:val="20"/>
              </w:rPr>
            </w:pPr>
          </w:p>
          <w:p w:rsidR="000E6544" w:rsidRDefault="00CD6280" w:rsidP="00C8363F">
            <w:pPr>
              <w:spacing w:line="360" w:lineRule="auto"/>
              <w:jc w:val="center"/>
              <w:rPr>
                <w:sz w:val="20"/>
                <w:szCs w:val="20"/>
              </w:rPr>
            </w:pPr>
            <w:r w:rsidRPr="00CD6280">
              <w:rPr>
                <w:sz w:val="20"/>
                <w:szCs w:val="20"/>
                <w:highlight w:val="yellow"/>
              </w:rPr>
              <w:t>29.05.19</w:t>
            </w:r>
          </w:p>
          <w:p w:rsidR="000E6544" w:rsidRPr="000E6544" w:rsidRDefault="000E6544" w:rsidP="000E6544">
            <w:pPr>
              <w:rPr>
                <w:sz w:val="20"/>
                <w:szCs w:val="20"/>
              </w:rPr>
            </w:pPr>
          </w:p>
          <w:p w:rsidR="000E6544" w:rsidRPr="000E6544" w:rsidRDefault="000E6544" w:rsidP="000E6544">
            <w:pPr>
              <w:rPr>
                <w:sz w:val="20"/>
                <w:szCs w:val="20"/>
              </w:rPr>
            </w:pPr>
          </w:p>
          <w:p w:rsidR="000E6544" w:rsidRPr="000E6544" w:rsidRDefault="000E6544" w:rsidP="000E6544">
            <w:pPr>
              <w:rPr>
                <w:sz w:val="20"/>
                <w:szCs w:val="20"/>
              </w:rPr>
            </w:pPr>
          </w:p>
          <w:p w:rsidR="000E6544" w:rsidRPr="000E6544" w:rsidRDefault="000E6544" w:rsidP="000E6544">
            <w:pPr>
              <w:rPr>
                <w:sz w:val="20"/>
                <w:szCs w:val="20"/>
              </w:rPr>
            </w:pPr>
          </w:p>
          <w:p w:rsidR="000E6544" w:rsidRPr="000E6544" w:rsidRDefault="000E6544" w:rsidP="000E6544">
            <w:pPr>
              <w:rPr>
                <w:sz w:val="20"/>
                <w:szCs w:val="20"/>
              </w:rPr>
            </w:pPr>
          </w:p>
          <w:p w:rsidR="000E6544" w:rsidRPr="000E6544" w:rsidRDefault="000E6544" w:rsidP="000E6544">
            <w:pPr>
              <w:rPr>
                <w:sz w:val="20"/>
                <w:szCs w:val="20"/>
              </w:rPr>
            </w:pPr>
          </w:p>
          <w:p w:rsidR="000E6544" w:rsidRPr="000E6544" w:rsidRDefault="000E6544" w:rsidP="000E6544">
            <w:pPr>
              <w:rPr>
                <w:sz w:val="20"/>
                <w:szCs w:val="20"/>
              </w:rPr>
            </w:pPr>
          </w:p>
          <w:p w:rsidR="000E6544" w:rsidRDefault="000E6544" w:rsidP="000E6544">
            <w:pPr>
              <w:rPr>
                <w:sz w:val="20"/>
                <w:szCs w:val="20"/>
              </w:rPr>
            </w:pPr>
          </w:p>
          <w:p w:rsidR="00DB7D66" w:rsidRDefault="00DB7D66" w:rsidP="000E6544">
            <w:pPr>
              <w:rPr>
                <w:sz w:val="20"/>
                <w:szCs w:val="20"/>
                <w:highlight w:val="yellow"/>
              </w:rPr>
            </w:pPr>
            <w:r>
              <w:rPr>
                <w:sz w:val="20"/>
                <w:szCs w:val="20"/>
                <w:highlight w:val="yellow"/>
              </w:rPr>
              <w:t>24.06.19-</w:t>
            </w:r>
          </w:p>
          <w:p w:rsidR="00CD6280" w:rsidRPr="000E6544" w:rsidRDefault="000E6544" w:rsidP="000E6544">
            <w:pPr>
              <w:rPr>
                <w:sz w:val="20"/>
                <w:szCs w:val="20"/>
              </w:rPr>
            </w:pPr>
            <w:r w:rsidRPr="000E6544">
              <w:rPr>
                <w:sz w:val="20"/>
                <w:szCs w:val="20"/>
                <w:highlight w:val="yellow"/>
              </w:rPr>
              <w:t>26.06.19</w:t>
            </w:r>
          </w:p>
        </w:tc>
        <w:tc>
          <w:tcPr>
            <w:tcW w:w="1491" w:type="dxa"/>
            <w:tcBorders>
              <w:top w:val="single" w:sz="4" w:space="0" w:color="auto"/>
              <w:left w:val="single" w:sz="4" w:space="0" w:color="000000"/>
              <w:bottom w:val="single" w:sz="4" w:space="0" w:color="auto"/>
            </w:tcBorders>
            <w:shd w:val="clear" w:color="auto" w:fill="auto"/>
          </w:tcPr>
          <w:p w:rsidR="00A20E77" w:rsidRDefault="00A20E77" w:rsidP="00A20E77">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 уборка снега;</w:t>
            </w:r>
          </w:p>
          <w:p w:rsidR="00811EEF" w:rsidRDefault="00811EEF" w:rsidP="00811EEF">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 уборка снега;</w:t>
            </w:r>
            <w:r w:rsidR="007F6ECE">
              <w:rPr>
                <w:sz w:val="20"/>
                <w:szCs w:val="20"/>
                <w:shd w:val="clear" w:color="auto" w:fill="FFFF00"/>
              </w:rPr>
              <w:t xml:space="preserve"> </w:t>
            </w:r>
            <w:r>
              <w:rPr>
                <w:sz w:val="20"/>
                <w:szCs w:val="20"/>
                <w:shd w:val="clear" w:color="auto" w:fill="FFFF00"/>
              </w:rPr>
              <w:t>очистка кровли от на-леди и сосу-лек;</w:t>
            </w:r>
          </w:p>
          <w:p w:rsidR="00A00D9A" w:rsidRDefault="00A00D9A" w:rsidP="00A00D9A">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7046E6" w:rsidRDefault="007046E6" w:rsidP="007046E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w:t>
            </w:r>
            <w:r w:rsidR="0051627F">
              <w:rPr>
                <w:sz w:val="20"/>
                <w:szCs w:val="20"/>
                <w:shd w:val="clear" w:color="auto" w:fill="FFFF00"/>
              </w:rPr>
              <w:t xml:space="preserve"> чистка придомовой территории с помощью спец. техники;</w:t>
            </w:r>
          </w:p>
          <w:p w:rsidR="00042B16" w:rsidRDefault="00B17128" w:rsidP="00B56F4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 xml:space="preserve">уборка мусора с урн; уборка </w:t>
            </w:r>
            <w:r w:rsidR="00A733AF">
              <w:rPr>
                <w:sz w:val="20"/>
                <w:szCs w:val="20"/>
                <w:shd w:val="clear" w:color="auto" w:fill="FFFF00"/>
              </w:rPr>
              <w:t xml:space="preserve">выходов из подъездов от </w:t>
            </w:r>
            <w:r w:rsidR="00995427">
              <w:rPr>
                <w:sz w:val="20"/>
                <w:szCs w:val="20"/>
                <w:shd w:val="clear" w:color="auto" w:fill="FFFF00"/>
              </w:rPr>
              <w:t>с</w:t>
            </w:r>
            <w:r>
              <w:rPr>
                <w:sz w:val="20"/>
                <w:szCs w:val="20"/>
                <w:shd w:val="clear" w:color="auto" w:fill="FFFF00"/>
              </w:rPr>
              <w:t>нега;</w:t>
            </w:r>
          </w:p>
          <w:p w:rsidR="00995427" w:rsidRDefault="00995427" w:rsidP="00B56F4C">
            <w:pPr>
              <w:spacing w:line="360" w:lineRule="auto"/>
              <w:jc w:val="both"/>
              <w:rPr>
                <w:sz w:val="20"/>
                <w:szCs w:val="20"/>
                <w:shd w:val="clear" w:color="auto" w:fill="FFFF00"/>
              </w:rPr>
            </w:pPr>
            <w:r>
              <w:rPr>
                <w:sz w:val="20"/>
                <w:szCs w:val="20"/>
                <w:shd w:val="clear" w:color="auto" w:fill="FFFF00"/>
              </w:rPr>
              <w:t>кв.6-вставка стекла в раму в подъезде;</w:t>
            </w:r>
          </w:p>
          <w:p w:rsidR="00995427" w:rsidRDefault="00995427" w:rsidP="0099542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выходов из подъездов от снега;</w:t>
            </w:r>
          </w:p>
          <w:p w:rsidR="00AF4BF0" w:rsidRDefault="00AF4BF0" w:rsidP="00AF4BF0">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r w:rsidR="00C31A28">
              <w:rPr>
                <w:sz w:val="20"/>
                <w:szCs w:val="20"/>
                <w:shd w:val="clear" w:color="auto" w:fill="FFFF00"/>
              </w:rPr>
              <w:t xml:space="preserve"> убор-ка снега, нале-ди на придо-</w:t>
            </w:r>
            <w:r w:rsidR="00C31A28">
              <w:rPr>
                <w:sz w:val="20"/>
                <w:szCs w:val="20"/>
                <w:shd w:val="clear" w:color="auto" w:fill="FFFF00"/>
              </w:rPr>
              <w:lastRenderedPageBreak/>
              <w:t>мовой терри-тории;</w:t>
            </w:r>
          </w:p>
          <w:p w:rsidR="00995427" w:rsidRDefault="007F6ECE" w:rsidP="00B56F4C">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 наледи</w:t>
            </w:r>
            <w:r w:rsidR="00B155AC">
              <w:rPr>
                <w:sz w:val="20"/>
                <w:szCs w:val="20"/>
                <w:shd w:val="clear" w:color="auto" w:fill="FFFF00"/>
              </w:rPr>
              <w:t xml:space="preserve"> с придомовой территории</w:t>
            </w:r>
            <w:r>
              <w:rPr>
                <w:sz w:val="20"/>
                <w:szCs w:val="20"/>
                <w:shd w:val="clear" w:color="auto" w:fill="FFFF00"/>
              </w:rPr>
              <w:t>;</w:t>
            </w:r>
          </w:p>
          <w:p w:rsidR="00D4224B" w:rsidRDefault="00D4224B" w:rsidP="00D4224B">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D4224B" w:rsidRDefault="00D4224B" w:rsidP="00D4224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703956" w:rsidRDefault="00703956" w:rsidP="007039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703956" w:rsidRDefault="00703956" w:rsidP="00703956">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EF467E" w:rsidRDefault="00EF467E" w:rsidP="00EF467E">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 xml:space="preserve">территории; мусора с урн; </w:t>
            </w:r>
          </w:p>
          <w:p w:rsidR="00EF467E" w:rsidRDefault="00EF467E" w:rsidP="00EF467E">
            <w:pPr>
              <w:spacing w:line="360" w:lineRule="auto"/>
              <w:jc w:val="both"/>
              <w:rPr>
                <w:sz w:val="20"/>
                <w:szCs w:val="20"/>
                <w:shd w:val="clear" w:color="auto" w:fill="FFFF00"/>
              </w:rPr>
            </w:pPr>
            <w:r>
              <w:rPr>
                <w:sz w:val="20"/>
                <w:szCs w:val="20"/>
                <w:shd w:val="clear" w:color="auto" w:fill="FFFF00"/>
              </w:rPr>
              <w:t>чистка снега, наледи с при-домовой тер-ритории;  чи-стка снега на придомовой территории с помощью спец. техники;</w:t>
            </w:r>
          </w:p>
          <w:p w:rsidR="003001F9" w:rsidRDefault="003001F9" w:rsidP="003001F9">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чистка снега на придомо-вой террито-рии;</w:t>
            </w:r>
          </w:p>
          <w:p w:rsidR="00827A05" w:rsidRDefault="00827A05" w:rsidP="00827A05">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мусора с урн; </w:t>
            </w:r>
          </w:p>
          <w:p w:rsidR="00703956" w:rsidRDefault="0054078C" w:rsidP="00827A05">
            <w:pPr>
              <w:spacing w:line="360" w:lineRule="auto"/>
              <w:jc w:val="both"/>
              <w:rPr>
                <w:sz w:val="20"/>
                <w:szCs w:val="20"/>
                <w:shd w:val="clear" w:color="auto" w:fill="FFFF00"/>
              </w:rPr>
            </w:pPr>
            <w:r>
              <w:rPr>
                <w:sz w:val="20"/>
                <w:szCs w:val="20"/>
                <w:shd w:val="clear" w:color="auto" w:fill="FFFF00"/>
              </w:rPr>
              <w:lastRenderedPageBreak/>
              <w:t>убока наледи у входов в подъезды;</w:t>
            </w:r>
          </w:p>
          <w:p w:rsidR="0054078C" w:rsidRDefault="002A11A4" w:rsidP="0054078C">
            <w:pPr>
              <w:spacing w:line="360" w:lineRule="auto"/>
              <w:jc w:val="both"/>
              <w:rPr>
                <w:sz w:val="20"/>
                <w:szCs w:val="20"/>
                <w:shd w:val="clear" w:color="auto" w:fill="FFFF00"/>
              </w:rPr>
            </w:pPr>
            <w:r>
              <w:rPr>
                <w:sz w:val="20"/>
                <w:szCs w:val="20"/>
                <w:shd w:val="clear" w:color="auto" w:fill="FFFF00"/>
              </w:rPr>
              <w:t>кв.4</w:t>
            </w:r>
            <w:r w:rsidR="0054078C">
              <w:rPr>
                <w:sz w:val="20"/>
                <w:szCs w:val="20"/>
                <w:shd w:val="clear" w:color="auto" w:fill="FFFF00"/>
              </w:rPr>
              <w:t xml:space="preserve">-уборка придомовой территории; мусора с урн; </w:t>
            </w:r>
          </w:p>
          <w:p w:rsidR="0054078C" w:rsidRDefault="0054078C" w:rsidP="0054078C">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E61052" w:rsidRDefault="00E61052" w:rsidP="00E61052">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E61052" w:rsidRDefault="00E61052" w:rsidP="00E61052">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E61052" w:rsidRDefault="00EC729A" w:rsidP="0054078C">
            <w:pPr>
              <w:spacing w:line="360" w:lineRule="auto"/>
              <w:jc w:val="both"/>
              <w:rPr>
                <w:sz w:val="20"/>
                <w:szCs w:val="20"/>
                <w:shd w:val="clear" w:color="auto" w:fill="FFFF00"/>
              </w:rPr>
            </w:pPr>
            <w:r>
              <w:rPr>
                <w:sz w:val="20"/>
                <w:szCs w:val="20"/>
                <w:shd w:val="clear" w:color="auto" w:fill="FFFF00"/>
              </w:rPr>
              <w:t>кв.4,5</w:t>
            </w:r>
            <w:r w:rsidR="00E61052">
              <w:rPr>
                <w:sz w:val="20"/>
                <w:szCs w:val="20"/>
                <w:shd w:val="clear" w:color="auto" w:fill="FFFF00"/>
              </w:rPr>
              <w:t>-подме</w:t>
            </w:r>
            <w:r>
              <w:rPr>
                <w:sz w:val="20"/>
                <w:szCs w:val="20"/>
                <w:shd w:val="clear" w:color="auto" w:fill="FFFF00"/>
              </w:rPr>
              <w:t>-та</w:t>
            </w:r>
            <w:r w:rsidR="00E61052">
              <w:rPr>
                <w:sz w:val="20"/>
                <w:szCs w:val="20"/>
                <w:shd w:val="clear" w:color="auto" w:fill="FFFF00"/>
              </w:rPr>
              <w:t>ние лестнич-ных клеток и маршей, про-тирка поруч-ней, подокон-ников и поч-товых ящиков;</w:t>
            </w:r>
          </w:p>
          <w:p w:rsidR="00C5244D" w:rsidRDefault="00C5244D" w:rsidP="00C5244D">
            <w:pPr>
              <w:spacing w:line="360" w:lineRule="auto"/>
              <w:jc w:val="both"/>
              <w:rPr>
                <w:sz w:val="20"/>
                <w:szCs w:val="20"/>
                <w:shd w:val="clear" w:color="auto" w:fill="FFFF00"/>
              </w:rPr>
            </w:pPr>
            <w:r>
              <w:rPr>
                <w:sz w:val="20"/>
                <w:szCs w:val="20"/>
                <w:shd w:val="clear" w:color="auto" w:fill="FFFF00"/>
              </w:rPr>
              <w:lastRenderedPageBreak/>
              <w:t xml:space="preserve">кв.2-уборка придомовой территории; мусора с урн; </w:t>
            </w:r>
          </w:p>
          <w:p w:rsidR="00C5244D" w:rsidRDefault="00C5244D" w:rsidP="00C5244D">
            <w:pPr>
              <w:spacing w:line="360" w:lineRule="auto"/>
              <w:jc w:val="both"/>
              <w:rPr>
                <w:sz w:val="20"/>
                <w:szCs w:val="20"/>
                <w:shd w:val="clear" w:color="auto" w:fill="FFFF00"/>
              </w:rPr>
            </w:pPr>
            <w:r>
              <w:rPr>
                <w:sz w:val="20"/>
                <w:szCs w:val="20"/>
                <w:shd w:val="clear" w:color="auto" w:fill="FFFF00"/>
              </w:rPr>
              <w:t>уборка наледи у входов в подъезды; по-сыпка песком;</w:t>
            </w:r>
          </w:p>
          <w:p w:rsidR="00C5244D" w:rsidRDefault="00C5244D" w:rsidP="00C5244D">
            <w:pPr>
              <w:spacing w:line="360" w:lineRule="auto"/>
              <w:jc w:val="both"/>
              <w:rPr>
                <w:sz w:val="20"/>
                <w:szCs w:val="20"/>
                <w:shd w:val="clear" w:color="auto" w:fill="FFFF00"/>
              </w:rPr>
            </w:pPr>
            <w:r>
              <w:rPr>
                <w:sz w:val="20"/>
                <w:szCs w:val="20"/>
                <w:shd w:val="clear" w:color="auto" w:fill="FFFF00"/>
              </w:rPr>
              <w:t>сбывание на-леди с кровли;</w:t>
            </w:r>
          </w:p>
          <w:p w:rsidR="003535BF" w:rsidRDefault="00BD5CD3" w:rsidP="003535BF">
            <w:pPr>
              <w:spacing w:line="360" w:lineRule="auto"/>
              <w:jc w:val="both"/>
              <w:rPr>
                <w:sz w:val="20"/>
                <w:szCs w:val="20"/>
                <w:shd w:val="clear" w:color="auto" w:fill="FFFF00"/>
              </w:rPr>
            </w:pPr>
            <w:r>
              <w:rPr>
                <w:sz w:val="20"/>
                <w:szCs w:val="20"/>
                <w:shd w:val="clear" w:color="auto" w:fill="FFFF00"/>
              </w:rPr>
              <w:t>кв.4</w:t>
            </w:r>
            <w:r w:rsidR="003535BF">
              <w:rPr>
                <w:sz w:val="20"/>
                <w:szCs w:val="20"/>
                <w:shd w:val="clear" w:color="auto" w:fill="FFFF00"/>
              </w:rPr>
              <w:t>-уборка придомовой территории; мусора с урн; посыпка при-домовой тер-ритории пес-ком;</w:t>
            </w:r>
          </w:p>
          <w:p w:rsidR="0083607C" w:rsidRDefault="0083607C" w:rsidP="0083607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мусора с урн; </w:t>
            </w:r>
          </w:p>
          <w:p w:rsidR="003535BF" w:rsidRDefault="0083607C" w:rsidP="00C5244D">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B310FB" w:rsidRDefault="00A36E1E" w:rsidP="00B310FB">
            <w:pPr>
              <w:spacing w:line="360" w:lineRule="auto"/>
              <w:jc w:val="both"/>
              <w:rPr>
                <w:sz w:val="20"/>
                <w:szCs w:val="20"/>
                <w:shd w:val="clear" w:color="auto" w:fill="FFFF00"/>
              </w:rPr>
            </w:pPr>
            <w:r>
              <w:rPr>
                <w:sz w:val="20"/>
                <w:szCs w:val="20"/>
                <w:shd w:val="clear" w:color="auto" w:fill="FFFF00"/>
              </w:rPr>
              <w:t>кв.2</w:t>
            </w:r>
            <w:r w:rsidR="00B310FB">
              <w:rPr>
                <w:sz w:val="20"/>
                <w:szCs w:val="20"/>
                <w:shd w:val="clear" w:color="auto" w:fill="FFFF00"/>
              </w:rPr>
              <w:t>,</w:t>
            </w:r>
            <w:r>
              <w:rPr>
                <w:sz w:val="20"/>
                <w:szCs w:val="20"/>
                <w:shd w:val="clear" w:color="auto" w:fill="FFFF00"/>
              </w:rPr>
              <w:t>8-под</w:t>
            </w:r>
            <w:r w:rsidR="00B310FB">
              <w:rPr>
                <w:sz w:val="20"/>
                <w:szCs w:val="20"/>
                <w:shd w:val="clear" w:color="auto" w:fill="FFFF00"/>
              </w:rPr>
              <w:t>ме</w:t>
            </w:r>
            <w:r>
              <w:rPr>
                <w:sz w:val="20"/>
                <w:szCs w:val="20"/>
                <w:shd w:val="clear" w:color="auto" w:fill="FFFF00"/>
              </w:rPr>
              <w:t>-</w:t>
            </w:r>
            <w:r w:rsidR="00B310FB">
              <w:rPr>
                <w:sz w:val="20"/>
                <w:szCs w:val="20"/>
                <w:shd w:val="clear" w:color="auto" w:fill="FFFF00"/>
              </w:rPr>
              <w:lastRenderedPageBreak/>
              <w:t>тание лест-ничных кле-ток и маршей, протирка по-ручней, подо-конников и почтовых ящиков;</w:t>
            </w:r>
          </w:p>
          <w:p w:rsidR="00AD2512" w:rsidRDefault="00551776" w:rsidP="00AD2512">
            <w:pPr>
              <w:spacing w:line="360" w:lineRule="auto"/>
              <w:jc w:val="both"/>
              <w:rPr>
                <w:sz w:val="20"/>
                <w:szCs w:val="20"/>
                <w:shd w:val="clear" w:color="auto" w:fill="FFFF00"/>
              </w:rPr>
            </w:pPr>
            <w:r>
              <w:rPr>
                <w:sz w:val="20"/>
                <w:szCs w:val="20"/>
                <w:shd w:val="clear" w:color="auto" w:fill="FFFF00"/>
              </w:rPr>
              <w:t>кв.3</w:t>
            </w:r>
            <w:r w:rsidR="00AD2512">
              <w:rPr>
                <w:sz w:val="20"/>
                <w:szCs w:val="20"/>
                <w:shd w:val="clear" w:color="auto" w:fill="FFFF00"/>
              </w:rPr>
              <w:t xml:space="preserve">-уборка придомовой территории; мусора с урн; </w:t>
            </w:r>
          </w:p>
          <w:p w:rsidR="00AD2512" w:rsidRDefault="00AD2512" w:rsidP="00AD2512">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8A021C" w:rsidRDefault="008A021C" w:rsidP="008A021C">
            <w:pPr>
              <w:spacing w:line="360" w:lineRule="auto"/>
              <w:jc w:val="both"/>
              <w:rPr>
                <w:sz w:val="20"/>
                <w:szCs w:val="20"/>
                <w:shd w:val="clear" w:color="auto" w:fill="FFFF00"/>
              </w:rPr>
            </w:pPr>
            <w:r>
              <w:rPr>
                <w:sz w:val="20"/>
                <w:szCs w:val="20"/>
                <w:shd w:val="clear" w:color="auto" w:fill="FFFF00"/>
              </w:rPr>
              <w:t>кв.4-уборка придомовой территории; мусора с урн; чистка придо-мовой терри-тории от сне-га;</w:t>
            </w:r>
          </w:p>
          <w:p w:rsidR="00B310FB" w:rsidRDefault="004F178D" w:rsidP="00C5244D">
            <w:pPr>
              <w:spacing w:line="360" w:lineRule="auto"/>
              <w:jc w:val="both"/>
              <w:rPr>
                <w:sz w:val="20"/>
                <w:szCs w:val="20"/>
                <w:shd w:val="clear" w:color="auto" w:fill="FFFF00"/>
              </w:rPr>
            </w:pPr>
            <w:r>
              <w:rPr>
                <w:sz w:val="20"/>
                <w:szCs w:val="20"/>
                <w:shd w:val="clear" w:color="auto" w:fill="FFFF00"/>
              </w:rPr>
              <w:t>кв.4,8-под-метание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A43D46" w:rsidRDefault="00A43D46" w:rsidP="00A43D46">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мусора с урн; </w:t>
            </w:r>
          </w:p>
          <w:p w:rsidR="00A43D46" w:rsidRDefault="00A43D46" w:rsidP="00A43D46">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9513FD" w:rsidRDefault="009513FD" w:rsidP="009513FD">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9F21B9" w:rsidRDefault="009F21B9" w:rsidP="009F21B9">
            <w:pPr>
              <w:spacing w:line="360" w:lineRule="auto"/>
              <w:jc w:val="both"/>
              <w:rPr>
                <w:sz w:val="20"/>
                <w:szCs w:val="20"/>
                <w:shd w:val="clear" w:color="auto" w:fill="FFFF00"/>
              </w:rPr>
            </w:pPr>
            <w:r>
              <w:rPr>
                <w:sz w:val="20"/>
                <w:szCs w:val="20"/>
                <w:shd w:val="clear" w:color="auto" w:fill="FFFF00"/>
              </w:rPr>
              <w:t xml:space="preserve">кв.2,8-под-метание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9F21B9" w:rsidRDefault="009F21B9" w:rsidP="009F21B9">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E10F53" w:rsidRDefault="00E10F53" w:rsidP="009F21B9">
            <w:pPr>
              <w:spacing w:line="360" w:lineRule="auto"/>
              <w:jc w:val="both"/>
              <w:rPr>
                <w:sz w:val="20"/>
                <w:szCs w:val="20"/>
                <w:shd w:val="clear" w:color="auto" w:fill="FFFF00"/>
              </w:rPr>
            </w:pPr>
            <w:r>
              <w:rPr>
                <w:sz w:val="20"/>
                <w:szCs w:val="20"/>
                <w:shd w:val="clear" w:color="auto" w:fill="FFFF00"/>
              </w:rPr>
              <w:t>кв.2-подме-тание лестнич</w:t>
            </w:r>
            <w:r w:rsidR="002E4952">
              <w:rPr>
                <w:sz w:val="20"/>
                <w:szCs w:val="20"/>
                <w:shd w:val="clear" w:color="auto" w:fill="FFFF00"/>
              </w:rPr>
              <w:t>-ных клеток и мар</w:t>
            </w:r>
            <w:r>
              <w:rPr>
                <w:sz w:val="20"/>
                <w:szCs w:val="20"/>
                <w:shd w:val="clear" w:color="auto" w:fill="FFFF00"/>
              </w:rPr>
              <w:t>шей, про</w:t>
            </w:r>
            <w:r w:rsidR="002E4952">
              <w:rPr>
                <w:sz w:val="20"/>
                <w:szCs w:val="20"/>
                <w:shd w:val="clear" w:color="auto" w:fill="FFFF00"/>
              </w:rPr>
              <w:t>-</w:t>
            </w:r>
            <w:r>
              <w:rPr>
                <w:sz w:val="20"/>
                <w:szCs w:val="20"/>
                <w:shd w:val="clear" w:color="auto" w:fill="FFFF00"/>
              </w:rPr>
              <w:t>тирка поруч</w:t>
            </w:r>
            <w:r w:rsidR="002E4952">
              <w:rPr>
                <w:sz w:val="20"/>
                <w:szCs w:val="20"/>
                <w:shd w:val="clear" w:color="auto" w:fill="FFFF00"/>
              </w:rPr>
              <w:t>-ней, по</w:t>
            </w:r>
            <w:r>
              <w:rPr>
                <w:sz w:val="20"/>
                <w:szCs w:val="20"/>
                <w:shd w:val="clear" w:color="auto" w:fill="FFFF00"/>
              </w:rPr>
              <w:t>докон</w:t>
            </w:r>
            <w:r w:rsidR="002E4952">
              <w:rPr>
                <w:sz w:val="20"/>
                <w:szCs w:val="20"/>
                <w:shd w:val="clear" w:color="auto" w:fill="FFFF00"/>
              </w:rPr>
              <w:t>-</w:t>
            </w:r>
            <w:r>
              <w:rPr>
                <w:sz w:val="20"/>
                <w:szCs w:val="20"/>
                <w:shd w:val="clear" w:color="auto" w:fill="FFFF00"/>
              </w:rPr>
              <w:t>ников и поч</w:t>
            </w:r>
            <w:r w:rsidR="002E4952">
              <w:rPr>
                <w:sz w:val="20"/>
                <w:szCs w:val="20"/>
                <w:shd w:val="clear" w:color="auto" w:fill="FFFF00"/>
              </w:rPr>
              <w:t>-</w:t>
            </w:r>
            <w:r>
              <w:rPr>
                <w:sz w:val="20"/>
                <w:szCs w:val="20"/>
                <w:shd w:val="clear" w:color="auto" w:fill="FFFF00"/>
              </w:rPr>
              <w:t>товых ящиков;</w:t>
            </w:r>
            <w:r w:rsidR="006626F8">
              <w:rPr>
                <w:sz w:val="20"/>
                <w:szCs w:val="20"/>
                <w:shd w:val="clear" w:color="auto" w:fill="FFFF00"/>
              </w:rPr>
              <w:t xml:space="preserve"> </w:t>
            </w:r>
            <w:r w:rsidR="002E4952">
              <w:rPr>
                <w:sz w:val="20"/>
                <w:szCs w:val="20"/>
                <w:shd w:val="clear" w:color="auto" w:fill="FFFF00"/>
              </w:rPr>
              <w:t>убор</w:t>
            </w:r>
            <w:r>
              <w:rPr>
                <w:sz w:val="20"/>
                <w:szCs w:val="20"/>
                <w:shd w:val="clear" w:color="auto" w:fill="FFFF00"/>
              </w:rPr>
              <w:t>ка придо</w:t>
            </w:r>
            <w:r w:rsidR="002E4952">
              <w:rPr>
                <w:sz w:val="20"/>
                <w:szCs w:val="20"/>
                <w:shd w:val="clear" w:color="auto" w:fill="FFFF00"/>
              </w:rPr>
              <w:t>-мо</w:t>
            </w:r>
            <w:r>
              <w:rPr>
                <w:sz w:val="20"/>
                <w:szCs w:val="20"/>
                <w:shd w:val="clear" w:color="auto" w:fill="FFFF00"/>
              </w:rPr>
              <w:t>вой терри</w:t>
            </w:r>
            <w:r w:rsidR="002E4952">
              <w:rPr>
                <w:sz w:val="20"/>
                <w:szCs w:val="20"/>
                <w:shd w:val="clear" w:color="auto" w:fill="FFFF00"/>
              </w:rPr>
              <w:t>-</w:t>
            </w:r>
            <w:r>
              <w:rPr>
                <w:sz w:val="20"/>
                <w:szCs w:val="20"/>
                <w:shd w:val="clear" w:color="auto" w:fill="FFFF00"/>
              </w:rPr>
              <w:t>тории;</w:t>
            </w:r>
          </w:p>
          <w:p w:rsidR="007430EA" w:rsidRDefault="002E4952" w:rsidP="009F21B9">
            <w:pPr>
              <w:spacing w:line="360" w:lineRule="auto"/>
              <w:jc w:val="both"/>
              <w:rPr>
                <w:sz w:val="20"/>
                <w:szCs w:val="20"/>
                <w:shd w:val="clear" w:color="auto" w:fill="FFFF00"/>
              </w:rPr>
            </w:pPr>
            <w:r>
              <w:rPr>
                <w:sz w:val="20"/>
                <w:szCs w:val="20"/>
                <w:shd w:val="clear" w:color="auto" w:fill="FFFF00"/>
              </w:rPr>
              <w:t>кв.4,6-</w:t>
            </w:r>
            <w:r w:rsidR="007430EA">
              <w:rPr>
                <w:sz w:val="20"/>
                <w:szCs w:val="20"/>
                <w:shd w:val="clear" w:color="auto" w:fill="FFFF00"/>
              </w:rPr>
              <w:t>подме</w:t>
            </w:r>
            <w:r>
              <w:rPr>
                <w:sz w:val="20"/>
                <w:szCs w:val="20"/>
                <w:shd w:val="clear" w:color="auto" w:fill="FFFF00"/>
              </w:rPr>
              <w:t>-</w:t>
            </w:r>
            <w:r w:rsidR="007430EA">
              <w:rPr>
                <w:sz w:val="20"/>
                <w:szCs w:val="20"/>
                <w:shd w:val="clear" w:color="auto" w:fill="FFFF00"/>
              </w:rPr>
              <w:t>тание лестнич</w:t>
            </w:r>
            <w:r>
              <w:rPr>
                <w:sz w:val="20"/>
                <w:szCs w:val="20"/>
                <w:shd w:val="clear" w:color="auto" w:fill="FFFF00"/>
              </w:rPr>
              <w:t>-</w:t>
            </w:r>
            <w:r>
              <w:rPr>
                <w:sz w:val="20"/>
                <w:szCs w:val="20"/>
                <w:shd w:val="clear" w:color="auto" w:fill="FFFF00"/>
              </w:rPr>
              <w:lastRenderedPageBreak/>
              <w:t>ных клеток и мар</w:t>
            </w:r>
            <w:r w:rsidR="007430EA">
              <w:rPr>
                <w:sz w:val="20"/>
                <w:szCs w:val="20"/>
                <w:shd w:val="clear" w:color="auto" w:fill="FFFF00"/>
              </w:rPr>
              <w:t>шей, про</w:t>
            </w:r>
            <w:r>
              <w:rPr>
                <w:sz w:val="20"/>
                <w:szCs w:val="20"/>
                <w:shd w:val="clear" w:color="auto" w:fill="FFFF00"/>
              </w:rPr>
              <w:t>-</w:t>
            </w:r>
            <w:r w:rsidR="007430EA">
              <w:rPr>
                <w:sz w:val="20"/>
                <w:szCs w:val="20"/>
                <w:shd w:val="clear" w:color="auto" w:fill="FFFF00"/>
              </w:rPr>
              <w:t>тирка поруч</w:t>
            </w:r>
            <w:r>
              <w:rPr>
                <w:sz w:val="20"/>
                <w:szCs w:val="20"/>
                <w:shd w:val="clear" w:color="auto" w:fill="FFFF00"/>
              </w:rPr>
              <w:t>-ней, по</w:t>
            </w:r>
            <w:r w:rsidR="007430EA">
              <w:rPr>
                <w:sz w:val="20"/>
                <w:szCs w:val="20"/>
                <w:shd w:val="clear" w:color="auto" w:fill="FFFF00"/>
              </w:rPr>
              <w:t>докон</w:t>
            </w:r>
            <w:r>
              <w:rPr>
                <w:sz w:val="20"/>
                <w:szCs w:val="20"/>
                <w:shd w:val="clear" w:color="auto" w:fill="FFFF00"/>
              </w:rPr>
              <w:t>-</w:t>
            </w:r>
            <w:r w:rsidR="007430EA">
              <w:rPr>
                <w:sz w:val="20"/>
                <w:szCs w:val="20"/>
                <w:shd w:val="clear" w:color="auto" w:fill="FFFF00"/>
              </w:rPr>
              <w:t>ников и поч</w:t>
            </w:r>
            <w:r>
              <w:rPr>
                <w:sz w:val="20"/>
                <w:szCs w:val="20"/>
                <w:shd w:val="clear" w:color="auto" w:fill="FFFF00"/>
              </w:rPr>
              <w:t>-</w:t>
            </w:r>
            <w:r w:rsidR="007430EA">
              <w:rPr>
                <w:sz w:val="20"/>
                <w:szCs w:val="20"/>
                <w:shd w:val="clear" w:color="auto" w:fill="FFFF00"/>
              </w:rPr>
              <w:t>товых ящиков;</w:t>
            </w:r>
            <w:r w:rsidR="006626F8">
              <w:rPr>
                <w:sz w:val="20"/>
                <w:szCs w:val="20"/>
                <w:shd w:val="clear" w:color="auto" w:fill="FFFF00"/>
              </w:rPr>
              <w:t xml:space="preserve"> </w:t>
            </w:r>
            <w:r>
              <w:rPr>
                <w:sz w:val="20"/>
                <w:szCs w:val="20"/>
                <w:shd w:val="clear" w:color="auto" w:fill="FFFF00"/>
              </w:rPr>
              <w:t>убор</w:t>
            </w:r>
            <w:r w:rsidR="007430EA">
              <w:rPr>
                <w:sz w:val="20"/>
                <w:szCs w:val="20"/>
                <w:shd w:val="clear" w:color="auto" w:fill="FFFF00"/>
              </w:rPr>
              <w:t>ка придо</w:t>
            </w:r>
            <w:r>
              <w:rPr>
                <w:sz w:val="20"/>
                <w:szCs w:val="20"/>
                <w:shd w:val="clear" w:color="auto" w:fill="FFFF00"/>
              </w:rPr>
              <w:t>-</w:t>
            </w:r>
            <w:r w:rsidR="007430EA">
              <w:rPr>
                <w:sz w:val="20"/>
                <w:szCs w:val="20"/>
                <w:shd w:val="clear" w:color="auto" w:fill="FFFF00"/>
              </w:rPr>
              <w:t>мовой терри</w:t>
            </w:r>
            <w:r>
              <w:rPr>
                <w:sz w:val="20"/>
                <w:szCs w:val="20"/>
                <w:shd w:val="clear" w:color="auto" w:fill="FFFF00"/>
              </w:rPr>
              <w:t>-</w:t>
            </w:r>
            <w:r w:rsidR="007430EA">
              <w:rPr>
                <w:sz w:val="20"/>
                <w:szCs w:val="20"/>
                <w:shd w:val="clear" w:color="auto" w:fill="FFFF00"/>
              </w:rPr>
              <w:t>тории;</w:t>
            </w:r>
          </w:p>
          <w:p w:rsidR="007430EA" w:rsidRDefault="007430EA" w:rsidP="009F21B9">
            <w:pPr>
              <w:spacing w:line="360" w:lineRule="auto"/>
              <w:jc w:val="both"/>
              <w:rPr>
                <w:sz w:val="20"/>
                <w:szCs w:val="20"/>
                <w:shd w:val="clear" w:color="auto" w:fill="FFFF00"/>
              </w:rPr>
            </w:pPr>
            <w:r>
              <w:rPr>
                <w:sz w:val="20"/>
                <w:szCs w:val="20"/>
                <w:shd w:val="clear" w:color="auto" w:fill="FFFF00"/>
              </w:rPr>
              <w:t>кв.7-</w:t>
            </w:r>
            <w:r w:rsidR="004D41E7">
              <w:rPr>
                <w:sz w:val="20"/>
                <w:szCs w:val="20"/>
                <w:shd w:val="clear" w:color="auto" w:fill="FFFF00"/>
              </w:rPr>
              <w:t>уборка придомовой территории; уборка мусора с урн;</w:t>
            </w:r>
          </w:p>
          <w:p w:rsidR="00A43D46" w:rsidRDefault="004D41E7" w:rsidP="00C5244D">
            <w:pPr>
              <w:spacing w:line="360" w:lineRule="auto"/>
              <w:jc w:val="both"/>
              <w:rPr>
                <w:sz w:val="20"/>
                <w:szCs w:val="20"/>
                <w:shd w:val="clear" w:color="auto" w:fill="FFFF00"/>
              </w:rPr>
            </w:pPr>
            <w:r>
              <w:rPr>
                <w:sz w:val="20"/>
                <w:szCs w:val="20"/>
                <w:shd w:val="clear" w:color="auto" w:fill="FFFF00"/>
              </w:rPr>
              <w:t>кв.8- подмета</w:t>
            </w:r>
            <w:r w:rsidR="003A34B5">
              <w:rPr>
                <w:sz w:val="20"/>
                <w:szCs w:val="20"/>
                <w:shd w:val="clear" w:color="auto" w:fill="FFFF00"/>
              </w:rPr>
              <w:t>-</w:t>
            </w:r>
            <w:r>
              <w:rPr>
                <w:sz w:val="20"/>
                <w:szCs w:val="20"/>
                <w:shd w:val="clear" w:color="auto" w:fill="FFFF00"/>
              </w:rPr>
              <w:t>ние лестнич</w:t>
            </w:r>
            <w:r w:rsidR="003A34B5">
              <w:rPr>
                <w:sz w:val="20"/>
                <w:szCs w:val="20"/>
                <w:shd w:val="clear" w:color="auto" w:fill="FFFF00"/>
              </w:rPr>
              <w:t>-ных клеток и мар</w:t>
            </w:r>
            <w:r>
              <w:rPr>
                <w:sz w:val="20"/>
                <w:szCs w:val="20"/>
                <w:shd w:val="clear" w:color="auto" w:fill="FFFF00"/>
              </w:rPr>
              <w:t>шей, про</w:t>
            </w:r>
            <w:r w:rsidR="003A34B5">
              <w:rPr>
                <w:sz w:val="20"/>
                <w:szCs w:val="20"/>
                <w:shd w:val="clear" w:color="auto" w:fill="FFFF00"/>
              </w:rPr>
              <w:t>-</w:t>
            </w:r>
            <w:r>
              <w:rPr>
                <w:sz w:val="20"/>
                <w:szCs w:val="20"/>
                <w:shd w:val="clear" w:color="auto" w:fill="FFFF00"/>
              </w:rPr>
              <w:t>тирка поруч</w:t>
            </w:r>
            <w:r w:rsidR="003A34B5">
              <w:rPr>
                <w:sz w:val="20"/>
                <w:szCs w:val="20"/>
                <w:shd w:val="clear" w:color="auto" w:fill="FFFF00"/>
              </w:rPr>
              <w:t>-ней, по</w:t>
            </w:r>
            <w:r>
              <w:rPr>
                <w:sz w:val="20"/>
                <w:szCs w:val="20"/>
                <w:shd w:val="clear" w:color="auto" w:fill="FFFF00"/>
              </w:rPr>
              <w:t>докон</w:t>
            </w:r>
            <w:r w:rsidR="003A34B5">
              <w:rPr>
                <w:sz w:val="20"/>
                <w:szCs w:val="20"/>
                <w:shd w:val="clear" w:color="auto" w:fill="FFFF00"/>
              </w:rPr>
              <w:t>-</w:t>
            </w:r>
            <w:r>
              <w:rPr>
                <w:sz w:val="20"/>
                <w:szCs w:val="20"/>
                <w:shd w:val="clear" w:color="auto" w:fill="FFFF00"/>
              </w:rPr>
              <w:t>ников и почто</w:t>
            </w:r>
            <w:r w:rsidR="003A34B5">
              <w:rPr>
                <w:sz w:val="20"/>
                <w:szCs w:val="20"/>
                <w:shd w:val="clear" w:color="auto" w:fill="FFFF00"/>
              </w:rPr>
              <w:t>-</w:t>
            </w:r>
            <w:r>
              <w:rPr>
                <w:sz w:val="20"/>
                <w:szCs w:val="20"/>
                <w:shd w:val="clear" w:color="auto" w:fill="FFFF00"/>
              </w:rPr>
              <w:t>вых ящ</w:t>
            </w:r>
            <w:r w:rsidR="003A34B5">
              <w:rPr>
                <w:sz w:val="20"/>
                <w:szCs w:val="20"/>
                <w:shd w:val="clear" w:color="auto" w:fill="FFFF00"/>
              </w:rPr>
              <w:t>иков; убор</w:t>
            </w:r>
            <w:r>
              <w:rPr>
                <w:sz w:val="20"/>
                <w:szCs w:val="20"/>
                <w:shd w:val="clear" w:color="auto" w:fill="FFFF00"/>
              </w:rPr>
              <w:t>ка придо</w:t>
            </w:r>
            <w:r w:rsidR="003A34B5">
              <w:rPr>
                <w:sz w:val="20"/>
                <w:szCs w:val="20"/>
                <w:shd w:val="clear" w:color="auto" w:fill="FFFF00"/>
              </w:rPr>
              <w:t>-</w:t>
            </w:r>
            <w:r>
              <w:rPr>
                <w:sz w:val="20"/>
                <w:szCs w:val="20"/>
                <w:shd w:val="clear" w:color="auto" w:fill="FFFF00"/>
              </w:rPr>
              <w:t>мовой терри</w:t>
            </w:r>
            <w:r w:rsidR="003A34B5">
              <w:rPr>
                <w:sz w:val="20"/>
                <w:szCs w:val="20"/>
                <w:shd w:val="clear" w:color="auto" w:fill="FFFF00"/>
              </w:rPr>
              <w:t>-</w:t>
            </w:r>
            <w:r>
              <w:rPr>
                <w:sz w:val="20"/>
                <w:szCs w:val="20"/>
                <w:shd w:val="clear" w:color="auto" w:fill="FFFF00"/>
              </w:rPr>
              <w:t>тории; уборка мусора с урн;</w:t>
            </w:r>
          </w:p>
          <w:p w:rsidR="0076540E" w:rsidRDefault="003A34B5" w:rsidP="0076540E">
            <w:pPr>
              <w:spacing w:line="360" w:lineRule="auto"/>
              <w:jc w:val="both"/>
              <w:rPr>
                <w:sz w:val="20"/>
                <w:szCs w:val="20"/>
                <w:shd w:val="clear" w:color="auto" w:fill="FFFF00"/>
              </w:rPr>
            </w:pPr>
            <w:r>
              <w:rPr>
                <w:sz w:val="20"/>
                <w:szCs w:val="20"/>
                <w:shd w:val="clear" w:color="auto" w:fill="FFFF00"/>
              </w:rPr>
              <w:t>кв.8-</w:t>
            </w:r>
            <w:r w:rsidR="0076540E">
              <w:rPr>
                <w:sz w:val="20"/>
                <w:szCs w:val="20"/>
                <w:shd w:val="clear" w:color="auto" w:fill="FFFF00"/>
              </w:rPr>
              <w:t xml:space="preserve">уборка </w:t>
            </w:r>
            <w:r w:rsidR="0076540E">
              <w:rPr>
                <w:sz w:val="20"/>
                <w:szCs w:val="20"/>
                <w:shd w:val="clear" w:color="auto" w:fill="FFFF00"/>
              </w:rPr>
              <w:lastRenderedPageBreak/>
              <w:t>придомовой территории;</w:t>
            </w:r>
          </w:p>
          <w:p w:rsidR="0076540E" w:rsidRDefault="0076540E" w:rsidP="0076540E">
            <w:pPr>
              <w:spacing w:line="360" w:lineRule="auto"/>
              <w:jc w:val="both"/>
              <w:rPr>
                <w:sz w:val="20"/>
                <w:szCs w:val="20"/>
                <w:shd w:val="clear" w:color="auto" w:fill="FFFF00"/>
              </w:rPr>
            </w:pPr>
            <w:r>
              <w:rPr>
                <w:sz w:val="20"/>
                <w:szCs w:val="20"/>
                <w:shd w:val="clear" w:color="auto" w:fill="FFFF00"/>
              </w:rPr>
              <w:t>уборка мусора с урн;</w:t>
            </w:r>
          </w:p>
          <w:p w:rsidR="0063452E" w:rsidRDefault="003A34B5" w:rsidP="0063452E">
            <w:pPr>
              <w:spacing w:line="360" w:lineRule="auto"/>
              <w:jc w:val="both"/>
              <w:rPr>
                <w:sz w:val="20"/>
                <w:szCs w:val="20"/>
                <w:shd w:val="clear" w:color="auto" w:fill="FFFF00"/>
              </w:rPr>
            </w:pPr>
            <w:r>
              <w:rPr>
                <w:sz w:val="20"/>
                <w:szCs w:val="20"/>
                <w:shd w:val="clear" w:color="auto" w:fill="FFFF00"/>
              </w:rPr>
              <w:t>кв.7-</w:t>
            </w:r>
            <w:r w:rsidR="0063452E">
              <w:rPr>
                <w:sz w:val="20"/>
                <w:szCs w:val="20"/>
                <w:shd w:val="clear" w:color="auto" w:fill="FFFF00"/>
              </w:rPr>
              <w:t>уборка придомовой территории;</w:t>
            </w:r>
          </w:p>
          <w:p w:rsidR="0063452E" w:rsidRDefault="0063452E" w:rsidP="0063452E">
            <w:pPr>
              <w:spacing w:line="360" w:lineRule="auto"/>
              <w:jc w:val="both"/>
              <w:rPr>
                <w:sz w:val="20"/>
                <w:szCs w:val="20"/>
                <w:shd w:val="clear" w:color="auto" w:fill="FFFF00"/>
              </w:rPr>
            </w:pPr>
            <w:r>
              <w:rPr>
                <w:sz w:val="20"/>
                <w:szCs w:val="20"/>
                <w:shd w:val="clear" w:color="auto" w:fill="FFFF00"/>
              </w:rPr>
              <w:t>уборка мусора с урн;</w:t>
            </w:r>
          </w:p>
          <w:p w:rsidR="0092761F" w:rsidRDefault="007F3D03" w:rsidP="0063452E">
            <w:pPr>
              <w:spacing w:line="360" w:lineRule="auto"/>
              <w:jc w:val="both"/>
              <w:rPr>
                <w:sz w:val="20"/>
                <w:szCs w:val="20"/>
                <w:shd w:val="clear" w:color="auto" w:fill="FFFF00"/>
              </w:rPr>
            </w:pPr>
            <w:r>
              <w:rPr>
                <w:sz w:val="20"/>
                <w:szCs w:val="20"/>
                <w:shd w:val="clear" w:color="auto" w:fill="FFFF00"/>
              </w:rPr>
              <w:t>кв.2-подмета-</w:t>
            </w:r>
            <w:r w:rsidR="0092761F">
              <w:rPr>
                <w:sz w:val="20"/>
                <w:szCs w:val="20"/>
                <w:shd w:val="clear" w:color="auto" w:fill="FFFF00"/>
              </w:rPr>
              <w:t xml:space="preserve"> </w:t>
            </w:r>
            <w:r>
              <w:rPr>
                <w:sz w:val="20"/>
                <w:szCs w:val="20"/>
                <w:shd w:val="clear" w:color="auto" w:fill="FFFF00"/>
              </w:rPr>
              <w:t xml:space="preserve">ние и </w:t>
            </w:r>
            <w:r w:rsidR="0092761F">
              <w:rPr>
                <w:sz w:val="20"/>
                <w:szCs w:val="20"/>
                <w:shd w:val="clear" w:color="auto" w:fill="FFFF00"/>
              </w:rPr>
              <w:t>мытье лестничных клеток и маршей, про-тирка поруч-ней, подокон-ников и поч-товых ящиков;</w:t>
            </w:r>
          </w:p>
          <w:p w:rsidR="00373D83" w:rsidRDefault="007F3D03" w:rsidP="0063452E">
            <w:pPr>
              <w:spacing w:line="360" w:lineRule="auto"/>
              <w:jc w:val="both"/>
              <w:rPr>
                <w:sz w:val="20"/>
                <w:szCs w:val="20"/>
                <w:shd w:val="clear" w:color="auto" w:fill="FFFF00"/>
              </w:rPr>
            </w:pPr>
            <w:r>
              <w:rPr>
                <w:sz w:val="20"/>
                <w:szCs w:val="20"/>
                <w:shd w:val="clear" w:color="auto" w:fill="FFFF00"/>
              </w:rPr>
              <w:t>кв.2-покос</w:t>
            </w:r>
            <w:r w:rsidR="003A34B5">
              <w:rPr>
                <w:sz w:val="20"/>
                <w:szCs w:val="20"/>
                <w:shd w:val="clear" w:color="auto" w:fill="FFFF00"/>
              </w:rPr>
              <w:t xml:space="preserve"> и уборка </w:t>
            </w:r>
            <w:r>
              <w:rPr>
                <w:sz w:val="20"/>
                <w:szCs w:val="20"/>
                <w:shd w:val="clear" w:color="auto" w:fill="FFFF00"/>
              </w:rPr>
              <w:t xml:space="preserve"> травы </w:t>
            </w:r>
            <w:r w:rsidR="00373D83">
              <w:rPr>
                <w:sz w:val="20"/>
                <w:szCs w:val="20"/>
                <w:shd w:val="clear" w:color="auto" w:fill="FFFF00"/>
              </w:rPr>
              <w:t>на придомо</w:t>
            </w:r>
            <w:r w:rsidR="003A34B5">
              <w:rPr>
                <w:sz w:val="20"/>
                <w:szCs w:val="20"/>
                <w:shd w:val="clear" w:color="auto" w:fill="FFFF00"/>
              </w:rPr>
              <w:t>-</w:t>
            </w:r>
            <w:r w:rsidR="00373D83">
              <w:rPr>
                <w:sz w:val="20"/>
                <w:szCs w:val="20"/>
                <w:shd w:val="clear" w:color="auto" w:fill="FFFF00"/>
              </w:rPr>
              <w:t>вой террито</w:t>
            </w:r>
            <w:r w:rsidR="003A34B5">
              <w:rPr>
                <w:sz w:val="20"/>
                <w:szCs w:val="20"/>
                <w:shd w:val="clear" w:color="auto" w:fill="FFFF00"/>
              </w:rPr>
              <w:t>-</w:t>
            </w:r>
            <w:r w:rsidR="00373D83">
              <w:rPr>
                <w:sz w:val="20"/>
                <w:szCs w:val="20"/>
                <w:shd w:val="clear" w:color="auto" w:fill="FFFF00"/>
              </w:rPr>
              <w:t xml:space="preserve">рии; </w:t>
            </w:r>
          </w:p>
          <w:p w:rsidR="0063452E" w:rsidRDefault="0001274A" w:rsidP="0076540E">
            <w:pPr>
              <w:spacing w:line="360" w:lineRule="auto"/>
              <w:jc w:val="both"/>
              <w:rPr>
                <w:sz w:val="20"/>
                <w:szCs w:val="20"/>
                <w:shd w:val="clear" w:color="auto" w:fill="FFFF00"/>
              </w:rPr>
            </w:pPr>
            <w:r>
              <w:rPr>
                <w:sz w:val="20"/>
                <w:szCs w:val="20"/>
                <w:shd w:val="clear" w:color="auto" w:fill="FFFF00"/>
              </w:rPr>
              <w:t>кв.2,6-подме-</w:t>
            </w:r>
          </w:p>
          <w:p w:rsidR="0001274A" w:rsidRDefault="0001274A" w:rsidP="0076540E">
            <w:pPr>
              <w:spacing w:line="360" w:lineRule="auto"/>
              <w:jc w:val="both"/>
              <w:rPr>
                <w:sz w:val="20"/>
                <w:szCs w:val="20"/>
                <w:shd w:val="clear" w:color="auto" w:fill="FFFF00"/>
              </w:rPr>
            </w:pPr>
            <w:r>
              <w:rPr>
                <w:sz w:val="20"/>
                <w:szCs w:val="20"/>
                <w:shd w:val="clear" w:color="auto" w:fill="FFFF00"/>
              </w:rPr>
              <w:t>тание лестнич-</w:t>
            </w:r>
          </w:p>
          <w:p w:rsidR="0001274A" w:rsidRDefault="0001274A" w:rsidP="0076540E">
            <w:pPr>
              <w:spacing w:line="360" w:lineRule="auto"/>
              <w:jc w:val="both"/>
              <w:rPr>
                <w:sz w:val="20"/>
                <w:szCs w:val="20"/>
                <w:shd w:val="clear" w:color="auto" w:fill="FFFF00"/>
              </w:rPr>
            </w:pPr>
            <w:r>
              <w:rPr>
                <w:sz w:val="20"/>
                <w:szCs w:val="20"/>
                <w:shd w:val="clear" w:color="auto" w:fill="FFFF00"/>
              </w:rPr>
              <w:t>ных клеток и</w:t>
            </w:r>
          </w:p>
          <w:p w:rsidR="0001274A" w:rsidRDefault="0001274A" w:rsidP="0076540E">
            <w:pPr>
              <w:spacing w:line="360" w:lineRule="auto"/>
              <w:jc w:val="both"/>
              <w:rPr>
                <w:sz w:val="20"/>
                <w:szCs w:val="20"/>
                <w:shd w:val="clear" w:color="auto" w:fill="FFFF00"/>
              </w:rPr>
            </w:pPr>
            <w:r>
              <w:rPr>
                <w:sz w:val="20"/>
                <w:szCs w:val="20"/>
                <w:shd w:val="clear" w:color="auto" w:fill="FFFF00"/>
              </w:rPr>
              <w:t>маршей,про-</w:t>
            </w:r>
          </w:p>
          <w:p w:rsidR="0001274A" w:rsidRDefault="0001274A" w:rsidP="0076540E">
            <w:pPr>
              <w:spacing w:line="360" w:lineRule="auto"/>
              <w:jc w:val="both"/>
              <w:rPr>
                <w:sz w:val="20"/>
                <w:szCs w:val="20"/>
                <w:shd w:val="clear" w:color="auto" w:fill="FFFF00"/>
              </w:rPr>
            </w:pPr>
            <w:r>
              <w:rPr>
                <w:sz w:val="20"/>
                <w:szCs w:val="20"/>
                <w:shd w:val="clear" w:color="auto" w:fill="FFFF00"/>
              </w:rPr>
              <w:lastRenderedPageBreak/>
              <w:t>тирка поруч-</w:t>
            </w:r>
          </w:p>
          <w:p w:rsidR="0001274A" w:rsidRDefault="0001274A" w:rsidP="0076540E">
            <w:pPr>
              <w:spacing w:line="360" w:lineRule="auto"/>
              <w:jc w:val="both"/>
              <w:rPr>
                <w:sz w:val="20"/>
                <w:szCs w:val="20"/>
                <w:shd w:val="clear" w:color="auto" w:fill="FFFF00"/>
              </w:rPr>
            </w:pPr>
            <w:r>
              <w:rPr>
                <w:sz w:val="20"/>
                <w:szCs w:val="20"/>
                <w:shd w:val="clear" w:color="auto" w:fill="FFFF00"/>
              </w:rPr>
              <w:t>ней,</w:t>
            </w:r>
            <w:r w:rsidR="006C3DB6">
              <w:rPr>
                <w:sz w:val="20"/>
                <w:szCs w:val="20"/>
                <w:shd w:val="clear" w:color="auto" w:fill="FFFF00"/>
              </w:rPr>
              <w:t xml:space="preserve"> </w:t>
            </w:r>
            <w:r>
              <w:rPr>
                <w:sz w:val="20"/>
                <w:szCs w:val="20"/>
                <w:shd w:val="clear" w:color="auto" w:fill="FFFF00"/>
              </w:rPr>
              <w:t>подокон-</w:t>
            </w:r>
          </w:p>
          <w:p w:rsidR="0001274A" w:rsidRDefault="0001274A" w:rsidP="0076540E">
            <w:pPr>
              <w:spacing w:line="360" w:lineRule="auto"/>
              <w:jc w:val="both"/>
              <w:rPr>
                <w:sz w:val="20"/>
                <w:szCs w:val="20"/>
                <w:shd w:val="clear" w:color="auto" w:fill="FFFF00"/>
              </w:rPr>
            </w:pPr>
            <w:r>
              <w:rPr>
                <w:sz w:val="20"/>
                <w:szCs w:val="20"/>
                <w:shd w:val="clear" w:color="auto" w:fill="FFFF00"/>
              </w:rPr>
              <w:t>ников и почто-</w:t>
            </w:r>
          </w:p>
          <w:p w:rsidR="0001274A" w:rsidRDefault="0001274A" w:rsidP="0076540E">
            <w:pPr>
              <w:spacing w:line="360" w:lineRule="auto"/>
              <w:jc w:val="both"/>
              <w:rPr>
                <w:sz w:val="20"/>
                <w:szCs w:val="20"/>
                <w:shd w:val="clear" w:color="auto" w:fill="FFFF00"/>
              </w:rPr>
            </w:pPr>
            <w:r>
              <w:rPr>
                <w:sz w:val="20"/>
                <w:szCs w:val="20"/>
                <w:shd w:val="clear" w:color="auto" w:fill="FFFF00"/>
              </w:rPr>
              <w:t>вых ящиков;</w:t>
            </w:r>
          </w:p>
          <w:p w:rsidR="0001274A" w:rsidRDefault="0001274A" w:rsidP="0076540E">
            <w:pPr>
              <w:spacing w:line="360" w:lineRule="auto"/>
              <w:jc w:val="both"/>
              <w:rPr>
                <w:sz w:val="20"/>
                <w:szCs w:val="20"/>
                <w:shd w:val="clear" w:color="auto" w:fill="FFFF00"/>
              </w:rPr>
            </w:pPr>
            <w:r>
              <w:rPr>
                <w:sz w:val="20"/>
                <w:szCs w:val="20"/>
                <w:shd w:val="clear" w:color="auto" w:fill="FFFF00"/>
              </w:rPr>
              <w:t>уборка придо-</w:t>
            </w:r>
          </w:p>
          <w:p w:rsidR="0001274A" w:rsidRDefault="0001274A" w:rsidP="0076540E">
            <w:pPr>
              <w:spacing w:line="360" w:lineRule="auto"/>
              <w:jc w:val="both"/>
              <w:rPr>
                <w:sz w:val="20"/>
                <w:szCs w:val="20"/>
                <w:shd w:val="clear" w:color="auto" w:fill="FFFF00"/>
              </w:rPr>
            </w:pPr>
            <w:r>
              <w:rPr>
                <w:sz w:val="20"/>
                <w:szCs w:val="20"/>
                <w:shd w:val="clear" w:color="auto" w:fill="FFFF00"/>
              </w:rPr>
              <w:t>мовой терри-</w:t>
            </w:r>
          </w:p>
          <w:p w:rsidR="004D41E7" w:rsidRDefault="0001274A" w:rsidP="00C5244D">
            <w:pPr>
              <w:spacing w:line="360" w:lineRule="auto"/>
              <w:jc w:val="both"/>
              <w:rPr>
                <w:sz w:val="20"/>
                <w:szCs w:val="20"/>
                <w:shd w:val="clear" w:color="auto" w:fill="FFFF00"/>
              </w:rPr>
            </w:pPr>
            <w:r>
              <w:rPr>
                <w:sz w:val="20"/>
                <w:szCs w:val="20"/>
                <w:shd w:val="clear" w:color="auto" w:fill="FFFF00"/>
              </w:rPr>
              <w:t>тории;</w:t>
            </w:r>
          </w:p>
          <w:p w:rsidR="00C01AF8" w:rsidRDefault="00C01AF8" w:rsidP="00C5244D">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подме-</w:t>
            </w:r>
          </w:p>
          <w:p w:rsidR="00C01AF8" w:rsidRDefault="00C01AF8" w:rsidP="00C5244D">
            <w:pPr>
              <w:spacing w:line="360" w:lineRule="auto"/>
              <w:jc w:val="both"/>
              <w:rPr>
                <w:sz w:val="20"/>
                <w:szCs w:val="20"/>
                <w:shd w:val="clear" w:color="auto" w:fill="FFFF00"/>
              </w:rPr>
            </w:pPr>
            <w:r>
              <w:rPr>
                <w:sz w:val="20"/>
                <w:szCs w:val="20"/>
                <w:shd w:val="clear" w:color="auto" w:fill="FFFF00"/>
              </w:rPr>
              <w:t>тание лестнич-</w:t>
            </w:r>
          </w:p>
          <w:p w:rsidR="00C01AF8" w:rsidRDefault="00C01AF8" w:rsidP="00C5244D">
            <w:pPr>
              <w:spacing w:line="360" w:lineRule="auto"/>
              <w:jc w:val="both"/>
              <w:rPr>
                <w:sz w:val="20"/>
                <w:szCs w:val="20"/>
                <w:shd w:val="clear" w:color="auto" w:fill="FFFF00"/>
              </w:rPr>
            </w:pPr>
            <w:r>
              <w:rPr>
                <w:sz w:val="20"/>
                <w:szCs w:val="20"/>
                <w:shd w:val="clear" w:color="auto" w:fill="FFFF00"/>
              </w:rPr>
              <w:t>ных клеток и</w:t>
            </w:r>
          </w:p>
          <w:p w:rsidR="00C01AF8" w:rsidRDefault="00C01AF8" w:rsidP="00C5244D">
            <w:pPr>
              <w:spacing w:line="360" w:lineRule="auto"/>
              <w:jc w:val="both"/>
              <w:rPr>
                <w:sz w:val="20"/>
                <w:szCs w:val="20"/>
                <w:shd w:val="clear" w:color="auto" w:fill="FFFF00"/>
              </w:rPr>
            </w:pPr>
            <w:r>
              <w:rPr>
                <w:sz w:val="20"/>
                <w:szCs w:val="20"/>
                <w:shd w:val="clear" w:color="auto" w:fill="FFFF00"/>
              </w:rPr>
              <w:t>маршей, про-</w:t>
            </w:r>
          </w:p>
          <w:p w:rsidR="00C01AF8" w:rsidRDefault="00C01AF8" w:rsidP="00C5244D">
            <w:pPr>
              <w:spacing w:line="360" w:lineRule="auto"/>
              <w:jc w:val="both"/>
              <w:rPr>
                <w:sz w:val="20"/>
                <w:szCs w:val="20"/>
                <w:shd w:val="clear" w:color="auto" w:fill="FFFF00"/>
              </w:rPr>
            </w:pPr>
            <w:r>
              <w:rPr>
                <w:sz w:val="20"/>
                <w:szCs w:val="20"/>
                <w:shd w:val="clear" w:color="auto" w:fill="FFFF00"/>
              </w:rPr>
              <w:t>тирка поруч-</w:t>
            </w:r>
          </w:p>
          <w:p w:rsidR="00C01AF8" w:rsidRDefault="00C01AF8" w:rsidP="00C5244D">
            <w:pPr>
              <w:spacing w:line="360" w:lineRule="auto"/>
              <w:jc w:val="both"/>
              <w:rPr>
                <w:sz w:val="20"/>
                <w:szCs w:val="20"/>
                <w:shd w:val="clear" w:color="auto" w:fill="FFFF00"/>
              </w:rPr>
            </w:pPr>
            <w:r>
              <w:rPr>
                <w:sz w:val="20"/>
                <w:szCs w:val="20"/>
                <w:shd w:val="clear" w:color="auto" w:fill="FFFF00"/>
              </w:rPr>
              <w:t>ней, подокон-</w:t>
            </w:r>
          </w:p>
          <w:p w:rsidR="00C01AF8" w:rsidRDefault="00C01AF8" w:rsidP="00C5244D">
            <w:pPr>
              <w:spacing w:line="360" w:lineRule="auto"/>
              <w:jc w:val="both"/>
              <w:rPr>
                <w:sz w:val="20"/>
                <w:szCs w:val="20"/>
                <w:shd w:val="clear" w:color="auto" w:fill="FFFF00"/>
              </w:rPr>
            </w:pPr>
            <w:r>
              <w:rPr>
                <w:sz w:val="20"/>
                <w:szCs w:val="20"/>
                <w:shd w:val="clear" w:color="auto" w:fill="FFFF00"/>
              </w:rPr>
              <w:t>ников и почто-</w:t>
            </w:r>
          </w:p>
          <w:p w:rsidR="00C01AF8" w:rsidRDefault="00C01AF8" w:rsidP="00C5244D">
            <w:pPr>
              <w:spacing w:line="360" w:lineRule="auto"/>
              <w:jc w:val="both"/>
              <w:rPr>
                <w:sz w:val="20"/>
                <w:szCs w:val="20"/>
                <w:shd w:val="clear" w:color="auto" w:fill="FFFF00"/>
              </w:rPr>
            </w:pPr>
            <w:r>
              <w:rPr>
                <w:sz w:val="20"/>
                <w:szCs w:val="20"/>
                <w:shd w:val="clear" w:color="auto" w:fill="FFFF00"/>
              </w:rPr>
              <w:t>вых ящиков;</w:t>
            </w:r>
          </w:p>
          <w:p w:rsidR="000E6544" w:rsidRPr="00DF542D" w:rsidRDefault="000E6544" w:rsidP="00C5244D">
            <w:pPr>
              <w:spacing w:line="360" w:lineRule="auto"/>
              <w:jc w:val="both"/>
              <w:rPr>
                <w:sz w:val="20"/>
                <w:szCs w:val="20"/>
                <w:shd w:val="clear" w:color="auto" w:fill="FFFF00"/>
              </w:rPr>
            </w:pPr>
          </w:p>
        </w:tc>
        <w:tc>
          <w:tcPr>
            <w:tcW w:w="1236" w:type="dxa"/>
            <w:tcBorders>
              <w:top w:val="single" w:sz="4" w:space="0" w:color="auto"/>
              <w:left w:val="single" w:sz="4" w:space="0" w:color="000000"/>
              <w:bottom w:val="single" w:sz="4" w:space="0" w:color="auto"/>
            </w:tcBorders>
            <w:shd w:val="clear" w:color="auto" w:fill="auto"/>
          </w:tcPr>
          <w:p w:rsidR="0040035A" w:rsidRPr="00995427" w:rsidRDefault="00995427" w:rsidP="00287A8E">
            <w:pPr>
              <w:rPr>
                <w:sz w:val="20"/>
                <w:szCs w:val="20"/>
                <w:highlight w:val="yellow"/>
              </w:rPr>
            </w:pPr>
            <w:r w:rsidRPr="00995427">
              <w:rPr>
                <w:sz w:val="20"/>
                <w:szCs w:val="20"/>
                <w:highlight w:val="yellow"/>
              </w:rPr>
              <w:lastRenderedPageBreak/>
              <w:t>06.11.19</w:t>
            </w: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r w:rsidRPr="00995427">
              <w:rPr>
                <w:sz w:val="20"/>
                <w:szCs w:val="20"/>
                <w:highlight w:val="yellow"/>
              </w:rPr>
              <w:t>09.01.19</w:t>
            </w: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Default="00995427" w:rsidP="00287A8E">
            <w:pPr>
              <w:rPr>
                <w:sz w:val="20"/>
                <w:szCs w:val="20"/>
                <w:highlight w:val="yellow"/>
              </w:rPr>
            </w:pPr>
          </w:p>
          <w:p w:rsidR="00D84E01" w:rsidRPr="00995427" w:rsidRDefault="00D84E01"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r w:rsidRPr="00995427">
              <w:rPr>
                <w:sz w:val="20"/>
                <w:szCs w:val="20"/>
                <w:highlight w:val="yellow"/>
              </w:rPr>
              <w:t>14.01.19</w:t>
            </w: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Default="00995427" w:rsidP="00287A8E">
            <w:pPr>
              <w:rPr>
                <w:sz w:val="20"/>
                <w:szCs w:val="20"/>
                <w:highlight w:val="yellow"/>
              </w:rPr>
            </w:pPr>
          </w:p>
          <w:p w:rsidR="00D84E01" w:rsidRDefault="00D84E01" w:rsidP="00287A8E">
            <w:pPr>
              <w:rPr>
                <w:sz w:val="20"/>
                <w:szCs w:val="20"/>
                <w:highlight w:val="yellow"/>
              </w:rPr>
            </w:pPr>
          </w:p>
          <w:p w:rsidR="00D84E01" w:rsidRPr="00995427" w:rsidRDefault="00D84E01" w:rsidP="00287A8E">
            <w:pPr>
              <w:rPr>
                <w:sz w:val="20"/>
                <w:szCs w:val="20"/>
                <w:highlight w:val="yellow"/>
              </w:rPr>
            </w:pPr>
          </w:p>
          <w:p w:rsidR="00995427" w:rsidRPr="00995427" w:rsidRDefault="00995427" w:rsidP="00287A8E">
            <w:pPr>
              <w:rPr>
                <w:sz w:val="20"/>
                <w:szCs w:val="20"/>
                <w:highlight w:val="yellow"/>
              </w:rPr>
            </w:pPr>
            <w:r w:rsidRPr="00995427">
              <w:rPr>
                <w:sz w:val="20"/>
                <w:szCs w:val="20"/>
                <w:highlight w:val="yellow"/>
              </w:rPr>
              <w:t>16.01.19</w:t>
            </w: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r w:rsidRPr="00995427">
              <w:rPr>
                <w:sz w:val="20"/>
                <w:szCs w:val="20"/>
                <w:highlight w:val="yellow"/>
              </w:rPr>
              <w:t>17.01.19</w:t>
            </w: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r w:rsidRPr="00995427">
              <w:rPr>
                <w:sz w:val="20"/>
                <w:szCs w:val="20"/>
                <w:highlight w:val="yellow"/>
              </w:rPr>
              <w:t>18.01.19</w:t>
            </w:r>
          </w:p>
          <w:p w:rsidR="00995427" w:rsidRPr="00995427" w:rsidRDefault="00995427" w:rsidP="00287A8E">
            <w:pPr>
              <w:rPr>
                <w:sz w:val="20"/>
                <w:szCs w:val="20"/>
                <w:highlight w:val="yellow"/>
              </w:rPr>
            </w:pPr>
          </w:p>
          <w:p w:rsidR="00995427" w:rsidRPr="00995427" w:rsidRDefault="00995427" w:rsidP="00287A8E">
            <w:pPr>
              <w:rPr>
                <w:sz w:val="20"/>
                <w:szCs w:val="20"/>
                <w:highlight w:val="yellow"/>
              </w:rPr>
            </w:pPr>
          </w:p>
          <w:p w:rsidR="00995427" w:rsidRDefault="00995427" w:rsidP="00287A8E">
            <w:pPr>
              <w:rPr>
                <w:sz w:val="20"/>
                <w:szCs w:val="20"/>
                <w:highlight w:val="yellow"/>
              </w:rPr>
            </w:pPr>
          </w:p>
          <w:p w:rsidR="007F6ECE" w:rsidRPr="00995427" w:rsidRDefault="007F6ECE" w:rsidP="00287A8E">
            <w:pPr>
              <w:rPr>
                <w:sz w:val="20"/>
                <w:szCs w:val="20"/>
                <w:highlight w:val="yellow"/>
              </w:rPr>
            </w:pPr>
          </w:p>
          <w:p w:rsidR="00995427" w:rsidRDefault="00995427" w:rsidP="00287A8E">
            <w:pPr>
              <w:rPr>
                <w:sz w:val="20"/>
                <w:szCs w:val="20"/>
              </w:rPr>
            </w:pPr>
            <w:r w:rsidRPr="00995427">
              <w:rPr>
                <w:sz w:val="20"/>
                <w:szCs w:val="20"/>
                <w:highlight w:val="yellow"/>
              </w:rPr>
              <w:t>18.01.19</w:t>
            </w: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p>
          <w:p w:rsidR="00AF4BF0" w:rsidRDefault="00AF4BF0" w:rsidP="00287A8E">
            <w:pPr>
              <w:rPr>
                <w:sz w:val="20"/>
                <w:szCs w:val="20"/>
              </w:rPr>
            </w:pPr>
            <w:r w:rsidRPr="00AF4BF0">
              <w:rPr>
                <w:sz w:val="20"/>
                <w:szCs w:val="20"/>
                <w:highlight w:val="yellow"/>
              </w:rPr>
              <w:t>22.01.19</w:t>
            </w: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7F6ECE" w:rsidRDefault="007F6ECE" w:rsidP="00287A8E">
            <w:pPr>
              <w:rPr>
                <w:sz w:val="20"/>
                <w:szCs w:val="20"/>
              </w:rPr>
            </w:pPr>
          </w:p>
          <w:p w:rsidR="00B155AC" w:rsidRDefault="00B155AC" w:rsidP="00287A8E">
            <w:pPr>
              <w:rPr>
                <w:sz w:val="20"/>
                <w:szCs w:val="20"/>
              </w:rPr>
            </w:pPr>
          </w:p>
          <w:p w:rsidR="007F6ECE" w:rsidRDefault="007F6ECE" w:rsidP="00287A8E">
            <w:pPr>
              <w:rPr>
                <w:sz w:val="20"/>
                <w:szCs w:val="20"/>
              </w:rPr>
            </w:pPr>
          </w:p>
          <w:p w:rsidR="007F6ECE" w:rsidRDefault="007F6ECE" w:rsidP="00287A8E">
            <w:pPr>
              <w:rPr>
                <w:sz w:val="20"/>
                <w:szCs w:val="20"/>
              </w:rPr>
            </w:pPr>
            <w:r w:rsidRPr="007F6ECE">
              <w:rPr>
                <w:sz w:val="20"/>
                <w:szCs w:val="20"/>
                <w:highlight w:val="yellow"/>
              </w:rPr>
              <w:t>22.01.19</w:t>
            </w:r>
          </w:p>
          <w:p w:rsidR="008773E0" w:rsidRDefault="008773E0" w:rsidP="00287A8E">
            <w:pPr>
              <w:rPr>
                <w:sz w:val="20"/>
                <w:szCs w:val="20"/>
              </w:rPr>
            </w:pPr>
          </w:p>
          <w:p w:rsidR="008773E0" w:rsidRDefault="008773E0" w:rsidP="00287A8E">
            <w:pPr>
              <w:rPr>
                <w:sz w:val="20"/>
                <w:szCs w:val="20"/>
              </w:rPr>
            </w:pPr>
          </w:p>
          <w:p w:rsidR="008773E0" w:rsidRDefault="008773E0" w:rsidP="00287A8E">
            <w:pPr>
              <w:rPr>
                <w:sz w:val="20"/>
                <w:szCs w:val="20"/>
              </w:rPr>
            </w:pPr>
          </w:p>
          <w:p w:rsidR="008773E0" w:rsidRDefault="008773E0" w:rsidP="00287A8E">
            <w:pPr>
              <w:rPr>
                <w:sz w:val="20"/>
                <w:szCs w:val="20"/>
              </w:rPr>
            </w:pPr>
          </w:p>
          <w:p w:rsidR="008773E0" w:rsidRDefault="008773E0" w:rsidP="00287A8E">
            <w:pPr>
              <w:rPr>
                <w:sz w:val="20"/>
                <w:szCs w:val="20"/>
              </w:rPr>
            </w:pPr>
          </w:p>
          <w:p w:rsidR="008773E0" w:rsidRDefault="008773E0" w:rsidP="00287A8E">
            <w:pPr>
              <w:rPr>
                <w:sz w:val="20"/>
                <w:szCs w:val="20"/>
              </w:rPr>
            </w:pPr>
          </w:p>
          <w:p w:rsidR="008773E0" w:rsidRDefault="008773E0" w:rsidP="00287A8E">
            <w:pPr>
              <w:rPr>
                <w:sz w:val="20"/>
                <w:szCs w:val="20"/>
              </w:rPr>
            </w:pPr>
          </w:p>
          <w:p w:rsidR="008773E0" w:rsidRDefault="008773E0" w:rsidP="00287A8E">
            <w:pPr>
              <w:rPr>
                <w:sz w:val="20"/>
                <w:szCs w:val="20"/>
              </w:rPr>
            </w:pPr>
          </w:p>
          <w:p w:rsidR="008773E0" w:rsidRDefault="008773E0" w:rsidP="00287A8E">
            <w:pPr>
              <w:rPr>
                <w:sz w:val="20"/>
                <w:szCs w:val="20"/>
              </w:rPr>
            </w:pPr>
          </w:p>
          <w:p w:rsidR="008A7554" w:rsidRDefault="008A7554" w:rsidP="00287A8E">
            <w:pPr>
              <w:rPr>
                <w:sz w:val="20"/>
                <w:szCs w:val="20"/>
                <w:highlight w:val="yellow"/>
              </w:rPr>
            </w:pPr>
          </w:p>
          <w:p w:rsidR="008773E0" w:rsidRDefault="008773E0" w:rsidP="00287A8E">
            <w:pPr>
              <w:rPr>
                <w:sz w:val="20"/>
                <w:szCs w:val="20"/>
              </w:rPr>
            </w:pPr>
            <w:r w:rsidRPr="008773E0">
              <w:rPr>
                <w:sz w:val="20"/>
                <w:szCs w:val="20"/>
                <w:highlight w:val="yellow"/>
              </w:rPr>
              <w:t>29.01.19</w:t>
            </w: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p>
          <w:p w:rsidR="00703956" w:rsidRDefault="00703956" w:rsidP="00287A8E">
            <w:pPr>
              <w:rPr>
                <w:sz w:val="20"/>
                <w:szCs w:val="20"/>
              </w:rPr>
            </w:pPr>
            <w:r w:rsidRPr="00703956">
              <w:rPr>
                <w:sz w:val="20"/>
                <w:szCs w:val="20"/>
                <w:highlight w:val="yellow"/>
              </w:rPr>
              <w:t>01.02.19</w:t>
            </w: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p>
          <w:p w:rsidR="009267A3" w:rsidRDefault="009267A3" w:rsidP="00287A8E">
            <w:pPr>
              <w:rPr>
                <w:sz w:val="20"/>
                <w:szCs w:val="20"/>
              </w:rPr>
            </w:pPr>
            <w:r w:rsidRPr="009267A3">
              <w:rPr>
                <w:sz w:val="20"/>
                <w:szCs w:val="20"/>
                <w:highlight w:val="yellow"/>
              </w:rPr>
              <w:t>04.02.19</w:t>
            </w: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3001F9" w:rsidRDefault="003001F9" w:rsidP="00287A8E">
            <w:pPr>
              <w:rPr>
                <w:sz w:val="20"/>
                <w:szCs w:val="20"/>
              </w:rPr>
            </w:pPr>
          </w:p>
          <w:p w:rsidR="0054078C" w:rsidRDefault="0054078C" w:rsidP="00287A8E">
            <w:pPr>
              <w:rPr>
                <w:sz w:val="20"/>
                <w:szCs w:val="20"/>
              </w:rPr>
            </w:pPr>
          </w:p>
          <w:p w:rsidR="003001F9" w:rsidRDefault="003001F9" w:rsidP="00287A8E">
            <w:pPr>
              <w:rPr>
                <w:sz w:val="20"/>
                <w:szCs w:val="20"/>
              </w:rPr>
            </w:pPr>
          </w:p>
          <w:p w:rsidR="003001F9" w:rsidRDefault="003001F9" w:rsidP="00287A8E">
            <w:pPr>
              <w:rPr>
                <w:sz w:val="20"/>
                <w:szCs w:val="20"/>
              </w:rPr>
            </w:pPr>
            <w:r w:rsidRPr="003001F9">
              <w:rPr>
                <w:sz w:val="20"/>
                <w:szCs w:val="20"/>
                <w:highlight w:val="yellow"/>
              </w:rPr>
              <w:t>07.02.19</w:t>
            </w: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p>
          <w:p w:rsidR="0054078C" w:rsidRDefault="0054078C" w:rsidP="00287A8E">
            <w:pPr>
              <w:rPr>
                <w:sz w:val="20"/>
                <w:szCs w:val="20"/>
              </w:rPr>
            </w:pPr>
            <w:r w:rsidRPr="0054078C">
              <w:rPr>
                <w:sz w:val="20"/>
                <w:szCs w:val="20"/>
                <w:highlight w:val="yellow"/>
              </w:rPr>
              <w:t>11.02.19</w:t>
            </w: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p>
          <w:p w:rsidR="002A11A4" w:rsidRDefault="002A11A4" w:rsidP="00287A8E">
            <w:pPr>
              <w:rPr>
                <w:sz w:val="20"/>
                <w:szCs w:val="20"/>
              </w:rPr>
            </w:pPr>
            <w:r w:rsidRPr="006457F1">
              <w:rPr>
                <w:sz w:val="20"/>
                <w:szCs w:val="20"/>
                <w:highlight w:val="yellow"/>
              </w:rPr>
              <w:t>12</w:t>
            </w:r>
            <w:r w:rsidR="006457F1" w:rsidRPr="006457F1">
              <w:rPr>
                <w:sz w:val="20"/>
                <w:szCs w:val="20"/>
                <w:highlight w:val="yellow"/>
              </w:rPr>
              <w:t>.02.19</w:t>
            </w: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p>
          <w:p w:rsidR="00E61052" w:rsidRDefault="00E61052" w:rsidP="00287A8E">
            <w:pPr>
              <w:rPr>
                <w:sz w:val="20"/>
                <w:szCs w:val="20"/>
              </w:rPr>
            </w:pPr>
            <w:r w:rsidRPr="00E61052">
              <w:rPr>
                <w:sz w:val="20"/>
                <w:szCs w:val="20"/>
                <w:highlight w:val="yellow"/>
              </w:rPr>
              <w:t>18.02.19</w:t>
            </w: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p>
          <w:p w:rsidR="00EC729A" w:rsidRDefault="00EC729A" w:rsidP="00287A8E">
            <w:pPr>
              <w:rPr>
                <w:sz w:val="20"/>
                <w:szCs w:val="20"/>
              </w:rPr>
            </w:pPr>
            <w:r w:rsidRPr="00EC729A">
              <w:rPr>
                <w:sz w:val="20"/>
                <w:szCs w:val="20"/>
                <w:highlight w:val="yellow"/>
              </w:rPr>
              <w:t>18.02.19</w:t>
            </w:r>
          </w:p>
          <w:p w:rsidR="00C5244D" w:rsidRDefault="00C5244D" w:rsidP="00287A8E">
            <w:pPr>
              <w:rPr>
                <w:sz w:val="20"/>
                <w:szCs w:val="20"/>
              </w:rPr>
            </w:pPr>
          </w:p>
          <w:p w:rsidR="00C5244D" w:rsidRDefault="00C5244D" w:rsidP="00287A8E">
            <w:pPr>
              <w:rPr>
                <w:sz w:val="20"/>
                <w:szCs w:val="20"/>
              </w:rPr>
            </w:pPr>
          </w:p>
          <w:p w:rsidR="00C5244D" w:rsidRDefault="00C5244D" w:rsidP="00287A8E">
            <w:pPr>
              <w:rPr>
                <w:sz w:val="20"/>
                <w:szCs w:val="20"/>
              </w:rPr>
            </w:pPr>
          </w:p>
          <w:p w:rsidR="00C5244D" w:rsidRDefault="00C5244D" w:rsidP="00287A8E">
            <w:pPr>
              <w:rPr>
                <w:sz w:val="20"/>
                <w:szCs w:val="20"/>
              </w:rPr>
            </w:pPr>
          </w:p>
          <w:p w:rsidR="00C5244D" w:rsidRDefault="00C5244D" w:rsidP="00287A8E">
            <w:pPr>
              <w:rPr>
                <w:sz w:val="20"/>
                <w:szCs w:val="20"/>
              </w:rPr>
            </w:pPr>
          </w:p>
          <w:p w:rsidR="00C5244D" w:rsidRDefault="00C5244D" w:rsidP="00287A8E">
            <w:pPr>
              <w:rPr>
                <w:sz w:val="20"/>
                <w:szCs w:val="20"/>
              </w:rPr>
            </w:pPr>
          </w:p>
          <w:p w:rsidR="00C5244D" w:rsidRDefault="00C5244D" w:rsidP="00287A8E">
            <w:pPr>
              <w:rPr>
                <w:sz w:val="20"/>
                <w:szCs w:val="20"/>
              </w:rPr>
            </w:pPr>
          </w:p>
          <w:p w:rsidR="00C5244D" w:rsidRDefault="00C5244D" w:rsidP="00287A8E">
            <w:pPr>
              <w:rPr>
                <w:sz w:val="20"/>
                <w:szCs w:val="20"/>
              </w:rPr>
            </w:pPr>
          </w:p>
          <w:p w:rsidR="00A36E1E" w:rsidRDefault="00A36E1E" w:rsidP="00287A8E">
            <w:pPr>
              <w:rPr>
                <w:sz w:val="20"/>
                <w:szCs w:val="20"/>
              </w:rPr>
            </w:pPr>
          </w:p>
          <w:p w:rsidR="00C5244D" w:rsidRDefault="00C5244D" w:rsidP="00287A8E">
            <w:pPr>
              <w:rPr>
                <w:sz w:val="20"/>
                <w:szCs w:val="20"/>
              </w:rPr>
            </w:pPr>
          </w:p>
          <w:p w:rsidR="00C5244D" w:rsidRDefault="00C5244D" w:rsidP="00287A8E">
            <w:pPr>
              <w:rPr>
                <w:sz w:val="20"/>
                <w:szCs w:val="20"/>
              </w:rPr>
            </w:pPr>
          </w:p>
          <w:p w:rsidR="00C5244D" w:rsidRDefault="00C5244D" w:rsidP="00287A8E">
            <w:pPr>
              <w:rPr>
                <w:sz w:val="20"/>
                <w:szCs w:val="20"/>
              </w:rPr>
            </w:pPr>
            <w:r w:rsidRPr="00C5244D">
              <w:rPr>
                <w:sz w:val="20"/>
                <w:szCs w:val="20"/>
                <w:highlight w:val="yellow"/>
              </w:rPr>
              <w:lastRenderedPageBreak/>
              <w:t>26.02.19</w:t>
            </w: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p>
          <w:p w:rsidR="00BD5CD3" w:rsidRDefault="00BD5CD3" w:rsidP="00287A8E">
            <w:pPr>
              <w:rPr>
                <w:sz w:val="20"/>
                <w:szCs w:val="20"/>
              </w:rPr>
            </w:pPr>
            <w:r w:rsidRPr="00BD5CD3">
              <w:rPr>
                <w:sz w:val="20"/>
                <w:szCs w:val="20"/>
                <w:highlight w:val="yellow"/>
              </w:rPr>
              <w:t>01.03.19</w:t>
            </w: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p>
          <w:p w:rsidR="0083607C" w:rsidRDefault="0083607C" w:rsidP="00287A8E">
            <w:pPr>
              <w:rPr>
                <w:sz w:val="20"/>
                <w:szCs w:val="20"/>
              </w:rPr>
            </w:pPr>
            <w:r w:rsidRPr="0083607C">
              <w:rPr>
                <w:sz w:val="20"/>
                <w:szCs w:val="20"/>
                <w:highlight w:val="yellow"/>
              </w:rPr>
              <w:t>04.03.19</w:t>
            </w: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p>
          <w:p w:rsidR="00A36E1E" w:rsidRDefault="00A36E1E" w:rsidP="00287A8E">
            <w:pPr>
              <w:rPr>
                <w:sz w:val="20"/>
                <w:szCs w:val="20"/>
              </w:rPr>
            </w:pPr>
            <w:r w:rsidRPr="00A36E1E">
              <w:rPr>
                <w:sz w:val="20"/>
                <w:szCs w:val="20"/>
                <w:highlight w:val="yellow"/>
              </w:rPr>
              <w:t>04.03.19</w:t>
            </w: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p>
          <w:p w:rsidR="00551776" w:rsidRDefault="00551776" w:rsidP="00287A8E">
            <w:pPr>
              <w:rPr>
                <w:sz w:val="20"/>
                <w:szCs w:val="20"/>
              </w:rPr>
            </w:pPr>
            <w:r w:rsidRPr="00551776">
              <w:rPr>
                <w:sz w:val="20"/>
                <w:szCs w:val="20"/>
                <w:highlight w:val="yellow"/>
              </w:rPr>
              <w:t>10.03.19</w:t>
            </w:r>
          </w:p>
          <w:p w:rsidR="008A021C" w:rsidRDefault="008A021C" w:rsidP="00287A8E">
            <w:pPr>
              <w:rPr>
                <w:sz w:val="20"/>
                <w:szCs w:val="20"/>
              </w:rPr>
            </w:pPr>
          </w:p>
          <w:p w:rsidR="008A021C" w:rsidRDefault="008A021C" w:rsidP="00287A8E">
            <w:pPr>
              <w:rPr>
                <w:sz w:val="20"/>
                <w:szCs w:val="20"/>
              </w:rPr>
            </w:pPr>
          </w:p>
          <w:p w:rsidR="008A021C" w:rsidRDefault="008A021C" w:rsidP="00287A8E">
            <w:pPr>
              <w:rPr>
                <w:sz w:val="20"/>
                <w:szCs w:val="20"/>
              </w:rPr>
            </w:pPr>
          </w:p>
          <w:p w:rsidR="008A021C" w:rsidRDefault="008A021C" w:rsidP="00287A8E">
            <w:pPr>
              <w:rPr>
                <w:sz w:val="20"/>
                <w:szCs w:val="20"/>
              </w:rPr>
            </w:pPr>
          </w:p>
          <w:p w:rsidR="008A021C" w:rsidRDefault="008A021C" w:rsidP="00287A8E">
            <w:pPr>
              <w:rPr>
                <w:sz w:val="20"/>
                <w:szCs w:val="20"/>
              </w:rPr>
            </w:pPr>
          </w:p>
          <w:p w:rsidR="008A021C" w:rsidRDefault="008A021C" w:rsidP="00287A8E">
            <w:pPr>
              <w:rPr>
                <w:sz w:val="20"/>
                <w:szCs w:val="20"/>
              </w:rPr>
            </w:pPr>
          </w:p>
          <w:p w:rsidR="008A021C" w:rsidRDefault="008A021C" w:rsidP="00287A8E">
            <w:pPr>
              <w:rPr>
                <w:sz w:val="20"/>
                <w:szCs w:val="20"/>
              </w:rPr>
            </w:pPr>
          </w:p>
          <w:p w:rsidR="008A021C" w:rsidRDefault="008A021C" w:rsidP="00287A8E">
            <w:pPr>
              <w:rPr>
                <w:sz w:val="20"/>
                <w:szCs w:val="20"/>
              </w:rPr>
            </w:pPr>
          </w:p>
          <w:p w:rsidR="008A021C" w:rsidRDefault="008A021C" w:rsidP="00287A8E">
            <w:pPr>
              <w:rPr>
                <w:sz w:val="20"/>
                <w:szCs w:val="20"/>
              </w:rPr>
            </w:pPr>
          </w:p>
          <w:p w:rsidR="007D61C9" w:rsidRDefault="007D61C9" w:rsidP="00287A8E">
            <w:pPr>
              <w:rPr>
                <w:sz w:val="20"/>
                <w:szCs w:val="20"/>
              </w:rPr>
            </w:pPr>
          </w:p>
          <w:p w:rsidR="008A021C" w:rsidRDefault="008A021C" w:rsidP="00287A8E">
            <w:pPr>
              <w:rPr>
                <w:sz w:val="20"/>
                <w:szCs w:val="20"/>
              </w:rPr>
            </w:pPr>
          </w:p>
          <w:p w:rsidR="008A021C" w:rsidRDefault="008A021C" w:rsidP="00287A8E">
            <w:pPr>
              <w:rPr>
                <w:sz w:val="20"/>
                <w:szCs w:val="20"/>
              </w:rPr>
            </w:pPr>
            <w:r w:rsidRPr="008A021C">
              <w:rPr>
                <w:sz w:val="20"/>
                <w:szCs w:val="20"/>
                <w:highlight w:val="yellow"/>
              </w:rPr>
              <w:t>12.03.19</w:t>
            </w: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p>
          <w:p w:rsidR="004F178D" w:rsidRDefault="004F178D" w:rsidP="00287A8E">
            <w:pPr>
              <w:rPr>
                <w:sz w:val="20"/>
                <w:szCs w:val="20"/>
              </w:rPr>
            </w:pPr>
            <w:r w:rsidRPr="004F178D">
              <w:rPr>
                <w:sz w:val="20"/>
                <w:szCs w:val="20"/>
                <w:highlight w:val="yellow"/>
              </w:rPr>
              <w:t>15.03.19</w:t>
            </w: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p>
          <w:p w:rsidR="00A43D46" w:rsidRDefault="00A43D46" w:rsidP="00287A8E">
            <w:pPr>
              <w:rPr>
                <w:sz w:val="20"/>
                <w:szCs w:val="20"/>
              </w:rPr>
            </w:pPr>
            <w:r w:rsidRPr="00A43D46">
              <w:rPr>
                <w:sz w:val="20"/>
                <w:szCs w:val="20"/>
                <w:highlight w:val="yellow"/>
              </w:rPr>
              <w:t>16.03.19</w:t>
            </w: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p>
          <w:p w:rsidR="009513FD" w:rsidRDefault="009513FD" w:rsidP="00287A8E">
            <w:pPr>
              <w:rPr>
                <w:sz w:val="20"/>
                <w:szCs w:val="20"/>
              </w:rPr>
            </w:pPr>
            <w:r w:rsidRPr="009513FD">
              <w:rPr>
                <w:sz w:val="20"/>
                <w:szCs w:val="20"/>
                <w:highlight w:val="yellow"/>
              </w:rPr>
              <w:t>21.03.19</w:t>
            </w: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r w:rsidRPr="009F21B9">
              <w:rPr>
                <w:sz w:val="20"/>
                <w:szCs w:val="20"/>
                <w:highlight w:val="yellow"/>
              </w:rPr>
              <w:t>28.03.19</w:t>
            </w: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p>
          <w:p w:rsidR="009F21B9" w:rsidRDefault="009F21B9" w:rsidP="00287A8E">
            <w:pPr>
              <w:rPr>
                <w:sz w:val="20"/>
                <w:szCs w:val="20"/>
              </w:rPr>
            </w:pPr>
            <w:r w:rsidRPr="009F21B9">
              <w:rPr>
                <w:sz w:val="20"/>
                <w:szCs w:val="20"/>
                <w:highlight w:val="yellow"/>
              </w:rPr>
              <w:t>05.04.19</w:t>
            </w:r>
          </w:p>
          <w:p w:rsidR="00BD5CD3" w:rsidRDefault="00BD5CD3" w:rsidP="00287A8E">
            <w:pPr>
              <w:rPr>
                <w:sz w:val="20"/>
                <w:szCs w:val="20"/>
              </w:rPr>
            </w:pPr>
          </w:p>
          <w:p w:rsidR="00B72462" w:rsidRDefault="00B72462" w:rsidP="00287A8E">
            <w:pPr>
              <w:rPr>
                <w:sz w:val="20"/>
                <w:szCs w:val="20"/>
              </w:rPr>
            </w:pPr>
          </w:p>
          <w:p w:rsidR="00B72462" w:rsidRDefault="00B72462" w:rsidP="00287A8E">
            <w:pPr>
              <w:rPr>
                <w:sz w:val="20"/>
                <w:szCs w:val="20"/>
              </w:rPr>
            </w:pPr>
          </w:p>
          <w:p w:rsidR="00B72462" w:rsidRDefault="00B72462" w:rsidP="00287A8E">
            <w:pPr>
              <w:rPr>
                <w:sz w:val="20"/>
                <w:szCs w:val="20"/>
              </w:rPr>
            </w:pPr>
          </w:p>
          <w:p w:rsidR="00B72462" w:rsidRDefault="00B72462" w:rsidP="00287A8E">
            <w:pPr>
              <w:rPr>
                <w:sz w:val="20"/>
                <w:szCs w:val="20"/>
              </w:rPr>
            </w:pPr>
          </w:p>
          <w:p w:rsidR="00B72462" w:rsidRDefault="00B72462" w:rsidP="00287A8E">
            <w:pPr>
              <w:rPr>
                <w:sz w:val="20"/>
                <w:szCs w:val="20"/>
              </w:rPr>
            </w:pPr>
          </w:p>
          <w:p w:rsidR="00B72462" w:rsidRDefault="00B72462" w:rsidP="00287A8E">
            <w:pPr>
              <w:rPr>
                <w:sz w:val="20"/>
                <w:szCs w:val="20"/>
              </w:rPr>
            </w:pPr>
          </w:p>
          <w:p w:rsidR="00B72462" w:rsidRDefault="00B72462" w:rsidP="00287A8E">
            <w:pPr>
              <w:rPr>
                <w:sz w:val="20"/>
                <w:szCs w:val="20"/>
              </w:rPr>
            </w:pPr>
          </w:p>
          <w:p w:rsidR="00B72462" w:rsidRDefault="00B72462" w:rsidP="00287A8E">
            <w:pPr>
              <w:rPr>
                <w:sz w:val="20"/>
                <w:szCs w:val="20"/>
              </w:rPr>
            </w:pPr>
          </w:p>
          <w:p w:rsidR="0040035A" w:rsidRDefault="0040035A" w:rsidP="00287A8E">
            <w:pPr>
              <w:rPr>
                <w:sz w:val="20"/>
                <w:szCs w:val="20"/>
              </w:rPr>
            </w:pPr>
          </w:p>
          <w:p w:rsidR="0037304B" w:rsidRDefault="0037304B" w:rsidP="00C8363F">
            <w:pPr>
              <w:rPr>
                <w:sz w:val="20"/>
                <w:szCs w:val="20"/>
              </w:rPr>
            </w:pPr>
          </w:p>
          <w:p w:rsidR="00E10F53" w:rsidRDefault="00E10F53" w:rsidP="00C8363F">
            <w:pPr>
              <w:rPr>
                <w:sz w:val="20"/>
                <w:szCs w:val="20"/>
              </w:rPr>
            </w:pPr>
          </w:p>
          <w:p w:rsidR="00E10F53" w:rsidRDefault="00E10F53" w:rsidP="00C8363F">
            <w:pPr>
              <w:rPr>
                <w:sz w:val="20"/>
                <w:szCs w:val="20"/>
              </w:rPr>
            </w:pPr>
          </w:p>
          <w:p w:rsidR="00E10F53" w:rsidRDefault="00E10F53" w:rsidP="00C8363F">
            <w:pPr>
              <w:rPr>
                <w:sz w:val="20"/>
                <w:szCs w:val="20"/>
              </w:rPr>
            </w:pPr>
            <w:r w:rsidRPr="00E10F53">
              <w:rPr>
                <w:sz w:val="20"/>
                <w:szCs w:val="20"/>
                <w:highlight w:val="yellow"/>
              </w:rPr>
              <w:t>17.04.19</w:t>
            </w: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p>
          <w:p w:rsidR="007430EA" w:rsidRDefault="007430EA" w:rsidP="00C8363F">
            <w:pPr>
              <w:rPr>
                <w:sz w:val="20"/>
                <w:szCs w:val="20"/>
              </w:rPr>
            </w:pPr>
            <w:r w:rsidRPr="007430EA">
              <w:rPr>
                <w:sz w:val="20"/>
                <w:szCs w:val="20"/>
                <w:highlight w:val="yellow"/>
              </w:rPr>
              <w:t>23.04.19</w:t>
            </w: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r w:rsidRPr="004D41E7">
              <w:rPr>
                <w:sz w:val="20"/>
                <w:szCs w:val="20"/>
                <w:highlight w:val="yellow"/>
              </w:rPr>
              <w:t>29.04.19</w:t>
            </w: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p>
          <w:p w:rsidR="004D41E7" w:rsidRDefault="004D41E7" w:rsidP="00C8363F">
            <w:pPr>
              <w:rPr>
                <w:sz w:val="20"/>
                <w:szCs w:val="20"/>
              </w:rPr>
            </w:pPr>
            <w:r w:rsidRPr="004D41E7">
              <w:rPr>
                <w:sz w:val="20"/>
                <w:szCs w:val="20"/>
                <w:highlight w:val="yellow"/>
              </w:rPr>
              <w:t>08.05.19</w:t>
            </w: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3A34B5" w:rsidRDefault="003A34B5"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p>
          <w:p w:rsidR="0076540E" w:rsidRDefault="0076540E" w:rsidP="00C8363F">
            <w:pPr>
              <w:rPr>
                <w:sz w:val="20"/>
                <w:szCs w:val="20"/>
              </w:rPr>
            </w:pPr>
            <w:r w:rsidRPr="0076540E">
              <w:rPr>
                <w:sz w:val="20"/>
                <w:szCs w:val="20"/>
                <w:highlight w:val="yellow"/>
              </w:rPr>
              <w:t>28.05.19</w:t>
            </w:r>
          </w:p>
          <w:p w:rsidR="0063452E" w:rsidRDefault="0063452E" w:rsidP="00C8363F">
            <w:pPr>
              <w:rPr>
                <w:sz w:val="20"/>
                <w:szCs w:val="20"/>
              </w:rPr>
            </w:pPr>
          </w:p>
          <w:p w:rsidR="0063452E" w:rsidRDefault="0063452E" w:rsidP="00C8363F">
            <w:pPr>
              <w:rPr>
                <w:sz w:val="20"/>
                <w:szCs w:val="20"/>
              </w:rPr>
            </w:pPr>
          </w:p>
          <w:p w:rsidR="0063452E" w:rsidRDefault="0063452E" w:rsidP="00C8363F">
            <w:pPr>
              <w:rPr>
                <w:sz w:val="20"/>
                <w:szCs w:val="20"/>
              </w:rPr>
            </w:pPr>
          </w:p>
          <w:p w:rsidR="0063452E" w:rsidRDefault="0063452E" w:rsidP="00C8363F">
            <w:pPr>
              <w:rPr>
                <w:sz w:val="20"/>
                <w:szCs w:val="20"/>
              </w:rPr>
            </w:pPr>
          </w:p>
          <w:p w:rsidR="0063452E" w:rsidRDefault="0063452E" w:rsidP="00C8363F">
            <w:pPr>
              <w:rPr>
                <w:sz w:val="20"/>
                <w:szCs w:val="20"/>
              </w:rPr>
            </w:pPr>
          </w:p>
          <w:p w:rsidR="0063452E" w:rsidRDefault="0063452E" w:rsidP="00C8363F">
            <w:pPr>
              <w:rPr>
                <w:sz w:val="20"/>
                <w:szCs w:val="20"/>
              </w:rPr>
            </w:pPr>
          </w:p>
          <w:p w:rsidR="0063452E" w:rsidRDefault="0063452E" w:rsidP="00C8363F">
            <w:pPr>
              <w:rPr>
                <w:sz w:val="20"/>
                <w:szCs w:val="20"/>
              </w:rPr>
            </w:pPr>
            <w:r w:rsidRPr="0063452E">
              <w:rPr>
                <w:sz w:val="20"/>
                <w:szCs w:val="20"/>
                <w:highlight w:val="yellow"/>
              </w:rPr>
              <w:t>04.06.19</w:t>
            </w:r>
          </w:p>
          <w:p w:rsidR="0092761F" w:rsidRDefault="0092761F" w:rsidP="00C8363F">
            <w:pPr>
              <w:rPr>
                <w:sz w:val="20"/>
                <w:szCs w:val="20"/>
              </w:rPr>
            </w:pPr>
          </w:p>
          <w:p w:rsidR="0092761F" w:rsidRDefault="0092761F" w:rsidP="00C8363F">
            <w:pPr>
              <w:rPr>
                <w:sz w:val="20"/>
                <w:szCs w:val="20"/>
              </w:rPr>
            </w:pPr>
          </w:p>
          <w:p w:rsidR="0092761F" w:rsidRDefault="0092761F" w:rsidP="00C8363F">
            <w:pPr>
              <w:rPr>
                <w:sz w:val="20"/>
                <w:szCs w:val="20"/>
              </w:rPr>
            </w:pPr>
          </w:p>
          <w:p w:rsidR="0092761F" w:rsidRDefault="0092761F" w:rsidP="00C8363F">
            <w:pPr>
              <w:rPr>
                <w:sz w:val="20"/>
                <w:szCs w:val="20"/>
              </w:rPr>
            </w:pPr>
          </w:p>
          <w:p w:rsidR="0092761F" w:rsidRDefault="0092761F" w:rsidP="00C8363F">
            <w:pPr>
              <w:rPr>
                <w:sz w:val="20"/>
                <w:szCs w:val="20"/>
              </w:rPr>
            </w:pPr>
          </w:p>
          <w:p w:rsidR="0092761F" w:rsidRDefault="0092761F" w:rsidP="00C8363F">
            <w:pPr>
              <w:rPr>
                <w:sz w:val="20"/>
                <w:szCs w:val="20"/>
              </w:rPr>
            </w:pPr>
          </w:p>
          <w:p w:rsidR="0092761F" w:rsidRDefault="0092761F" w:rsidP="00C8363F">
            <w:pPr>
              <w:rPr>
                <w:sz w:val="20"/>
                <w:szCs w:val="20"/>
              </w:rPr>
            </w:pPr>
            <w:r w:rsidRPr="0092761F">
              <w:rPr>
                <w:sz w:val="20"/>
                <w:szCs w:val="20"/>
                <w:highlight w:val="yellow"/>
              </w:rPr>
              <w:t>05.06.19</w:t>
            </w: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373D83" w:rsidRDefault="00373D83" w:rsidP="00C8363F">
            <w:pPr>
              <w:rPr>
                <w:sz w:val="20"/>
                <w:szCs w:val="20"/>
              </w:rPr>
            </w:pPr>
          </w:p>
          <w:p w:rsidR="0001274A" w:rsidRDefault="00373D83" w:rsidP="00C8363F">
            <w:pPr>
              <w:rPr>
                <w:sz w:val="20"/>
                <w:szCs w:val="20"/>
              </w:rPr>
            </w:pPr>
            <w:r w:rsidRPr="00373D83">
              <w:rPr>
                <w:sz w:val="20"/>
                <w:szCs w:val="20"/>
                <w:highlight w:val="yellow"/>
              </w:rPr>
              <w:t>10.06.19</w:t>
            </w:r>
          </w:p>
          <w:p w:rsidR="0001274A" w:rsidRPr="0001274A" w:rsidRDefault="0001274A" w:rsidP="0001274A">
            <w:pPr>
              <w:rPr>
                <w:sz w:val="20"/>
                <w:szCs w:val="20"/>
              </w:rPr>
            </w:pPr>
          </w:p>
          <w:p w:rsidR="0001274A" w:rsidRPr="0001274A" w:rsidRDefault="0001274A" w:rsidP="0001274A">
            <w:pPr>
              <w:rPr>
                <w:sz w:val="20"/>
                <w:szCs w:val="20"/>
              </w:rPr>
            </w:pPr>
          </w:p>
          <w:p w:rsidR="0001274A" w:rsidRPr="0001274A" w:rsidRDefault="0001274A" w:rsidP="0001274A">
            <w:pPr>
              <w:rPr>
                <w:sz w:val="20"/>
                <w:szCs w:val="20"/>
              </w:rPr>
            </w:pPr>
          </w:p>
          <w:p w:rsidR="0001274A" w:rsidRPr="0001274A" w:rsidRDefault="0001274A" w:rsidP="0001274A">
            <w:pPr>
              <w:rPr>
                <w:sz w:val="20"/>
                <w:szCs w:val="20"/>
              </w:rPr>
            </w:pPr>
          </w:p>
          <w:p w:rsidR="0001274A" w:rsidRPr="0001274A" w:rsidRDefault="0001274A" w:rsidP="0001274A">
            <w:pPr>
              <w:rPr>
                <w:sz w:val="20"/>
                <w:szCs w:val="20"/>
              </w:rPr>
            </w:pPr>
          </w:p>
          <w:p w:rsidR="0001274A" w:rsidRPr="0001274A" w:rsidRDefault="0001274A" w:rsidP="0001274A">
            <w:pPr>
              <w:rPr>
                <w:sz w:val="20"/>
                <w:szCs w:val="20"/>
              </w:rPr>
            </w:pPr>
          </w:p>
          <w:p w:rsidR="00373D83" w:rsidRDefault="00373D83" w:rsidP="0001274A">
            <w:pPr>
              <w:rPr>
                <w:sz w:val="20"/>
                <w:szCs w:val="20"/>
              </w:rPr>
            </w:pPr>
          </w:p>
          <w:p w:rsidR="00C01AF8" w:rsidRDefault="0001274A" w:rsidP="0001274A">
            <w:pPr>
              <w:rPr>
                <w:sz w:val="20"/>
                <w:szCs w:val="20"/>
              </w:rPr>
            </w:pPr>
            <w:r w:rsidRPr="0001274A">
              <w:rPr>
                <w:sz w:val="20"/>
                <w:szCs w:val="20"/>
                <w:highlight w:val="yellow"/>
              </w:rPr>
              <w:t>18.06.19</w:t>
            </w: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Pr="00C01AF8" w:rsidRDefault="00C01AF8" w:rsidP="00C01AF8">
            <w:pPr>
              <w:rPr>
                <w:sz w:val="20"/>
                <w:szCs w:val="20"/>
              </w:rPr>
            </w:pPr>
          </w:p>
          <w:p w:rsidR="00C01AF8" w:rsidRDefault="00C01AF8" w:rsidP="00C01AF8">
            <w:pPr>
              <w:rPr>
                <w:sz w:val="20"/>
                <w:szCs w:val="20"/>
              </w:rPr>
            </w:pPr>
          </w:p>
          <w:p w:rsidR="0001274A" w:rsidRPr="00C01AF8" w:rsidRDefault="00C01AF8" w:rsidP="00C01AF8">
            <w:pPr>
              <w:rPr>
                <w:sz w:val="20"/>
                <w:szCs w:val="20"/>
              </w:rPr>
            </w:pPr>
            <w:r w:rsidRPr="00C01AF8">
              <w:rPr>
                <w:sz w:val="20"/>
                <w:szCs w:val="20"/>
                <w:highlight w:val="yellow"/>
              </w:rPr>
              <w:t>25.06.19</w:t>
            </w:r>
          </w:p>
        </w:tc>
        <w:tc>
          <w:tcPr>
            <w:tcW w:w="924"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8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959" w:type="dxa"/>
            <w:tcBorders>
              <w:top w:val="single" w:sz="4" w:space="0" w:color="auto"/>
              <w:left w:val="single" w:sz="4" w:space="0" w:color="000000"/>
              <w:bottom w:val="single" w:sz="4" w:space="0" w:color="auto"/>
            </w:tcBorders>
            <w:shd w:val="clear" w:color="auto" w:fill="auto"/>
          </w:tcPr>
          <w:p w:rsidR="00041CAF" w:rsidRPr="0074716E" w:rsidRDefault="00041CAF"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041CAF" w:rsidRPr="0074716E" w:rsidRDefault="00041CAF"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B17128" w:rsidP="00814856">
            <w:pPr>
              <w:spacing w:line="360" w:lineRule="auto"/>
              <w:jc w:val="center"/>
              <w:rPr>
                <w:sz w:val="20"/>
                <w:szCs w:val="20"/>
                <w:highlight w:val="yellow"/>
              </w:rPr>
            </w:pPr>
            <w:r>
              <w:rPr>
                <w:sz w:val="20"/>
                <w:szCs w:val="20"/>
                <w:highlight w:val="yellow"/>
              </w:rPr>
              <w:t xml:space="preserve"> </w:t>
            </w: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24</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9</w:t>
            </w:r>
          </w:p>
        </w:tc>
        <w:tc>
          <w:tcPr>
            <w:tcW w:w="1523" w:type="dxa"/>
            <w:tcBorders>
              <w:top w:val="single" w:sz="4" w:space="0" w:color="auto"/>
              <w:left w:val="single" w:sz="4" w:space="0" w:color="000000"/>
              <w:bottom w:val="single" w:sz="4" w:space="0" w:color="auto"/>
            </w:tcBorders>
            <w:shd w:val="clear" w:color="auto" w:fill="auto"/>
          </w:tcPr>
          <w:p w:rsidR="002434C3" w:rsidRDefault="00AF4BF0" w:rsidP="00814856">
            <w:pPr>
              <w:spacing w:line="360" w:lineRule="auto"/>
              <w:jc w:val="both"/>
              <w:rPr>
                <w:sz w:val="20"/>
                <w:szCs w:val="20"/>
              </w:rPr>
            </w:pPr>
            <w:r w:rsidRPr="00823579">
              <w:rPr>
                <w:sz w:val="20"/>
                <w:szCs w:val="20"/>
                <w:highlight w:val="yellow"/>
              </w:rPr>
              <w:t>кв.1-</w:t>
            </w:r>
            <w:r w:rsidR="00B90B84" w:rsidRPr="00823579">
              <w:rPr>
                <w:sz w:val="20"/>
                <w:szCs w:val="20"/>
                <w:highlight w:val="yellow"/>
              </w:rPr>
              <w:t>отключе-ние теплоноси-теля в МКД; в кв.1 отключе</w:t>
            </w:r>
            <w:r w:rsidR="00823579" w:rsidRPr="00823579">
              <w:rPr>
                <w:sz w:val="20"/>
                <w:szCs w:val="20"/>
                <w:highlight w:val="yellow"/>
              </w:rPr>
              <w:t>-</w:t>
            </w:r>
            <w:r w:rsidR="00B90B84" w:rsidRPr="00823579">
              <w:rPr>
                <w:sz w:val="20"/>
                <w:szCs w:val="20"/>
                <w:highlight w:val="yellow"/>
              </w:rPr>
              <w:t>ние радиато</w:t>
            </w:r>
            <w:r w:rsidR="00823579" w:rsidRPr="00823579">
              <w:rPr>
                <w:sz w:val="20"/>
                <w:szCs w:val="20"/>
                <w:highlight w:val="yellow"/>
              </w:rPr>
              <w:t>-</w:t>
            </w:r>
            <w:r w:rsidR="00B90B84" w:rsidRPr="00823579">
              <w:rPr>
                <w:sz w:val="20"/>
                <w:szCs w:val="20"/>
                <w:highlight w:val="yellow"/>
              </w:rPr>
              <w:lastRenderedPageBreak/>
              <w:t>ров отопления на кухне и в комнате;</w:t>
            </w:r>
          </w:p>
          <w:p w:rsidR="00BA7D06" w:rsidRDefault="00BA7D06" w:rsidP="00814856">
            <w:pPr>
              <w:spacing w:line="360" w:lineRule="auto"/>
              <w:jc w:val="both"/>
              <w:rPr>
                <w:sz w:val="20"/>
                <w:szCs w:val="20"/>
              </w:rPr>
            </w:pPr>
            <w:r w:rsidRPr="00BA7D06">
              <w:rPr>
                <w:sz w:val="20"/>
                <w:szCs w:val="20"/>
                <w:highlight w:val="yellow"/>
              </w:rPr>
              <w:t>кв.6-обследо-вание системы канализации в МКД;</w:t>
            </w:r>
          </w:p>
          <w:p w:rsidR="00C26E77" w:rsidRDefault="00C26E77" w:rsidP="00814856">
            <w:pPr>
              <w:spacing w:line="360" w:lineRule="auto"/>
              <w:jc w:val="both"/>
              <w:rPr>
                <w:sz w:val="20"/>
                <w:szCs w:val="20"/>
              </w:rPr>
            </w:pPr>
            <w:r w:rsidRPr="003F6D0A">
              <w:rPr>
                <w:sz w:val="20"/>
                <w:szCs w:val="20"/>
                <w:highlight w:val="yellow"/>
              </w:rPr>
              <w:t>кв.6-чистка канализации в квартире</w:t>
            </w:r>
            <w:r w:rsidR="003F6D0A" w:rsidRPr="003F6D0A">
              <w:rPr>
                <w:sz w:val="20"/>
                <w:szCs w:val="20"/>
                <w:highlight w:val="yellow"/>
              </w:rPr>
              <w:t>;</w:t>
            </w:r>
          </w:p>
          <w:p w:rsidR="00FE5DEE" w:rsidRPr="00CA3935" w:rsidRDefault="00FE5DEE" w:rsidP="00814856">
            <w:pPr>
              <w:spacing w:line="360" w:lineRule="auto"/>
              <w:jc w:val="both"/>
              <w:rPr>
                <w:sz w:val="20"/>
                <w:szCs w:val="20"/>
              </w:rPr>
            </w:pPr>
            <w:r w:rsidRPr="00FE5DEE">
              <w:rPr>
                <w:sz w:val="20"/>
                <w:szCs w:val="20"/>
                <w:highlight w:val="yellow"/>
              </w:rPr>
              <w:t>кв.6-</w:t>
            </w:r>
            <w:r w:rsidRPr="003F6D0A">
              <w:rPr>
                <w:sz w:val="20"/>
                <w:szCs w:val="20"/>
                <w:highlight w:val="yellow"/>
              </w:rPr>
              <w:t>чистка канализации в квартире;</w:t>
            </w:r>
          </w:p>
        </w:tc>
        <w:tc>
          <w:tcPr>
            <w:tcW w:w="1029" w:type="dxa"/>
            <w:tcBorders>
              <w:top w:val="single" w:sz="4" w:space="0" w:color="auto"/>
              <w:left w:val="single" w:sz="4" w:space="0" w:color="000000"/>
              <w:bottom w:val="single" w:sz="4" w:space="0" w:color="auto"/>
            </w:tcBorders>
            <w:shd w:val="clear" w:color="auto" w:fill="auto"/>
          </w:tcPr>
          <w:p w:rsidR="002434C3" w:rsidRDefault="00823579" w:rsidP="00995427">
            <w:pPr>
              <w:spacing w:line="360" w:lineRule="auto"/>
              <w:jc w:val="center"/>
              <w:rPr>
                <w:sz w:val="20"/>
                <w:szCs w:val="20"/>
              </w:rPr>
            </w:pPr>
            <w:r w:rsidRPr="00823579">
              <w:rPr>
                <w:sz w:val="20"/>
                <w:szCs w:val="20"/>
                <w:highlight w:val="yellow"/>
              </w:rPr>
              <w:lastRenderedPageBreak/>
              <w:t>22.01.19</w:t>
            </w:r>
          </w:p>
          <w:p w:rsidR="0011091F" w:rsidRDefault="0011091F" w:rsidP="00995427">
            <w:pPr>
              <w:spacing w:line="360" w:lineRule="auto"/>
              <w:jc w:val="center"/>
              <w:rPr>
                <w:sz w:val="20"/>
                <w:szCs w:val="20"/>
              </w:rPr>
            </w:pPr>
          </w:p>
          <w:p w:rsidR="0011091F" w:rsidRDefault="0011091F" w:rsidP="00995427">
            <w:pPr>
              <w:spacing w:line="360" w:lineRule="auto"/>
              <w:jc w:val="center"/>
              <w:rPr>
                <w:sz w:val="20"/>
                <w:szCs w:val="20"/>
              </w:rPr>
            </w:pPr>
          </w:p>
          <w:p w:rsidR="0011091F" w:rsidRDefault="0011091F" w:rsidP="00995427">
            <w:pPr>
              <w:spacing w:line="360" w:lineRule="auto"/>
              <w:jc w:val="center"/>
              <w:rPr>
                <w:sz w:val="20"/>
                <w:szCs w:val="20"/>
              </w:rPr>
            </w:pPr>
          </w:p>
          <w:p w:rsidR="0011091F" w:rsidRDefault="0011091F" w:rsidP="00995427">
            <w:pPr>
              <w:spacing w:line="360" w:lineRule="auto"/>
              <w:jc w:val="center"/>
              <w:rPr>
                <w:sz w:val="20"/>
                <w:szCs w:val="20"/>
              </w:rPr>
            </w:pPr>
          </w:p>
          <w:p w:rsidR="0011091F" w:rsidRDefault="0011091F" w:rsidP="00995427">
            <w:pPr>
              <w:spacing w:line="360" w:lineRule="auto"/>
              <w:jc w:val="center"/>
              <w:rPr>
                <w:sz w:val="20"/>
                <w:szCs w:val="20"/>
              </w:rPr>
            </w:pPr>
          </w:p>
          <w:p w:rsidR="0011091F" w:rsidRDefault="0011091F" w:rsidP="00995427">
            <w:pPr>
              <w:spacing w:line="360" w:lineRule="auto"/>
              <w:jc w:val="center"/>
              <w:rPr>
                <w:sz w:val="20"/>
                <w:szCs w:val="20"/>
              </w:rPr>
            </w:pPr>
          </w:p>
          <w:p w:rsidR="0011091F" w:rsidRDefault="0011091F" w:rsidP="00995427">
            <w:pPr>
              <w:spacing w:line="360" w:lineRule="auto"/>
              <w:jc w:val="center"/>
              <w:rPr>
                <w:sz w:val="20"/>
                <w:szCs w:val="20"/>
              </w:rPr>
            </w:pPr>
          </w:p>
          <w:p w:rsidR="0011091F" w:rsidRDefault="0011091F" w:rsidP="00995427">
            <w:pPr>
              <w:spacing w:line="360" w:lineRule="auto"/>
              <w:jc w:val="center"/>
              <w:rPr>
                <w:sz w:val="20"/>
                <w:szCs w:val="20"/>
              </w:rPr>
            </w:pPr>
            <w:r w:rsidRPr="0011091F">
              <w:rPr>
                <w:sz w:val="20"/>
                <w:szCs w:val="20"/>
                <w:highlight w:val="yellow"/>
              </w:rPr>
              <w:t>20.03.19</w:t>
            </w:r>
          </w:p>
          <w:p w:rsidR="003F6D0A" w:rsidRDefault="003F6D0A" w:rsidP="00995427">
            <w:pPr>
              <w:spacing w:line="360" w:lineRule="auto"/>
              <w:jc w:val="center"/>
              <w:rPr>
                <w:sz w:val="20"/>
                <w:szCs w:val="20"/>
              </w:rPr>
            </w:pPr>
          </w:p>
          <w:p w:rsidR="003F6D0A" w:rsidRDefault="003F6D0A" w:rsidP="00995427">
            <w:pPr>
              <w:spacing w:line="360" w:lineRule="auto"/>
              <w:jc w:val="center"/>
              <w:rPr>
                <w:sz w:val="20"/>
                <w:szCs w:val="20"/>
              </w:rPr>
            </w:pPr>
          </w:p>
          <w:p w:rsidR="003F6D0A" w:rsidRDefault="003F6D0A" w:rsidP="00995427">
            <w:pPr>
              <w:spacing w:line="360" w:lineRule="auto"/>
              <w:jc w:val="center"/>
              <w:rPr>
                <w:sz w:val="20"/>
                <w:szCs w:val="20"/>
              </w:rPr>
            </w:pPr>
          </w:p>
          <w:p w:rsidR="003F6D0A" w:rsidRDefault="003F6D0A" w:rsidP="00995427">
            <w:pPr>
              <w:spacing w:line="360" w:lineRule="auto"/>
              <w:jc w:val="center"/>
              <w:rPr>
                <w:sz w:val="20"/>
                <w:szCs w:val="20"/>
              </w:rPr>
            </w:pPr>
            <w:r w:rsidRPr="003F6D0A">
              <w:rPr>
                <w:sz w:val="20"/>
                <w:szCs w:val="20"/>
                <w:highlight w:val="yellow"/>
              </w:rPr>
              <w:t>21.03.19</w:t>
            </w:r>
          </w:p>
          <w:p w:rsidR="00FE5DEE" w:rsidRDefault="00FE5DEE" w:rsidP="00995427">
            <w:pPr>
              <w:spacing w:line="360" w:lineRule="auto"/>
              <w:jc w:val="center"/>
              <w:rPr>
                <w:sz w:val="20"/>
                <w:szCs w:val="20"/>
              </w:rPr>
            </w:pPr>
          </w:p>
          <w:p w:rsidR="00FE5DEE" w:rsidRDefault="00FE5DEE" w:rsidP="00995427">
            <w:pPr>
              <w:spacing w:line="360" w:lineRule="auto"/>
              <w:jc w:val="center"/>
              <w:rPr>
                <w:sz w:val="20"/>
                <w:szCs w:val="20"/>
              </w:rPr>
            </w:pPr>
          </w:p>
          <w:p w:rsidR="00FE5DEE" w:rsidRPr="008778DD" w:rsidRDefault="00FE5DEE" w:rsidP="00995427">
            <w:pPr>
              <w:spacing w:line="360" w:lineRule="auto"/>
              <w:jc w:val="center"/>
              <w:rPr>
                <w:sz w:val="20"/>
                <w:szCs w:val="20"/>
              </w:rPr>
            </w:pPr>
            <w:r w:rsidRPr="00FE5DEE">
              <w:rPr>
                <w:sz w:val="20"/>
                <w:szCs w:val="20"/>
                <w:highlight w:val="yellow"/>
              </w:rPr>
              <w:t>06.05.19</w:t>
            </w:r>
          </w:p>
        </w:tc>
        <w:tc>
          <w:tcPr>
            <w:tcW w:w="1491" w:type="dxa"/>
            <w:tcBorders>
              <w:top w:val="single" w:sz="4" w:space="0" w:color="auto"/>
              <w:left w:val="single" w:sz="4" w:space="0" w:color="000000"/>
              <w:bottom w:val="single" w:sz="4" w:space="0" w:color="auto"/>
            </w:tcBorders>
            <w:shd w:val="clear" w:color="auto" w:fill="auto"/>
          </w:tcPr>
          <w:p w:rsidR="0085056F" w:rsidRDefault="0085056F" w:rsidP="0085056F">
            <w:pPr>
              <w:spacing w:line="360" w:lineRule="auto"/>
              <w:jc w:val="both"/>
              <w:rPr>
                <w:sz w:val="20"/>
                <w:szCs w:val="20"/>
                <w:shd w:val="clear" w:color="auto" w:fill="FFFF00"/>
              </w:rPr>
            </w:pPr>
            <w:r>
              <w:rPr>
                <w:sz w:val="20"/>
                <w:szCs w:val="20"/>
                <w:shd w:val="clear" w:color="auto" w:fill="FFFF00"/>
              </w:rPr>
              <w:lastRenderedPageBreak/>
              <w:t xml:space="preserve">кв.3-уборка придомовой территории, уборка мусора с урн; уборка </w:t>
            </w:r>
            <w:r>
              <w:rPr>
                <w:sz w:val="20"/>
                <w:szCs w:val="20"/>
                <w:shd w:val="clear" w:color="auto" w:fill="FFFF00"/>
              </w:rPr>
              <w:lastRenderedPageBreak/>
              <w:t>снега;</w:t>
            </w:r>
          </w:p>
          <w:p w:rsidR="00955F68" w:rsidRDefault="00955F68" w:rsidP="00955F68">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уборка снега;</w:t>
            </w:r>
          </w:p>
          <w:p w:rsidR="00A00D9A" w:rsidRDefault="00A00D9A" w:rsidP="00A00D9A">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7046E6" w:rsidRDefault="007046E6" w:rsidP="007046E6">
            <w:pPr>
              <w:spacing w:line="360" w:lineRule="auto"/>
              <w:jc w:val="both"/>
              <w:rPr>
                <w:sz w:val="20"/>
                <w:szCs w:val="20"/>
                <w:shd w:val="clear" w:color="auto" w:fill="FFFF00"/>
              </w:rPr>
            </w:pPr>
            <w:r>
              <w:rPr>
                <w:sz w:val="20"/>
                <w:szCs w:val="20"/>
                <w:shd w:val="clear" w:color="auto" w:fill="FFFF00"/>
              </w:rPr>
              <w:t>кв.3,9-уборка придомовой территории, уборка мусора с урн; уборка снега; сбива-ние сосулек, наледи с кров-ли МКД;</w:t>
            </w:r>
            <w:r w:rsidR="0051627F">
              <w:rPr>
                <w:sz w:val="20"/>
                <w:szCs w:val="20"/>
                <w:shd w:val="clear" w:color="auto" w:fill="FFFF00"/>
              </w:rPr>
              <w:t xml:space="preserve"> чист-ка придомо-вой террито-рии с помо-</w:t>
            </w:r>
            <w:r w:rsidR="0051627F">
              <w:rPr>
                <w:sz w:val="20"/>
                <w:szCs w:val="20"/>
                <w:shd w:val="clear" w:color="auto" w:fill="FFFF00"/>
              </w:rPr>
              <w:lastRenderedPageBreak/>
              <w:t>щью спец. техники;</w:t>
            </w:r>
          </w:p>
          <w:p w:rsidR="00BE1561" w:rsidRDefault="00BE1561" w:rsidP="00BE156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чистка выходо</w:t>
            </w:r>
            <w:r w:rsidR="005823A6">
              <w:rPr>
                <w:sz w:val="20"/>
                <w:szCs w:val="20"/>
                <w:shd w:val="clear" w:color="auto" w:fill="FFFF00"/>
              </w:rPr>
              <w:t>в из подъездов от</w:t>
            </w:r>
            <w:r>
              <w:rPr>
                <w:sz w:val="20"/>
                <w:szCs w:val="20"/>
                <w:shd w:val="clear" w:color="auto" w:fill="FFFF00"/>
              </w:rPr>
              <w:t xml:space="preserve"> снега;</w:t>
            </w:r>
          </w:p>
          <w:p w:rsidR="00EC7227" w:rsidRDefault="00823579" w:rsidP="004D7EF1">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E2751D" w:rsidRDefault="00CF6CE0" w:rsidP="004D7EF1">
            <w:pPr>
              <w:spacing w:line="360" w:lineRule="auto"/>
              <w:jc w:val="both"/>
              <w:rPr>
                <w:sz w:val="20"/>
                <w:szCs w:val="20"/>
                <w:shd w:val="clear" w:color="auto" w:fill="FFFF00"/>
              </w:rPr>
            </w:pPr>
            <w:r>
              <w:rPr>
                <w:sz w:val="20"/>
                <w:szCs w:val="20"/>
                <w:shd w:val="clear" w:color="auto" w:fill="FFFF00"/>
              </w:rPr>
              <w:t>уборка снега, наледи на при-домовой тер-ритории;</w:t>
            </w:r>
          </w:p>
          <w:p w:rsidR="00B155AC" w:rsidRDefault="00B155AC" w:rsidP="004D7EF1">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уборка </w:t>
            </w:r>
            <w:r>
              <w:rPr>
                <w:sz w:val="20"/>
                <w:szCs w:val="20"/>
                <w:shd w:val="clear" w:color="auto" w:fill="FFFF00"/>
              </w:rPr>
              <w:lastRenderedPageBreak/>
              <w:t>снега, наледи с придомовой территории;</w:t>
            </w:r>
          </w:p>
          <w:p w:rsidR="008773E0" w:rsidRDefault="008773E0" w:rsidP="008773E0">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мусора с урн; </w:t>
            </w:r>
          </w:p>
          <w:p w:rsidR="008773E0" w:rsidRDefault="008773E0" w:rsidP="008773E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703956" w:rsidRDefault="00D7493E" w:rsidP="00703956">
            <w:pPr>
              <w:spacing w:line="360" w:lineRule="auto"/>
              <w:jc w:val="both"/>
              <w:rPr>
                <w:sz w:val="20"/>
                <w:szCs w:val="20"/>
                <w:shd w:val="clear" w:color="auto" w:fill="FFFF00"/>
              </w:rPr>
            </w:pPr>
            <w:r>
              <w:rPr>
                <w:sz w:val="20"/>
                <w:szCs w:val="20"/>
                <w:shd w:val="clear" w:color="auto" w:fill="FFFF00"/>
              </w:rPr>
              <w:t>кв.5</w:t>
            </w:r>
            <w:r w:rsidR="00703956">
              <w:rPr>
                <w:sz w:val="20"/>
                <w:szCs w:val="20"/>
                <w:shd w:val="clear" w:color="auto" w:fill="FFFF00"/>
              </w:rPr>
              <w:t xml:space="preserve">-уборка придомовой территории; мусора с урн; </w:t>
            </w:r>
          </w:p>
          <w:p w:rsidR="00703956" w:rsidRDefault="00703956" w:rsidP="00703956">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EF467E" w:rsidRDefault="00EF467E" w:rsidP="00EF467E">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EF467E" w:rsidRDefault="00EF467E" w:rsidP="00EF467E">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чи-стка снега на </w:t>
            </w:r>
            <w:r>
              <w:rPr>
                <w:sz w:val="20"/>
                <w:szCs w:val="20"/>
                <w:shd w:val="clear" w:color="auto" w:fill="FFFF00"/>
              </w:rPr>
              <w:lastRenderedPageBreak/>
              <w:t>придомовой территории с помощью спец. техники</w:t>
            </w:r>
            <w:r w:rsidR="00D01F41">
              <w:rPr>
                <w:sz w:val="20"/>
                <w:szCs w:val="20"/>
                <w:shd w:val="clear" w:color="auto" w:fill="FFFF00"/>
              </w:rPr>
              <w:t>;</w:t>
            </w:r>
          </w:p>
          <w:p w:rsidR="003001F9" w:rsidRDefault="003001F9" w:rsidP="003001F9">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чистка снега на придомо-вой террито-рии;</w:t>
            </w:r>
          </w:p>
          <w:p w:rsidR="006457F1" w:rsidRDefault="006457F1" w:rsidP="006457F1">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703956" w:rsidRDefault="006457F1" w:rsidP="006457F1">
            <w:pPr>
              <w:spacing w:line="360" w:lineRule="auto"/>
              <w:jc w:val="both"/>
              <w:rPr>
                <w:sz w:val="20"/>
                <w:szCs w:val="20"/>
                <w:shd w:val="clear" w:color="auto" w:fill="FFFF00"/>
              </w:rPr>
            </w:pPr>
            <w:r>
              <w:rPr>
                <w:sz w:val="20"/>
                <w:szCs w:val="20"/>
                <w:shd w:val="clear" w:color="auto" w:fill="FFFF00"/>
              </w:rPr>
              <w:t>уборка наледи у входов в подъезды;</w:t>
            </w:r>
          </w:p>
          <w:p w:rsidR="006457F1" w:rsidRDefault="000E16B4" w:rsidP="006457F1">
            <w:pPr>
              <w:spacing w:line="360" w:lineRule="auto"/>
              <w:jc w:val="both"/>
              <w:rPr>
                <w:sz w:val="20"/>
                <w:szCs w:val="20"/>
                <w:shd w:val="clear" w:color="auto" w:fill="FFFF00"/>
              </w:rPr>
            </w:pPr>
            <w:r>
              <w:rPr>
                <w:sz w:val="20"/>
                <w:szCs w:val="20"/>
                <w:shd w:val="clear" w:color="auto" w:fill="FFFF00"/>
              </w:rPr>
              <w:t>кв.2</w:t>
            </w:r>
            <w:r w:rsidR="006457F1">
              <w:rPr>
                <w:sz w:val="20"/>
                <w:szCs w:val="20"/>
                <w:shd w:val="clear" w:color="auto" w:fill="FFFF00"/>
              </w:rPr>
              <w:t xml:space="preserve">-уборка придомовой территории; мусора с урн; </w:t>
            </w:r>
          </w:p>
          <w:p w:rsidR="006457F1" w:rsidRDefault="006457F1" w:rsidP="006457F1">
            <w:pPr>
              <w:spacing w:line="360" w:lineRule="auto"/>
              <w:jc w:val="both"/>
              <w:rPr>
                <w:sz w:val="20"/>
                <w:szCs w:val="20"/>
                <w:shd w:val="clear" w:color="auto" w:fill="FFFF00"/>
              </w:rPr>
            </w:pPr>
            <w:r>
              <w:rPr>
                <w:sz w:val="20"/>
                <w:szCs w:val="20"/>
                <w:shd w:val="clear" w:color="auto" w:fill="FFFF00"/>
              </w:rPr>
              <w:lastRenderedPageBreak/>
              <w:t>чистка снега на придомо-вой террито-рии;</w:t>
            </w:r>
          </w:p>
          <w:p w:rsidR="00EC729A" w:rsidRDefault="00EC729A" w:rsidP="00EC729A">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EC729A" w:rsidRDefault="00512FF0" w:rsidP="00EC729A">
            <w:pPr>
              <w:spacing w:line="360" w:lineRule="auto"/>
              <w:jc w:val="both"/>
              <w:rPr>
                <w:sz w:val="20"/>
                <w:szCs w:val="20"/>
                <w:shd w:val="clear" w:color="auto" w:fill="FFFF00"/>
              </w:rPr>
            </w:pPr>
            <w:r>
              <w:rPr>
                <w:sz w:val="20"/>
                <w:szCs w:val="20"/>
                <w:shd w:val="clear" w:color="auto" w:fill="FFFF00"/>
              </w:rPr>
              <w:t xml:space="preserve">посыпка пес-ком </w:t>
            </w:r>
            <w:r w:rsidR="00EC729A">
              <w:rPr>
                <w:sz w:val="20"/>
                <w:szCs w:val="20"/>
                <w:shd w:val="clear" w:color="auto" w:fill="FFFF00"/>
              </w:rPr>
              <w:t>придомо-вой террито-рии;</w:t>
            </w:r>
          </w:p>
          <w:p w:rsidR="00EC729A" w:rsidRDefault="00EC729A" w:rsidP="006457F1">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C5244D" w:rsidRDefault="00C5244D" w:rsidP="00C5244D">
            <w:pPr>
              <w:spacing w:line="360" w:lineRule="auto"/>
              <w:jc w:val="both"/>
              <w:rPr>
                <w:sz w:val="20"/>
                <w:szCs w:val="20"/>
                <w:shd w:val="clear" w:color="auto" w:fill="FFFF00"/>
              </w:rPr>
            </w:pPr>
            <w:r>
              <w:rPr>
                <w:sz w:val="20"/>
                <w:szCs w:val="20"/>
                <w:shd w:val="clear" w:color="auto" w:fill="FFFF00"/>
              </w:rPr>
              <w:t>кв.</w:t>
            </w:r>
            <w:r w:rsidR="003143A0">
              <w:rPr>
                <w:sz w:val="20"/>
                <w:szCs w:val="20"/>
                <w:shd w:val="clear" w:color="auto" w:fill="FFFF00"/>
              </w:rPr>
              <w:t>6</w:t>
            </w:r>
            <w:r>
              <w:rPr>
                <w:sz w:val="20"/>
                <w:szCs w:val="20"/>
                <w:shd w:val="clear" w:color="auto" w:fill="FFFF00"/>
              </w:rPr>
              <w:t xml:space="preserve">-уборка придомовой территории; мусора с урн; </w:t>
            </w:r>
          </w:p>
          <w:p w:rsidR="00C5244D" w:rsidRDefault="00C5244D" w:rsidP="00C5244D">
            <w:pPr>
              <w:spacing w:line="360" w:lineRule="auto"/>
              <w:jc w:val="both"/>
              <w:rPr>
                <w:sz w:val="20"/>
                <w:szCs w:val="20"/>
                <w:shd w:val="clear" w:color="auto" w:fill="FFFF00"/>
              </w:rPr>
            </w:pPr>
            <w:r>
              <w:rPr>
                <w:sz w:val="20"/>
                <w:szCs w:val="20"/>
                <w:shd w:val="clear" w:color="auto" w:fill="FFFF00"/>
              </w:rPr>
              <w:t>уборка наледи у входов в подъезды; по-</w:t>
            </w:r>
            <w:r>
              <w:rPr>
                <w:sz w:val="20"/>
                <w:szCs w:val="20"/>
                <w:shd w:val="clear" w:color="auto" w:fill="FFFF00"/>
              </w:rPr>
              <w:lastRenderedPageBreak/>
              <w:t>сыпка песком;</w:t>
            </w:r>
          </w:p>
          <w:p w:rsidR="00C5244D" w:rsidRDefault="00C5244D" w:rsidP="00C5244D">
            <w:pPr>
              <w:spacing w:line="360" w:lineRule="auto"/>
              <w:jc w:val="both"/>
              <w:rPr>
                <w:sz w:val="20"/>
                <w:szCs w:val="20"/>
                <w:shd w:val="clear" w:color="auto" w:fill="FFFF00"/>
              </w:rPr>
            </w:pPr>
            <w:r>
              <w:rPr>
                <w:sz w:val="20"/>
                <w:szCs w:val="20"/>
                <w:shd w:val="clear" w:color="auto" w:fill="FFFF00"/>
              </w:rPr>
              <w:t>сбывание на-леди с кровли;</w:t>
            </w:r>
          </w:p>
          <w:p w:rsidR="00BD5CD3" w:rsidRDefault="00BD5CD3" w:rsidP="00BD5CD3">
            <w:pPr>
              <w:spacing w:line="360" w:lineRule="auto"/>
              <w:jc w:val="both"/>
              <w:rPr>
                <w:sz w:val="20"/>
                <w:szCs w:val="20"/>
                <w:shd w:val="clear" w:color="auto" w:fill="FFFF00"/>
              </w:rPr>
            </w:pPr>
            <w:r>
              <w:rPr>
                <w:sz w:val="20"/>
                <w:szCs w:val="20"/>
                <w:shd w:val="clear" w:color="auto" w:fill="FFFF00"/>
              </w:rPr>
              <w:t>кв.6-уборка придомовой территории; мусора с урн; посыпка при-домовой тер-ритории пес-ком;</w:t>
            </w:r>
          </w:p>
          <w:p w:rsidR="0083607C" w:rsidRDefault="0083607C" w:rsidP="0083607C">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мусора с урн; </w:t>
            </w:r>
          </w:p>
          <w:p w:rsidR="0083607C" w:rsidRDefault="0083607C" w:rsidP="0083607C">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BD5CD3" w:rsidRDefault="005104E6" w:rsidP="00C5244D">
            <w:pPr>
              <w:spacing w:line="360" w:lineRule="auto"/>
              <w:jc w:val="both"/>
              <w:rPr>
                <w:sz w:val="20"/>
                <w:szCs w:val="20"/>
                <w:shd w:val="clear" w:color="auto" w:fill="FFFF00"/>
              </w:rPr>
            </w:pPr>
            <w:r>
              <w:rPr>
                <w:sz w:val="20"/>
                <w:szCs w:val="20"/>
                <w:shd w:val="clear" w:color="auto" w:fill="FFFF00"/>
              </w:rPr>
              <w:t>кв.2</w:t>
            </w:r>
            <w:r w:rsidR="00A36E1E">
              <w:rPr>
                <w:sz w:val="20"/>
                <w:szCs w:val="20"/>
                <w:shd w:val="clear" w:color="auto" w:fill="FFFF00"/>
              </w:rPr>
              <w:t>,</w:t>
            </w:r>
            <w:r>
              <w:rPr>
                <w:sz w:val="20"/>
                <w:szCs w:val="20"/>
                <w:shd w:val="clear" w:color="auto" w:fill="FFFF00"/>
              </w:rPr>
              <w:t>6-под</w:t>
            </w:r>
            <w:r w:rsidR="00A36E1E">
              <w:rPr>
                <w:sz w:val="20"/>
                <w:szCs w:val="20"/>
                <w:shd w:val="clear" w:color="auto" w:fill="FFFF00"/>
              </w:rPr>
              <w:t>ме</w:t>
            </w:r>
            <w:r>
              <w:rPr>
                <w:sz w:val="20"/>
                <w:szCs w:val="20"/>
                <w:shd w:val="clear" w:color="auto" w:fill="FFFF00"/>
              </w:rPr>
              <w:t>-</w:t>
            </w:r>
            <w:r w:rsidR="00A36E1E">
              <w:rPr>
                <w:sz w:val="20"/>
                <w:szCs w:val="20"/>
                <w:shd w:val="clear" w:color="auto" w:fill="FFFF00"/>
              </w:rPr>
              <w:t xml:space="preserve">тание лест-ничных кле-ток и маршей, протирка по-ручней, подо-конников и почтовых </w:t>
            </w:r>
            <w:r w:rsidR="00A36E1E">
              <w:rPr>
                <w:sz w:val="20"/>
                <w:szCs w:val="20"/>
                <w:shd w:val="clear" w:color="auto" w:fill="FFFF00"/>
              </w:rPr>
              <w:lastRenderedPageBreak/>
              <w:t>ящиков;</w:t>
            </w:r>
          </w:p>
          <w:p w:rsidR="00551776" w:rsidRDefault="00551776" w:rsidP="00551776">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мусора с урн; </w:t>
            </w:r>
          </w:p>
          <w:p w:rsidR="00551776" w:rsidRDefault="00551776" w:rsidP="00551776">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8A021C" w:rsidRDefault="008A021C" w:rsidP="008A021C">
            <w:pPr>
              <w:spacing w:line="360" w:lineRule="auto"/>
              <w:jc w:val="both"/>
              <w:rPr>
                <w:sz w:val="20"/>
                <w:szCs w:val="20"/>
                <w:shd w:val="clear" w:color="auto" w:fill="FFFF00"/>
              </w:rPr>
            </w:pPr>
            <w:r>
              <w:rPr>
                <w:sz w:val="20"/>
                <w:szCs w:val="20"/>
                <w:shd w:val="clear" w:color="auto" w:fill="FFFF00"/>
              </w:rPr>
              <w:t>кв.5-уборка придомовой территории; мусора с урн; чистка придо-мовой терри-тории от сне-га;</w:t>
            </w:r>
          </w:p>
          <w:p w:rsidR="00551776" w:rsidRDefault="008429B3" w:rsidP="00C5244D">
            <w:pPr>
              <w:spacing w:line="360" w:lineRule="auto"/>
              <w:jc w:val="both"/>
              <w:rPr>
                <w:sz w:val="20"/>
                <w:szCs w:val="20"/>
                <w:shd w:val="clear" w:color="auto" w:fill="FFFF00"/>
              </w:rPr>
            </w:pPr>
            <w:r>
              <w:rPr>
                <w:sz w:val="20"/>
                <w:szCs w:val="20"/>
                <w:shd w:val="clear" w:color="auto" w:fill="FFFF00"/>
              </w:rPr>
              <w:t>кв.2,6</w:t>
            </w:r>
            <w:r w:rsidR="004F178D">
              <w:rPr>
                <w:sz w:val="20"/>
                <w:szCs w:val="20"/>
                <w:shd w:val="clear" w:color="auto" w:fill="FFFF00"/>
              </w:rPr>
              <w:t>-под-метание лест-ничных кле-ток и маршей, протирка по-ручней, подо-конников и почтовых ящиков;</w:t>
            </w:r>
          </w:p>
          <w:p w:rsidR="00CC32C4" w:rsidRDefault="00CC32C4" w:rsidP="00C5244D">
            <w:pPr>
              <w:spacing w:line="360" w:lineRule="auto"/>
              <w:jc w:val="both"/>
              <w:rPr>
                <w:sz w:val="20"/>
                <w:szCs w:val="20"/>
                <w:shd w:val="clear" w:color="auto" w:fill="FFFF00"/>
              </w:rPr>
            </w:pPr>
            <w:r>
              <w:rPr>
                <w:sz w:val="20"/>
                <w:szCs w:val="20"/>
                <w:shd w:val="clear" w:color="auto" w:fill="FFFF00"/>
              </w:rPr>
              <w:t xml:space="preserve">кв.3-ремонт </w:t>
            </w:r>
            <w:r>
              <w:rPr>
                <w:sz w:val="20"/>
                <w:szCs w:val="20"/>
                <w:shd w:val="clear" w:color="auto" w:fill="FFFF00"/>
              </w:rPr>
              <w:lastRenderedPageBreak/>
              <w:t>крыльца</w:t>
            </w:r>
            <w:r w:rsidR="00B5200F">
              <w:rPr>
                <w:sz w:val="20"/>
                <w:szCs w:val="20"/>
                <w:shd w:val="clear" w:color="auto" w:fill="FFFF00"/>
              </w:rPr>
              <w:t xml:space="preserve"> у подъезда №1;</w:t>
            </w:r>
          </w:p>
          <w:p w:rsidR="009513FD" w:rsidRDefault="009513FD" w:rsidP="009513FD">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9F21B9" w:rsidRDefault="00BD4FCC" w:rsidP="009F21B9">
            <w:pPr>
              <w:spacing w:line="360" w:lineRule="auto"/>
              <w:jc w:val="both"/>
              <w:rPr>
                <w:sz w:val="20"/>
                <w:szCs w:val="20"/>
                <w:shd w:val="clear" w:color="auto" w:fill="FFFF00"/>
              </w:rPr>
            </w:pPr>
            <w:r>
              <w:rPr>
                <w:sz w:val="20"/>
                <w:szCs w:val="20"/>
                <w:shd w:val="clear" w:color="auto" w:fill="FFFF00"/>
              </w:rPr>
              <w:t>кв.2,5</w:t>
            </w:r>
            <w:r w:rsidR="009F21B9">
              <w:rPr>
                <w:sz w:val="20"/>
                <w:szCs w:val="20"/>
                <w:shd w:val="clear" w:color="auto" w:fill="FFFF00"/>
              </w:rPr>
              <w:t>-под-метание лест-ничных кле-ток и маршей, протирка по-ручней, подо-конников и почтовых ящиков;</w:t>
            </w:r>
          </w:p>
          <w:p w:rsidR="00BD4FCC" w:rsidRDefault="00BD4FCC" w:rsidP="00BD4FCC">
            <w:pPr>
              <w:spacing w:line="360" w:lineRule="auto"/>
              <w:jc w:val="both"/>
              <w:rPr>
                <w:sz w:val="20"/>
                <w:szCs w:val="20"/>
                <w:shd w:val="clear" w:color="auto" w:fill="FFFF00"/>
              </w:rPr>
            </w:pPr>
            <w:r>
              <w:rPr>
                <w:sz w:val="20"/>
                <w:szCs w:val="20"/>
                <w:shd w:val="clear" w:color="auto" w:fill="FFFF00"/>
              </w:rPr>
              <w:t xml:space="preserve">кв.2,9-под-метание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FE5DEE" w:rsidRDefault="00FE5DEE" w:rsidP="00BD4FCC">
            <w:pPr>
              <w:spacing w:line="360" w:lineRule="auto"/>
              <w:jc w:val="both"/>
              <w:rPr>
                <w:sz w:val="20"/>
                <w:szCs w:val="20"/>
                <w:shd w:val="clear" w:color="auto" w:fill="FFFF00"/>
              </w:rPr>
            </w:pPr>
            <w:r>
              <w:rPr>
                <w:sz w:val="20"/>
                <w:szCs w:val="20"/>
                <w:shd w:val="clear" w:color="auto" w:fill="FFFF00"/>
              </w:rPr>
              <w:t>кв.2,8- подметание лестничных клеток и мар-шей, протирка поручней, по-доконников и почтовых ящиков;убор-ка придомовой территории;</w:t>
            </w:r>
          </w:p>
          <w:p w:rsidR="00FE5DEE" w:rsidRDefault="00FE5DEE" w:rsidP="00FE5DEE">
            <w:pPr>
              <w:spacing w:line="360" w:lineRule="auto"/>
              <w:jc w:val="both"/>
              <w:rPr>
                <w:sz w:val="20"/>
                <w:szCs w:val="20"/>
                <w:shd w:val="clear" w:color="auto" w:fill="FFFF00"/>
              </w:rPr>
            </w:pPr>
            <w:r>
              <w:rPr>
                <w:sz w:val="20"/>
                <w:szCs w:val="20"/>
                <w:shd w:val="clear" w:color="auto" w:fill="FFFF00"/>
              </w:rPr>
              <w:t>кв.3,5- подметание лестничных клеток и мар-шей, протирка поручней, по-доконников и почтовых ящиков;убор-ка придомовой территории;</w:t>
            </w:r>
          </w:p>
          <w:p w:rsidR="00FE5DEE" w:rsidRDefault="00FE5DEE" w:rsidP="00BD4FCC">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мусора с урн;</w:t>
            </w:r>
          </w:p>
          <w:p w:rsidR="003D2F57" w:rsidRDefault="003D2F57" w:rsidP="00BD4FCC">
            <w:pPr>
              <w:spacing w:line="360" w:lineRule="auto"/>
              <w:jc w:val="both"/>
              <w:rPr>
                <w:sz w:val="20"/>
                <w:szCs w:val="20"/>
                <w:shd w:val="clear" w:color="auto" w:fill="FFFF00"/>
              </w:rPr>
            </w:pPr>
            <w:r>
              <w:rPr>
                <w:sz w:val="20"/>
                <w:szCs w:val="20"/>
                <w:shd w:val="clear" w:color="auto" w:fill="FFFF00"/>
              </w:rPr>
              <w:t>кв.3,8- подметание лестничных клеток и мар-шей, протирка поручней, по-доконников и почтовых ящиков;</w:t>
            </w:r>
            <w:r w:rsidR="00E40FAF">
              <w:rPr>
                <w:sz w:val="20"/>
                <w:szCs w:val="20"/>
                <w:shd w:val="clear" w:color="auto" w:fill="FFFF00"/>
              </w:rPr>
              <w:t xml:space="preserve"> </w:t>
            </w:r>
            <w:r>
              <w:rPr>
                <w:sz w:val="20"/>
                <w:szCs w:val="20"/>
                <w:shd w:val="clear" w:color="auto" w:fill="FFFF00"/>
              </w:rPr>
              <w:t>убор-ка придомовой территории;</w:t>
            </w:r>
          </w:p>
          <w:p w:rsidR="00FE5DEE" w:rsidRDefault="00FE5DEE" w:rsidP="00BD4FCC">
            <w:pPr>
              <w:spacing w:line="360" w:lineRule="auto"/>
              <w:jc w:val="both"/>
              <w:rPr>
                <w:sz w:val="20"/>
                <w:szCs w:val="20"/>
                <w:shd w:val="clear" w:color="auto" w:fill="FFFF00"/>
              </w:rPr>
            </w:pPr>
            <w:r>
              <w:rPr>
                <w:sz w:val="20"/>
                <w:szCs w:val="20"/>
                <w:shd w:val="clear" w:color="auto" w:fill="FFFF00"/>
              </w:rPr>
              <w:t>кв.7-текущий ремонт кровли подъезда №2</w:t>
            </w:r>
            <w:r w:rsidR="003D2F57">
              <w:rPr>
                <w:sz w:val="20"/>
                <w:szCs w:val="20"/>
                <w:shd w:val="clear" w:color="auto" w:fill="FFFF00"/>
              </w:rPr>
              <w:t>;</w:t>
            </w:r>
          </w:p>
          <w:p w:rsidR="00AC4A8A" w:rsidRDefault="00BC692E" w:rsidP="00AC4A8A">
            <w:pPr>
              <w:spacing w:line="360" w:lineRule="auto"/>
              <w:jc w:val="both"/>
              <w:rPr>
                <w:sz w:val="20"/>
                <w:szCs w:val="20"/>
                <w:shd w:val="clear" w:color="auto" w:fill="FFFF00"/>
              </w:rPr>
            </w:pPr>
            <w:r>
              <w:rPr>
                <w:sz w:val="20"/>
                <w:szCs w:val="20"/>
                <w:shd w:val="clear" w:color="auto" w:fill="FFFF00"/>
              </w:rPr>
              <w:t>кв.7-</w:t>
            </w:r>
            <w:r w:rsidR="00AC4A8A">
              <w:rPr>
                <w:sz w:val="20"/>
                <w:szCs w:val="20"/>
                <w:shd w:val="clear" w:color="auto" w:fill="FFFF00"/>
              </w:rPr>
              <w:t>уборка придомовой территории; уборка мусора с урн;</w:t>
            </w:r>
          </w:p>
          <w:p w:rsidR="006879D6" w:rsidRDefault="00BC692E" w:rsidP="00AC4A8A">
            <w:pPr>
              <w:spacing w:line="360" w:lineRule="auto"/>
              <w:jc w:val="both"/>
              <w:rPr>
                <w:sz w:val="20"/>
                <w:szCs w:val="20"/>
                <w:shd w:val="clear" w:color="auto" w:fill="FFFF00"/>
              </w:rPr>
            </w:pPr>
            <w:r>
              <w:rPr>
                <w:sz w:val="20"/>
                <w:szCs w:val="20"/>
                <w:shd w:val="clear" w:color="auto" w:fill="FFFF00"/>
              </w:rPr>
              <w:t>кв.2-</w:t>
            </w:r>
            <w:r w:rsidR="006879D6">
              <w:rPr>
                <w:sz w:val="20"/>
                <w:szCs w:val="20"/>
                <w:shd w:val="clear" w:color="auto" w:fill="FFFF00"/>
              </w:rPr>
              <w:t xml:space="preserve">уборка придомовой территории; </w:t>
            </w:r>
            <w:r w:rsidR="006879D6">
              <w:rPr>
                <w:sz w:val="20"/>
                <w:szCs w:val="20"/>
                <w:shd w:val="clear" w:color="auto" w:fill="FFFF00"/>
              </w:rPr>
              <w:lastRenderedPageBreak/>
              <w:t>уборка мусора с урн;</w:t>
            </w:r>
          </w:p>
          <w:p w:rsidR="00AC4A8A" w:rsidRDefault="00373D83" w:rsidP="00BD4FCC">
            <w:pPr>
              <w:spacing w:line="360" w:lineRule="auto"/>
              <w:jc w:val="both"/>
              <w:rPr>
                <w:sz w:val="20"/>
                <w:szCs w:val="20"/>
                <w:shd w:val="clear" w:color="auto" w:fill="FFFF00"/>
              </w:rPr>
            </w:pPr>
            <w:r>
              <w:rPr>
                <w:sz w:val="20"/>
                <w:szCs w:val="20"/>
                <w:shd w:val="clear" w:color="auto" w:fill="FFFF00"/>
              </w:rPr>
              <w:t>кв.6-покос травы на придомовой территории; уборка скошенной травы;</w:t>
            </w:r>
          </w:p>
          <w:p w:rsidR="00107E8E" w:rsidRDefault="00107E8E" w:rsidP="00BD4FCC">
            <w:pPr>
              <w:spacing w:line="360" w:lineRule="auto"/>
              <w:jc w:val="both"/>
              <w:rPr>
                <w:sz w:val="20"/>
                <w:szCs w:val="20"/>
                <w:shd w:val="clear" w:color="auto" w:fill="FFFF00"/>
              </w:rPr>
            </w:pPr>
            <w:r>
              <w:rPr>
                <w:sz w:val="20"/>
                <w:szCs w:val="20"/>
                <w:shd w:val="clear" w:color="auto" w:fill="FFFF00"/>
              </w:rPr>
              <w:t>кв.7-уборка придомовой территории;</w:t>
            </w:r>
          </w:p>
          <w:p w:rsidR="009513FD" w:rsidRDefault="00107E8E" w:rsidP="00C5244D">
            <w:pPr>
              <w:spacing w:line="360" w:lineRule="auto"/>
              <w:jc w:val="both"/>
              <w:rPr>
                <w:sz w:val="20"/>
                <w:szCs w:val="20"/>
                <w:shd w:val="clear" w:color="auto" w:fill="FFFF00"/>
              </w:rPr>
            </w:pPr>
            <w:r>
              <w:rPr>
                <w:sz w:val="20"/>
                <w:szCs w:val="20"/>
                <w:shd w:val="clear" w:color="auto" w:fill="FFFF00"/>
              </w:rPr>
              <w:t>уборка мусора с урн;</w:t>
            </w:r>
          </w:p>
          <w:p w:rsidR="00A36E5F" w:rsidRDefault="00A36E5F" w:rsidP="00C5244D">
            <w:pPr>
              <w:spacing w:line="360" w:lineRule="auto"/>
              <w:jc w:val="both"/>
              <w:rPr>
                <w:sz w:val="20"/>
                <w:szCs w:val="20"/>
                <w:shd w:val="clear" w:color="auto" w:fill="FFFF00"/>
              </w:rPr>
            </w:pPr>
            <w:r>
              <w:rPr>
                <w:sz w:val="20"/>
                <w:szCs w:val="20"/>
                <w:shd w:val="clear" w:color="auto" w:fill="FFFF00"/>
              </w:rPr>
              <w:t>кв.3-подмета-</w:t>
            </w:r>
          </w:p>
          <w:p w:rsidR="00A36E5F" w:rsidRDefault="00A36E5F" w:rsidP="00C5244D">
            <w:pPr>
              <w:spacing w:line="360" w:lineRule="auto"/>
              <w:jc w:val="both"/>
              <w:rPr>
                <w:sz w:val="20"/>
                <w:szCs w:val="20"/>
                <w:shd w:val="clear" w:color="auto" w:fill="FFFF00"/>
              </w:rPr>
            </w:pPr>
            <w:r>
              <w:rPr>
                <w:sz w:val="20"/>
                <w:szCs w:val="20"/>
                <w:shd w:val="clear" w:color="auto" w:fill="FFFF00"/>
              </w:rPr>
              <w:t>ние лестнич-</w:t>
            </w:r>
          </w:p>
          <w:p w:rsidR="00A36E5F" w:rsidRDefault="00A36E5F" w:rsidP="00C5244D">
            <w:pPr>
              <w:spacing w:line="360" w:lineRule="auto"/>
              <w:jc w:val="both"/>
              <w:rPr>
                <w:sz w:val="20"/>
                <w:szCs w:val="20"/>
                <w:shd w:val="clear" w:color="auto" w:fill="FFFF00"/>
              </w:rPr>
            </w:pPr>
            <w:r>
              <w:rPr>
                <w:sz w:val="20"/>
                <w:szCs w:val="20"/>
                <w:shd w:val="clear" w:color="auto" w:fill="FFFF00"/>
              </w:rPr>
              <w:t>ных клеток и маршей,про-</w:t>
            </w:r>
          </w:p>
          <w:p w:rsidR="00A36E5F" w:rsidRDefault="00A36E5F" w:rsidP="00C5244D">
            <w:pPr>
              <w:spacing w:line="360" w:lineRule="auto"/>
              <w:jc w:val="both"/>
              <w:rPr>
                <w:sz w:val="20"/>
                <w:szCs w:val="20"/>
                <w:shd w:val="clear" w:color="auto" w:fill="FFFF00"/>
              </w:rPr>
            </w:pPr>
            <w:r>
              <w:rPr>
                <w:sz w:val="20"/>
                <w:szCs w:val="20"/>
                <w:shd w:val="clear" w:color="auto" w:fill="FFFF00"/>
              </w:rPr>
              <w:t>тирка поруч-</w:t>
            </w:r>
          </w:p>
          <w:p w:rsidR="00A36E5F" w:rsidRDefault="00A36E5F" w:rsidP="00C5244D">
            <w:pPr>
              <w:spacing w:line="360" w:lineRule="auto"/>
              <w:jc w:val="both"/>
              <w:rPr>
                <w:sz w:val="20"/>
                <w:szCs w:val="20"/>
                <w:shd w:val="clear" w:color="auto" w:fill="FFFF00"/>
              </w:rPr>
            </w:pPr>
            <w:r>
              <w:rPr>
                <w:sz w:val="20"/>
                <w:szCs w:val="20"/>
                <w:shd w:val="clear" w:color="auto" w:fill="FFFF00"/>
              </w:rPr>
              <w:t>ней</w:t>
            </w:r>
            <w:r w:rsidR="00E40FAF">
              <w:rPr>
                <w:sz w:val="20"/>
                <w:szCs w:val="20"/>
                <w:shd w:val="clear" w:color="auto" w:fill="FFFF00"/>
              </w:rPr>
              <w:t xml:space="preserve"> </w:t>
            </w:r>
            <w:r>
              <w:rPr>
                <w:sz w:val="20"/>
                <w:szCs w:val="20"/>
                <w:shd w:val="clear" w:color="auto" w:fill="FFFF00"/>
              </w:rPr>
              <w:t>,</w:t>
            </w:r>
            <w:r w:rsidR="008068FD">
              <w:rPr>
                <w:sz w:val="20"/>
                <w:szCs w:val="20"/>
                <w:shd w:val="clear" w:color="auto" w:fill="FFFF00"/>
              </w:rPr>
              <w:t xml:space="preserve"> </w:t>
            </w:r>
            <w:r>
              <w:rPr>
                <w:sz w:val="20"/>
                <w:szCs w:val="20"/>
                <w:shd w:val="clear" w:color="auto" w:fill="FFFF00"/>
              </w:rPr>
              <w:t>подокон-</w:t>
            </w:r>
          </w:p>
          <w:p w:rsidR="00A36E5F" w:rsidRDefault="00A36E5F" w:rsidP="00C5244D">
            <w:pPr>
              <w:spacing w:line="360" w:lineRule="auto"/>
              <w:jc w:val="both"/>
              <w:rPr>
                <w:sz w:val="20"/>
                <w:szCs w:val="20"/>
                <w:shd w:val="clear" w:color="auto" w:fill="FFFF00"/>
              </w:rPr>
            </w:pPr>
            <w:r>
              <w:rPr>
                <w:sz w:val="20"/>
                <w:szCs w:val="20"/>
                <w:shd w:val="clear" w:color="auto" w:fill="FFFF00"/>
              </w:rPr>
              <w:t>ников и почто-</w:t>
            </w:r>
          </w:p>
          <w:p w:rsidR="00A36E5F" w:rsidRDefault="00A36E5F" w:rsidP="00C5244D">
            <w:pPr>
              <w:spacing w:line="360" w:lineRule="auto"/>
              <w:jc w:val="both"/>
              <w:rPr>
                <w:sz w:val="20"/>
                <w:szCs w:val="20"/>
                <w:shd w:val="clear" w:color="auto" w:fill="FFFF00"/>
              </w:rPr>
            </w:pPr>
            <w:r>
              <w:rPr>
                <w:sz w:val="20"/>
                <w:szCs w:val="20"/>
                <w:shd w:val="clear" w:color="auto" w:fill="FFFF00"/>
              </w:rPr>
              <w:t>вых ящиков;</w:t>
            </w:r>
          </w:p>
          <w:p w:rsidR="00A36E5F" w:rsidRDefault="00A36E5F" w:rsidP="00C5244D">
            <w:pPr>
              <w:spacing w:line="360" w:lineRule="auto"/>
              <w:jc w:val="both"/>
              <w:rPr>
                <w:sz w:val="20"/>
                <w:szCs w:val="20"/>
                <w:shd w:val="clear" w:color="auto" w:fill="FFFF00"/>
              </w:rPr>
            </w:pPr>
            <w:r>
              <w:rPr>
                <w:sz w:val="20"/>
                <w:szCs w:val="20"/>
                <w:shd w:val="clear" w:color="auto" w:fill="FFFF00"/>
              </w:rPr>
              <w:t>уборка придо-</w:t>
            </w:r>
          </w:p>
          <w:p w:rsidR="00A36E5F" w:rsidRDefault="00A36E5F" w:rsidP="00C5244D">
            <w:pPr>
              <w:spacing w:line="360" w:lineRule="auto"/>
              <w:jc w:val="both"/>
              <w:rPr>
                <w:sz w:val="20"/>
                <w:szCs w:val="20"/>
                <w:shd w:val="clear" w:color="auto" w:fill="FFFF00"/>
              </w:rPr>
            </w:pPr>
            <w:r>
              <w:rPr>
                <w:sz w:val="20"/>
                <w:szCs w:val="20"/>
                <w:shd w:val="clear" w:color="auto" w:fill="FFFF00"/>
              </w:rPr>
              <w:t>мовой терри-</w:t>
            </w:r>
          </w:p>
          <w:p w:rsidR="00A36E5F" w:rsidRDefault="00A36E5F" w:rsidP="00C5244D">
            <w:pPr>
              <w:spacing w:line="360" w:lineRule="auto"/>
              <w:jc w:val="both"/>
              <w:rPr>
                <w:sz w:val="20"/>
                <w:szCs w:val="20"/>
                <w:shd w:val="clear" w:color="auto" w:fill="FFFF00"/>
              </w:rPr>
            </w:pPr>
            <w:r>
              <w:rPr>
                <w:sz w:val="20"/>
                <w:szCs w:val="20"/>
                <w:shd w:val="clear" w:color="auto" w:fill="FFFF00"/>
              </w:rPr>
              <w:t>тории;</w:t>
            </w:r>
          </w:p>
          <w:p w:rsidR="00076C69" w:rsidRDefault="00076C69" w:rsidP="00C5244D">
            <w:pPr>
              <w:spacing w:line="360" w:lineRule="auto"/>
              <w:jc w:val="both"/>
              <w:rPr>
                <w:sz w:val="20"/>
                <w:szCs w:val="20"/>
                <w:shd w:val="clear" w:color="auto" w:fill="FFFF00"/>
              </w:rPr>
            </w:pPr>
            <w:r>
              <w:rPr>
                <w:sz w:val="20"/>
                <w:szCs w:val="20"/>
                <w:shd w:val="clear" w:color="auto" w:fill="FFFF00"/>
              </w:rPr>
              <w:t>кв.6,3-подме-</w:t>
            </w:r>
          </w:p>
          <w:p w:rsidR="00076C69" w:rsidRDefault="00076C69" w:rsidP="00C5244D">
            <w:pPr>
              <w:spacing w:line="360" w:lineRule="auto"/>
              <w:jc w:val="both"/>
              <w:rPr>
                <w:sz w:val="20"/>
                <w:szCs w:val="20"/>
                <w:shd w:val="clear" w:color="auto" w:fill="FFFF00"/>
              </w:rPr>
            </w:pPr>
            <w:r>
              <w:rPr>
                <w:sz w:val="20"/>
                <w:szCs w:val="20"/>
                <w:shd w:val="clear" w:color="auto" w:fill="FFFF00"/>
              </w:rPr>
              <w:t>тание лестнич-</w:t>
            </w:r>
          </w:p>
          <w:p w:rsidR="00076C69" w:rsidRDefault="00076C69" w:rsidP="00C5244D">
            <w:pPr>
              <w:spacing w:line="360" w:lineRule="auto"/>
              <w:jc w:val="both"/>
              <w:rPr>
                <w:sz w:val="20"/>
                <w:szCs w:val="20"/>
                <w:shd w:val="clear" w:color="auto" w:fill="FFFF00"/>
              </w:rPr>
            </w:pPr>
            <w:r>
              <w:rPr>
                <w:sz w:val="20"/>
                <w:szCs w:val="20"/>
                <w:shd w:val="clear" w:color="auto" w:fill="FFFF00"/>
              </w:rPr>
              <w:lastRenderedPageBreak/>
              <w:t>ных клеток и</w:t>
            </w:r>
          </w:p>
          <w:p w:rsidR="00076C69" w:rsidRDefault="00076C69" w:rsidP="00C5244D">
            <w:pPr>
              <w:spacing w:line="360" w:lineRule="auto"/>
              <w:jc w:val="both"/>
              <w:rPr>
                <w:sz w:val="20"/>
                <w:szCs w:val="20"/>
                <w:shd w:val="clear" w:color="auto" w:fill="FFFF00"/>
              </w:rPr>
            </w:pPr>
            <w:r>
              <w:rPr>
                <w:sz w:val="20"/>
                <w:szCs w:val="20"/>
                <w:shd w:val="clear" w:color="auto" w:fill="FFFF00"/>
              </w:rPr>
              <w:t>маршей,про-</w:t>
            </w:r>
          </w:p>
          <w:p w:rsidR="00076C69" w:rsidRDefault="00076C69" w:rsidP="00C5244D">
            <w:pPr>
              <w:spacing w:line="360" w:lineRule="auto"/>
              <w:jc w:val="both"/>
              <w:rPr>
                <w:sz w:val="20"/>
                <w:szCs w:val="20"/>
                <w:shd w:val="clear" w:color="auto" w:fill="FFFF00"/>
              </w:rPr>
            </w:pPr>
            <w:r>
              <w:rPr>
                <w:sz w:val="20"/>
                <w:szCs w:val="20"/>
                <w:shd w:val="clear" w:color="auto" w:fill="FFFF00"/>
              </w:rPr>
              <w:t>тирка поруч-</w:t>
            </w:r>
          </w:p>
          <w:p w:rsidR="00076C69" w:rsidRDefault="00076C69" w:rsidP="00C5244D">
            <w:pPr>
              <w:spacing w:line="360" w:lineRule="auto"/>
              <w:jc w:val="both"/>
              <w:rPr>
                <w:sz w:val="20"/>
                <w:szCs w:val="20"/>
                <w:shd w:val="clear" w:color="auto" w:fill="FFFF00"/>
              </w:rPr>
            </w:pPr>
            <w:r>
              <w:rPr>
                <w:sz w:val="20"/>
                <w:szCs w:val="20"/>
                <w:shd w:val="clear" w:color="auto" w:fill="FFFF00"/>
              </w:rPr>
              <w:t>ней,подокон-</w:t>
            </w:r>
          </w:p>
          <w:p w:rsidR="00076C69" w:rsidRDefault="00076C69" w:rsidP="00C5244D">
            <w:pPr>
              <w:spacing w:line="360" w:lineRule="auto"/>
              <w:jc w:val="both"/>
              <w:rPr>
                <w:sz w:val="20"/>
                <w:szCs w:val="20"/>
                <w:shd w:val="clear" w:color="auto" w:fill="FFFF00"/>
              </w:rPr>
            </w:pPr>
            <w:r>
              <w:rPr>
                <w:sz w:val="20"/>
                <w:szCs w:val="20"/>
                <w:shd w:val="clear" w:color="auto" w:fill="FFFF00"/>
              </w:rPr>
              <w:t>ников и почто-</w:t>
            </w:r>
          </w:p>
          <w:p w:rsidR="00076C69" w:rsidRDefault="00076C69" w:rsidP="00C5244D">
            <w:pPr>
              <w:spacing w:line="360" w:lineRule="auto"/>
              <w:jc w:val="both"/>
              <w:rPr>
                <w:sz w:val="20"/>
                <w:szCs w:val="20"/>
                <w:shd w:val="clear" w:color="auto" w:fill="FFFF00"/>
              </w:rPr>
            </w:pPr>
            <w:r>
              <w:rPr>
                <w:sz w:val="20"/>
                <w:szCs w:val="20"/>
                <w:shd w:val="clear" w:color="auto" w:fill="FFFF00"/>
              </w:rPr>
              <w:t>вых ящиков;</w:t>
            </w:r>
          </w:p>
          <w:p w:rsidR="00076C69" w:rsidRDefault="00076C69" w:rsidP="00C5244D">
            <w:pPr>
              <w:spacing w:line="360" w:lineRule="auto"/>
              <w:jc w:val="both"/>
              <w:rPr>
                <w:sz w:val="20"/>
                <w:szCs w:val="20"/>
                <w:shd w:val="clear" w:color="auto" w:fill="FFFF00"/>
              </w:rPr>
            </w:pPr>
            <w:r>
              <w:rPr>
                <w:sz w:val="20"/>
                <w:szCs w:val="20"/>
                <w:shd w:val="clear" w:color="auto" w:fill="FFFF00"/>
              </w:rPr>
              <w:t>уборка придо-мовой терри-</w:t>
            </w:r>
          </w:p>
          <w:p w:rsidR="00076C69" w:rsidRDefault="00076C69" w:rsidP="00C5244D">
            <w:pPr>
              <w:spacing w:line="360" w:lineRule="auto"/>
              <w:jc w:val="both"/>
              <w:rPr>
                <w:sz w:val="20"/>
                <w:szCs w:val="20"/>
                <w:shd w:val="clear" w:color="auto" w:fill="FFFF00"/>
              </w:rPr>
            </w:pPr>
            <w:r>
              <w:rPr>
                <w:sz w:val="20"/>
                <w:szCs w:val="20"/>
                <w:shd w:val="clear" w:color="auto" w:fill="FFFF00"/>
              </w:rPr>
              <w:t>тории;мытье</w:t>
            </w:r>
          </w:p>
          <w:p w:rsidR="00076C69" w:rsidRDefault="00076C69" w:rsidP="00C5244D">
            <w:pPr>
              <w:spacing w:line="360" w:lineRule="auto"/>
              <w:jc w:val="both"/>
              <w:rPr>
                <w:sz w:val="20"/>
                <w:szCs w:val="20"/>
                <w:shd w:val="clear" w:color="auto" w:fill="FFFF00"/>
              </w:rPr>
            </w:pPr>
            <w:r>
              <w:rPr>
                <w:sz w:val="20"/>
                <w:szCs w:val="20"/>
                <w:shd w:val="clear" w:color="auto" w:fill="FFFF00"/>
              </w:rPr>
              <w:t>лестничных клеток и мар-</w:t>
            </w:r>
          </w:p>
          <w:p w:rsidR="00076C69" w:rsidRPr="00B5200F" w:rsidRDefault="00076C69" w:rsidP="00C5244D">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85056F" w:rsidRDefault="0085056F" w:rsidP="00287A8E">
            <w:pPr>
              <w:spacing w:line="360" w:lineRule="auto"/>
              <w:rPr>
                <w:sz w:val="20"/>
                <w:szCs w:val="20"/>
                <w:shd w:val="clear" w:color="auto" w:fill="FFFF00"/>
              </w:rPr>
            </w:pPr>
            <w:r>
              <w:rPr>
                <w:sz w:val="20"/>
                <w:szCs w:val="20"/>
                <w:shd w:val="clear" w:color="auto" w:fill="FFFF00"/>
              </w:rPr>
              <w:lastRenderedPageBreak/>
              <w:t>06.01.19</w:t>
            </w: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r>
              <w:rPr>
                <w:sz w:val="20"/>
                <w:szCs w:val="20"/>
                <w:shd w:val="clear" w:color="auto" w:fill="FFFF00"/>
              </w:rPr>
              <w:t>09.01.19</w:t>
            </w: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r>
              <w:rPr>
                <w:sz w:val="20"/>
                <w:szCs w:val="20"/>
                <w:shd w:val="clear" w:color="auto" w:fill="FFFF00"/>
              </w:rPr>
              <w:t>14.01.19</w:t>
            </w: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51627F" w:rsidP="00287A8E">
            <w:pPr>
              <w:spacing w:line="360" w:lineRule="auto"/>
              <w:rPr>
                <w:sz w:val="20"/>
                <w:szCs w:val="20"/>
                <w:shd w:val="clear" w:color="auto" w:fill="FFFF00"/>
              </w:rPr>
            </w:pPr>
            <w:r>
              <w:rPr>
                <w:sz w:val="20"/>
                <w:szCs w:val="20"/>
                <w:shd w:val="clear" w:color="auto" w:fill="FFFF00"/>
              </w:rPr>
              <w:t>16</w:t>
            </w:r>
            <w:r w:rsidR="007046E6">
              <w:rPr>
                <w:sz w:val="20"/>
                <w:szCs w:val="20"/>
                <w:shd w:val="clear" w:color="auto" w:fill="FFFF00"/>
              </w:rPr>
              <w:t>.01.19</w:t>
            </w: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r>
              <w:rPr>
                <w:sz w:val="20"/>
                <w:szCs w:val="20"/>
                <w:shd w:val="clear" w:color="auto" w:fill="FFFF00"/>
              </w:rPr>
              <w:t>17.01.19</w:t>
            </w:r>
          </w:p>
          <w:p w:rsidR="00823579" w:rsidRDefault="00823579" w:rsidP="00287A8E">
            <w:pPr>
              <w:spacing w:line="360" w:lineRule="auto"/>
              <w:rPr>
                <w:sz w:val="20"/>
                <w:szCs w:val="20"/>
                <w:shd w:val="clear" w:color="auto" w:fill="FFFF00"/>
              </w:rPr>
            </w:pPr>
          </w:p>
          <w:p w:rsidR="00823579" w:rsidRDefault="00823579" w:rsidP="00287A8E">
            <w:pPr>
              <w:spacing w:line="360" w:lineRule="auto"/>
              <w:rPr>
                <w:sz w:val="20"/>
                <w:szCs w:val="20"/>
                <w:shd w:val="clear" w:color="auto" w:fill="FFFF00"/>
              </w:rPr>
            </w:pPr>
          </w:p>
          <w:p w:rsidR="00823579" w:rsidRDefault="00823579" w:rsidP="00287A8E">
            <w:pPr>
              <w:spacing w:line="360" w:lineRule="auto"/>
              <w:rPr>
                <w:sz w:val="20"/>
                <w:szCs w:val="20"/>
                <w:shd w:val="clear" w:color="auto" w:fill="FFFF00"/>
              </w:rPr>
            </w:pPr>
          </w:p>
          <w:p w:rsidR="00823579" w:rsidRDefault="00823579" w:rsidP="00287A8E">
            <w:pPr>
              <w:spacing w:line="360" w:lineRule="auto"/>
              <w:rPr>
                <w:sz w:val="20"/>
                <w:szCs w:val="20"/>
                <w:shd w:val="clear" w:color="auto" w:fill="FFFF00"/>
              </w:rPr>
            </w:pPr>
          </w:p>
          <w:p w:rsidR="00823579" w:rsidRDefault="00823579" w:rsidP="00287A8E">
            <w:pPr>
              <w:spacing w:line="360" w:lineRule="auto"/>
              <w:rPr>
                <w:sz w:val="20"/>
                <w:szCs w:val="20"/>
                <w:shd w:val="clear" w:color="auto" w:fill="FFFF00"/>
              </w:rPr>
            </w:pPr>
          </w:p>
          <w:p w:rsidR="00823579" w:rsidRDefault="00823579" w:rsidP="00287A8E">
            <w:pPr>
              <w:spacing w:line="360" w:lineRule="auto"/>
              <w:rPr>
                <w:sz w:val="20"/>
                <w:szCs w:val="20"/>
                <w:shd w:val="clear" w:color="auto" w:fill="FFFF00"/>
              </w:rPr>
            </w:pPr>
          </w:p>
          <w:p w:rsidR="00823579" w:rsidRDefault="00823579" w:rsidP="00287A8E">
            <w:pPr>
              <w:spacing w:line="360" w:lineRule="auto"/>
              <w:rPr>
                <w:sz w:val="20"/>
                <w:szCs w:val="20"/>
                <w:shd w:val="clear" w:color="auto" w:fill="FFFF00"/>
              </w:rPr>
            </w:pPr>
          </w:p>
          <w:p w:rsidR="00823579" w:rsidRDefault="00823579" w:rsidP="00287A8E">
            <w:pPr>
              <w:spacing w:line="360" w:lineRule="auto"/>
              <w:rPr>
                <w:sz w:val="20"/>
                <w:szCs w:val="20"/>
                <w:shd w:val="clear" w:color="auto" w:fill="FFFF00"/>
              </w:rPr>
            </w:pPr>
            <w:r>
              <w:rPr>
                <w:sz w:val="20"/>
                <w:szCs w:val="20"/>
                <w:shd w:val="clear" w:color="auto" w:fill="FFFF00"/>
              </w:rPr>
              <w:t>22.01.19</w:t>
            </w: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p>
          <w:p w:rsidR="00B155AC" w:rsidRDefault="00B155AC" w:rsidP="00287A8E">
            <w:pPr>
              <w:spacing w:line="360" w:lineRule="auto"/>
              <w:rPr>
                <w:sz w:val="20"/>
                <w:szCs w:val="20"/>
                <w:shd w:val="clear" w:color="auto" w:fill="FFFF00"/>
              </w:rPr>
            </w:pPr>
            <w:r>
              <w:rPr>
                <w:sz w:val="20"/>
                <w:szCs w:val="20"/>
                <w:shd w:val="clear" w:color="auto" w:fill="FFFF00"/>
              </w:rPr>
              <w:t>22.01.19</w:t>
            </w:r>
          </w:p>
          <w:p w:rsidR="008773E0" w:rsidRDefault="008773E0" w:rsidP="00287A8E">
            <w:pPr>
              <w:spacing w:line="360" w:lineRule="auto"/>
              <w:rPr>
                <w:sz w:val="20"/>
                <w:szCs w:val="20"/>
                <w:shd w:val="clear" w:color="auto" w:fill="FFFF00"/>
              </w:rPr>
            </w:pPr>
          </w:p>
          <w:p w:rsidR="008773E0" w:rsidRDefault="008773E0" w:rsidP="00287A8E">
            <w:pPr>
              <w:spacing w:line="360" w:lineRule="auto"/>
              <w:rPr>
                <w:sz w:val="20"/>
                <w:szCs w:val="20"/>
                <w:shd w:val="clear" w:color="auto" w:fill="FFFF00"/>
              </w:rPr>
            </w:pPr>
          </w:p>
          <w:p w:rsidR="008773E0" w:rsidRDefault="008773E0" w:rsidP="00287A8E">
            <w:pPr>
              <w:spacing w:line="360" w:lineRule="auto"/>
              <w:rPr>
                <w:sz w:val="20"/>
                <w:szCs w:val="20"/>
                <w:shd w:val="clear" w:color="auto" w:fill="FFFF00"/>
              </w:rPr>
            </w:pPr>
          </w:p>
          <w:p w:rsidR="008773E0" w:rsidRDefault="008773E0" w:rsidP="00287A8E">
            <w:pPr>
              <w:spacing w:line="360" w:lineRule="auto"/>
              <w:rPr>
                <w:sz w:val="20"/>
                <w:szCs w:val="20"/>
                <w:shd w:val="clear" w:color="auto" w:fill="FFFF00"/>
              </w:rPr>
            </w:pPr>
          </w:p>
          <w:p w:rsidR="008773E0" w:rsidRDefault="008773E0" w:rsidP="00287A8E">
            <w:pPr>
              <w:spacing w:line="360" w:lineRule="auto"/>
              <w:rPr>
                <w:sz w:val="20"/>
                <w:szCs w:val="20"/>
                <w:shd w:val="clear" w:color="auto" w:fill="FFFF00"/>
              </w:rPr>
            </w:pPr>
          </w:p>
          <w:p w:rsidR="008773E0" w:rsidRDefault="008773E0" w:rsidP="00287A8E">
            <w:pPr>
              <w:spacing w:line="360" w:lineRule="auto"/>
              <w:rPr>
                <w:sz w:val="20"/>
                <w:szCs w:val="20"/>
                <w:shd w:val="clear" w:color="auto" w:fill="FFFF00"/>
              </w:rPr>
            </w:pPr>
          </w:p>
          <w:p w:rsidR="008773E0" w:rsidRDefault="008773E0" w:rsidP="00287A8E">
            <w:pPr>
              <w:spacing w:line="360" w:lineRule="auto"/>
              <w:rPr>
                <w:sz w:val="20"/>
                <w:szCs w:val="20"/>
                <w:shd w:val="clear" w:color="auto" w:fill="FFFF00"/>
              </w:rPr>
            </w:pPr>
          </w:p>
          <w:p w:rsidR="008773E0" w:rsidRDefault="008773E0" w:rsidP="00287A8E">
            <w:pPr>
              <w:spacing w:line="360" w:lineRule="auto"/>
              <w:rPr>
                <w:sz w:val="20"/>
                <w:szCs w:val="20"/>
                <w:shd w:val="clear" w:color="auto" w:fill="FFFF00"/>
              </w:rPr>
            </w:pPr>
            <w:r>
              <w:rPr>
                <w:sz w:val="20"/>
                <w:szCs w:val="20"/>
                <w:shd w:val="clear" w:color="auto" w:fill="FFFF00"/>
              </w:rPr>
              <w:t>29.01.19</w:t>
            </w:r>
          </w:p>
          <w:p w:rsidR="00D7493E" w:rsidRDefault="00D7493E" w:rsidP="00287A8E">
            <w:pPr>
              <w:spacing w:line="360" w:lineRule="auto"/>
              <w:rPr>
                <w:sz w:val="20"/>
                <w:szCs w:val="20"/>
                <w:shd w:val="clear" w:color="auto" w:fill="FFFF00"/>
              </w:rPr>
            </w:pPr>
          </w:p>
          <w:p w:rsidR="00D7493E" w:rsidRDefault="00D7493E" w:rsidP="00287A8E">
            <w:pPr>
              <w:spacing w:line="360" w:lineRule="auto"/>
              <w:rPr>
                <w:sz w:val="20"/>
                <w:szCs w:val="20"/>
                <w:shd w:val="clear" w:color="auto" w:fill="FFFF00"/>
              </w:rPr>
            </w:pPr>
          </w:p>
          <w:p w:rsidR="00D7493E" w:rsidRDefault="00D7493E" w:rsidP="00287A8E">
            <w:pPr>
              <w:spacing w:line="360" w:lineRule="auto"/>
              <w:rPr>
                <w:sz w:val="20"/>
                <w:szCs w:val="20"/>
                <w:shd w:val="clear" w:color="auto" w:fill="FFFF00"/>
              </w:rPr>
            </w:pPr>
          </w:p>
          <w:p w:rsidR="00D7493E" w:rsidRDefault="00D7493E" w:rsidP="00287A8E">
            <w:pPr>
              <w:spacing w:line="360" w:lineRule="auto"/>
              <w:rPr>
                <w:sz w:val="20"/>
                <w:szCs w:val="20"/>
                <w:shd w:val="clear" w:color="auto" w:fill="FFFF00"/>
              </w:rPr>
            </w:pPr>
          </w:p>
          <w:p w:rsidR="00D7493E" w:rsidRDefault="00D7493E" w:rsidP="00287A8E">
            <w:pPr>
              <w:spacing w:line="360" w:lineRule="auto"/>
              <w:rPr>
                <w:sz w:val="20"/>
                <w:szCs w:val="20"/>
                <w:shd w:val="clear" w:color="auto" w:fill="FFFF00"/>
              </w:rPr>
            </w:pPr>
          </w:p>
          <w:p w:rsidR="00D7493E" w:rsidRDefault="00D7493E" w:rsidP="00287A8E">
            <w:pPr>
              <w:spacing w:line="360" w:lineRule="auto"/>
              <w:rPr>
                <w:sz w:val="20"/>
                <w:szCs w:val="20"/>
                <w:shd w:val="clear" w:color="auto" w:fill="FFFF00"/>
              </w:rPr>
            </w:pPr>
          </w:p>
          <w:p w:rsidR="00D7493E" w:rsidRDefault="00D7493E" w:rsidP="00287A8E">
            <w:pPr>
              <w:spacing w:line="360" w:lineRule="auto"/>
              <w:rPr>
                <w:sz w:val="20"/>
                <w:szCs w:val="20"/>
                <w:shd w:val="clear" w:color="auto" w:fill="FFFF00"/>
              </w:rPr>
            </w:pPr>
            <w:r>
              <w:rPr>
                <w:sz w:val="20"/>
                <w:szCs w:val="20"/>
                <w:shd w:val="clear" w:color="auto" w:fill="FFFF00"/>
              </w:rPr>
              <w:t>01.02.19</w:t>
            </w:r>
          </w:p>
          <w:p w:rsidR="00EF467E" w:rsidRDefault="00EF467E" w:rsidP="00287A8E">
            <w:pPr>
              <w:spacing w:line="360" w:lineRule="auto"/>
              <w:rPr>
                <w:sz w:val="20"/>
                <w:szCs w:val="20"/>
                <w:shd w:val="clear" w:color="auto" w:fill="FFFF00"/>
              </w:rPr>
            </w:pPr>
          </w:p>
          <w:p w:rsidR="00EF467E" w:rsidRDefault="00EF467E" w:rsidP="00287A8E">
            <w:pPr>
              <w:spacing w:line="360" w:lineRule="auto"/>
              <w:rPr>
                <w:sz w:val="20"/>
                <w:szCs w:val="20"/>
                <w:shd w:val="clear" w:color="auto" w:fill="FFFF00"/>
              </w:rPr>
            </w:pPr>
          </w:p>
          <w:p w:rsidR="00EF467E" w:rsidRDefault="00EF467E" w:rsidP="00287A8E">
            <w:pPr>
              <w:spacing w:line="360" w:lineRule="auto"/>
              <w:rPr>
                <w:sz w:val="20"/>
                <w:szCs w:val="20"/>
                <w:shd w:val="clear" w:color="auto" w:fill="FFFF00"/>
              </w:rPr>
            </w:pPr>
          </w:p>
          <w:p w:rsidR="00EF467E" w:rsidRDefault="00EF467E" w:rsidP="00287A8E">
            <w:pPr>
              <w:spacing w:line="360" w:lineRule="auto"/>
              <w:rPr>
                <w:sz w:val="20"/>
                <w:szCs w:val="20"/>
                <w:shd w:val="clear" w:color="auto" w:fill="FFFF00"/>
              </w:rPr>
            </w:pPr>
          </w:p>
          <w:p w:rsidR="00EF467E" w:rsidRDefault="00EF467E" w:rsidP="00287A8E">
            <w:pPr>
              <w:spacing w:line="360" w:lineRule="auto"/>
              <w:rPr>
                <w:sz w:val="20"/>
                <w:szCs w:val="20"/>
                <w:shd w:val="clear" w:color="auto" w:fill="FFFF00"/>
              </w:rPr>
            </w:pPr>
          </w:p>
          <w:p w:rsidR="00EF467E" w:rsidRDefault="00EF467E" w:rsidP="00287A8E">
            <w:pPr>
              <w:spacing w:line="360" w:lineRule="auto"/>
              <w:rPr>
                <w:sz w:val="20"/>
                <w:szCs w:val="20"/>
                <w:shd w:val="clear" w:color="auto" w:fill="FFFF00"/>
              </w:rPr>
            </w:pPr>
          </w:p>
          <w:p w:rsidR="00EF467E" w:rsidRDefault="00EF467E" w:rsidP="00287A8E">
            <w:pPr>
              <w:spacing w:line="360" w:lineRule="auto"/>
              <w:rPr>
                <w:sz w:val="20"/>
                <w:szCs w:val="20"/>
                <w:shd w:val="clear" w:color="auto" w:fill="FFFF00"/>
              </w:rPr>
            </w:pPr>
          </w:p>
          <w:p w:rsidR="00EF467E" w:rsidRDefault="00EF467E" w:rsidP="00287A8E">
            <w:pPr>
              <w:spacing w:line="360" w:lineRule="auto"/>
              <w:rPr>
                <w:sz w:val="20"/>
                <w:szCs w:val="20"/>
                <w:shd w:val="clear" w:color="auto" w:fill="FFFF00"/>
              </w:rPr>
            </w:pPr>
            <w:r>
              <w:rPr>
                <w:sz w:val="20"/>
                <w:szCs w:val="20"/>
                <w:shd w:val="clear" w:color="auto" w:fill="FFFF00"/>
              </w:rPr>
              <w:t>04.02.19</w:t>
            </w: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p>
          <w:p w:rsidR="003001F9" w:rsidRDefault="003001F9" w:rsidP="00287A8E">
            <w:pPr>
              <w:spacing w:line="360" w:lineRule="auto"/>
              <w:rPr>
                <w:sz w:val="20"/>
                <w:szCs w:val="20"/>
                <w:shd w:val="clear" w:color="auto" w:fill="FFFF00"/>
              </w:rPr>
            </w:pPr>
            <w:r>
              <w:rPr>
                <w:sz w:val="20"/>
                <w:szCs w:val="20"/>
                <w:shd w:val="clear" w:color="auto" w:fill="FFFF00"/>
              </w:rPr>
              <w:t>07.02.19</w:t>
            </w: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p>
          <w:p w:rsidR="006457F1" w:rsidRDefault="006457F1" w:rsidP="00287A8E">
            <w:pPr>
              <w:spacing w:line="360" w:lineRule="auto"/>
              <w:rPr>
                <w:sz w:val="20"/>
                <w:szCs w:val="20"/>
                <w:shd w:val="clear" w:color="auto" w:fill="FFFF00"/>
              </w:rPr>
            </w:pPr>
            <w:r>
              <w:rPr>
                <w:sz w:val="20"/>
                <w:szCs w:val="20"/>
                <w:shd w:val="clear" w:color="auto" w:fill="FFFF00"/>
              </w:rPr>
              <w:t>11.02.19</w:t>
            </w:r>
          </w:p>
          <w:p w:rsidR="000E16B4" w:rsidRDefault="000E16B4" w:rsidP="00287A8E">
            <w:pPr>
              <w:spacing w:line="360" w:lineRule="auto"/>
              <w:rPr>
                <w:sz w:val="20"/>
                <w:szCs w:val="20"/>
                <w:shd w:val="clear" w:color="auto" w:fill="FFFF00"/>
              </w:rPr>
            </w:pPr>
          </w:p>
          <w:p w:rsidR="000E16B4" w:rsidRDefault="000E16B4" w:rsidP="00287A8E">
            <w:pPr>
              <w:spacing w:line="360" w:lineRule="auto"/>
              <w:rPr>
                <w:sz w:val="20"/>
                <w:szCs w:val="20"/>
                <w:shd w:val="clear" w:color="auto" w:fill="FFFF00"/>
              </w:rPr>
            </w:pPr>
          </w:p>
          <w:p w:rsidR="000E16B4" w:rsidRDefault="000E16B4" w:rsidP="00287A8E">
            <w:pPr>
              <w:spacing w:line="360" w:lineRule="auto"/>
              <w:rPr>
                <w:sz w:val="20"/>
                <w:szCs w:val="20"/>
                <w:shd w:val="clear" w:color="auto" w:fill="FFFF00"/>
              </w:rPr>
            </w:pPr>
          </w:p>
          <w:p w:rsidR="000E16B4" w:rsidRDefault="000E16B4" w:rsidP="00287A8E">
            <w:pPr>
              <w:spacing w:line="360" w:lineRule="auto"/>
              <w:rPr>
                <w:sz w:val="20"/>
                <w:szCs w:val="20"/>
                <w:shd w:val="clear" w:color="auto" w:fill="FFFF00"/>
              </w:rPr>
            </w:pPr>
          </w:p>
          <w:p w:rsidR="000E16B4" w:rsidRDefault="000E16B4" w:rsidP="00287A8E">
            <w:pPr>
              <w:spacing w:line="360" w:lineRule="auto"/>
              <w:rPr>
                <w:sz w:val="20"/>
                <w:szCs w:val="20"/>
                <w:shd w:val="clear" w:color="auto" w:fill="FFFF00"/>
              </w:rPr>
            </w:pPr>
          </w:p>
          <w:p w:rsidR="000E16B4" w:rsidRDefault="000E16B4" w:rsidP="00287A8E">
            <w:pPr>
              <w:spacing w:line="360" w:lineRule="auto"/>
              <w:rPr>
                <w:sz w:val="20"/>
                <w:szCs w:val="20"/>
                <w:shd w:val="clear" w:color="auto" w:fill="FFFF00"/>
              </w:rPr>
            </w:pPr>
          </w:p>
          <w:p w:rsidR="000E16B4" w:rsidRDefault="000E16B4" w:rsidP="00287A8E">
            <w:pPr>
              <w:spacing w:line="360" w:lineRule="auto"/>
              <w:rPr>
                <w:sz w:val="20"/>
                <w:szCs w:val="20"/>
                <w:shd w:val="clear" w:color="auto" w:fill="FFFF00"/>
              </w:rPr>
            </w:pPr>
            <w:r>
              <w:rPr>
                <w:sz w:val="20"/>
                <w:szCs w:val="20"/>
                <w:shd w:val="clear" w:color="auto" w:fill="FFFF00"/>
              </w:rPr>
              <w:t>12.02.19</w:t>
            </w:r>
          </w:p>
          <w:p w:rsidR="00EC729A" w:rsidRDefault="00EC729A" w:rsidP="00287A8E">
            <w:pPr>
              <w:spacing w:line="360" w:lineRule="auto"/>
              <w:rPr>
                <w:sz w:val="20"/>
                <w:szCs w:val="20"/>
                <w:shd w:val="clear" w:color="auto" w:fill="FFFF00"/>
              </w:rPr>
            </w:pPr>
          </w:p>
          <w:p w:rsidR="00EC729A" w:rsidRDefault="00EC729A" w:rsidP="00287A8E">
            <w:pPr>
              <w:spacing w:line="360" w:lineRule="auto"/>
              <w:rPr>
                <w:sz w:val="20"/>
                <w:szCs w:val="20"/>
                <w:shd w:val="clear" w:color="auto" w:fill="FFFF00"/>
              </w:rPr>
            </w:pPr>
          </w:p>
          <w:p w:rsidR="00EC729A" w:rsidRDefault="00EC729A" w:rsidP="00287A8E">
            <w:pPr>
              <w:spacing w:line="360" w:lineRule="auto"/>
              <w:rPr>
                <w:sz w:val="20"/>
                <w:szCs w:val="20"/>
                <w:shd w:val="clear" w:color="auto" w:fill="FFFF00"/>
              </w:rPr>
            </w:pPr>
          </w:p>
          <w:p w:rsidR="00EC729A" w:rsidRDefault="00EC729A" w:rsidP="00287A8E">
            <w:pPr>
              <w:spacing w:line="360" w:lineRule="auto"/>
              <w:rPr>
                <w:sz w:val="20"/>
                <w:szCs w:val="20"/>
                <w:shd w:val="clear" w:color="auto" w:fill="FFFF00"/>
              </w:rPr>
            </w:pPr>
          </w:p>
          <w:p w:rsidR="00EC729A" w:rsidRDefault="00EC729A" w:rsidP="00287A8E">
            <w:pPr>
              <w:spacing w:line="360" w:lineRule="auto"/>
              <w:rPr>
                <w:sz w:val="20"/>
                <w:szCs w:val="20"/>
                <w:shd w:val="clear" w:color="auto" w:fill="FFFF00"/>
              </w:rPr>
            </w:pPr>
          </w:p>
          <w:p w:rsidR="00EC729A" w:rsidRDefault="00EC729A" w:rsidP="00287A8E">
            <w:pPr>
              <w:spacing w:line="360" w:lineRule="auto"/>
              <w:rPr>
                <w:sz w:val="20"/>
                <w:szCs w:val="20"/>
                <w:shd w:val="clear" w:color="auto" w:fill="FFFF00"/>
              </w:rPr>
            </w:pPr>
          </w:p>
          <w:p w:rsidR="00EC729A" w:rsidRDefault="00EC729A" w:rsidP="00287A8E">
            <w:pPr>
              <w:spacing w:line="360" w:lineRule="auto"/>
              <w:rPr>
                <w:sz w:val="20"/>
                <w:szCs w:val="20"/>
                <w:shd w:val="clear" w:color="auto" w:fill="FFFF00"/>
              </w:rPr>
            </w:pPr>
          </w:p>
          <w:p w:rsidR="00EC729A" w:rsidRDefault="00EC729A" w:rsidP="00287A8E">
            <w:pPr>
              <w:spacing w:line="360" w:lineRule="auto"/>
              <w:rPr>
                <w:sz w:val="20"/>
                <w:szCs w:val="20"/>
                <w:shd w:val="clear" w:color="auto" w:fill="FFFF00"/>
              </w:rPr>
            </w:pPr>
            <w:r>
              <w:rPr>
                <w:sz w:val="20"/>
                <w:szCs w:val="20"/>
                <w:shd w:val="clear" w:color="auto" w:fill="FFFF00"/>
              </w:rPr>
              <w:t>18.02.19</w:t>
            </w:r>
          </w:p>
          <w:p w:rsidR="00512FF0" w:rsidRDefault="00512FF0" w:rsidP="00287A8E">
            <w:pPr>
              <w:spacing w:line="360" w:lineRule="auto"/>
              <w:rPr>
                <w:sz w:val="20"/>
                <w:szCs w:val="20"/>
                <w:shd w:val="clear" w:color="auto" w:fill="FFFF00"/>
              </w:rPr>
            </w:pPr>
          </w:p>
          <w:p w:rsidR="00512FF0" w:rsidRDefault="00512FF0" w:rsidP="00287A8E">
            <w:pPr>
              <w:spacing w:line="360" w:lineRule="auto"/>
              <w:rPr>
                <w:sz w:val="20"/>
                <w:szCs w:val="20"/>
                <w:shd w:val="clear" w:color="auto" w:fill="FFFF00"/>
              </w:rPr>
            </w:pPr>
          </w:p>
          <w:p w:rsidR="00512FF0" w:rsidRDefault="00512FF0" w:rsidP="00287A8E">
            <w:pPr>
              <w:spacing w:line="360" w:lineRule="auto"/>
              <w:rPr>
                <w:sz w:val="20"/>
                <w:szCs w:val="20"/>
                <w:shd w:val="clear" w:color="auto" w:fill="FFFF00"/>
              </w:rPr>
            </w:pPr>
          </w:p>
          <w:p w:rsidR="00512FF0" w:rsidRDefault="00512FF0" w:rsidP="00287A8E">
            <w:pPr>
              <w:spacing w:line="360" w:lineRule="auto"/>
              <w:rPr>
                <w:sz w:val="20"/>
                <w:szCs w:val="20"/>
                <w:shd w:val="clear" w:color="auto" w:fill="FFFF00"/>
              </w:rPr>
            </w:pPr>
          </w:p>
          <w:p w:rsidR="00512FF0" w:rsidRDefault="00512FF0" w:rsidP="00287A8E">
            <w:pPr>
              <w:spacing w:line="360" w:lineRule="auto"/>
              <w:rPr>
                <w:sz w:val="20"/>
                <w:szCs w:val="20"/>
                <w:shd w:val="clear" w:color="auto" w:fill="FFFF00"/>
              </w:rPr>
            </w:pPr>
          </w:p>
          <w:p w:rsidR="00512FF0" w:rsidRDefault="00512FF0" w:rsidP="00287A8E">
            <w:pPr>
              <w:spacing w:line="360" w:lineRule="auto"/>
              <w:rPr>
                <w:sz w:val="20"/>
                <w:szCs w:val="20"/>
                <w:shd w:val="clear" w:color="auto" w:fill="FFFF00"/>
              </w:rPr>
            </w:pPr>
          </w:p>
          <w:p w:rsidR="00512FF0" w:rsidRDefault="00512FF0" w:rsidP="00287A8E">
            <w:pPr>
              <w:spacing w:line="360" w:lineRule="auto"/>
              <w:rPr>
                <w:sz w:val="20"/>
                <w:szCs w:val="20"/>
                <w:shd w:val="clear" w:color="auto" w:fill="FFFF00"/>
              </w:rPr>
            </w:pPr>
          </w:p>
          <w:p w:rsidR="00512FF0" w:rsidRDefault="00512FF0" w:rsidP="00287A8E">
            <w:pPr>
              <w:spacing w:line="360" w:lineRule="auto"/>
              <w:rPr>
                <w:sz w:val="20"/>
                <w:szCs w:val="20"/>
                <w:shd w:val="clear" w:color="auto" w:fill="FFFF00"/>
              </w:rPr>
            </w:pPr>
            <w:r>
              <w:rPr>
                <w:sz w:val="20"/>
                <w:szCs w:val="20"/>
                <w:shd w:val="clear" w:color="auto" w:fill="FFFF00"/>
              </w:rPr>
              <w:t>18.02.19</w:t>
            </w:r>
          </w:p>
          <w:p w:rsidR="003143A0" w:rsidRDefault="003143A0" w:rsidP="00287A8E">
            <w:pPr>
              <w:spacing w:line="360" w:lineRule="auto"/>
              <w:rPr>
                <w:sz w:val="20"/>
                <w:szCs w:val="20"/>
                <w:shd w:val="clear" w:color="auto" w:fill="FFFF00"/>
              </w:rPr>
            </w:pPr>
          </w:p>
          <w:p w:rsidR="003143A0" w:rsidRDefault="003143A0" w:rsidP="00287A8E">
            <w:pPr>
              <w:spacing w:line="360" w:lineRule="auto"/>
              <w:rPr>
                <w:sz w:val="20"/>
                <w:szCs w:val="20"/>
                <w:shd w:val="clear" w:color="auto" w:fill="FFFF00"/>
              </w:rPr>
            </w:pPr>
          </w:p>
          <w:p w:rsidR="003143A0" w:rsidRDefault="003143A0" w:rsidP="00287A8E">
            <w:pPr>
              <w:spacing w:line="360" w:lineRule="auto"/>
              <w:rPr>
                <w:sz w:val="20"/>
                <w:szCs w:val="20"/>
                <w:shd w:val="clear" w:color="auto" w:fill="FFFF00"/>
              </w:rPr>
            </w:pPr>
          </w:p>
          <w:p w:rsidR="003143A0" w:rsidRDefault="003143A0" w:rsidP="00287A8E">
            <w:pPr>
              <w:spacing w:line="360" w:lineRule="auto"/>
              <w:rPr>
                <w:sz w:val="20"/>
                <w:szCs w:val="20"/>
                <w:shd w:val="clear" w:color="auto" w:fill="FFFF00"/>
              </w:rPr>
            </w:pPr>
          </w:p>
          <w:p w:rsidR="003143A0" w:rsidRDefault="003143A0" w:rsidP="00287A8E">
            <w:pPr>
              <w:spacing w:line="360" w:lineRule="auto"/>
              <w:rPr>
                <w:sz w:val="20"/>
                <w:szCs w:val="20"/>
                <w:shd w:val="clear" w:color="auto" w:fill="FFFF00"/>
              </w:rPr>
            </w:pPr>
          </w:p>
          <w:p w:rsidR="003143A0" w:rsidRDefault="003143A0" w:rsidP="00287A8E">
            <w:pPr>
              <w:spacing w:line="360" w:lineRule="auto"/>
              <w:rPr>
                <w:sz w:val="20"/>
                <w:szCs w:val="20"/>
                <w:shd w:val="clear" w:color="auto" w:fill="FFFF00"/>
              </w:rPr>
            </w:pPr>
          </w:p>
          <w:p w:rsidR="003143A0" w:rsidRDefault="003143A0" w:rsidP="00287A8E">
            <w:pPr>
              <w:spacing w:line="360" w:lineRule="auto"/>
              <w:rPr>
                <w:sz w:val="20"/>
                <w:szCs w:val="20"/>
                <w:shd w:val="clear" w:color="auto" w:fill="FFFF00"/>
              </w:rPr>
            </w:pPr>
          </w:p>
          <w:p w:rsidR="003143A0" w:rsidRDefault="003143A0" w:rsidP="00287A8E">
            <w:pPr>
              <w:spacing w:line="360" w:lineRule="auto"/>
              <w:rPr>
                <w:sz w:val="20"/>
                <w:szCs w:val="20"/>
                <w:shd w:val="clear" w:color="auto" w:fill="FFFF00"/>
              </w:rPr>
            </w:pPr>
            <w:r>
              <w:rPr>
                <w:sz w:val="20"/>
                <w:szCs w:val="20"/>
                <w:shd w:val="clear" w:color="auto" w:fill="FFFF00"/>
              </w:rPr>
              <w:t>26.02.19</w:t>
            </w: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p>
          <w:p w:rsidR="00BD5CD3" w:rsidRDefault="00BD5CD3" w:rsidP="00287A8E">
            <w:pPr>
              <w:spacing w:line="360" w:lineRule="auto"/>
              <w:rPr>
                <w:sz w:val="20"/>
                <w:szCs w:val="20"/>
                <w:shd w:val="clear" w:color="auto" w:fill="FFFF00"/>
              </w:rPr>
            </w:pPr>
            <w:r>
              <w:rPr>
                <w:sz w:val="20"/>
                <w:szCs w:val="20"/>
                <w:shd w:val="clear" w:color="auto" w:fill="FFFF00"/>
              </w:rPr>
              <w:t>01.03.19</w:t>
            </w:r>
          </w:p>
          <w:p w:rsidR="0083607C" w:rsidRDefault="0083607C" w:rsidP="00287A8E">
            <w:pPr>
              <w:spacing w:line="360" w:lineRule="auto"/>
              <w:rPr>
                <w:sz w:val="20"/>
                <w:szCs w:val="20"/>
                <w:shd w:val="clear" w:color="auto" w:fill="FFFF00"/>
              </w:rPr>
            </w:pPr>
          </w:p>
          <w:p w:rsidR="0083607C" w:rsidRDefault="0083607C" w:rsidP="00287A8E">
            <w:pPr>
              <w:spacing w:line="360" w:lineRule="auto"/>
              <w:rPr>
                <w:sz w:val="20"/>
                <w:szCs w:val="20"/>
                <w:shd w:val="clear" w:color="auto" w:fill="FFFF00"/>
              </w:rPr>
            </w:pPr>
          </w:p>
          <w:p w:rsidR="0083607C" w:rsidRDefault="0083607C" w:rsidP="00287A8E">
            <w:pPr>
              <w:spacing w:line="360" w:lineRule="auto"/>
              <w:rPr>
                <w:sz w:val="20"/>
                <w:szCs w:val="20"/>
                <w:shd w:val="clear" w:color="auto" w:fill="FFFF00"/>
              </w:rPr>
            </w:pPr>
          </w:p>
          <w:p w:rsidR="0083607C" w:rsidRDefault="0083607C" w:rsidP="00287A8E">
            <w:pPr>
              <w:spacing w:line="360" w:lineRule="auto"/>
              <w:rPr>
                <w:sz w:val="20"/>
                <w:szCs w:val="20"/>
                <w:shd w:val="clear" w:color="auto" w:fill="FFFF00"/>
              </w:rPr>
            </w:pPr>
          </w:p>
          <w:p w:rsidR="0083607C" w:rsidRDefault="0083607C" w:rsidP="00287A8E">
            <w:pPr>
              <w:spacing w:line="360" w:lineRule="auto"/>
              <w:rPr>
                <w:sz w:val="20"/>
                <w:szCs w:val="20"/>
                <w:shd w:val="clear" w:color="auto" w:fill="FFFF00"/>
              </w:rPr>
            </w:pPr>
          </w:p>
          <w:p w:rsidR="0083607C" w:rsidRDefault="0083607C" w:rsidP="00287A8E">
            <w:pPr>
              <w:spacing w:line="360" w:lineRule="auto"/>
              <w:rPr>
                <w:sz w:val="20"/>
                <w:szCs w:val="20"/>
                <w:shd w:val="clear" w:color="auto" w:fill="FFFF00"/>
              </w:rPr>
            </w:pPr>
          </w:p>
          <w:p w:rsidR="0083607C" w:rsidRDefault="0083607C" w:rsidP="00287A8E">
            <w:pPr>
              <w:spacing w:line="360" w:lineRule="auto"/>
              <w:rPr>
                <w:sz w:val="20"/>
                <w:szCs w:val="20"/>
                <w:shd w:val="clear" w:color="auto" w:fill="FFFF00"/>
              </w:rPr>
            </w:pPr>
          </w:p>
          <w:p w:rsidR="0083607C" w:rsidRDefault="0083607C" w:rsidP="00287A8E">
            <w:pPr>
              <w:spacing w:line="360" w:lineRule="auto"/>
              <w:rPr>
                <w:sz w:val="20"/>
                <w:szCs w:val="20"/>
                <w:shd w:val="clear" w:color="auto" w:fill="FFFF00"/>
              </w:rPr>
            </w:pPr>
            <w:r>
              <w:rPr>
                <w:sz w:val="20"/>
                <w:szCs w:val="20"/>
                <w:shd w:val="clear" w:color="auto" w:fill="FFFF00"/>
              </w:rPr>
              <w:t>04.03.18</w:t>
            </w:r>
          </w:p>
          <w:p w:rsidR="005104E6" w:rsidRDefault="005104E6" w:rsidP="00287A8E">
            <w:pPr>
              <w:spacing w:line="360" w:lineRule="auto"/>
              <w:rPr>
                <w:sz w:val="20"/>
                <w:szCs w:val="20"/>
                <w:shd w:val="clear" w:color="auto" w:fill="FFFF00"/>
              </w:rPr>
            </w:pPr>
          </w:p>
          <w:p w:rsidR="005104E6" w:rsidRDefault="005104E6" w:rsidP="00287A8E">
            <w:pPr>
              <w:spacing w:line="360" w:lineRule="auto"/>
              <w:rPr>
                <w:sz w:val="20"/>
                <w:szCs w:val="20"/>
                <w:shd w:val="clear" w:color="auto" w:fill="FFFF00"/>
              </w:rPr>
            </w:pPr>
          </w:p>
          <w:p w:rsidR="005104E6" w:rsidRDefault="005104E6" w:rsidP="00287A8E">
            <w:pPr>
              <w:spacing w:line="360" w:lineRule="auto"/>
              <w:rPr>
                <w:sz w:val="20"/>
                <w:szCs w:val="20"/>
                <w:shd w:val="clear" w:color="auto" w:fill="FFFF00"/>
              </w:rPr>
            </w:pPr>
          </w:p>
          <w:p w:rsidR="005104E6" w:rsidRDefault="005104E6" w:rsidP="00287A8E">
            <w:pPr>
              <w:spacing w:line="360" w:lineRule="auto"/>
              <w:rPr>
                <w:sz w:val="20"/>
                <w:szCs w:val="20"/>
                <w:shd w:val="clear" w:color="auto" w:fill="FFFF00"/>
              </w:rPr>
            </w:pPr>
          </w:p>
          <w:p w:rsidR="005104E6" w:rsidRDefault="005104E6" w:rsidP="00287A8E">
            <w:pPr>
              <w:spacing w:line="360" w:lineRule="auto"/>
              <w:rPr>
                <w:sz w:val="20"/>
                <w:szCs w:val="20"/>
                <w:shd w:val="clear" w:color="auto" w:fill="FFFF00"/>
              </w:rPr>
            </w:pPr>
          </w:p>
          <w:p w:rsidR="005104E6" w:rsidRDefault="005104E6" w:rsidP="00287A8E">
            <w:pPr>
              <w:spacing w:line="360" w:lineRule="auto"/>
              <w:rPr>
                <w:sz w:val="20"/>
                <w:szCs w:val="20"/>
                <w:shd w:val="clear" w:color="auto" w:fill="FFFF00"/>
              </w:rPr>
            </w:pPr>
          </w:p>
          <w:p w:rsidR="005104E6" w:rsidRDefault="005104E6" w:rsidP="00287A8E">
            <w:pPr>
              <w:spacing w:line="360" w:lineRule="auto"/>
              <w:rPr>
                <w:sz w:val="20"/>
                <w:szCs w:val="20"/>
                <w:shd w:val="clear" w:color="auto" w:fill="FFFF00"/>
              </w:rPr>
            </w:pPr>
          </w:p>
          <w:p w:rsidR="005104E6" w:rsidRDefault="005104E6" w:rsidP="00287A8E">
            <w:pPr>
              <w:spacing w:line="360" w:lineRule="auto"/>
              <w:rPr>
                <w:sz w:val="20"/>
                <w:szCs w:val="20"/>
                <w:shd w:val="clear" w:color="auto" w:fill="FFFF00"/>
              </w:rPr>
            </w:pPr>
            <w:r>
              <w:rPr>
                <w:sz w:val="20"/>
                <w:szCs w:val="20"/>
                <w:shd w:val="clear" w:color="auto" w:fill="FFFF00"/>
              </w:rPr>
              <w:t>04.03.19</w:t>
            </w: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p>
          <w:p w:rsidR="00551776" w:rsidRDefault="00551776" w:rsidP="00287A8E">
            <w:pPr>
              <w:spacing w:line="360" w:lineRule="auto"/>
              <w:rPr>
                <w:sz w:val="20"/>
                <w:szCs w:val="20"/>
                <w:shd w:val="clear" w:color="auto" w:fill="FFFF00"/>
              </w:rPr>
            </w:pPr>
            <w:r>
              <w:rPr>
                <w:sz w:val="20"/>
                <w:szCs w:val="20"/>
                <w:shd w:val="clear" w:color="auto" w:fill="FFFF00"/>
              </w:rPr>
              <w:t>10.03.19</w:t>
            </w:r>
          </w:p>
          <w:p w:rsidR="008A021C" w:rsidRDefault="008A021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r>
              <w:rPr>
                <w:sz w:val="20"/>
                <w:szCs w:val="20"/>
                <w:shd w:val="clear" w:color="auto" w:fill="FFFF00"/>
              </w:rPr>
              <w:t>12.03.19</w:t>
            </w:r>
          </w:p>
          <w:p w:rsidR="008429B3" w:rsidRDefault="008429B3" w:rsidP="00287A8E">
            <w:pPr>
              <w:spacing w:line="360" w:lineRule="auto"/>
              <w:rPr>
                <w:sz w:val="20"/>
                <w:szCs w:val="20"/>
                <w:shd w:val="clear" w:color="auto" w:fill="FFFF00"/>
              </w:rPr>
            </w:pPr>
          </w:p>
          <w:p w:rsidR="008429B3" w:rsidRDefault="008429B3" w:rsidP="00287A8E">
            <w:pPr>
              <w:spacing w:line="360" w:lineRule="auto"/>
              <w:rPr>
                <w:sz w:val="20"/>
                <w:szCs w:val="20"/>
                <w:shd w:val="clear" w:color="auto" w:fill="FFFF00"/>
              </w:rPr>
            </w:pPr>
          </w:p>
          <w:p w:rsidR="008429B3" w:rsidRDefault="008429B3" w:rsidP="00287A8E">
            <w:pPr>
              <w:spacing w:line="360" w:lineRule="auto"/>
              <w:rPr>
                <w:sz w:val="20"/>
                <w:szCs w:val="20"/>
                <w:shd w:val="clear" w:color="auto" w:fill="FFFF00"/>
              </w:rPr>
            </w:pPr>
          </w:p>
          <w:p w:rsidR="008429B3" w:rsidRDefault="008429B3" w:rsidP="00287A8E">
            <w:pPr>
              <w:spacing w:line="360" w:lineRule="auto"/>
              <w:rPr>
                <w:sz w:val="20"/>
                <w:szCs w:val="20"/>
                <w:shd w:val="clear" w:color="auto" w:fill="FFFF00"/>
              </w:rPr>
            </w:pPr>
          </w:p>
          <w:p w:rsidR="008429B3" w:rsidRDefault="008429B3" w:rsidP="00287A8E">
            <w:pPr>
              <w:spacing w:line="360" w:lineRule="auto"/>
              <w:rPr>
                <w:sz w:val="20"/>
                <w:szCs w:val="20"/>
                <w:shd w:val="clear" w:color="auto" w:fill="FFFF00"/>
              </w:rPr>
            </w:pPr>
          </w:p>
          <w:p w:rsidR="008429B3" w:rsidRDefault="008429B3" w:rsidP="00287A8E">
            <w:pPr>
              <w:spacing w:line="360" w:lineRule="auto"/>
              <w:rPr>
                <w:sz w:val="20"/>
                <w:szCs w:val="20"/>
                <w:shd w:val="clear" w:color="auto" w:fill="FFFF00"/>
              </w:rPr>
            </w:pPr>
          </w:p>
          <w:p w:rsidR="008429B3" w:rsidRDefault="008429B3" w:rsidP="00287A8E">
            <w:pPr>
              <w:spacing w:line="360" w:lineRule="auto"/>
              <w:rPr>
                <w:sz w:val="20"/>
                <w:szCs w:val="20"/>
                <w:shd w:val="clear" w:color="auto" w:fill="FFFF00"/>
              </w:rPr>
            </w:pPr>
          </w:p>
          <w:p w:rsidR="008429B3" w:rsidRDefault="008429B3" w:rsidP="00287A8E">
            <w:pPr>
              <w:spacing w:line="360" w:lineRule="auto"/>
              <w:rPr>
                <w:sz w:val="20"/>
                <w:szCs w:val="20"/>
                <w:shd w:val="clear" w:color="auto" w:fill="FFFF00"/>
              </w:rPr>
            </w:pPr>
            <w:r>
              <w:rPr>
                <w:sz w:val="20"/>
                <w:szCs w:val="20"/>
                <w:shd w:val="clear" w:color="auto" w:fill="FFFF00"/>
              </w:rPr>
              <w:t>15.03.19</w:t>
            </w: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p>
          <w:p w:rsidR="00B5200F" w:rsidRDefault="00B5200F" w:rsidP="00287A8E">
            <w:pPr>
              <w:spacing w:line="360" w:lineRule="auto"/>
              <w:rPr>
                <w:sz w:val="20"/>
                <w:szCs w:val="20"/>
                <w:shd w:val="clear" w:color="auto" w:fill="FFFF00"/>
              </w:rPr>
            </w:pPr>
            <w:r>
              <w:rPr>
                <w:sz w:val="20"/>
                <w:szCs w:val="20"/>
                <w:shd w:val="clear" w:color="auto" w:fill="FFFF00"/>
              </w:rPr>
              <w:t>19.03.19</w:t>
            </w:r>
          </w:p>
          <w:p w:rsidR="009513FD" w:rsidRDefault="009513FD" w:rsidP="00287A8E">
            <w:pPr>
              <w:spacing w:line="360" w:lineRule="auto"/>
              <w:rPr>
                <w:sz w:val="20"/>
                <w:szCs w:val="20"/>
                <w:shd w:val="clear" w:color="auto" w:fill="FFFF00"/>
              </w:rPr>
            </w:pPr>
          </w:p>
          <w:p w:rsidR="009513FD" w:rsidRDefault="009513FD" w:rsidP="00287A8E">
            <w:pPr>
              <w:spacing w:line="360" w:lineRule="auto"/>
              <w:rPr>
                <w:sz w:val="20"/>
                <w:szCs w:val="20"/>
                <w:shd w:val="clear" w:color="auto" w:fill="FFFF00"/>
              </w:rPr>
            </w:pPr>
          </w:p>
          <w:p w:rsidR="009513FD" w:rsidRDefault="009513FD" w:rsidP="00287A8E">
            <w:pPr>
              <w:spacing w:line="360" w:lineRule="auto"/>
              <w:rPr>
                <w:sz w:val="20"/>
                <w:szCs w:val="20"/>
                <w:shd w:val="clear" w:color="auto" w:fill="FFFF00"/>
              </w:rPr>
            </w:pPr>
            <w:r>
              <w:rPr>
                <w:sz w:val="20"/>
                <w:szCs w:val="20"/>
                <w:shd w:val="clear" w:color="auto" w:fill="FFFF00"/>
              </w:rPr>
              <w:t>21.03.19</w:t>
            </w: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r>
              <w:rPr>
                <w:sz w:val="20"/>
                <w:szCs w:val="20"/>
                <w:shd w:val="clear" w:color="auto" w:fill="FFFF00"/>
              </w:rPr>
              <w:t>28.03.19</w:t>
            </w: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p>
          <w:p w:rsidR="00BD4FCC" w:rsidRDefault="00BD4FCC" w:rsidP="00287A8E">
            <w:pPr>
              <w:spacing w:line="360" w:lineRule="auto"/>
              <w:rPr>
                <w:sz w:val="20"/>
                <w:szCs w:val="20"/>
                <w:shd w:val="clear" w:color="auto" w:fill="FFFF00"/>
              </w:rPr>
            </w:pPr>
            <w:r>
              <w:rPr>
                <w:sz w:val="20"/>
                <w:szCs w:val="20"/>
                <w:shd w:val="clear" w:color="auto" w:fill="FFFF00"/>
              </w:rPr>
              <w:t>01.04.19</w:t>
            </w:r>
          </w:p>
          <w:p w:rsidR="00BD4FCC" w:rsidRDefault="00BD4FCC" w:rsidP="00287A8E">
            <w:pPr>
              <w:spacing w:line="360" w:lineRule="auto"/>
              <w:rPr>
                <w:sz w:val="20"/>
                <w:szCs w:val="20"/>
                <w:shd w:val="clear" w:color="auto" w:fill="FFFF00"/>
              </w:rPr>
            </w:pPr>
          </w:p>
          <w:p w:rsidR="008A021C" w:rsidRDefault="008A021C" w:rsidP="00287A8E">
            <w:pPr>
              <w:spacing w:line="360" w:lineRule="auto"/>
              <w:rPr>
                <w:sz w:val="20"/>
                <w:szCs w:val="20"/>
                <w:shd w:val="clear" w:color="auto" w:fill="FFFF00"/>
              </w:rPr>
            </w:pPr>
          </w:p>
          <w:p w:rsidR="001212D3" w:rsidRDefault="001212D3"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r>
              <w:rPr>
                <w:sz w:val="20"/>
                <w:szCs w:val="20"/>
                <w:shd w:val="clear" w:color="auto" w:fill="FFFF00"/>
              </w:rPr>
              <w:t>17.04.19</w:t>
            </w: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r>
              <w:rPr>
                <w:sz w:val="20"/>
                <w:szCs w:val="20"/>
                <w:shd w:val="clear" w:color="auto" w:fill="FFFF00"/>
              </w:rPr>
              <w:t>23.04.19</w:t>
            </w: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r>
              <w:rPr>
                <w:sz w:val="20"/>
                <w:szCs w:val="20"/>
                <w:shd w:val="clear" w:color="auto" w:fill="FFFF00"/>
              </w:rPr>
              <w:t>29.04.19</w:t>
            </w: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r>
              <w:rPr>
                <w:sz w:val="20"/>
                <w:szCs w:val="20"/>
                <w:shd w:val="clear" w:color="auto" w:fill="FFFF00"/>
              </w:rPr>
              <w:t>13.05.19</w:t>
            </w: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3D2F57" w:rsidRDefault="003D2F57" w:rsidP="00C70F8E">
            <w:pPr>
              <w:spacing w:line="360" w:lineRule="auto"/>
              <w:rPr>
                <w:sz w:val="20"/>
                <w:szCs w:val="20"/>
                <w:shd w:val="clear" w:color="auto" w:fill="FFFF00"/>
              </w:rPr>
            </w:pPr>
          </w:p>
          <w:p w:rsidR="00FE5DEE" w:rsidRDefault="00FE5DEE" w:rsidP="00C70F8E">
            <w:pPr>
              <w:spacing w:line="360" w:lineRule="auto"/>
              <w:rPr>
                <w:sz w:val="20"/>
                <w:szCs w:val="20"/>
                <w:shd w:val="clear" w:color="auto" w:fill="FFFF00"/>
              </w:rPr>
            </w:pPr>
            <w:r>
              <w:rPr>
                <w:sz w:val="20"/>
                <w:szCs w:val="20"/>
                <w:shd w:val="clear" w:color="auto" w:fill="FFFF00"/>
              </w:rPr>
              <w:t>15.05.19</w:t>
            </w:r>
          </w:p>
          <w:p w:rsidR="00AC4A8A" w:rsidRDefault="00AC4A8A" w:rsidP="00C70F8E">
            <w:pPr>
              <w:spacing w:line="360" w:lineRule="auto"/>
              <w:rPr>
                <w:sz w:val="20"/>
                <w:szCs w:val="20"/>
                <w:shd w:val="clear" w:color="auto" w:fill="FFFF00"/>
              </w:rPr>
            </w:pPr>
          </w:p>
          <w:p w:rsidR="00AC4A8A" w:rsidRDefault="00AC4A8A" w:rsidP="00C70F8E">
            <w:pPr>
              <w:spacing w:line="360" w:lineRule="auto"/>
              <w:rPr>
                <w:sz w:val="20"/>
                <w:szCs w:val="20"/>
                <w:shd w:val="clear" w:color="auto" w:fill="FFFF00"/>
              </w:rPr>
            </w:pPr>
          </w:p>
          <w:p w:rsidR="00AC4A8A" w:rsidRDefault="00AC4A8A" w:rsidP="00C70F8E">
            <w:pPr>
              <w:spacing w:line="360" w:lineRule="auto"/>
              <w:rPr>
                <w:sz w:val="20"/>
                <w:szCs w:val="20"/>
                <w:shd w:val="clear" w:color="auto" w:fill="FFFF00"/>
              </w:rPr>
            </w:pPr>
            <w:r>
              <w:rPr>
                <w:sz w:val="20"/>
                <w:szCs w:val="20"/>
                <w:shd w:val="clear" w:color="auto" w:fill="FFFF00"/>
              </w:rPr>
              <w:t>29.05.19</w:t>
            </w:r>
          </w:p>
          <w:p w:rsidR="006879D6" w:rsidRDefault="006879D6" w:rsidP="00C70F8E">
            <w:pPr>
              <w:spacing w:line="360" w:lineRule="auto"/>
              <w:rPr>
                <w:sz w:val="20"/>
                <w:szCs w:val="20"/>
                <w:shd w:val="clear" w:color="auto" w:fill="FFFF00"/>
              </w:rPr>
            </w:pPr>
          </w:p>
          <w:p w:rsidR="006879D6" w:rsidRDefault="006879D6" w:rsidP="00C70F8E">
            <w:pPr>
              <w:spacing w:line="360" w:lineRule="auto"/>
              <w:rPr>
                <w:sz w:val="20"/>
                <w:szCs w:val="20"/>
                <w:shd w:val="clear" w:color="auto" w:fill="FFFF00"/>
              </w:rPr>
            </w:pPr>
          </w:p>
          <w:p w:rsidR="006879D6" w:rsidRDefault="006879D6" w:rsidP="00C70F8E">
            <w:pPr>
              <w:spacing w:line="360" w:lineRule="auto"/>
              <w:rPr>
                <w:sz w:val="20"/>
                <w:szCs w:val="20"/>
                <w:shd w:val="clear" w:color="auto" w:fill="FFFF00"/>
              </w:rPr>
            </w:pPr>
          </w:p>
          <w:p w:rsidR="006879D6" w:rsidRDefault="006879D6" w:rsidP="00C70F8E">
            <w:pPr>
              <w:spacing w:line="360" w:lineRule="auto"/>
              <w:rPr>
                <w:sz w:val="20"/>
                <w:szCs w:val="20"/>
                <w:shd w:val="clear" w:color="auto" w:fill="FFFF00"/>
              </w:rPr>
            </w:pPr>
          </w:p>
          <w:p w:rsidR="006879D6" w:rsidRDefault="006879D6" w:rsidP="00C70F8E">
            <w:pPr>
              <w:spacing w:line="360" w:lineRule="auto"/>
              <w:rPr>
                <w:sz w:val="20"/>
                <w:szCs w:val="20"/>
                <w:shd w:val="clear" w:color="auto" w:fill="FFFF00"/>
              </w:rPr>
            </w:pPr>
            <w:r>
              <w:rPr>
                <w:sz w:val="20"/>
                <w:szCs w:val="20"/>
                <w:shd w:val="clear" w:color="auto" w:fill="FFFF00"/>
              </w:rPr>
              <w:t>04.06.19</w:t>
            </w:r>
          </w:p>
          <w:p w:rsidR="00373D83" w:rsidRDefault="00373D83" w:rsidP="00C70F8E">
            <w:pPr>
              <w:spacing w:line="360" w:lineRule="auto"/>
              <w:rPr>
                <w:sz w:val="20"/>
                <w:szCs w:val="20"/>
                <w:shd w:val="clear" w:color="auto" w:fill="FFFF00"/>
              </w:rPr>
            </w:pPr>
          </w:p>
          <w:p w:rsidR="00373D83" w:rsidRDefault="00373D83" w:rsidP="00C70F8E">
            <w:pPr>
              <w:spacing w:line="360" w:lineRule="auto"/>
              <w:rPr>
                <w:sz w:val="20"/>
                <w:szCs w:val="20"/>
                <w:shd w:val="clear" w:color="auto" w:fill="FFFF00"/>
              </w:rPr>
            </w:pPr>
          </w:p>
          <w:p w:rsidR="00373D83" w:rsidRDefault="00373D83" w:rsidP="00C70F8E">
            <w:pPr>
              <w:spacing w:line="360" w:lineRule="auto"/>
              <w:rPr>
                <w:sz w:val="20"/>
                <w:szCs w:val="20"/>
                <w:shd w:val="clear" w:color="auto" w:fill="FFFF00"/>
              </w:rPr>
            </w:pPr>
          </w:p>
          <w:p w:rsidR="00373D83" w:rsidRDefault="00373D83" w:rsidP="00C70F8E">
            <w:pPr>
              <w:spacing w:line="360" w:lineRule="auto"/>
              <w:rPr>
                <w:sz w:val="20"/>
                <w:szCs w:val="20"/>
                <w:shd w:val="clear" w:color="auto" w:fill="FFFF00"/>
              </w:rPr>
            </w:pPr>
          </w:p>
          <w:p w:rsidR="00107E8E" w:rsidRDefault="00373D83" w:rsidP="00C70F8E">
            <w:pPr>
              <w:spacing w:line="360" w:lineRule="auto"/>
              <w:rPr>
                <w:sz w:val="20"/>
                <w:szCs w:val="20"/>
                <w:shd w:val="clear" w:color="auto" w:fill="FFFF00"/>
              </w:rPr>
            </w:pPr>
            <w:r>
              <w:rPr>
                <w:sz w:val="20"/>
                <w:szCs w:val="20"/>
                <w:shd w:val="clear" w:color="auto" w:fill="FFFF00"/>
              </w:rPr>
              <w:t>10.06.19</w:t>
            </w:r>
          </w:p>
          <w:p w:rsidR="00107E8E" w:rsidRPr="00107E8E" w:rsidRDefault="00107E8E" w:rsidP="00107E8E">
            <w:pPr>
              <w:rPr>
                <w:sz w:val="20"/>
                <w:szCs w:val="20"/>
              </w:rPr>
            </w:pPr>
          </w:p>
          <w:p w:rsidR="00107E8E" w:rsidRPr="00107E8E" w:rsidRDefault="00107E8E" w:rsidP="00107E8E">
            <w:pPr>
              <w:rPr>
                <w:sz w:val="20"/>
                <w:szCs w:val="20"/>
              </w:rPr>
            </w:pPr>
          </w:p>
          <w:p w:rsidR="00107E8E" w:rsidRPr="00107E8E" w:rsidRDefault="00107E8E" w:rsidP="00107E8E">
            <w:pPr>
              <w:rPr>
                <w:sz w:val="20"/>
                <w:szCs w:val="20"/>
              </w:rPr>
            </w:pPr>
          </w:p>
          <w:p w:rsidR="00107E8E" w:rsidRPr="00107E8E" w:rsidRDefault="00107E8E" w:rsidP="00107E8E">
            <w:pPr>
              <w:rPr>
                <w:sz w:val="20"/>
                <w:szCs w:val="20"/>
              </w:rPr>
            </w:pPr>
          </w:p>
          <w:p w:rsidR="00107E8E" w:rsidRPr="00107E8E" w:rsidRDefault="00107E8E" w:rsidP="00107E8E">
            <w:pPr>
              <w:rPr>
                <w:sz w:val="20"/>
                <w:szCs w:val="20"/>
              </w:rPr>
            </w:pPr>
          </w:p>
          <w:p w:rsidR="00107E8E" w:rsidRPr="00107E8E" w:rsidRDefault="00107E8E" w:rsidP="00107E8E">
            <w:pPr>
              <w:rPr>
                <w:sz w:val="20"/>
                <w:szCs w:val="20"/>
              </w:rPr>
            </w:pPr>
          </w:p>
          <w:p w:rsidR="00107E8E" w:rsidRPr="00107E8E" w:rsidRDefault="00107E8E" w:rsidP="00107E8E">
            <w:pPr>
              <w:rPr>
                <w:sz w:val="20"/>
                <w:szCs w:val="20"/>
              </w:rPr>
            </w:pPr>
          </w:p>
          <w:p w:rsidR="00107E8E" w:rsidRDefault="00107E8E" w:rsidP="00107E8E">
            <w:pPr>
              <w:rPr>
                <w:sz w:val="20"/>
                <w:szCs w:val="20"/>
              </w:rPr>
            </w:pPr>
          </w:p>
          <w:p w:rsidR="00107E8E" w:rsidRDefault="00107E8E" w:rsidP="00107E8E">
            <w:pPr>
              <w:rPr>
                <w:sz w:val="20"/>
                <w:szCs w:val="20"/>
              </w:rPr>
            </w:pPr>
          </w:p>
          <w:p w:rsidR="00A36E5F" w:rsidRDefault="00107E8E" w:rsidP="00107E8E">
            <w:pPr>
              <w:rPr>
                <w:sz w:val="20"/>
                <w:szCs w:val="20"/>
              </w:rPr>
            </w:pPr>
            <w:r w:rsidRPr="00107E8E">
              <w:rPr>
                <w:sz w:val="20"/>
                <w:szCs w:val="20"/>
                <w:highlight w:val="yellow"/>
              </w:rPr>
              <w:t>11.06.19</w:t>
            </w:r>
          </w:p>
          <w:p w:rsidR="00A36E5F" w:rsidRPr="00A36E5F" w:rsidRDefault="00A36E5F" w:rsidP="00A36E5F">
            <w:pPr>
              <w:rPr>
                <w:sz w:val="20"/>
                <w:szCs w:val="20"/>
              </w:rPr>
            </w:pPr>
          </w:p>
          <w:p w:rsidR="00A36E5F" w:rsidRPr="00A36E5F" w:rsidRDefault="00A36E5F" w:rsidP="00A36E5F">
            <w:pPr>
              <w:rPr>
                <w:sz w:val="20"/>
                <w:szCs w:val="20"/>
              </w:rPr>
            </w:pPr>
          </w:p>
          <w:p w:rsidR="00A36E5F" w:rsidRPr="00A36E5F" w:rsidRDefault="00A36E5F" w:rsidP="00A36E5F">
            <w:pPr>
              <w:rPr>
                <w:sz w:val="20"/>
                <w:szCs w:val="20"/>
              </w:rPr>
            </w:pPr>
          </w:p>
          <w:p w:rsidR="00A36E5F" w:rsidRPr="00A36E5F" w:rsidRDefault="00A36E5F" w:rsidP="00A36E5F">
            <w:pPr>
              <w:rPr>
                <w:sz w:val="20"/>
                <w:szCs w:val="20"/>
              </w:rPr>
            </w:pPr>
          </w:p>
          <w:p w:rsidR="00A36E5F" w:rsidRPr="00A36E5F" w:rsidRDefault="00A36E5F" w:rsidP="00A36E5F">
            <w:pPr>
              <w:rPr>
                <w:sz w:val="20"/>
                <w:szCs w:val="20"/>
              </w:rPr>
            </w:pPr>
          </w:p>
          <w:p w:rsidR="00A36E5F" w:rsidRDefault="00A36E5F" w:rsidP="00A36E5F">
            <w:pPr>
              <w:rPr>
                <w:sz w:val="20"/>
                <w:szCs w:val="20"/>
              </w:rPr>
            </w:pPr>
          </w:p>
          <w:p w:rsidR="00076C69" w:rsidRDefault="00A36E5F" w:rsidP="00A36E5F">
            <w:pPr>
              <w:rPr>
                <w:sz w:val="20"/>
                <w:szCs w:val="20"/>
              </w:rPr>
            </w:pPr>
            <w:r w:rsidRPr="00A36E5F">
              <w:rPr>
                <w:sz w:val="20"/>
                <w:szCs w:val="20"/>
                <w:highlight w:val="yellow"/>
              </w:rPr>
              <w:t>21.06.19</w:t>
            </w: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Pr="00076C69" w:rsidRDefault="00076C69" w:rsidP="00076C69">
            <w:pPr>
              <w:rPr>
                <w:sz w:val="20"/>
                <w:szCs w:val="20"/>
              </w:rPr>
            </w:pPr>
          </w:p>
          <w:p w:rsidR="00076C69" w:rsidRDefault="00076C69" w:rsidP="00076C69">
            <w:pPr>
              <w:rPr>
                <w:sz w:val="20"/>
                <w:szCs w:val="20"/>
              </w:rPr>
            </w:pPr>
          </w:p>
          <w:p w:rsidR="00076C69" w:rsidRDefault="00076C69" w:rsidP="00076C69">
            <w:pPr>
              <w:rPr>
                <w:sz w:val="20"/>
                <w:szCs w:val="20"/>
              </w:rPr>
            </w:pPr>
          </w:p>
          <w:p w:rsidR="00373D83" w:rsidRPr="00076C69" w:rsidRDefault="00076C69" w:rsidP="00076C69">
            <w:pPr>
              <w:rPr>
                <w:sz w:val="20"/>
                <w:szCs w:val="20"/>
              </w:rPr>
            </w:pPr>
            <w:r w:rsidRPr="00076C69">
              <w:rPr>
                <w:sz w:val="20"/>
                <w:szCs w:val="20"/>
                <w:highlight w:val="yellow"/>
              </w:rPr>
              <w:t>24.06.19</w:t>
            </w: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7B516A" w:rsidRDefault="007B516A" w:rsidP="007B516A">
            <w:pPr>
              <w:spacing w:line="360" w:lineRule="auto"/>
              <w:jc w:val="both"/>
              <w:rPr>
                <w:sz w:val="20"/>
                <w:szCs w:val="20"/>
              </w:rPr>
            </w:pPr>
            <w:r>
              <w:rPr>
                <w:sz w:val="20"/>
                <w:szCs w:val="20"/>
                <w:highlight w:val="yellow"/>
              </w:rPr>
              <w:t>кв.9</w:t>
            </w:r>
            <w:r w:rsidRPr="00EA7403">
              <w:rPr>
                <w:sz w:val="20"/>
                <w:szCs w:val="20"/>
                <w:highlight w:val="yellow"/>
              </w:rPr>
              <w:t>-за</w:t>
            </w:r>
            <w:r>
              <w:rPr>
                <w:sz w:val="20"/>
                <w:szCs w:val="20"/>
                <w:highlight w:val="yellow"/>
              </w:rPr>
              <w:t xml:space="preserve">мена эл. лампочек энергосбере-гающих в подъездах </w:t>
            </w:r>
            <w:r>
              <w:rPr>
                <w:sz w:val="20"/>
                <w:szCs w:val="20"/>
                <w:highlight w:val="yellow"/>
              </w:rPr>
              <w:lastRenderedPageBreak/>
              <w:t>(2</w:t>
            </w:r>
            <w:r w:rsidRPr="00EA7403">
              <w:rPr>
                <w:sz w:val="20"/>
                <w:szCs w:val="20"/>
                <w:highlight w:val="yellow"/>
              </w:rPr>
              <w:t>шт.);</w:t>
            </w:r>
          </w:p>
          <w:p w:rsidR="00CC32C4" w:rsidRDefault="00CC32C4" w:rsidP="00CC32C4">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мена эл. лампочек энергосбере-гающих в подъездах (2</w:t>
            </w:r>
            <w:r w:rsidRPr="00EA7403">
              <w:rPr>
                <w:sz w:val="20"/>
                <w:szCs w:val="20"/>
                <w:highlight w:val="yellow"/>
              </w:rPr>
              <w:t>шт.);</w:t>
            </w:r>
          </w:p>
          <w:p w:rsidR="00CC32C4" w:rsidRDefault="00CC32C4" w:rsidP="00CC32C4">
            <w:pPr>
              <w:spacing w:line="360" w:lineRule="auto"/>
              <w:jc w:val="both"/>
              <w:rPr>
                <w:sz w:val="20"/>
                <w:szCs w:val="20"/>
              </w:rPr>
            </w:pPr>
          </w:p>
          <w:p w:rsidR="00101258" w:rsidRPr="0074716E" w:rsidRDefault="00101258"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7B516A" w:rsidRDefault="007B516A" w:rsidP="00814856">
            <w:pPr>
              <w:spacing w:line="360" w:lineRule="auto"/>
              <w:jc w:val="center"/>
              <w:rPr>
                <w:sz w:val="20"/>
                <w:szCs w:val="20"/>
              </w:rPr>
            </w:pPr>
            <w:r w:rsidRPr="007B516A">
              <w:rPr>
                <w:sz w:val="20"/>
                <w:szCs w:val="20"/>
                <w:highlight w:val="yellow"/>
              </w:rPr>
              <w:lastRenderedPageBreak/>
              <w:t>14.01.19</w:t>
            </w:r>
          </w:p>
          <w:p w:rsidR="00CC32C4" w:rsidRDefault="00CC32C4" w:rsidP="00814856">
            <w:pPr>
              <w:spacing w:line="360" w:lineRule="auto"/>
              <w:jc w:val="center"/>
              <w:rPr>
                <w:sz w:val="20"/>
                <w:szCs w:val="20"/>
              </w:rPr>
            </w:pPr>
          </w:p>
          <w:p w:rsidR="00CC32C4" w:rsidRDefault="00CC32C4" w:rsidP="00814856">
            <w:pPr>
              <w:spacing w:line="360" w:lineRule="auto"/>
              <w:jc w:val="center"/>
              <w:rPr>
                <w:sz w:val="20"/>
                <w:szCs w:val="20"/>
              </w:rPr>
            </w:pPr>
          </w:p>
          <w:p w:rsidR="00CC32C4" w:rsidRDefault="00CC32C4" w:rsidP="00814856">
            <w:pPr>
              <w:spacing w:line="360" w:lineRule="auto"/>
              <w:jc w:val="center"/>
              <w:rPr>
                <w:sz w:val="20"/>
                <w:szCs w:val="20"/>
              </w:rPr>
            </w:pPr>
          </w:p>
          <w:p w:rsidR="00CC32C4" w:rsidRDefault="00CC32C4" w:rsidP="00814856">
            <w:pPr>
              <w:spacing w:line="360" w:lineRule="auto"/>
              <w:jc w:val="center"/>
              <w:rPr>
                <w:sz w:val="20"/>
                <w:szCs w:val="20"/>
              </w:rPr>
            </w:pPr>
          </w:p>
          <w:p w:rsidR="00CC32C4" w:rsidRDefault="00CC32C4" w:rsidP="00814856">
            <w:pPr>
              <w:spacing w:line="360" w:lineRule="auto"/>
              <w:jc w:val="center"/>
              <w:rPr>
                <w:sz w:val="20"/>
                <w:szCs w:val="20"/>
              </w:rPr>
            </w:pPr>
          </w:p>
          <w:p w:rsidR="00CC32C4" w:rsidRDefault="00CC32C4" w:rsidP="00814856">
            <w:pPr>
              <w:spacing w:line="360" w:lineRule="auto"/>
              <w:jc w:val="center"/>
              <w:rPr>
                <w:sz w:val="20"/>
                <w:szCs w:val="20"/>
              </w:rPr>
            </w:pPr>
            <w:r w:rsidRPr="00CC32C4">
              <w:rPr>
                <w:sz w:val="20"/>
                <w:szCs w:val="20"/>
                <w:highlight w:val="yellow"/>
              </w:rPr>
              <w:t>19.03.19</w:t>
            </w:r>
          </w:p>
          <w:p w:rsidR="00CC32C4" w:rsidRDefault="00CC32C4" w:rsidP="00814856">
            <w:pPr>
              <w:spacing w:line="360" w:lineRule="auto"/>
              <w:jc w:val="center"/>
              <w:rPr>
                <w:sz w:val="20"/>
                <w:szCs w:val="20"/>
              </w:rPr>
            </w:pPr>
          </w:p>
          <w:p w:rsidR="00671955" w:rsidRPr="0074716E" w:rsidRDefault="0067195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25</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12</w:t>
            </w:r>
          </w:p>
        </w:tc>
        <w:tc>
          <w:tcPr>
            <w:tcW w:w="1523" w:type="dxa"/>
            <w:tcBorders>
              <w:top w:val="single" w:sz="4" w:space="0" w:color="auto"/>
              <w:left w:val="single" w:sz="4" w:space="0" w:color="000000"/>
              <w:bottom w:val="single" w:sz="4" w:space="0" w:color="auto"/>
            </w:tcBorders>
            <w:shd w:val="clear" w:color="auto" w:fill="auto"/>
          </w:tcPr>
          <w:p w:rsidR="00615DDE" w:rsidRDefault="00615DDE" w:rsidP="004A3F12">
            <w:pPr>
              <w:spacing w:line="360" w:lineRule="auto"/>
              <w:jc w:val="both"/>
              <w:rPr>
                <w:sz w:val="20"/>
                <w:szCs w:val="20"/>
              </w:rPr>
            </w:pPr>
          </w:p>
          <w:p w:rsidR="00F40A0D" w:rsidRPr="00CA3935" w:rsidRDefault="00F40A0D"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15DDE" w:rsidRPr="005C30EB" w:rsidRDefault="00615DDE" w:rsidP="005C30EB">
            <w:pP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5056F" w:rsidRDefault="0085056F" w:rsidP="0085056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уборка снега;</w:t>
            </w:r>
          </w:p>
          <w:p w:rsidR="0085056F" w:rsidRDefault="0085056F" w:rsidP="0085056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уборка снега;</w:t>
            </w:r>
          </w:p>
          <w:p w:rsidR="00A00D9A" w:rsidRDefault="00A00D9A" w:rsidP="00A00D9A">
            <w:pPr>
              <w:spacing w:line="360" w:lineRule="auto"/>
              <w:jc w:val="both"/>
              <w:rPr>
                <w:sz w:val="20"/>
                <w:szCs w:val="20"/>
                <w:shd w:val="clear" w:color="auto" w:fill="FFFF00"/>
              </w:rPr>
            </w:pPr>
            <w:r>
              <w:rPr>
                <w:sz w:val="20"/>
                <w:szCs w:val="20"/>
                <w:shd w:val="clear" w:color="auto" w:fill="FFFF00"/>
              </w:rPr>
              <w:t xml:space="preserve">кв.9-уборка </w:t>
            </w:r>
            <w:r>
              <w:rPr>
                <w:sz w:val="20"/>
                <w:szCs w:val="20"/>
                <w:shd w:val="clear" w:color="auto" w:fill="FFFF00"/>
              </w:rPr>
              <w:lastRenderedPageBreak/>
              <w:t>придомовой территории, уборка мусора с урн; уборка снега;</w:t>
            </w:r>
          </w:p>
          <w:p w:rsidR="00D7493E" w:rsidRDefault="00A00D9A" w:rsidP="00A00D9A">
            <w:pPr>
              <w:spacing w:line="360" w:lineRule="auto"/>
              <w:jc w:val="both"/>
              <w:rPr>
                <w:sz w:val="20"/>
                <w:szCs w:val="20"/>
                <w:shd w:val="clear" w:color="auto" w:fill="FFFF00"/>
              </w:rPr>
            </w:pPr>
            <w:r>
              <w:rPr>
                <w:sz w:val="20"/>
                <w:szCs w:val="20"/>
                <w:shd w:val="clear" w:color="auto" w:fill="FFFF00"/>
              </w:rPr>
              <w:t>кв.11-закры-тие слухового окна на чер-даке;</w:t>
            </w:r>
          </w:p>
          <w:p w:rsidR="00A00D9A" w:rsidRDefault="007B516A" w:rsidP="00A00D9A">
            <w:pPr>
              <w:spacing w:line="360" w:lineRule="auto"/>
              <w:jc w:val="both"/>
              <w:rPr>
                <w:sz w:val="20"/>
                <w:szCs w:val="20"/>
                <w:shd w:val="clear" w:color="auto" w:fill="FFFF00"/>
              </w:rPr>
            </w:pPr>
            <w:r>
              <w:rPr>
                <w:sz w:val="20"/>
                <w:szCs w:val="20"/>
                <w:shd w:val="clear" w:color="auto" w:fill="FFFF00"/>
              </w:rPr>
              <w:t>кв.</w:t>
            </w:r>
            <w:r w:rsidR="00A00D9A">
              <w:rPr>
                <w:sz w:val="20"/>
                <w:szCs w:val="20"/>
                <w:shd w:val="clear" w:color="auto" w:fill="FFFF00"/>
              </w:rPr>
              <w:t>11-подме-тание лестнич-ных клеток и маршей, про-тирка поруч-ней, подокон-ников, и поч-товых ящиков;</w:t>
            </w:r>
          </w:p>
          <w:p w:rsidR="00AB6033" w:rsidRDefault="00C34941" w:rsidP="00DD14A9">
            <w:pPr>
              <w:spacing w:line="360" w:lineRule="auto"/>
              <w:jc w:val="both"/>
              <w:rPr>
                <w:sz w:val="20"/>
                <w:szCs w:val="20"/>
                <w:shd w:val="clear" w:color="auto" w:fill="FFFF00"/>
              </w:rPr>
            </w:pPr>
            <w:r>
              <w:rPr>
                <w:sz w:val="20"/>
                <w:szCs w:val="20"/>
                <w:shd w:val="clear" w:color="auto" w:fill="FFFF00"/>
              </w:rPr>
              <w:t>чистка придо-мовой терри-тории с помо-щью спец. техники;</w:t>
            </w:r>
          </w:p>
          <w:p w:rsidR="005823A6" w:rsidRDefault="00DC6E60" w:rsidP="00DD14A9">
            <w:pPr>
              <w:spacing w:line="360" w:lineRule="auto"/>
              <w:jc w:val="both"/>
              <w:rPr>
                <w:sz w:val="20"/>
                <w:szCs w:val="20"/>
                <w:shd w:val="clear" w:color="auto" w:fill="FFFF00"/>
              </w:rPr>
            </w:pPr>
            <w:r>
              <w:rPr>
                <w:sz w:val="20"/>
                <w:szCs w:val="20"/>
                <w:shd w:val="clear" w:color="auto" w:fill="FFFF00"/>
              </w:rPr>
              <w:t>кв.9</w:t>
            </w:r>
            <w:r w:rsidR="005823A6">
              <w:rPr>
                <w:sz w:val="20"/>
                <w:szCs w:val="20"/>
                <w:shd w:val="clear" w:color="auto" w:fill="FFFF00"/>
              </w:rPr>
              <w:t xml:space="preserve">-уборка придомовой территории, уборка мусора с урн; чистка </w:t>
            </w:r>
            <w:r w:rsidR="005823A6">
              <w:rPr>
                <w:sz w:val="20"/>
                <w:szCs w:val="20"/>
                <w:shd w:val="clear" w:color="auto" w:fill="FFFF00"/>
              </w:rPr>
              <w:lastRenderedPageBreak/>
              <w:t>выходов из подъездов от снега;</w:t>
            </w:r>
          </w:p>
          <w:p w:rsidR="006A6614" w:rsidRDefault="006A6614" w:rsidP="00DD14A9">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 чистка выходов из подъездов от снега;</w:t>
            </w:r>
          </w:p>
          <w:p w:rsidR="00E2751D" w:rsidRDefault="00E2751D" w:rsidP="00DD14A9">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w:t>
            </w:r>
          </w:p>
          <w:p w:rsidR="00E2751D" w:rsidRDefault="00E2751D" w:rsidP="00DD14A9">
            <w:pPr>
              <w:spacing w:line="360" w:lineRule="auto"/>
              <w:jc w:val="both"/>
              <w:rPr>
                <w:sz w:val="20"/>
                <w:szCs w:val="20"/>
                <w:shd w:val="clear" w:color="auto" w:fill="FFFF00"/>
              </w:rPr>
            </w:pPr>
            <w:r>
              <w:rPr>
                <w:sz w:val="20"/>
                <w:szCs w:val="20"/>
                <w:shd w:val="clear" w:color="auto" w:fill="FFFF00"/>
              </w:rPr>
              <w:t>уборка снега, наледи на при-домовой тер-ритории;</w:t>
            </w:r>
          </w:p>
          <w:p w:rsidR="00B155AC" w:rsidRDefault="00B155AC" w:rsidP="00DD14A9">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w:t>
            </w:r>
            <w:r>
              <w:rPr>
                <w:sz w:val="20"/>
                <w:szCs w:val="20"/>
                <w:shd w:val="clear" w:color="auto" w:fill="FFFF00"/>
              </w:rPr>
              <w:lastRenderedPageBreak/>
              <w:t>с урн; уборка снега, наледи с придомовой территории;</w:t>
            </w:r>
          </w:p>
          <w:p w:rsidR="008773E0" w:rsidRDefault="008773E0" w:rsidP="008773E0">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мусора с урн; </w:t>
            </w:r>
          </w:p>
          <w:p w:rsidR="0071306A" w:rsidRDefault="008773E0" w:rsidP="008773E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D7493E" w:rsidRDefault="00D7493E" w:rsidP="00D7493E">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D7493E" w:rsidRDefault="00D7493E" w:rsidP="00D7493E">
            <w:pPr>
              <w:spacing w:line="360" w:lineRule="auto"/>
              <w:jc w:val="both"/>
              <w:rPr>
                <w:sz w:val="20"/>
                <w:szCs w:val="20"/>
                <w:shd w:val="clear" w:color="auto" w:fill="FFFF00"/>
              </w:rPr>
            </w:pPr>
            <w:r>
              <w:rPr>
                <w:sz w:val="20"/>
                <w:szCs w:val="20"/>
                <w:shd w:val="clear" w:color="auto" w:fill="FFFF00"/>
              </w:rPr>
              <w:t xml:space="preserve">чистка снега, наледи с при-домовой тер-ритории;  </w:t>
            </w:r>
          </w:p>
          <w:p w:rsidR="00222535" w:rsidRDefault="00222535" w:rsidP="0022253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D7493E" w:rsidRDefault="00222535" w:rsidP="008773E0">
            <w:pPr>
              <w:spacing w:line="360" w:lineRule="auto"/>
              <w:jc w:val="both"/>
              <w:rPr>
                <w:sz w:val="20"/>
                <w:szCs w:val="20"/>
                <w:shd w:val="clear" w:color="auto" w:fill="FFFF00"/>
              </w:rPr>
            </w:pPr>
            <w:r>
              <w:rPr>
                <w:sz w:val="20"/>
                <w:szCs w:val="20"/>
                <w:shd w:val="clear" w:color="auto" w:fill="FFFF00"/>
              </w:rPr>
              <w:t>чистка снега, наледи с при-домовой тер-ритории;  чи-</w:t>
            </w:r>
            <w:r>
              <w:rPr>
                <w:sz w:val="20"/>
                <w:szCs w:val="20"/>
                <w:shd w:val="clear" w:color="auto" w:fill="FFFF00"/>
              </w:rPr>
              <w:lastRenderedPageBreak/>
              <w:t>стка снега на придомовой территории с помощью спец. техники</w:t>
            </w:r>
            <w:r w:rsidR="00E3684F">
              <w:rPr>
                <w:sz w:val="20"/>
                <w:szCs w:val="20"/>
                <w:shd w:val="clear" w:color="auto" w:fill="FFFF00"/>
              </w:rPr>
              <w:t>;</w:t>
            </w:r>
          </w:p>
          <w:p w:rsidR="00AD51CF" w:rsidRDefault="00AD51CF" w:rsidP="00AD51CF">
            <w:pPr>
              <w:spacing w:line="360" w:lineRule="auto"/>
              <w:jc w:val="both"/>
              <w:rPr>
                <w:sz w:val="20"/>
                <w:szCs w:val="20"/>
                <w:shd w:val="clear" w:color="auto" w:fill="FFFF00"/>
              </w:rPr>
            </w:pPr>
            <w:r>
              <w:rPr>
                <w:sz w:val="20"/>
                <w:szCs w:val="20"/>
                <w:shd w:val="clear" w:color="auto" w:fill="FFFF00"/>
              </w:rPr>
              <w:t>кв.9-подмет</w:t>
            </w:r>
            <w:r w:rsidR="00512FF0">
              <w:rPr>
                <w:sz w:val="20"/>
                <w:szCs w:val="20"/>
                <w:shd w:val="clear" w:color="auto" w:fill="FFFF00"/>
              </w:rPr>
              <w:t>а</w:t>
            </w:r>
            <w:r>
              <w:rPr>
                <w:sz w:val="20"/>
                <w:szCs w:val="20"/>
                <w:shd w:val="clear" w:color="auto" w:fill="FFFF00"/>
              </w:rPr>
              <w:t>-ние лестнич-ных клеток и маршей, про-тирка поруч-ней, подокон-ников и поч-товых ящиков; чистка снега на придомо-вой террито-рии;</w:t>
            </w:r>
          </w:p>
          <w:p w:rsidR="000E16B4" w:rsidRDefault="000E16B4" w:rsidP="000E16B4">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мусора с урн; </w:t>
            </w:r>
          </w:p>
          <w:p w:rsidR="00AD51CF" w:rsidRDefault="000E16B4" w:rsidP="000E16B4">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6A2FD5" w:rsidRDefault="006A2FD5" w:rsidP="006A2FD5">
            <w:pPr>
              <w:spacing w:line="360" w:lineRule="auto"/>
              <w:jc w:val="both"/>
              <w:rPr>
                <w:sz w:val="20"/>
                <w:szCs w:val="20"/>
                <w:shd w:val="clear" w:color="auto" w:fill="FFFF00"/>
              </w:rPr>
            </w:pPr>
            <w:r>
              <w:rPr>
                <w:sz w:val="20"/>
                <w:szCs w:val="20"/>
                <w:shd w:val="clear" w:color="auto" w:fill="FFFF00"/>
              </w:rPr>
              <w:t xml:space="preserve">кв.3-уборка придомовой </w:t>
            </w:r>
            <w:r>
              <w:rPr>
                <w:sz w:val="20"/>
                <w:szCs w:val="20"/>
                <w:shd w:val="clear" w:color="auto" w:fill="FFFF00"/>
              </w:rPr>
              <w:lastRenderedPageBreak/>
              <w:t xml:space="preserve">территории; мусора с урн; </w:t>
            </w:r>
          </w:p>
          <w:p w:rsidR="000E16B4" w:rsidRDefault="006A2FD5" w:rsidP="006A2FD5">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6A2FD5" w:rsidRDefault="006A2FD5" w:rsidP="006A2FD5">
            <w:pPr>
              <w:spacing w:line="360" w:lineRule="auto"/>
              <w:jc w:val="both"/>
              <w:rPr>
                <w:sz w:val="20"/>
                <w:szCs w:val="20"/>
                <w:shd w:val="clear" w:color="auto" w:fill="FFFF00"/>
              </w:rPr>
            </w:pPr>
            <w:r>
              <w:rPr>
                <w:sz w:val="20"/>
                <w:szCs w:val="20"/>
                <w:shd w:val="clear" w:color="auto" w:fill="FFFF00"/>
              </w:rPr>
              <w:t>кв.6-закрытие слуховых окон;</w:t>
            </w:r>
          </w:p>
          <w:p w:rsidR="00512FF0" w:rsidRDefault="00F07B79" w:rsidP="006A2FD5">
            <w:pPr>
              <w:spacing w:line="360" w:lineRule="auto"/>
              <w:jc w:val="both"/>
              <w:rPr>
                <w:sz w:val="20"/>
                <w:szCs w:val="20"/>
                <w:shd w:val="clear" w:color="auto" w:fill="FFFF00"/>
              </w:rPr>
            </w:pPr>
            <w:r>
              <w:rPr>
                <w:sz w:val="20"/>
                <w:szCs w:val="20"/>
                <w:shd w:val="clear" w:color="auto" w:fill="FFFF00"/>
              </w:rPr>
              <w:t>кв.4,12</w:t>
            </w:r>
            <w:r w:rsidR="00512FF0">
              <w:rPr>
                <w:sz w:val="20"/>
                <w:szCs w:val="20"/>
                <w:shd w:val="clear" w:color="auto" w:fill="FFFF00"/>
              </w:rPr>
              <w:t>-подме</w:t>
            </w:r>
            <w:r>
              <w:rPr>
                <w:sz w:val="20"/>
                <w:szCs w:val="20"/>
                <w:shd w:val="clear" w:color="auto" w:fill="FFFF00"/>
              </w:rPr>
              <w:t>-</w:t>
            </w:r>
            <w:r w:rsidR="00512FF0">
              <w:rPr>
                <w:sz w:val="20"/>
                <w:szCs w:val="20"/>
                <w:shd w:val="clear" w:color="auto" w:fill="FFFF00"/>
              </w:rPr>
              <w:t>тание лестнич-ных клеток и маршей, про-тирка поруч-ней, подокон-ников и поч-товых ящиков;</w:t>
            </w:r>
          </w:p>
          <w:p w:rsidR="00F07B79" w:rsidRDefault="00F07B79" w:rsidP="00F07B79">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F07B79" w:rsidRDefault="00F07B79" w:rsidP="00F07B79">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3143A0" w:rsidRDefault="003143A0" w:rsidP="003143A0">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 xml:space="preserve">территории; мусора с урн; </w:t>
            </w:r>
          </w:p>
          <w:p w:rsidR="003143A0" w:rsidRDefault="003143A0" w:rsidP="003143A0">
            <w:pPr>
              <w:spacing w:line="360" w:lineRule="auto"/>
              <w:jc w:val="both"/>
              <w:rPr>
                <w:sz w:val="20"/>
                <w:szCs w:val="20"/>
                <w:shd w:val="clear" w:color="auto" w:fill="FFFF00"/>
              </w:rPr>
            </w:pPr>
            <w:r>
              <w:rPr>
                <w:sz w:val="20"/>
                <w:szCs w:val="20"/>
                <w:shd w:val="clear" w:color="auto" w:fill="FFFF00"/>
              </w:rPr>
              <w:t>уборка наледи у входов в подъезды; по-сыпка песком;</w:t>
            </w:r>
          </w:p>
          <w:p w:rsidR="00F07B79" w:rsidRDefault="00DC5DC0" w:rsidP="003143A0">
            <w:pPr>
              <w:spacing w:line="360" w:lineRule="auto"/>
              <w:jc w:val="both"/>
              <w:rPr>
                <w:sz w:val="20"/>
                <w:szCs w:val="20"/>
                <w:shd w:val="clear" w:color="auto" w:fill="FFFF00"/>
              </w:rPr>
            </w:pPr>
            <w:r>
              <w:rPr>
                <w:sz w:val="20"/>
                <w:szCs w:val="20"/>
                <w:shd w:val="clear" w:color="auto" w:fill="FFFF00"/>
              </w:rPr>
              <w:t>сби</w:t>
            </w:r>
            <w:r w:rsidR="003143A0">
              <w:rPr>
                <w:sz w:val="20"/>
                <w:szCs w:val="20"/>
                <w:shd w:val="clear" w:color="auto" w:fill="FFFF00"/>
              </w:rPr>
              <w:t>вание на-леди с кровли;</w:t>
            </w:r>
          </w:p>
          <w:p w:rsidR="00BD5CD3" w:rsidRDefault="00BD5CD3" w:rsidP="00BD5CD3">
            <w:pPr>
              <w:spacing w:line="360" w:lineRule="auto"/>
              <w:jc w:val="both"/>
              <w:rPr>
                <w:sz w:val="20"/>
                <w:szCs w:val="20"/>
                <w:shd w:val="clear" w:color="auto" w:fill="FFFF00"/>
              </w:rPr>
            </w:pPr>
            <w:r>
              <w:rPr>
                <w:sz w:val="20"/>
                <w:szCs w:val="20"/>
                <w:shd w:val="clear" w:color="auto" w:fill="FFFF00"/>
              </w:rPr>
              <w:t>кв.9-уборка придомовой территории; мусора с урн; посыпка при-домовой тер-ритории пес-ком;</w:t>
            </w:r>
          </w:p>
          <w:p w:rsidR="0083607C" w:rsidRDefault="0083607C" w:rsidP="0083607C">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83607C" w:rsidRDefault="0083607C" w:rsidP="0083607C">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BD5CD3" w:rsidRDefault="00E258B6" w:rsidP="003143A0">
            <w:pPr>
              <w:spacing w:line="360" w:lineRule="auto"/>
              <w:jc w:val="both"/>
              <w:rPr>
                <w:sz w:val="20"/>
                <w:szCs w:val="20"/>
                <w:shd w:val="clear" w:color="auto" w:fill="FFFF00"/>
              </w:rPr>
            </w:pPr>
            <w:r>
              <w:rPr>
                <w:sz w:val="20"/>
                <w:szCs w:val="20"/>
                <w:shd w:val="clear" w:color="auto" w:fill="FFFF00"/>
              </w:rPr>
              <w:t xml:space="preserve">кв.6,11-подме-тание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551776" w:rsidRDefault="00551776" w:rsidP="00551776">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мусора с урн; </w:t>
            </w:r>
          </w:p>
          <w:p w:rsidR="00551776" w:rsidRDefault="00551776" w:rsidP="00551776">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8A021C" w:rsidRDefault="008A021C" w:rsidP="008A021C">
            <w:pPr>
              <w:spacing w:line="360" w:lineRule="auto"/>
              <w:jc w:val="both"/>
              <w:rPr>
                <w:sz w:val="20"/>
                <w:szCs w:val="20"/>
                <w:shd w:val="clear" w:color="auto" w:fill="FFFF00"/>
              </w:rPr>
            </w:pPr>
            <w:r>
              <w:rPr>
                <w:sz w:val="20"/>
                <w:szCs w:val="20"/>
                <w:shd w:val="clear" w:color="auto" w:fill="FFFF00"/>
              </w:rPr>
              <w:t>кв.5-уборка придомовой территории; мусора с урн; чистка придо-мовой терри-тории от сне-га;</w:t>
            </w:r>
          </w:p>
          <w:p w:rsidR="00551776" w:rsidRDefault="008429B3" w:rsidP="003143A0">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A43D46" w:rsidRDefault="00A43D46" w:rsidP="00A43D46">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A43D46" w:rsidRDefault="00A43D46" w:rsidP="00A43D46">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BD4FCC" w:rsidRDefault="00BD4FCC" w:rsidP="00BD4FCC">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BD4FCC" w:rsidRDefault="0045634B" w:rsidP="00BD4FCC">
            <w:pPr>
              <w:spacing w:line="360" w:lineRule="auto"/>
              <w:jc w:val="both"/>
              <w:rPr>
                <w:sz w:val="20"/>
                <w:szCs w:val="20"/>
                <w:shd w:val="clear" w:color="auto" w:fill="FFFF00"/>
              </w:rPr>
            </w:pPr>
            <w:r>
              <w:rPr>
                <w:sz w:val="20"/>
                <w:szCs w:val="20"/>
                <w:shd w:val="clear" w:color="auto" w:fill="FFFF00"/>
              </w:rPr>
              <w:t>кв.</w:t>
            </w:r>
            <w:r w:rsidR="00BD4FCC">
              <w:rPr>
                <w:sz w:val="20"/>
                <w:szCs w:val="20"/>
                <w:shd w:val="clear" w:color="auto" w:fill="FFFF00"/>
              </w:rPr>
              <w:t>6</w:t>
            </w:r>
            <w:r>
              <w:rPr>
                <w:sz w:val="20"/>
                <w:szCs w:val="20"/>
                <w:shd w:val="clear" w:color="auto" w:fill="FFFF00"/>
              </w:rPr>
              <w:t>,12</w:t>
            </w:r>
            <w:r w:rsidR="00BD4FCC">
              <w:rPr>
                <w:sz w:val="20"/>
                <w:szCs w:val="20"/>
                <w:shd w:val="clear" w:color="auto" w:fill="FFFF00"/>
              </w:rPr>
              <w:t xml:space="preserve">-под-метание лест-ничных кле-ток и маршей, протирка по-ручней, подо-конников и </w:t>
            </w:r>
            <w:r w:rsidR="00BD4FCC">
              <w:rPr>
                <w:sz w:val="20"/>
                <w:szCs w:val="20"/>
                <w:shd w:val="clear" w:color="auto" w:fill="FFFF00"/>
              </w:rPr>
              <w:lastRenderedPageBreak/>
              <w:t>почтовых ящиков;</w:t>
            </w:r>
          </w:p>
          <w:p w:rsidR="0045634B" w:rsidRDefault="0045634B" w:rsidP="0045634B">
            <w:pPr>
              <w:spacing w:line="360" w:lineRule="auto"/>
              <w:jc w:val="both"/>
              <w:rPr>
                <w:sz w:val="20"/>
                <w:szCs w:val="20"/>
                <w:shd w:val="clear" w:color="auto" w:fill="FFFF00"/>
              </w:rPr>
            </w:pPr>
            <w:r>
              <w:rPr>
                <w:sz w:val="20"/>
                <w:szCs w:val="20"/>
                <w:shd w:val="clear" w:color="auto" w:fill="FFFF00"/>
              </w:rPr>
              <w:t>кв.5,7-под-метание лест-ничных кле-ток и маршей, протирка по-ручней, подо-конников и почтовых ящиков;</w:t>
            </w:r>
          </w:p>
          <w:p w:rsidR="003D2F57" w:rsidRDefault="003D2F57" w:rsidP="0045634B">
            <w:pPr>
              <w:spacing w:line="360" w:lineRule="auto"/>
              <w:jc w:val="both"/>
              <w:rPr>
                <w:sz w:val="20"/>
                <w:szCs w:val="20"/>
                <w:shd w:val="clear" w:color="auto" w:fill="FFFF00"/>
              </w:rPr>
            </w:pPr>
            <w:r>
              <w:rPr>
                <w:sz w:val="20"/>
                <w:szCs w:val="20"/>
                <w:shd w:val="clear" w:color="auto" w:fill="FFFF00"/>
              </w:rPr>
              <w:t>кв.4,10- подметание лестничных клеток и мар-шей, протирка поручней, по-доконников и почтовых ящиков;</w:t>
            </w:r>
            <w:r w:rsidR="00DC5DC0">
              <w:rPr>
                <w:sz w:val="20"/>
                <w:szCs w:val="20"/>
                <w:shd w:val="clear" w:color="auto" w:fill="FFFF00"/>
              </w:rPr>
              <w:t xml:space="preserve"> </w:t>
            </w:r>
            <w:r>
              <w:rPr>
                <w:sz w:val="20"/>
                <w:szCs w:val="20"/>
                <w:shd w:val="clear" w:color="auto" w:fill="FFFF00"/>
              </w:rPr>
              <w:t>убор-ка придомовой территории;</w:t>
            </w:r>
          </w:p>
          <w:p w:rsidR="003D2F57" w:rsidRDefault="003D2F57" w:rsidP="0045634B">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A43D46" w:rsidRDefault="003D2F57" w:rsidP="003143A0">
            <w:pPr>
              <w:spacing w:line="360" w:lineRule="auto"/>
              <w:jc w:val="both"/>
              <w:rPr>
                <w:sz w:val="20"/>
                <w:szCs w:val="20"/>
                <w:shd w:val="clear" w:color="auto" w:fill="FFFF00"/>
              </w:rPr>
            </w:pPr>
            <w:r>
              <w:rPr>
                <w:sz w:val="20"/>
                <w:szCs w:val="20"/>
                <w:shd w:val="clear" w:color="auto" w:fill="FFFF00"/>
              </w:rPr>
              <w:t>кв.11- подметание лестничных клеток и мар-шей, протирка поручней, по-доконников и почтовых ящиков;</w:t>
            </w:r>
            <w:r w:rsidR="002660F7">
              <w:rPr>
                <w:sz w:val="20"/>
                <w:szCs w:val="20"/>
                <w:shd w:val="clear" w:color="auto" w:fill="FFFF00"/>
              </w:rPr>
              <w:t xml:space="preserve"> </w:t>
            </w:r>
            <w:r>
              <w:rPr>
                <w:sz w:val="20"/>
                <w:szCs w:val="20"/>
                <w:shd w:val="clear" w:color="auto" w:fill="FFFF00"/>
              </w:rPr>
              <w:t>убор-ка придомовой территории;</w:t>
            </w:r>
          </w:p>
          <w:p w:rsidR="008663DE" w:rsidRDefault="002660F7" w:rsidP="008663DE">
            <w:pPr>
              <w:spacing w:line="360" w:lineRule="auto"/>
              <w:jc w:val="both"/>
              <w:rPr>
                <w:sz w:val="20"/>
                <w:szCs w:val="20"/>
                <w:shd w:val="clear" w:color="auto" w:fill="FFFF00"/>
              </w:rPr>
            </w:pPr>
            <w:r>
              <w:rPr>
                <w:sz w:val="20"/>
                <w:szCs w:val="20"/>
                <w:shd w:val="clear" w:color="auto" w:fill="FFFF00"/>
              </w:rPr>
              <w:t>кв.1-</w:t>
            </w:r>
            <w:r w:rsidR="008663DE">
              <w:rPr>
                <w:sz w:val="20"/>
                <w:szCs w:val="20"/>
                <w:shd w:val="clear" w:color="auto" w:fill="FFFF00"/>
              </w:rPr>
              <w:t>уборка придомовой территории ;</w:t>
            </w:r>
          </w:p>
          <w:p w:rsidR="008663DE" w:rsidRDefault="008663DE" w:rsidP="008663DE">
            <w:pPr>
              <w:spacing w:line="360" w:lineRule="auto"/>
              <w:jc w:val="both"/>
              <w:rPr>
                <w:sz w:val="20"/>
                <w:szCs w:val="20"/>
                <w:shd w:val="clear" w:color="auto" w:fill="FFFF00"/>
              </w:rPr>
            </w:pPr>
            <w:r>
              <w:rPr>
                <w:sz w:val="20"/>
                <w:szCs w:val="20"/>
                <w:shd w:val="clear" w:color="auto" w:fill="FFFF00"/>
              </w:rPr>
              <w:t>уборка мусора с урн;</w:t>
            </w:r>
          </w:p>
          <w:p w:rsidR="0063452E" w:rsidRDefault="002660F7" w:rsidP="0063452E">
            <w:pPr>
              <w:spacing w:line="360" w:lineRule="auto"/>
              <w:jc w:val="both"/>
              <w:rPr>
                <w:sz w:val="20"/>
                <w:szCs w:val="20"/>
                <w:shd w:val="clear" w:color="auto" w:fill="FFFF00"/>
              </w:rPr>
            </w:pPr>
            <w:r>
              <w:rPr>
                <w:sz w:val="20"/>
                <w:szCs w:val="20"/>
                <w:shd w:val="clear" w:color="auto" w:fill="FFFF00"/>
              </w:rPr>
              <w:t>кв.2-</w:t>
            </w:r>
            <w:r w:rsidR="0063452E">
              <w:rPr>
                <w:sz w:val="20"/>
                <w:szCs w:val="20"/>
                <w:shd w:val="clear" w:color="auto" w:fill="FFFF00"/>
              </w:rPr>
              <w:t>уборка придомовой территории;</w:t>
            </w:r>
          </w:p>
          <w:p w:rsidR="0063452E" w:rsidRDefault="0063452E" w:rsidP="0063452E">
            <w:pPr>
              <w:spacing w:line="360" w:lineRule="auto"/>
              <w:jc w:val="both"/>
              <w:rPr>
                <w:sz w:val="20"/>
                <w:szCs w:val="20"/>
                <w:shd w:val="clear" w:color="auto" w:fill="FFFF00"/>
              </w:rPr>
            </w:pPr>
            <w:r>
              <w:rPr>
                <w:sz w:val="20"/>
                <w:szCs w:val="20"/>
                <w:shd w:val="clear" w:color="auto" w:fill="FFFF00"/>
              </w:rPr>
              <w:t>уборка мусора с урн;</w:t>
            </w:r>
          </w:p>
          <w:p w:rsidR="006879D6" w:rsidRDefault="006879D6" w:rsidP="0063452E">
            <w:pPr>
              <w:spacing w:line="360" w:lineRule="auto"/>
              <w:jc w:val="both"/>
              <w:rPr>
                <w:sz w:val="20"/>
                <w:szCs w:val="20"/>
                <w:shd w:val="clear" w:color="auto" w:fill="FFFF00"/>
              </w:rPr>
            </w:pPr>
            <w:r>
              <w:rPr>
                <w:sz w:val="20"/>
                <w:szCs w:val="20"/>
                <w:shd w:val="clear" w:color="auto" w:fill="FFFF00"/>
              </w:rPr>
              <w:t xml:space="preserve">кв.12- подметание и мытье лестничных </w:t>
            </w:r>
            <w:r>
              <w:rPr>
                <w:sz w:val="20"/>
                <w:szCs w:val="20"/>
                <w:shd w:val="clear" w:color="auto" w:fill="FFFF00"/>
              </w:rPr>
              <w:lastRenderedPageBreak/>
              <w:t>клеток и маршей, протирка поручней,подоконников и почтовых ящиков; убор-ка придо-мовой территории;</w:t>
            </w:r>
          </w:p>
          <w:p w:rsidR="007C4BC8" w:rsidRDefault="007C4BC8" w:rsidP="0063452E">
            <w:pPr>
              <w:spacing w:line="360" w:lineRule="auto"/>
              <w:jc w:val="both"/>
              <w:rPr>
                <w:sz w:val="20"/>
                <w:szCs w:val="20"/>
                <w:shd w:val="clear" w:color="auto" w:fill="FFFF00"/>
              </w:rPr>
            </w:pPr>
            <w:r>
              <w:rPr>
                <w:sz w:val="20"/>
                <w:szCs w:val="20"/>
                <w:shd w:val="clear" w:color="auto" w:fill="FFFF00"/>
              </w:rPr>
              <w:t>кв.2-уборка придомовой территории;</w:t>
            </w:r>
          </w:p>
          <w:p w:rsidR="007C4BC8" w:rsidRDefault="007C4BC8" w:rsidP="0063452E">
            <w:pPr>
              <w:spacing w:line="360" w:lineRule="auto"/>
              <w:jc w:val="both"/>
              <w:rPr>
                <w:sz w:val="20"/>
                <w:szCs w:val="20"/>
                <w:shd w:val="clear" w:color="auto" w:fill="FFFF00"/>
              </w:rPr>
            </w:pPr>
            <w:r>
              <w:rPr>
                <w:sz w:val="20"/>
                <w:szCs w:val="20"/>
                <w:shd w:val="clear" w:color="auto" w:fill="FFFF00"/>
              </w:rPr>
              <w:t>уборка мусора с урн;</w:t>
            </w:r>
          </w:p>
          <w:p w:rsidR="007C4BC8" w:rsidRDefault="007C4BC8" w:rsidP="0063452E">
            <w:pPr>
              <w:spacing w:line="360" w:lineRule="auto"/>
              <w:jc w:val="both"/>
              <w:rPr>
                <w:sz w:val="20"/>
                <w:szCs w:val="20"/>
                <w:shd w:val="clear" w:color="auto" w:fill="FFFF00"/>
              </w:rPr>
            </w:pPr>
            <w:r>
              <w:rPr>
                <w:sz w:val="20"/>
                <w:szCs w:val="20"/>
                <w:shd w:val="clear" w:color="auto" w:fill="FFFF00"/>
              </w:rPr>
              <w:t>кв.10-покос травы на придомовой территории;</w:t>
            </w:r>
          </w:p>
          <w:p w:rsidR="008663DE" w:rsidRDefault="007C4BC8" w:rsidP="003143A0">
            <w:pPr>
              <w:spacing w:line="360" w:lineRule="auto"/>
              <w:jc w:val="both"/>
              <w:rPr>
                <w:sz w:val="20"/>
                <w:szCs w:val="20"/>
                <w:shd w:val="clear" w:color="auto" w:fill="FFFF00"/>
              </w:rPr>
            </w:pPr>
            <w:r>
              <w:rPr>
                <w:sz w:val="20"/>
                <w:szCs w:val="20"/>
                <w:shd w:val="clear" w:color="auto" w:fill="FFFF00"/>
              </w:rPr>
              <w:t>уборка скошенной травы;</w:t>
            </w:r>
          </w:p>
          <w:p w:rsidR="00BC692E" w:rsidRDefault="00BC692E" w:rsidP="003143A0">
            <w:pPr>
              <w:spacing w:line="360" w:lineRule="auto"/>
              <w:jc w:val="both"/>
              <w:rPr>
                <w:sz w:val="20"/>
                <w:szCs w:val="20"/>
                <w:shd w:val="clear" w:color="auto" w:fill="FFFF00"/>
              </w:rPr>
            </w:pPr>
            <w:r>
              <w:rPr>
                <w:sz w:val="20"/>
                <w:szCs w:val="20"/>
                <w:shd w:val="clear" w:color="auto" w:fill="FFFF00"/>
              </w:rPr>
              <w:t>кв.12-покрас-</w:t>
            </w:r>
          </w:p>
          <w:p w:rsidR="00BC692E" w:rsidRDefault="00BC692E" w:rsidP="003143A0">
            <w:pPr>
              <w:spacing w:line="360" w:lineRule="auto"/>
              <w:jc w:val="both"/>
              <w:rPr>
                <w:sz w:val="20"/>
                <w:szCs w:val="20"/>
                <w:shd w:val="clear" w:color="auto" w:fill="FFFF00"/>
              </w:rPr>
            </w:pPr>
            <w:r>
              <w:rPr>
                <w:sz w:val="20"/>
                <w:szCs w:val="20"/>
                <w:shd w:val="clear" w:color="auto" w:fill="FFFF00"/>
              </w:rPr>
              <w:t>ка столбиков</w:t>
            </w:r>
          </w:p>
          <w:p w:rsidR="00BC692E" w:rsidRDefault="00BC692E" w:rsidP="003143A0">
            <w:pPr>
              <w:spacing w:line="360" w:lineRule="auto"/>
              <w:jc w:val="both"/>
              <w:rPr>
                <w:sz w:val="20"/>
                <w:szCs w:val="20"/>
                <w:shd w:val="clear" w:color="auto" w:fill="FFFF00"/>
              </w:rPr>
            </w:pPr>
            <w:r>
              <w:rPr>
                <w:sz w:val="20"/>
                <w:szCs w:val="20"/>
                <w:shd w:val="clear" w:color="auto" w:fill="FFFF00"/>
              </w:rPr>
              <w:t>на площадке</w:t>
            </w:r>
          </w:p>
          <w:p w:rsidR="00BC692E" w:rsidRDefault="00BC692E" w:rsidP="003143A0">
            <w:pPr>
              <w:spacing w:line="360" w:lineRule="auto"/>
              <w:jc w:val="both"/>
              <w:rPr>
                <w:sz w:val="20"/>
                <w:szCs w:val="20"/>
                <w:shd w:val="clear" w:color="auto" w:fill="FFFF00"/>
              </w:rPr>
            </w:pPr>
            <w:r>
              <w:rPr>
                <w:sz w:val="20"/>
                <w:szCs w:val="20"/>
                <w:shd w:val="clear" w:color="auto" w:fill="FFFF00"/>
              </w:rPr>
              <w:t>для сушки</w:t>
            </w:r>
          </w:p>
          <w:p w:rsidR="00BC692E" w:rsidRDefault="00BC692E" w:rsidP="003143A0">
            <w:pPr>
              <w:spacing w:line="360" w:lineRule="auto"/>
              <w:jc w:val="both"/>
              <w:rPr>
                <w:sz w:val="20"/>
                <w:szCs w:val="20"/>
                <w:shd w:val="clear" w:color="auto" w:fill="FFFF00"/>
              </w:rPr>
            </w:pPr>
            <w:r>
              <w:rPr>
                <w:sz w:val="20"/>
                <w:szCs w:val="20"/>
                <w:shd w:val="clear" w:color="auto" w:fill="FFFF00"/>
              </w:rPr>
              <w:t>белья;замена</w:t>
            </w:r>
          </w:p>
          <w:p w:rsidR="00BC692E" w:rsidRDefault="00BC692E" w:rsidP="003143A0">
            <w:pPr>
              <w:spacing w:line="360" w:lineRule="auto"/>
              <w:jc w:val="both"/>
              <w:rPr>
                <w:sz w:val="20"/>
                <w:szCs w:val="20"/>
                <w:shd w:val="clear" w:color="auto" w:fill="FFFF00"/>
              </w:rPr>
            </w:pPr>
            <w:r>
              <w:rPr>
                <w:sz w:val="20"/>
                <w:szCs w:val="20"/>
                <w:shd w:val="clear" w:color="auto" w:fill="FFFF00"/>
              </w:rPr>
              <w:lastRenderedPageBreak/>
              <w:t>веревок;</w:t>
            </w:r>
          </w:p>
          <w:p w:rsidR="008819B0" w:rsidRDefault="008819B0" w:rsidP="003143A0">
            <w:pPr>
              <w:spacing w:line="360" w:lineRule="auto"/>
              <w:jc w:val="both"/>
              <w:rPr>
                <w:sz w:val="20"/>
                <w:szCs w:val="20"/>
                <w:shd w:val="clear" w:color="auto" w:fill="FFFF00"/>
              </w:rPr>
            </w:pPr>
            <w:r>
              <w:rPr>
                <w:sz w:val="20"/>
                <w:szCs w:val="20"/>
                <w:shd w:val="clear" w:color="auto" w:fill="FFFF00"/>
              </w:rPr>
              <w:t>кв.5,10- подметание лестничных клеток и мар-</w:t>
            </w:r>
          </w:p>
          <w:p w:rsidR="008819B0" w:rsidRDefault="008819B0" w:rsidP="003143A0">
            <w:pPr>
              <w:spacing w:line="360" w:lineRule="auto"/>
              <w:jc w:val="both"/>
              <w:rPr>
                <w:sz w:val="20"/>
                <w:szCs w:val="20"/>
                <w:shd w:val="clear" w:color="auto" w:fill="FFFF00"/>
              </w:rPr>
            </w:pPr>
            <w:r>
              <w:rPr>
                <w:sz w:val="20"/>
                <w:szCs w:val="20"/>
                <w:shd w:val="clear" w:color="auto" w:fill="FFFF00"/>
              </w:rPr>
              <w:t>шей, протирка поручней,по-</w:t>
            </w:r>
          </w:p>
          <w:p w:rsidR="008819B0" w:rsidRDefault="008819B0" w:rsidP="003143A0">
            <w:pPr>
              <w:spacing w:line="360" w:lineRule="auto"/>
              <w:jc w:val="both"/>
              <w:rPr>
                <w:sz w:val="20"/>
                <w:szCs w:val="20"/>
                <w:shd w:val="clear" w:color="auto" w:fill="FFFF00"/>
              </w:rPr>
            </w:pPr>
            <w:r>
              <w:rPr>
                <w:sz w:val="20"/>
                <w:szCs w:val="20"/>
                <w:shd w:val="clear" w:color="auto" w:fill="FFFF00"/>
              </w:rPr>
              <w:t xml:space="preserve">доконников и </w:t>
            </w:r>
          </w:p>
          <w:p w:rsidR="008819B0" w:rsidRDefault="008819B0" w:rsidP="003143A0">
            <w:pPr>
              <w:spacing w:line="360" w:lineRule="auto"/>
              <w:jc w:val="both"/>
              <w:rPr>
                <w:sz w:val="20"/>
                <w:szCs w:val="20"/>
                <w:shd w:val="clear" w:color="auto" w:fill="FFFF00"/>
              </w:rPr>
            </w:pPr>
            <w:r>
              <w:rPr>
                <w:sz w:val="20"/>
                <w:szCs w:val="20"/>
                <w:shd w:val="clear" w:color="auto" w:fill="FFFF00"/>
              </w:rPr>
              <w:t>почтовых ящи</w:t>
            </w:r>
          </w:p>
          <w:p w:rsidR="008819B0" w:rsidRPr="00DF542D" w:rsidRDefault="008819B0" w:rsidP="003143A0">
            <w:pPr>
              <w:spacing w:line="360" w:lineRule="auto"/>
              <w:jc w:val="both"/>
              <w:rPr>
                <w:sz w:val="20"/>
                <w:szCs w:val="20"/>
                <w:shd w:val="clear" w:color="auto" w:fill="FFFF00"/>
              </w:rPr>
            </w:pPr>
            <w:r>
              <w:rPr>
                <w:sz w:val="20"/>
                <w:szCs w:val="20"/>
                <w:shd w:val="clear" w:color="auto" w:fill="FFFF00"/>
              </w:rPr>
              <w:t>ков; уборка придомовой территории;</w:t>
            </w:r>
          </w:p>
        </w:tc>
        <w:tc>
          <w:tcPr>
            <w:tcW w:w="952" w:type="dxa"/>
            <w:tcBorders>
              <w:top w:val="single" w:sz="4" w:space="0" w:color="auto"/>
              <w:left w:val="single" w:sz="4" w:space="0" w:color="000000"/>
              <w:bottom w:val="single" w:sz="4" w:space="0" w:color="auto"/>
            </w:tcBorders>
            <w:shd w:val="clear" w:color="auto" w:fill="auto"/>
          </w:tcPr>
          <w:p w:rsidR="0085056F" w:rsidRPr="006A2FD5" w:rsidRDefault="00DC118C" w:rsidP="00ED6358">
            <w:pPr>
              <w:rPr>
                <w:sz w:val="20"/>
                <w:szCs w:val="20"/>
                <w:highlight w:val="yellow"/>
              </w:rPr>
            </w:pPr>
            <w:r w:rsidRPr="006A2FD5">
              <w:rPr>
                <w:sz w:val="20"/>
                <w:szCs w:val="20"/>
                <w:highlight w:val="yellow"/>
                <w:shd w:val="clear" w:color="auto" w:fill="FFFF00"/>
              </w:rPr>
              <w:lastRenderedPageBreak/>
              <w:t>0</w:t>
            </w:r>
            <w:r w:rsidR="0085056F" w:rsidRPr="006A2FD5">
              <w:rPr>
                <w:sz w:val="20"/>
                <w:szCs w:val="20"/>
                <w:highlight w:val="yellow"/>
              </w:rPr>
              <w:t>6.01.19</w:t>
            </w:r>
            <w:r w:rsidR="001259AC" w:rsidRPr="006A2FD5">
              <w:rPr>
                <w:sz w:val="20"/>
                <w:szCs w:val="20"/>
                <w:highlight w:val="yellow"/>
              </w:rPr>
              <w:t xml:space="preserve"> </w:t>
            </w:r>
          </w:p>
          <w:p w:rsidR="0085056F" w:rsidRPr="006A2FD5" w:rsidRDefault="0085056F" w:rsidP="00ED6358">
            <w:pPr>
              <w:rPr>
                <w:sz w:val="20"/>
                <w:szCs w:val="20"/>
                <w:highlight w:val="yellow"/>
              </w:rPr>
            </w:pPr>
          </w:p>
          <w:p w:rsidR="0085056F" w:rsidRPr="006A2FD5" w:rsidRDefault="0085056F" w:rsidP="00ED6358">
            <w:pPr>
              <w:rPr>
                <w:sz w:val="20"/>
                <w:szCs w:val="20"/>
                <w:highlight w:val="yellow"/>
              </w:rPr>
            </w:pPr>
          </w:p>
          <w:p w:rsidR="0085056F" w:rsidRPr="006A2FD5" w:rsidRDefault="0085056F" w:rsidP="00ED6358">
            <w:pPr>
              <w:rPr>
                <w:sz w:val="20"/>
                <w:szCs w:val="20"/>
                <w:highlight w:val="yellow"/>
              </w:rPr>
            </w:pPr>
          </w:p>
          <w:p w:rsidR="0085056F" w:rsidRPr="006A2FD5" w:rsidRDefault="0085056F" w:rsidP="00ED6358">
            <w:pPr>
              <w:rPr>
                <w:sz w:val="20"/>
                <w:szCs w:val="20"/>
                <w:highlight w:val="yellow"/>
              </w:rPr>
            </w:pPr>
          </w:p>
          <w:p w:rsidR="0085056F" w:rsidRPr="006A2FD5" w:rsidRDefault="0085056F" w:rsidP="00ED6358">
            <w:pPr>
              <w:rPr>
                <w:sz w:val="20"/>
                <w:szCs w:val="20"/>
                <w:highlight w:val="yellow"/>
              </w:rPr>
            </w:pPr>
          </w:p>
          <w:p w:rsidR="0085056F" w:rsidRPr="006A2FD5" w:rsidRDefault="0085056F" w:rsidP="00ED6358">
            <w:pPr>
              <w:rPr>
                <w:sz w:val="20"/>
                <w:szCs w:val="20"/>
                <w:highlight w:val="yellow"/>
              </w:rPr>
            </w:pPr>
          </w:p>
          <w:p w:rsidR="0085056F" w:rsidRPr="006A2FD5" w:rsidRDefault="0085056F" w:rsidP="00ED6358">
            <w:pPr>
              <w:rPr>
                <w:sz w:val="20"/>
                <w:szCs w:val="20"/>
                <w:highlight w:val="yellow"/>
              </w:rPr>
            </w:pPr>
          </w:p>
          <w:p w:rsidR="0085056F" w:rsidRPr="006A2FD5" w:rsidRDefault="0085056F" w:rsidP="00ED6358">
            <w:pPr>
              <w:rPr>
                <w:sz w:val="20"/>
                <w:szCs w:val="20"/>
                <w:highlight w:val="yellow"/>
              </w:rPr>
            </w:pPr>
          </w:p>
          <w:p w:rsidR="00222535" w:rsidRPr="006A2FD5" w:rsidRDefault="00222535" w:rsidP="00ED6358">
            <w:pPr>
              <w:rPr>
                <w:sz w:val="20"/>
                <w:szCs w:val="20"/>
                <w:highlight w:val="yellow"/>
              </w:rPr>
            </w:pPr>
          </w:p>
          <w:p w:rsidR="00A00D9A" w:rsidRPr="006A2FD5" w:rsidRDefault="0085056F" w:rsidP="00ED6358">
            <w:pPr>
              <w:rPr>
                <w:sz w:val="20"/>
                <w:szCs w:val="20"/>
                <w:highlight w:val="yellow"/>
              </w:rPr>
            </w:pPr>
            <w:r w:rsidRPr="006A2FD5">
              <w:rPr>
                <w:sz w:val="20"/>
                <w:szCs w:val="20"/>
                <w:highlight w:val="yellow"/>
              </w:rPr>
              <w:t>09.01.19</w:t>
            </w:r>
            <w:r w:rsidR="001259AC" w:rsidRPr="006A2FD5">
              <w:rPr>
                <w:sz w:val="20"/>
                <w:szCs w:val="20"/>
                <w:highlight w:val="yellow"/>
              </w:rPr>
              <w:t xml:space="preserve"> </w:t>
            </w: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DC118C" w:rsidRPr="006A2FD5" w:rsidRDefault="00DC118C"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r w:rsidRPr="006A2FD5">
              <w:rPr>
                <w:sz w:val="20"/>
                <w:szCs w:val="20"/>
                <w:highlight w:val="yellow"/>
              </w:rPr>
              <w:t>11.01.19</w:t>
            </w: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A00D9A" w:rsidRPr="006A2FD5" w:rsidRDefault="00A00D9A" w:rsidP="00ED6358">
            <w:pPr>
              <w:rPr>
                <w:sz w:val="20"/>
                <w:szCs w:val="20"/>
                <w:highlight w:val="yellow"/>
              </w:rPr>
            </w:pPr>
          </w:p>
          <w:p w:rsidR="006E6460" w:rsidRPr="006A2FD5" w:rsidRDefault="006E6460" w:rsidP="00ED6358">
            <w:pPr>
              <w:rPr>
                <w:sz w:val="20"/>
                <w:szCs w:val="20"/>
                <w:highlight w:val="yellow"/>
              </w:rPr>
            </w:pPr>
          </w:p>
          <w:p w:rsidR="00A00D9A" w:rsidRPr="006A2FD5" w:rsidRDefault="00A00D9A" w:rsidP="00ED6358">
            <w:pPr>
              <w:rPr>
                <w:sz w:val="20"/>
                <w:szCs w:val="20"/>
                <w:highlight w:val="yellow"/>
              </w:rPr>
            </w:pPr>
          </w:p>
          <w:p w:rsidR="007B516A" w:rsidRPr="006A2FD5" w:rsidRDefault="00A00D9A" w:rsidP="00ED6358">
            <w:pPr>
              <w:rPr>
                <w:sz w:val="20"/>
                <w:szCs w:val="20"/>
                <w:highlight w:val="yellow"/>
              </w:rPr>
            </w:pPr>
            <w:r w:rsidRPr="006A2FD5">
              <w:rPr>
                <w:sz w:val="20"/>
                <w:szCs w:val="20"/>
                <w:highlight w:val="yellow"/>
              </w:rPr>
              <w:t>11.01.19</w:t>
            </w:r>
            <w:r w:rsidR="001259AC" w:rsidRPr="006A2FD5">
              <w:rPr>
                <w:sz w:val="20"/>
                <w:szCs w:val="20"/>
                <w:highlight w:val="yellow"/>
              </w:rPr>
              <w:t xml:space="preserve"> </w:t>
            </w:r>
          </w:p>
          <w:p w:rsidR="007B516A" w:rsidRPr="006A2FD5" w:rsidRDefault="007B516A" w:rsidP="00ED6358">
            <w:pPr>
              <w:rPr>
                <w:sz w:val="20"/>
                <w:szCs w:val="20"/>
                <w:highlight w:val="yellow"/>
              </w:rPr>
            </w:pPr>
          </w:p>
          <w:p w:rsidR="007B516A" w:rsidRPr="006A2FD5" w:rsidRDefault="007B516A" w:rsidP="00ED6358">
            <w:pPr>
              <w:rPr>
                <w:sz w:val="20"/>
                <w:szCs w:val="20"/>
                <w:highlight w:val="yellow"/>
              </w:rPr>
            </w:pPr>
          </w:p>
          <w:p w:rsidR="007B516A" w:rsidRPr="006A2FD5" w:rsidRDefault="007B516A" w:rsidP="00ED6358">
            <w:pPr>
              <w:rPr>
                <w:sz w:val="20"/>
                <w:szCs w:val="20"/>
                <w:highlight w:val="yellow"/>
              </w:rPr>
            </w:pPr>
          </w:p>
          <w:p w:rsidR="007B516A" w:rsidRPr="006A2FD5" w:rsidRDefault="007B516A" w:rsidP="00ED6358">
            <w:pPr>
              <w:rPr>
                <w:sz w:val="20"/>
                <w:szCs w:val="20"/>
                <w:highlight w:val="yellow"/>
              </w:rPr>
            </w:pPr>
          </w:p>
          <w:p w:rsidR="00D7493E" w:rsidRPr="006A2FD5" w:rsidRDefault="00D7493E" w:rsidP="00ED6358">
            <w:pPr>
              <w:rPr>
                <w:sz w:val="20"/>
                <w:szCs w:val="20"/>
                <w:highlight w:val="yellow"/>
              </w:rPr>
            </w:pPr>
          </w:p>
          <w:p w:rsidR="009E64D5" w:rsidRPr="006A2FD5" w:rsidRDefault="007B516A" w:rsidP="00ED6358">
            <w:pPr>
              <w:rPr>
                <w:sz w:val="20"/>
                <w:szCs w:val="20"/>
                <w:highlight w:val="yellow"/>
              </w:rPr>
            </w:pPr>
            <w:r w:rsidRPr="006A2FD5">
              <w:rPr>
                <w:sz w:val="20"/>
                <w:szCs w:val="20"/>
                <w:highlight w:val="yellow"/>
              </w:rPr>
              <w:t>14.01.19</w:t>
            </w: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9E64D5" w:rsidRPr="006A2FD5" w:rsidRDefault="009E64D5" w:rsidP="00ED6358">
            <w:pPr>
              <w:rPr>
                <w:sz w:val="20"/>
                <w:szCs w:val="20"/>
                <w:highlight w:val="yellow"/>
              </w:rPr>
            </w:pPr>
          </w:p>
          <w:p w:rsidR="006A6614" w:rsidRPr="006A2FD5" w:rsidRDefault="009E64D5" w:rsidP="00ED6358">
            <w:pPr>
              <w:rPr>
                <w:sz w:val="20"/>
                <w:szCs w:val="20"/>
                <w:highlight w:val="yellow"/>
              </w:rPr>
            </w:pPr>
            <w:r w:rsidRPr="006A2FD5">
              <w:rPr>
                <w:sz w:val="20"/>
                <w:szCs w:val="20"/>
                <w:highlight w:val="yellow"/>
              </w:rPr>
              <w:t>17.01.19</w:t>
            </w: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6A6614" w:rsidRPr="006A2FD5" w:rsidRDefault="006A6614" w:rsidP="00ED6358">
            <w:pPr>
              <w:rPr>
                <w:sz w:val="20"/>
                <w:szCs w:val="20"/>
                <w:highlight w:val="yellow"/>
              </w:rPr>
            </w:pPr>
          </w:p>
          <w:p w:rsidR="00CF6CE0" w:rsidRPr="006A2FD5" w:rsidRDefault="006A6614" w:rsidP="00ED6358">
            <w:pPr>
              <w:rPr>
                <w:sz w:val="20"/>
                <w:szCs w:val="20"/>
                <w:highlight w:val="yellow"/>
              </w:rPr>
            </w:pPr>
            <w:r w:rsidRPr="006A2FD5">
              <w:rPr>
                <w:sz w:val="20"/>
                <w:szCs w:val="20"/>
                <w:highlight w:val="yellow"/>
              </w:rPr>
              <w:t>17.01.19</w:t>
            </w:r>
            <w:r w:rsidR="00020EE4" w:rsidRPr="006A2FD5">
              <w:rPr>
                <w:sz w:val="20"/>
                <w:szCs w:val="20"/>
                <w:highlight w:val="yellow"/>
              </w:rPr>
              <w:t xml:space="preserve"> </w:t>
            </w: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CF6CE0" w:rsidRPr="006A2FD5" w:rsidRDefault="00CF6CE0" w:rsidP="00ED6358">
            <w:pPr>
              <w:rPr>
                <w:sz w:val="20"/>
                <w:szCs w:val="20"/>
                <w:highlight w:val="yellow"/>
              </w:rPr>
            </w:pPr>
          </w:p>
          <w:p w:rsidR="00B155AC" w:rsidRPr="006A2FD5" w:rsidRDefault="00CF6CE0" w:rsidP="00ED6358">
            <w:pPr>
              <w:rPr>
                <w:sz w:val="20"/>
                <w:szCs w:val="20"/>
                <w:highlight w:val="yellow"/>
              </w:rPr>
            </w:pPr>
            <w:r w:rsidRPr="006A2FD5">
              <w:rPr>
                <w:sz w:val="20"/>
                <w:szCs w:val="20"/>
                <w:highlight w:val="yellow"/>
              </w:rPr>
              <w:t>22.01.19</w:t>
            </w: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B155AC" w:rsidRPr="006A2FD5" w:rsidRDefault="00B155AC" w:rsidP="00ED6358">
            <w:pPr>
              <w:rPr>
                <w:sz w:val="20"/>
                <w:szCs w:val="20"/>
                <w:highlight w:val="yellow"/>
              </w:rPr>
            </w:pPr>
          </w:p>
          <w:p w:rsidR="008773E0" w:rsidRPr="006A2FD5" w:rsidRDefault="008773E0" w:rsidP="00ED6358">
            <w:pPr>
              <w:rPr>
                <w:sz w:val="20"/>
                <w:szCs w:val="20"/>
                <w:highlight w:val="yellow"/>
              </w:rPr>
            </w:pPr>
          </w:p>
          <w:p w:rsidR="00B155AC" w:rsidRPr="006A2FD5" w:rsidRDefault="00B155AC" w:rsidP="00ED6358">
            <w:pPr>
              <w:rPr>
                <w:sz w:val="20"/>
                <w:szCs w:val="20"/>
                <w:highlight w:val="yellow"/>
              </w:rPr>
            </w:pPr>
          </w:p>
          <w:p w:rsidR="008773E0" w:rsidRPr="006A2FD5" w:rsidRDefault="00B155AC" w:rsidP="00ED6358">
            <w:pPr>
              <w:rPr>
                <w:sz w:val="20"/>
                <w:szCs w:val="20"/>
                <w:highlight w:val="yellow"/>
              </w:rPr>
            </w:pPr>
            <w:r w:rsidRPr="006A2FD5">
              <w:rPr>
                <w:sz w:val="20"/>
                <w:szCs w:val="20"/>
                <w:highlight w:val="yellow"/>
              </w:rPr>
              <w:t>22.01.19</w:t>
            </w:r>
            <w:r w:rsidR="00020EE4" w:rsidRPr="006A2FD5">
              <w:rPr>
                <w:sz w:val="20"/>
                <w:szCs w:val="20"/>
                <w:highlight w:val="yellow"/>
              </w:rPr>
              <w:t xml:space="preserve"> </w:t>
            </w: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8773E0" w:rsidRPr="006A2FD5" w:rsidRDefault="008773E0" w:rsidP="00ED6358">
            <w:pPr>
              <w:rPr>
                <w:sz w:val="20"/>
                <w:szCs w:val="20"/>
                <w:highlight w:val="yellow"/>
              </w:rPr>
            </w:pPr>
          </w:p>
          <w:p w:rsidR="00D7493E" w:rsidRPr="006A2FD5" w:rsidRDefault="008773E0" w:rsidP="00D7493E">
            <w:pPr>
              <w:rPr>
                <w:sz w:val="20"/>
                <w:szCs w:val="20"/>
                <w:highlight w:val="yellow"/>
              </w:rPr>
            </w:pPr>
            <w:r w:rsidRPr="006A2FD5">
              <w:rPr>
                <w:sz w:val="20"/>
                <w:szCs w:val="20"/>
                <w:highlight w:val="yellow"/>
              </w:rPr>
              <w:t>29.01.19</w:t>
            </w:r>
            <w:r w:rsidR="00020EE4" w:rsidRPr="006A2FD5">
              <w:rPr>
                <w:sz w:val="20"/>
                <w:szCs w:val="20"/>
                <w:highlight w:val="yellow"/>
              </w:rPr>
              <w:t xml:space="preserve"> </w:t>
            </w: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D7493E" w:rsidRPr="006A2FD5" w:rsidRDefault="00D7493E" w:rsidP="00D7493E">
            <w:pPr>
              <w:rPr>
                <w:sz w:val="20"/>
                <w:szCs w:val="20"/>
                <w:highlight w:val="yellow"/>
              </w:rPr>
            </w:pPr>
          </w:p>
          <w:p w:rsidR="00222535" w:rsidRPr="006A2FD5" w:rsidRDefault="00222535" w:rsidP="00D7493E">
            <w:pPr>
              <w:rPr>
                <w:sz w:val="20"/>
                <w:szCs w:val="20"/>
                <w:highlight w:val="yellow"/>
              </w:rPr>
            </w:pPr>
          </w:p>
          <w:p w:rsidR="00222535" w:rsidRPr="006A2FD5" w:rsidRDefault="00D7493E" w:rsidP="00222535">
            <w:pPr>
              <w:rPr>
                <w:sz w:val="20"/>
                <w:szCs w:val="20"/>
                <w:highlight w:val="yellow"/>
              </w:rPr>
            </w:pPr>
            <w:r w:rsidRPr="006A2FD5">
              <w:rPr>
                <w:sz w:val="20"/>
                <w:szCs w:val="20"/>
                <w:highlight w:val="yellow"/>
              </w:rPr>
              <w:t>01.02.19</w:t>
            </w: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222535" w:rsidRPr="006A2FD5" w:rsidRDefault="00222535" w:rsidP="00222535">
            <w:pPr>
              <w:rPr>
                <w:sz w:val="20"/>
                <w:szCs w:val="20"/>
                <w:highlight w:val="yellow"/>
              </w:rPr>
            </w:pPr>
          </w:p>
          <w:p w:rsidR="00AD51CF" w:rsidRPr="006A2FD5" w:rsidRDefault="00E3684F" w:rsidP="00222535">
            <w:pPr>
              <w:rPr>
                <w:sz w:val="20"/>
                <w:szCs w:val="20"/>
                <w:highlight w:val="yellow"/>
              </w:rPr>
            </w:pPr>
            <w:r w:rsidRPr="006A2FD5">
              <w:rPr>
                <w:sz w:val="20"/>
                <w:szCs w:val="20"/>
                <w:highlight w:val="yellow"/>
              </w:rPr>
              <w:t>04.02.19</w:t>
            </w: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AD51CF" w:rsidRPr="006A2FD5" w:rsidRDefault="00AD51CF" w:rsidP="00222535">
            <w:pPr>
              <w:rPr>
                <w:sz w:val="20"/>
                <w:szCs w:val="20"/>
                <w:highlight w:val="yellow"/>
              </w:rPr>
            </w:pPr>
          </w:p>
          <w:p w:rsidR="000E16B4" w:rsidRPr="006A2FD5" w:rsidRDefault="00AD51CF" w:rsidP="00222535">
            <w:pPr>
              <w:rPr>
                <w:sz w:val="20"/>
                <w:szCs w:val="20"/>
                <w:highlight w:val="yellow"/>
              </w:rPr>
            </w:pPr>
            <w:r w:rsidRPr="006A2FD5">
              <w:rPr>
                <w:sz w:val="20"/>
                <w:szCs w:val="20"/>
                <w:highlight w:val="yellow"/>
              </w:rPr>
              <w:t>07.02.19</w:t>
            </w:r>
            <w:r w:rsidR="00C71489" w:rsidRPr="006A2FD5">
              <w:rPr>
                <w:sz w:val="20"/>
                <w:szCs w:val="20"/>
                <w:highlight w:val="yellow"/>
              </w:rPr>
              <w:t xml:space="preserve"> </w:t>
            </w: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0E16B4" w:rsidRPr="006A2FD5" w:rsidRDefault="000E16B4" w:rsidP="00222535">
            <w:pPr>
              <w:rPr>
                <w:sz w:val="20"/>
                <w:szCs w:val="20"/>
                <w:highlight w:val="yellow"/>
              </w:rPr>
            </w:pPr>
          </w:p>
          <w:p w:rsidR="006A2FD5" w:rsidRPr="006A2FD5" w:rsidRDefault="000E16B4" w:rsidP="00222535">
            <w:pPr>
              <w:rPr>
                <w:sz w:val="20"/>
                <w:szCs w:val="20"/>
                <w:highlight w:val="yellow"/>
              </w:rPr>
            </w:pPr>
            <w:r w:rsidRPr="006A2FD5">
              <w:rPr>
                <w:sz w:val="20"/>
                <w:szCs w:val="20"/>
                <w:highlight w:val="yellow"/>
              </w:rPr>
              <w:t>11.02.19</w:t>
            </w: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Pr="006A2FD5" w:rsidRDefault="006A2FD5" w:rsidP="00222535">
            <w:pPr>
              <w:rPr>
                <w:sz w:val="20"/>
                <w:szCs w:val="20"/>
                <w:highlight w:val="yellow"/>
              </w:rPr>
            </w:pPr>
          </w:p>
          <w:p w:rsidR="006A2FD5" w:rsidRDefault="006A2FD5" w:rsidP="00222535">
            <w:pPr>
              <w:rPr>
                <w:sz w:val="20"/>
                <w:szCs w:val="20"/>
                <w:highlight w:val="yellow"/>
              </w:rPr>
            </w:pPr>
            <w:r w:rsidRPr="006A2FD5">
              <w:rPr>
                <w:sz w:val="20"/>
                <w:szCs w:val="20"/>
                <w:highlight w:val="yellow"/>
              </w:rPr>
              <w:t>12.02.19</w:t>
            </w: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6A2FD5" w:rsidRDefault="006A2FD5" w:rsidP="00222535">
            <w:pPr>
              <w:rPr>
                <w:sz w:val="20"/>
                <w:szCs w:val="20"/>
                <w:highlight w:val="yellow"/>
              </w:rPr>
            </w:pPr>
          </w:p>
          <w:p w:rsidR="008B469C" w:rsidRDefault="006A2FD5" w:rsidP="00222535">
            <w:pPr>
              <w:rPr>
                <w:sz w:val="20"/>
                <w:szCs w:val="20"/>
                <w:highlight w:val="yellow"/>
              </w:rPr>
            </w:pPr>
            <w:r>
              <w:rPr>
                <w:sz w:val="20"/>
                <w:szCs w:val="20"/>
                <w:highlight w:val="yellow"/>
              </w:rPr>
              <w:t>14.02.19</w:t>
            </w:r>
            <w:r w:rsidR="00C71489" w:rsidRPr="006A2FD5">
              <w:rPr>
                <w:sz w:val="20"/>
                <w:szCs w:val="20"/>
                <w:highlight w:val="yellow"/>
              </w:rPr>
              <w:t xml:space="preserve"> </w:t>
            </w: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r>
              <w:rPr>
                <w:sz w:val="20"/>
                <w:szCs w:val="20"/>
                <w:highlight w:val="yellow"/>
              </w:rPr>
              <w:t>18.02.19</w:t>
            </w: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p>
          <w:p w:rsidR="00BD5CD3" w:rsidRDefault="00BD5CD3" w:rsidP="00222535">
            <w:pPr>
              <w:rPr>
                <w:sz w:val="20"/>
                <w:szCs w:val="20"/>
                <w:highlight w:val="yellow"/>
              </w:rPr>
            </w:pPr>
          </w:p>
          <w:p w:rsidR="00F07B79" w:rsidRDefault="00F07B79" w:rsidP="00222535">
            <w:pPr>
              <w:rPr>
                <w:sz w:val="20"/>
                <w:szCs w:val="20"/>
                <w:highlight w:val="yellow"/>
              </w:rPr>
            </w:pPr>
          </w:p>
          <w:p w:rsidR="00F07B79" w:rsidRDefault="00F07B79" w:rsidP="00222535">
            <w:pPr>
              <w:rPr>
                <w:sz w:val="20"/>
                <w:szCs w:val="20"/>
                <w:highlight w:val="yellow"/>
              </w:rPr>
            </w:pPr>
            <w:r>
              <w:rPr>
                <w:sz w:val="20"/>
                <w:szCs w:val="20"/>
                <w:highlight w:val="yellow"/>
              </w:rPr>
              <w:t>18.02.19</w:t>
            </w: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p>
          <w:p w:rsidR="00BD5CD3" w:rsidRDefault="00BD5CD3" w:rsidP="00222535">
            <w:pPr>
              <w:rPr>
                <w:sz w:val="20"/>
                <w:szCs w:val="20"/>
                <w:highlight w:val="yellow"/>
              </w:rPr>
            </w:pPr>
            <w:r>
              <w:rPr>
                <w:sz w:val="20"/>
                <w:szCs w:val="20"/>
                <w:highlight w:val="yellow"/>
              </w:rPr>
              <w:t>01.03.19</w:t>
            </w: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3143A0" w:rsidRDefault="003143A0" w:rsidP="00222535">
            <w:pPr>
              <w:rPr>
                <w:sz w:val="20"/>
                <w:szCs w:val="20"/>
                <w:highlight w:val="yellow"/>
              </w:rPr>
            </w:pPr>
          </w:p>
          <w:p w:rsidR="003143A0" w:rsidRDefault="003143A0" w:rsidP="00222535">
            <w:pPr>
              <w:rPr>
                <w:sz w:val="20"/>
                <w:szCs w:val="20"/>
                <w:highlight w:val="yellow"/>
              </w:rPr>
            </w:pPr>
            <w:r>
              <w:rPr>
                <w:sz w:val="20"/>
                <w:szCs w:val="20"/>
                <w:highlight w:val="yellow"/>
              </w:rPr>
              <w:t>26.02.19</w:t>
            </w: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p>
          <w:p w:rsidR="0083607C" w:rsidRDefault="0083607C" w:rsidP="00222535">
            <w:pPr>
              <w:rPr>
                <w:sz w:val="20"/>
                <w:szCs w:val="20"/>
                <w:highlight w:val="yellow"/>
              </w:rPr>
            </w:pPr>
            <w:r>
              <w:rPr>
                <w:sz w:val="20"/>
                <w:szCs w:val="20"/>
                <w:highlight w:val="yellow"/>
              </w:rPr>
              <w:t>04.03.19</w:t>
            </w: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p>
          <w:p w:rsidR="00DE3267" w:rsidRDefault="00DE3267" w:rsidP="00222535">
            <w:pPr>
              <w:rPr>
                <w:sz w:val="20"/>
                <w:szCs w:val="20"/>
                <w:highlight w:val="yellow"/>
              </w:rPr>
            </w:pPr>
            <w:r>
              <w:rPr>
                <w:sz w:val="20"/>
                <w:szCs w:val="20"/>
                <w:highlight w:val="yellow"/>
              </w:rPr>
              <w:t>05.03.19</w:t>
            </w: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p>
          <w:p w:rsidR="00551776" w:rsidRDefault="00551776" w:rsidP="00222535">
            <w:pPr>
              <w:rPr>
                <w:sz w:val="20"/>
                <w:szCs w:val="20"/>
                <w:highlight w:val="yellow"/>
              </w:rPr>
            </w:pPr>
            <w:r>
              <w:rPr>
                <w:sz w:val="20"/>
                <w:szCs w:val="20"/>
                <w:highlight w:val="yellow"/>
              </w:rPr>
              <w:t>10.03.19</w:t>
            </w: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p>
          <w:p w:rsidR="008A021C" w:rsidRDefault="008A021C" w:rsidP="00222535">
            <w:pPr>
              <w:rPr>
                <w:sz w:val="20"/>
                <w:szCs w:val="20"/>
                <w:highlight w:val="yellow"/>
              </w:rPr>
            </w:pPr>
            <w:r>
              <w:rPr>
                <w:sz w:val="20"/>
                <w:szCs w:val="20"/>
                <w:highlight w:val="yellow"/>
              </w:rPr>
              <w:t>12.03.19</w:t>
            </w: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p>
          <w:p w:rsidR="008429B3" w:rsidRDefault="008429B3" w:rsidP="00222535">
            <w:pPr>
              <w:rPr>
                <w:sz w:val="20"/>
                <w:szCs w:val="20"/>
                <w:highlight w:val="yellow"/>
              </w:rPr>
            </w:pPr>
            <w:r>
              <w:rPr>
                <w:sz w:val="20"/>
                <w:szCs w:val="20"/>
                <w:highlight w:val="yellow"/>
              </w:rPr>
              <w:t>15.03.19</w:t>
            </w: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p>
          <w:p w:rsidR="00A43D46" w:rsidRDefault="00A43D46" w:rsidP="00222535">
            <w:pPr>
              <w:rPr>
                <w:sz w:val="20"/>
                <w:szCs w:val="20"/>
                <w:highlight w:val="yellow"/>
              </w:rPr>
            </w:pPr>
            <w:r>
              <w:rPr>
                <w:sz w:val="20"/>
                <w:szCs w:val="20"/>
                <w:highlight w:val="yellow"/>
              </w:rPr>
              <w:t>16.03.19</w:t>
            </w: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p>
          <w:p w:rsidR="00BD4FCC" w:rsidRDefault="00BD4FCC" w:rsidP="00222535">
            <w:pPr>
              <w:rPr>
                <w:sz w:val="20"/>
                <w:szCs w:val="20"/>
                <w:highlight w:val="yellow"/>
              </w:rPr>
            </w:pPr>
            <w:r>
              <w:rPr>
                <w:sz w:val="20"/>
                <w:szCs w:val="20"/>
                <w:highlight w:val="yellow"/>
              </w:rPr>
              <w:t>22.03.19</w:t>
            </w: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r>
              <w:rPr>
                <w:sz w:val="20"/>
                <w:szCs w:val="20"/>
                <w:highlight w:val="yellow"/>
              </w:rPr>
              <w:t>28.03.19</w:t>
            </w: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p>
          <w:p w:rsidR="0045634B" w:rsidRDefault="0045634B" w:rsidP="00222535">
            <w:pPr>
              <w:rPr>
                <w:sz w:val="20"/>
                <w:szCs w:val="20"/>
                <w:highlight w:val="yellow"/>
              </w:rPr>
            </w:pPr>
            <w:r>
              <w:rPr>
                <w:sz w:val="20"/>
                <w:szCs w:val="20"/>
                <w:highlight w:val="yellow"/>
              </w:rPr>
              <w:t>05.04.19</w:t>
            </w: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r>
              <w:rPr>
                <w:sz w:val="20"/>
                <w:szCs w:val="20"/>
                <w:highlight w:val="yellow"/>
              </w:rPr>
              <w:t>24.04.19</w:t>
            </w: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r>
              <w:rPr>
                <w:sz w:val="20"/>
                <w:szCs w:val="20"/>
                <w:highlight w:val="yellow"/>
              </w:rPr>
              <w:t>30.04.19</w:t>
            </w: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p>
          <w:p w:rsidR="003D2F57" w:rsidRDefault="003D2F57" w:rsidP="00222535">
            <w:pPr>
              <w:rPr>
                <w:sz w:val="20"/>
                <w:szCs w:val="20"/>
                <w:highlight w:val="yellow"/>
              </w:rPr>
            </w:pPr>
            <w:r>
              <w:rPr>
                <w:sz w:val="20"/>
                <w:szCs w:val="20"/>
                <w:highlight w:val="yellow"/>
              </w:rPr>
              <w:t>14.05.19</w:t>
            </w: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p>
          <w:p w:rsidR="008663DE" w:rsidRDefault="008663DE" w:rsidP="00222535">
            <w:pPr>
              <w:rPr>
                <w:sz w:val="20"/>
                <w:szCs w:val="20"/>
                <w:highlight w:val="yellow"/>
              </w:rPr>
            </w:pPr>
            <w:r>
              <w:rPr>
                <w:sz w:val="20"/>
                <w:szCs w:val="20"/>
                <w:highlight w:val="yellow"/>
              </w:rPr>
              <w:t>28.05.19</w:t>
            </w:r>
          </w:p>
          <w:p w:rsidR="0063452E" w:rsidRDefault="0063452E" w:rsidP="00222535">
            <w:pPr>
              <w:rPr>
                <w:sz w:val="20"/>
                <w:szCs w:val="20"/>
                <w:highlight w:val="yellow"/>
              </w:rPr>
            </w:pPr>
          </w:p>
          <w:p w:rsidR="0063452E" w:rsidRDefault="0063452E" w:rsidP="00222535">
            <w:pPr>
              <w:rPr>
                <w:sz w:val="20"/>
                <w:szCs w:val="20"/>
                <w:highlight w:val="yellow"/>
              </w:rPr>
            </w:pPr>
          </w:p>
          <w:p w:rsidR="0063452E" w:rsidRDefault="0063452E" w:rsidP="00222535">
            <w:pPr>
              <w:rPr>
                <w:sz w:val="20"/>
                <w:szCs w:val="20"/>
                <w:highlight w:val="yellow"/>
              </w:rPr>
            </w:pPr>
          </w:p>
          <w:p w:rsidR="0063452E" w:rsidRDefault="0063452E" w:rsidP="00222535">
            <w:pPr>
              <w:rPr>
                <w:sz w:val="20"/>
                <w:szCs w:val="20"/>
                <w:highlight w:val="yellow"/>
              </w:rPr>
            </w:pPr>
          </w:p>
          <w:p w:rsidR="0063452E" w:rsidRDefault="0063452E" w:rsidP="00222535">
            <w:pPr>
              <w:rPr>
                <w:sz w:val="20"/>
                <w:szCs w:val="20"/>
                <w:highlight w:val="yellow"/>
              </w:rPr>
            </w:pPr>
          </w:p>
          <w:p w:rsidR="0063452E" w:rsidRDefault="0063452E" w:rsidP="00222535">
            <w:pPr>
              <w:rPr>
                <w:sz w:val="20"/>
                <w:szCs w:val="20"/>
                <w:highlight w:val="yellow"/>
              </w:rPr>
            </w:pPr>
            <w:r>
              <w:rPr>
                <w:sz w:val="20"/>
                <w:szCs w:val="20"/>
                <w:highlight w:val="yellow"/>
              </w:rPr>
              <w:t>04.06.19</w:t>
            </w:r>
          </w:p>
          <w:p w:rsidR="006879D6" w:rsidRDefault="006879D6" w:rsidP="00222535">
            <w:pPr>
              <w:rPr>
                <w:sz w:val="20"/>
                <w:szCs w:val="20"/>
                <w:highlight w:val="yellow"/>
              </w:rPr>
            </w:pPr>
          </w:p>
          <w:p w:rsidR="006879D6" w:rsidRDefault="006879D6" w:rsidP="00222535">
            <w:pPr>
              <w:rPr>
                <w:sz w:val="20"/>
                <w:szCs w:val="20"/>
                <w:highlight w:val="yellow"/>
              </w:rPr>
            </w:pPr>
          </w:p>
          <w:p w:rsidR="006879D6" w:rsidRDefault="006879D6" w:rsidP="00222535">
            <w:pPr>
              <w:rPr>
                <w:sz w:val="20"/>
                <w:szCs w:val="20"/>
                <w:highlight w:val="yellow"/>
              </w:rPr>
            </w:pPr>
          </w:p>
          <w:p w:rsidR="006879D6" w:rsidRDefault="006879D6" w:rsidP="00222535">
            <w:pPr>
              <w:rPr>
                <w:sz w:val="20"/>
                <w:szCs w:val="20"/>
                <w:highlight w:val="yellow"/>
              </w:rPr>
            </w:pPr>
          </w:p>
          <w:p w:rsidR="006879D6" w:rsidRDefault="006879D6" w:rsidP="00222535">
            <w:pPr>
              <w:rPr>
                <w:sz w:val="20"/>
                <w:szCs w:val="20"/>
                <w:highlight w:val="yellow"/>
              </w:rPr>
            </w:pPr>
          </w:p>
          <w:p w:rsidR="006879D6" w:rsidRDefault="006879D6" w:rsidP="00222535">
            <w:pPr>
              <w:rPr>
                <w:sz w:val="20"/>
                <w:szCs w:val="20"/>
                <w:highlight w:val="yellow"/>
              </w:rPr>
            </w:pPr>
          </w:p>
          <w:p w:rsidR="006879D6" w:rsidRDefault="006879D6" w:rsidP="00222535">
            <w:pPr>
              <w:rPr>
                <w:sz w:val="20"/>
                <w:szCs w:val="20"/>
                <w:highlight w:val="yellow"/>
              </w:rPr>
            </w:pPr>
          </w:p>
          <w:p w:rsidR="006879D6" w:rsidRDefault="006879D6" w:rsidP="00222535">
            <w:pPr>
              <w:rPr>
                <w:sz w:val="20"/>
                <w:szCs w:val="20"/>
                <w:highlight w:val="yellow"/>
              </w:rPr>
            </w:pPr>
          </w:p>
          <w:p w:rsidR="007C4BC8" w:rsidRDefault="006879D6" w:rsidP="00222535">
            <w:pPr>
              <w:rPr>
                <w:sz w:val="20"/>
                <w:szCs w:val="20"/>
                <w:highlight w:val="yellow"/>
              </w:rPr>
            </w:pPr>
            <w:r>
              <w:rPr>
                <w:sz w:val="20"/>
                <w:szCs w:val="20"/>
                <w:highlight w:val="yellow"/>
              </w:rPr>
              <w:t>04.06.19</w:t>
            </w: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Default="007C4BC8" w:rsidP="007C4BC8">
            <w:pPr>
              <w:rPr>
                <w:sz w:val="20"/>
                <w:szCs w:val="20"/>
                <w:highlight w:val="yellow"/>
              </w:rPr>
            </w:pPr>
          </w:p>
          <w:p w:rsidR="007C4BC8" w:rsidRPr="007C4BC8" w:rsidRDefault="007C4BC8" w:rsidP="007C4BC8">
            <w:pPr>
              <w:rPr>
                <w:sz w:val="20"/>
                <w:szCs w:val="20"/>
                <w:highlight w:val="yellow"/>
              </w:rPr>
            </w:pPr>
          </w:p>
          <w:p w:rsidR="007C4BC8" w:rsidRDefault="007C4BC8" w:rsidP="007C4BC8">
            <w:pPr>
              <w:rPr>
                <w:sz w:val="20"/>
                <w:szCs w:val="20"/>
                <w:highlight w:val="yellow"/>
              </w:rPr>
            </w:pPr>
          </w:p>
          <w:p w:rsidR="006879D6" w:rsidRDefault="007C4BC8" w:rsidP="007C4BC8">
            <w:pPr>
              <w:rPr>
                <w:sz w:val="20"/>
                <w:szCs w:val="20"/>
                <w:highlight w:val="yellow"/>
              </w:rPr>
            </w:pPr>
            <w:r>
              <w:rPr>
                <w:sz w:val="20"/>
                <w:szCs w:val="20"/>
                <w:highlight w:val="yellow"/>
              </w:rPr>
              <w:t>11.06.19</w:t>
            </w:r>
          </w:p>
          <w:p w:rsidR="007C4BC8" w:rsidRDefault="007C4BC8" w:rsidP="007C4BC8">
            <w:pPr>
              <w:rPr>
                <w:sz w:val="20"/>
                <w:szCs w:val="20"/>
                <w:highlight w:val="yellow"/>
              </w:rPr>
            </w:pPr>
          </w:p>
          <w:p w:rsidR="007C4BC8" w:rsidRDefault="007C4BC8" w:rsidP="007C4BC8">
            <w:pPr>
              <w:rPr>
                <w:sz w:val="20"/>
                <w:szCs w:val="20"/>
                <w:highlight w:val="yellow"/>
              </w:rPr>
            </w:pPr>
          </w:p>
          <w:p w:rsidR="007C4BC8" w:rsidRDefault="007C4BC8" w:rsidP="007C4BC8">
            <w:pPr>
              <w:rPr>
                <w:sz w:val="20"/>
                <w:szCs w:val="20"/>
                <w:highlight w:val="yellow"/>
              </w:rPr>
            </w:pPr>
          </w:p>
          <w:p w:rsidR="007C4BC8" w:rsidRDefault="007C4BC8" w:rsidP="007C4BC8">
            <w:pPr>
              <w:rPr>
                <w:sz w:val="20"/>
                <w:szCs w:val="20"/>
                <w:highlight w:val="yellow"/>
              </w:rPr>
            </w:pPr>
          </w:p>
          <w:p w:rsidR="007C4BC8" w:rsidRDefault="007C4BC8" w:rsidP="007C4BC8">
            <w:pPr>
              <w:rPr>
                <w:sz w:val="20"/>
                <w:szCs w:val="20"/>
                <w:highlight w:val="yellow"/>
              </w:rPr>
            </w:pPr>
          </w:p>
          <w:p w:rsidR="007C4BC8" w:rsidRDefault="007C4BC8" w:rsidP="007C4BC8">
            <w:pPr>
              <w:rPr>
                <w:sz w:val="20"/>
                <w:szCs w:val="20"/>
                <w:highlight w:val="yellow"/>
              </w:rPr>
            </w:pPr>
          </w:p>
          <w:p w:rsidR="00BC692E" w:rsidRDefault="00BC692E" w:rsidP="007C4BC8">
            <w:pPr>
              <w:rPr>
                <w:sz w:val="20"/>
                <w:szCs w:val="20"/>
                <w:highlight w:val="yellow"/>
              </w:rPr>
            </w:pPr>
          </w:p>
          <w:p w:rsidR="007C4BC8" w:rsidRDefault="007C4BC8" w:rsidP="007C4BC8">
            <w:pPr>
              <w:rPr>
                <w:sz w:val="20"/>
                <w:szCs w:val="20"/>
                <w:highlight w:val="yellow"/>
              </w:rPr>
            </w:pPr>
            <w:r>
              <w:rPr>
                <w:sz w:val="20"/>
                <w:szCs w:val="20"/>
                <w:highlight w:val="yellow"/>
              </w:rPr>
              <w:t>11.06.19</w:t>
            </w:r>
          </w:p>
          <w:p w:rsidR="00BC692E" w:rsidRDefault="00BC692E" w:rsidP="007C4BC8">
            <w:pPr>
              <w:rPr>
                <w:sz w:val="20"/>
                <w:szCs w:val="20"/>
                <w:highlight w:val="yellow"/>
              </w:rPr>
            </w:pPr>
          </w:p>
          <w:p w:rsidR="00BC692E" w:rsidRDefault="00BC692E" w:rsidP="007C4BC8">
            <w:pPr>
              <w:rPr>
                <w:sz w:val="20"/>
                <w:szCs w:val="20"/>
                <w:highlight w:val="yellow"/>
              </w:rPr>
            </w:pPr>
          </w:p>
          <w:p w:rsidR="00BC692E" w:rsidRDefault="00BC692E" w:rsidP="007C4BC8">
            <w:pPr>
              <w:rPr>
                <w:sz w:val="20"/>
                <w:szCs w:val="20"/>
                <w:highlight w:val="yellow"/>
              </w:rPr>
            </w:pPr>
          </w:p>
          <w:p w:rsidR="00BC692E" w:rsidRDefault="00BC692E" w:rsidP="007C4BC8">
            <w:pPr>
              <w:rPr>
                <w:sz w:val="20"/>
                <w:szCs w:val="20"/>
                <w:highlight w:val="yellow"/>
              </w:rPr>
            </w:pPr>
          </w:p>
          <w:p w:rsidR="00BC692E" w:rsidRDefault="00BC692E" w:rsidP="007C4BC8">
            <w:pPr>
              <w:rPr>
                <w:sz w:val="20"/>
                <w:szCs w:val="20"/>
                <w:highlight w:val="yellow"/>
              </w:rPr>
            </w:pPr>
          </w:p>
          <w:p w:rsidR="00BC692E" w:rsidRDefault="00BC692E" w:rsidP="007C4BC8">
            <w:pPr>
              <w:rPr>
                <w:sz w:val="20"/>
                <w:szCs w:val="20"/>
                <w:highlight w:val="yellow"/>
              </w:rPr>
            </w:pPr>
          </w:p>
          <w:p w:rsidR="00BC692E" w:rsidRDefault="00BC692E" w:rsidP="007C4BC8">
            <w:pPr>
              <w:rPr>
                <w:sz w:val="20"/>
                <w:szCs w:val="20"/>
                <w:highlight w:val="yellow"/>
              </w:rPr>
            </w:pPr>
          </w:p>
          <w:p w:rsidR="00BC692E" w:rsidRDefault="00BC692E" w:rsidP="007C4BC8">
            <w:pPr>
              <w:rPr>
                <w:sz w:val="20"/>
                <w:szCs w:val="20"/>
                <w:highlight w:val="yellow"/>
              </w:rPr>
            </w:pPr>
          </w:p>
          <w:p w:rsidR="00BC692E" w:rsidRDefault="00BC692E" w:rsidP="007C4BC8">
            <w:pPr>
              <w:rPr>
                <w:sz w:val="20"/>
                <w:szCs w:val="20"/>
                <w:highlight w:val="yellow"/>
              </w:rPr>
            </w:pPr>
          </w:p>
          <w:p w:rsidR="008819B0" w:rsidRDefault="00BC692E" w:rsidP="007C4BC8">
            <w:pPr>
              <w:rPr>
                <w:sz w:val="20"/>
                <w:szCs w:val="20"/>
                <w:highlight w:val="yellow"/>
              </w:rPr>
            </w:pPr>
            <w:r>
              <w:rPr>
                <w:sz w:val="20"/>
                <w:szCs w:val="20"/>
                <w:highlight w:val="yellow"/>
              </w:rPr>
              <w:t>18.06.19</w:t>
            </w:r>
          </w:p>
          <w:p w:rsidR="008819B0" w:rsidRPr="008819B0" w:rsidRDefault="008819B0" w:rsidP="008819B0">
            <w:pPr>
              <w:rPr>
                <w:sz w:val="20"/>
                <w:szCs w:val="20"/>
                <w:highlight w:val="yellow"/>
              </w:rPr>
            </w:pPr>
          </w:p>
          <w:p w:rsidR="008819B0" w:rsidRPr="008819B0" w:rsidRDefault="008819B0" w:rsidP="008819B0">
            <w:pPr>
              <w:rPr>
                <w:sz w:val="20"/>
                <w:szCs w:val="20"/>
                <w:highlight w:val="yellow"/>
              </w:rPr>
            </w:pPr>
          </w:p>
          <w:p w:rsidR="008819B0" w:rsidRPr="008819B0" w:rsidRDefault="008819B0" w:rsidP="008819B0">
            <w:pPr>
              <w:rPr>
                <w:sz w:val="20"/>
                <w:szCs w:val="20"/>
                <w:highlight w:val="yellow"/>
              </w:rPr>
            </w:pPr>
          </w:p>
          <w:p w:rsidR="008819B0" w:rsidRPr="008819B0" w:rsidRDefault="008819B0" w:rsidP="008819B0">
            <w:pPr>
              <w:rPr>
                <w:sz w:val="20"/>
                <w:szCs w:val="20"/>
                <w:highlight w:val="yellow"/>
              </w:rPr>
            </w:pPr>
          </w:p>
          <w:p w:rsidR="008819B0" w:rsidRPr="008819B0" w:rsidRDefault="008819B0" w:rsidP="008819B0">
            <w:pPr>
              <w:rPr>
                <w:sz w:val="20"/>
                <w:szCs w:val="20"/>
                <w:highlight w:val="yellow"/>
              </w:rPr>
            </w:pPr>
          </w:p>
          <w:p w:rsidR="008819B0" w:rsidRPr="008819B0" w:rsidRDefault="008819B0" w:rsidP="008819B0">
            <w:pPr>
              <w:rPr>
                <w:sz w:val="20"/>
                <w:szCs w:val="20"/>
                <w:highlight w:val="yellow"/>
              </w:rPr>
            </w:pPr>
          </w:p>
          <w:p w:rsidR="008819B0" w:rsidRPr="008819B0" w:rsidRDefault="008819B0" w:rsidP="008819B0">
            <w:pPr>
              <w:rPr>
                <w:sz w:val="20"/>
                <w:szCs w:val="20"/>
                <w:highlight w:val="yellow"/>
              </w:rPr>
            </w:pPr>
          </w:p>
          <w:p w:rsidR="008819B0" w:rsidRDefault="008819B0" w:rsidP="008819B0">
            <w:pPr>
              <w:rPr>
                <w:sz w:val="20"/>
                <w:szCs w:val="20"/>
                <w:highlight w:val="yellow"/>
              </w:rPr>
            </w:pPr>
          </w:p>
          <w:p w:rsidR="00BC692E" w:rsidRPr="008819B0" w:rsidRDefault="008819B0" w:rsidP="008819B0">
            <w:pPr>
              <w:rPr>
                <w:sz w:val="20"/>
                <w:szCs w:val="20"/>
                <w:highlight w:val="yellow"/>
              </w:rPr>
            </w:pPr>
            <w:r>
              <w:rPr>
                <w:sz w:val="20"/>
                <w:szCs w:val="20"/>
                <w:highlight w:val="yellow"/>
              </w:rPr>
              <w:t>26.06.19</w:t>
            </w: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A00D9A" w:rsidRDefault="00A00D9A" w:rsidP="00A00D9A">
            <w:pPr>
              <w:spacing w:line="360" w:lineRule="auto"/>
              <w:jc w:val="both"/>
              <w:rPr>
                <w:sz w:val="20"/>
                <w:szCs w:val="20"/>
              </w:rPr>
            </w:pPr>
            <w:r>
              <w:rPr>
                <w:sz w:val="20"/>
                <w:szCs w:val="20"/>
                <w:highlight w:val="yellow"/>
              </w:rPr>
              <w:t>кв.9</w:t>
            </w:r>
            <w:r w:rsidRPr="005429F3">
              <w:rPr>
                <w:sz w:val="20"/>
                <w:szCs w:val="20"/>
                <w:highlight w:val="yellow"/>
              </w:rPr>
              <w:t>-замен</w:t>
            </w:r>
            <w:r>
              <w:rPr>
                <w:sz w:val="20"/>
                <w:szCs w:val="20"/>
                <w:highlight w:val="yellow"/>
              </w:rPr>
              <w:t>а эл.лампочки на энергосбе-регающую в подъезде (1шт.)</w:t>
            </w:r>
            <w:r w:rsidRPr="005429F3">
              <w:rPr>
                <w:sz w:val="20"/>
                <w:szCs w:val="20"/>
                <w:highlight w:val="yellow"/>
              </w:rPr>
              <w:t>;</w:t>
            </w:r>
          </w:p>
          <w:p w:rsidR="00E1668B" w:rsidRPr="0074716E" w:rsidRDefault="00E1668B"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A00D9A" w:rsidRDefault="00A00D9A" w:rsidP="00814856">
            <w:pPr>
              <w:spacing w:line="360" w:lineRule="auto"/>
              <w:jc w:val="center"/>
              <w:rPr>
                <w:sz w:val="20"/>
                <w:szCs w:val="20"/>
              </w:rPr>
            </w:pPr>
            <w:r w:rsidRPr="00A00D9A">
              <w:rPr>
                <w:sz w:val="20"/>
                <w:szCs w:val="20"/>
                <w:highlight w:val="yellow"/>
              </w:rPr>
              <w:t>11.01.19</w:t>
            </w:r>
          </w:p>
          <w:p w:rsidR="008350C8" w:rsidRDefault="008350C8" w:rsidP="00814856">
            <w:pPr>
              <w:spacing w:line="360" w:lineRule="auto"/>
              <w:jc w:val="center"/>
              <w:rPr>
                <w:sz w:val="20"/>
                <w:szCs w:val="20"/>
              </w:rPr>
            </w:pPr>
          </w:p>
          <w:p w:rsidR="00AC6C27" w:rsidRDefault="00AC6C27" w:rsidP="00814856">
            <w:pPr>
              <w:spacing w:line="360" w:lineRule="auto"/>
              <w:jc w:val="center"/>
              <w:rPr>
                <w:sz w:val="20"/>
                <w:szCs w:val="20"/>
              </w:rPr>
            </w:pPr>
          </w:p>
          <w:p w:rsidR="00AC6C27" w:rsidRDefault="00AC6C27" w:rsidP="00814856">
            <w:pPr>
              <w:spacing w:line="360" w:lineRule="auto"/>
              <w:jc w:val="center"/>
              <w:rPr>
                <w:sz w:val="20"/>
                <w:szCs w:val="20"/>
              </w:rPr>
            </w:pPr>
          </w:p>
          <w:p w:rsidR="005717D2" w:rsidRPr="0074716E" w:rsidRDefault="005717D2"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197E41" w:rsidRDefault="00197E41">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52"/>
        <w:gridCol w:w="958"/>
        <w:gridCol w:w="1276"/>
        <w:gridCol w:w="1023"/>
      </w:tblGrid>
      <w:tr w:rsidR="00D7654E" w:rsidRPr="009D19DE" w:rsidTr="002B701B">
        <w:trPr>
          <w:trHeight w:val="151"/>
        </w:trPr>
        <w:tc>
          <w:tcPr>
            <w:tcW w:w="675" w:type="dxa"/>
            <w:tcBorders>
              <w:top w:val="single" w:sz="4" w:space="0" w:color="auto"/>
              <w:left w:val="single" w:sz="4" w:space="0" w:color="000000"/>
              <w:bottom w:val="single" w:sz="4" w:space="0" w:color="auto"/>
            </w:tcBorders>
            <w:shd w:val="clear" w:color="auto" w:fill="auto"/>
          </w:tcPr>
          <w:p w:rsidR="00D7654E" w:rsidRDefault="00D7654E" w:rsidP="00416FF5">
            <w:pPr>
              <w:spacing w:line="360" w:lineRule="auto"/>
              <w:jc w:val="center"/>
              <w:rPr>
                <w:sz w:val="22"/>
                <w:szCs w:val="22"/>
              </w:rPr>
            </w:pPr>
            <w:r>
              <w:rPr>
                <w:sz w:val="22"/>
                <w:szCs w:val="22"/>
              </w:rPr>
              <w:t>26</w:t>
            </w:r>
          </w:p>
        </w:tc>
        <w:tc>
          <w:tcPr>
            <w:tcW w:w="2410" w:type="dxa"/>
            <w:tcBorders>
              <w:top w:val="single" w:sz="4" w:space="0" w:color="auto"/>
              <w:left w:val="single" w:sz="4" w:space="0" w:color="000000"/>
              <w:bottom w:val="single" w:sz="4" w:space="0" w:color="auto"/>
            </w:tcBorders>
            <w:shd w:val="clear" w:color="auto" w:fill="auto"/>
          </w:tcPr>
          <w:p w:rsidR="00D7654E" w:rsidRDefault="00D7654E" w:rsidP="00416FF5">
            <w:pPr>
              <w:spacing w:line="360" w:lineRule="auto"/>
              <w:jc w:val="center"/>
              <w:rPr>
                <w:sz w:val="22"/>
                <w:szCs w:val="22"/>
              </w:rPr>
            </w:pPr>
            <w:r>
              <w:rPr>
                <w:sz w:val="22"/>
                <w:szCs w:val="22"/>
              </w:rPr>
              <w:t>п. Ласанен,</w:t>
            </w:r>
          </w:p>
          <w:p w:rsidR="00D7654E" w:rsidRDefault="00D7654E" w:rsidP="00416FF5">
            <w:pPr>
              <w:spacing w:line="360" w:lineRule="auto"/>
              <w:jc w:val="center"/>
              <w:rPr>
                <w:sz w:val="22"/>
                <w:szCs w:val="22"/>
              </w:rPr>
            </w:pPr>
            <w:r>
              <w:rPr>
                <w:sz w:val="22"/>
                <w:szCs w:val="22"/>
              </w:rPr>
              <w:t>ул.  Ленинградская, 2</w:t>
            </w:r>
          </w:p>
        </w:tc>
        <w:tc>
          <w:tcPr>
            <w:tcW w:w="1523" w:type="dxa"/>
            <w:tcBorders>
              <w:top w:val="single" w:sz="4" w:space="0" w:color="auto"/>
              <w:left w:val="single" w:sz="4" w:space="0" w:color="000000"/>
              <w:bottom w:val="single" w:sz="4" w:space="0" w:color="auto"/>
            </w:tcBorders>
            <w:shd w:val="clear" w:color="auto" w:fill="auto"/>
          </w:tcPr>
          <w:p w:rsidR="00024645" w:rsidRDefault="003F6D0A" w:rsidP="00416FF5">
            <w:pPr>
              <w:spacing w:line="360" w:lineRule="auto"/>
              <w:jc w:val="both"/>
              <w:rPr>
                <w:sz w:val="20"/>
                <w:szCs w:val="20"/>
                <w:highlight w:val="yellow"/>
              </w:rPr>
            </w:pPr>
            <w:r w:rsidRPr="003F6D0A">
              <w:rPr>
                <w:sz w:val="20"/>
                <w:szCs w:val="20"/>
                <w:highlight w:val="yellow"/>
              </w:rPr>
              <w:t>кв.53-ремонт смывного бач-ка</w:t>
            </w:r>
            <w:r w:rsidR="008509F0">
              <w:rPr>
                <w:sz w:val="20"/>
                <w:szCs w:val="20"/>
                <w:highlight w:val="yellow"/>
              </w:rPr>
              <w:t xml:space="preserve">, </w:t>
            </w:r>
          </w:p>
          <w:p w:rsidR="00D7654E" w:rsidRDefault="00024645" w:rsidP="00416FF5">
            <w:pPr>
              <w:spacing w:line="360" w:lineRule="auto"/>
              <w:jc w:val="both"/>
              <w:rPr>
                <w:sz w:val="20"/>
                <w:szCs w:val="20"/>
              </w:rPr>
            </w:pPr>
            <w:r>
              <w:rPr>
                <w:sz w:val="20"/>
                <w:szCs w:val="20"/>
                <w:highlight w:val="yellow"/>
              </w:rPr>
              <w:t>кв.53-</w:t>
            </w:r>
            <w:r w:rsidR="008509F0">
              <w:rPr>
                <w:sz w:val="20"/>
                <w:szCs w:val="20"/>
                <w:highlight w:val="yellow"/>
              </w:rPr>
              <w:t>замена арматуры смывного бач</w:t>
            </w:r>
            <w:r>
              <w:rPr>
                <w:sz w:val="20"/>
                <w:szCs w:val="20"/>
                <w:highlight w:val="yellow"/>
              </w:rPr>
              <w:t>-</w:t>
            </w:r>
            <w:r w:rsidR="008509F0">
              <w:rPr>
                <w:sz w:val="20"/>
                <w:szCs w:val="20"/>
                <w:highlight w:val="yellow"/>
              </w:rPr>
              <w:t>ка</w:t>
            </w:r>
            <w:r w:rsidR="003F6D0A" w:rsidRPr="003F6D0A">
              <w:rPr>
                <w:sz w:val="20"/>
                <w:szCs w:val="20"/>
                <w:highlight w:val="yellow"/>
              </w:rPr>
              <w:t>;</w:t>
            </w:r>
          </w:p>
          <w:p w:rsidR="006A0F7D" w:rsidRDefault="006A0F7D" w:rsidP="00416FF5">
            <w:pPr>
              <w:spacing w:line="360" w:lineRule="auto"/>
              <w:jc w:val="both"/>
              <w:rPr>
                <w:sz w:val="20"/>
                <w:szCs w:val="20"/>
              </w:rPr>
            </w:pPr>
            <w:r w:rsidRPr="00FC73EB">
              <w:rPr>
                <w:sz w:val="20"/>
                <w:szCs w:val="20"/>
                <w:highlight w:val="yellow"/>
              </w:rPr>
              <w:t>кв.78-прочистка стояка ХВС в подвальном помещении</w:t>
            </w:r>
            <w:r w:rsidR="004D4A06">
              <w:rPr>
                <w:sz w:val="20"/>
                <w:szCs w:val="20"/>
              </w:rPr>
              <w:t>;</w:t>
            </w:r>
          </w:p>
          <w:p w:rsidR="004D4A06" w:rsidRDefault="004D4A06" w:rsidP="00416FF5">
            <w:pPr>
              <w:spacing w:line="360" w:lineRule="auto"/>
              <w:jc w:val="both"/>
              <w:rPr>
                <w:sz w:val="20"/>
                <w:szCs w:val="20"/>
              </w:rPr>
            </w:pPr>
            <w:r w:rsidRPr="004D4A06">
              <w:rPr>
                <w:sz w:val="20"/>
                <w:szCs w:val="20"/>
                <w:highlight w:val="yellow"/>
              </w:rPr>
              <w:t>кв.52-подклю-</w:t>
            </w:r>
            <w:r w:rsidRPr="004D4A06">
              <w:rPr>
                <w:sz w:val="20"/>
                <w:szCs w:val="20"/>
                <w:highlight w:val="yellow"/>
              </w:rPr>
              <w:lastRenderedPageBreak/>
              <w:t>чение радиа-тора отопления в подъезде;</w:t>
            </w:r>
          </w:p>
          <w:p w:rsidR="00D7654E" w:rsidRPr="00CA3935" w:rsidRDefault="00D7654E" w:rsidP="00416FF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7654E" w:rsidRDefault="003F6D0A" w:rsidP="00416FF5">
            <w:pPr>
              <w:rPr>
                <w:sz w:val="20"/>
                <w:szCs w:val="20"/>
              </w:rPr>
            </w:pPr>
            <w:r w:rsidRPr="003F6D0A">
              <w:rPr>
                <w:sz w:val="20"/>
                <w:szCs w:val="20"/>
                <w:highlight w:val="yellow"/>
              </w:rPr>
              <w:lastRenderedPageBreak/>
              <w:t>22.03.19</w:t>
            </w:r>
          </w:p>
          <w:p w:rsidR="00024645" w:rsidRDefault="00024645" w:rsidP="00416FF5">
            <w:pPr>
              <w:rPr>
                <w:sz w:val="20"/>
                <w:szCs w:val="20"/>
              </w:rPr>
            </w:pPr>
          </w:p>
          <w:p w:rsidR="00024645" w:rsidRDefault="00024645" w:rsidP="00416FF5">
            <w:pPr>
              <w:rPr>
                <w:sz w:val="20"/>
                <w:szCs w:val="20"/>
              </w:rPr>
            </w:pPr>
          </w:p>
          <w:p w:rsidR="00024645" w:rsidRDefault="00024645" w:rsidP="00416FF5">
            <w:pPr>
              <w:rPr>
                <w:sz w:val="20"/>
                <w:szCs w:val="20"/>
              </w:rPr>
            </w:pPr>
          </w:p>
          <w:p w:rsidR="00024645" w:rsidRDefault="00024645" w:rsidP="00416FF5">
            <w:pPr>
              <w:rPr>
                <w:sz w:val="20"/>
                <w:szCs w:val="20"/>
              </w:rPr>
            </w:pPr>
          </w:p>
          <w:p w:rsidR="00024645" w:rsidRDefault="00024645" w:rsidP="00416FF5">
            <w:pPr>
              <w:rPr>
                <w:sz w:val="20"/>
                <w:szCs w:val="20"/>
              </w:rPr>
            </w:pPr>
            <w:r w:rsidRPr="00024645">
              <w:rPr>
                <w:sz w:val="20"/>
                <w:szCs w:val="20"/>
                <w:highlight w:val="yellow"/>
              </w:rPr>
              <w:t>04.04.19</w:t>
            </w:r>
          </w:p>
          <w:p w:rsidR="006A0F7D" w:rsidRDefault="006A0F7D" w:rsidP="00416FF5">
            <w:pPr>
              <w:rPr>
                <w:sz w:val="20"/>
                <w:szCs w:val="20"/>
              </w:rPr>
            </w:pPr>
          </w:p>
          <w:p w:rsidR="006A0F7D" w:rsidRDefault="006A0F7D" w:rsidP="00416FF5">
            <w:pPr>
              <w:rPr>
                <w:sz w:val="20"/>
                <w:szCs w:val="20"/>
              </w:rPr>
            </w:pPr>
          </w:p>
          <w:p w:rsidR="006A0F7D" w:rsidRDefault="006A0F7D" w:rsidP="00416FF5">
            <w:pPr>
              <w:rPr>
                <w:sz w:val="20"/>
                <w:szCs w:val="20"/>
              </w:rPr>
            </w:pPr>
          </w:p>
          <w:p w:rsidR="006A0F7D" w:rsidRDefault="006A0F7D" w:rsidP="00416FF5">
            <w:pPr>
              <w:rPr>
                <w:sz w:val="20"/>
                <w:szCs w:val="20"/>
              </w:rPr>
            </w:pPr>
          </w:p>
          <w:p w:rsidR="006A0F7D" w:rsidRDefault="006A0F7D" w:rsidP="00416FF5">
            <w:pPr>
              <w:rPr>
                <w:sz w:val="20"/>
                <w:szCs w:val="20"/>
              </w:rPr>
            </w:pPr>
          </w:p>
          <w:p w:rsidR="006A0F7D" w:rsidRDefault="006A0F7D" w:rsidP="00416FF5">
            <w:pPr>
              <w:rPr>
                <w:sz w:val="20"/>
                <w:szCs w:val="20"/>
              </w:rPr>
            </w:pPr>
            <w:r w:rsidRPr="00FC73EB">
              <w:rPr>
                <w:sz w:val="20"/>
                <w:szCs w:val="20"/>
                <w:highlight w:val="yellow"/>
              </w:rPr>
              <w:t>16.05.19</w:t>
            </w: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Pr="005C30EB" w:rsidRDefault="004D4A06" w:rsidP="00416FF5">
            <w:pPr>
              <w:rPr>
                <w:sz w:val="20"/>
                <w:szCs w:val="20"/>
              </w:rPr>
            </w:pPr>
            <w:r w:rsidRPr="004D4A06">
              <w:rPr>
                <w:sz w:val="20"/>
                <w:szCs w:val="20"/>
                <w:highlight w:val="yellow"/>
              </w:rPr>
              <w:t>04.05.19</w:t>
            </w:r>
          </w:p>
        </w:tc>
        <w:tc>
          <w:tcPr>
            <w:tcW w:w="1491" w:type="dxa"/>
            <w:tcBorders>
              <w:top w:val="single" w:sz="4" w:space="0" w:color="auto"/>
              <w:left w:val="single" w:sz="4" w:space="0" w:color="000000"/>
              <w:bottom w:val="single" w:sz="4" w:space="0" w:color="auto"/>
            </w:tcBorders>
            <w:shd w:val="clear" w:color="auto" w:fill="auto"/>
          </w:tcPr>
          <w:p w:rsidR="00ED5368" w:rsidRDefault="007853BE" w:rsidP="00663FCB">
            <w:pPr>
              <w:spacing w:line="360" w:lineRule="auto"/>
              <w:jc w:val="both"/>
              <w:rPr>
                <w:sz w:val="20"/>
                <w:szCs w:val="20"/>
                <w:shd w:val="clear" w:color="auto" w:fill="FFFF00"/>
              </w:rPr>
            </w:pPr>
            <w:r>
              <w:rPr>
                <w:sz w:val="20"/>
                <w:szCs w:val="20"/>
                <w:shd w:val="clear" w:color="auto" w:fill="FFFF00"/>
              </w:rPr>
              <w:t>к</w:t>
            </w:r>
            <w:r w:rsidR="00ED5368">
              <w:rPr>
                <w:sz w:val="20"/>
                <w:szCs w:val="20"/>
                <w:shd w:val="clear" w:color="auto" w:fill="FFFF00"/>
              </w:rPr>
              <w:t>в.38-чистка кровли от наледи, снега, сосулек;</w:t>
            </w:r>
          </w:p>
          <w:p w:rsidR="00663FCB" w:rsidRDefault="00FC7AF1" w:rsidP="00663FCB">
            <w:pPr>
              <w:spacing w:line="360" w:lineRule="auto"/>
              <w:jc w:val="both"/>
              <w:rPr>
                <w:sz w:val="20"/>
                <w:szCs w:val="20"/>
                <w:shd w:val="clear" w:color="auto" w:fill="FFFF00"/>
              </w:rPr>
            </w:pPr>
            <w:r>
              <w:rPr>
                <w:sz w:val="20"/>
                <w:szCs w:val="20"/>
                <w:shd w:val="clear" w:color="auto" w:fill="FFFF00"/>
              </w:rPr>
              <w:t>кв.52</w:t>
            </w:r>
            <w:r w:rsidR="00663FCB">
              <w:rPr>
                <w:sz w:val="20"/>
                <w:szCs w:val="20"/>
                <w:shd w:val="clear" w:color="auto" w:fill="FFFF00"/>
              </w:rPr>
              <w:t xml:space="preserve">-уборка придомовой территории; мусора с урн; </w:t>
            </w:r>
          </w:p>
          <w:p w:rsidR="00D7654E" w:rsidRDefault="00663FCB" w:rsidP="00663FC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3A17F8" w:rsidRDefault="003A17F8" w:rsidP="00E040AE">
            <w:pPr>
              <w:spacing w:line="360" w:lineRule="auto"/>
              <w:jc w:val="both"/>
              <w:rPr>
                <w:sz w:val="20"/>
                <w:szCs w:val="20"/>
                <w:shd w:val="clear" w:color="auto" w:fill="FFFF00"/>
              </w:rPr>
            </w:pPr>
            <w:r>
              <w:rPr>
                <w:sz w:val="20"/>
                <w:szCs w:val="20"/>
                <w:shd w:val="clear" w:color="auto" w:fill="FFFF00"/>
              </w:rPr>
              <w:t>кв.45-подме-тание лестнич-</w:t>
            </w:r>
            <w:r>
              <w:rPr>
                <w:sz w:val="20"/>
                <w:szCs w:val="20"/>
                <w:shd w:val="clear" w:color="auto" w:fill="FFFF00"/>
              </w:rPr>
              <w:lastRenderedPageBreak/>
              <w:t>ных клеток и маршей, про-тирка поруч-ней, подокон-ников и поч-товых ящиков;</w:t>
            </w:r>
            <w:r w:rsidR="00E040AE">
              <w:rPr>
                <w:sz w:val="20"/>
                <w:szCs w:val="20"/>
                <w:shd w:val="clear" w:color="auto" w:fill="FFFF00"/>
              </w:rPr>
              <w:t xml:space="preserve"> мытьё подъез-да №3;</w:t>
            </w:r>
            <w:r>
              <w:rPr>
                <w:sz w:val="20"/>
                <w:szCs w:val="20"/>
                <w:shd w:val="clear" w:color="auto" w:fill="FFFF00"/>
              </w:rPr>
              <w:t xml:space="preserve"> чистка </w:t>
            </w:r>
            <w:r w:rsidR="00E040AE">
              <w:rPr>
                <w:sz w:val="20"/>
                <w:szCs w:val="20"/>
                <w:shd w:val="clear" w:color="auto" w:fill="FFFF00"/>
              </w:rPr>
              <w:t xml:space="preserve">кровли от </w:t>
            </w:r>
            <w:r>
              <w:rPr>
                <w:sz w:val="20"/>
                <w:szCs w:val="20"/>
                <w:shd w:val="clear" w:color="auto" w:fill="FFFF00"/>
              </w:rPr>
              <w:t>сне</w:t>
            </w:r>
            <w:r w:rsidR="00E040AE">
              <w:rPr>
                <w:sz w:val="20"/>
                <w:szCs w:val="20"/>
                <w:shd w:val="clear" w:color="auto" w:fill="FFFF00"/>
              </w:rPr>
              <w:t>-</w:t>
            </w:r>
            <w:r>
              <w:rPr>
                <w:sz w:val="20"/>
                <w:szCs w:val="20"/>
                <w:shd w:val="clear" w:color="auto" w:fill="FFFF00"/>
              </w:rPr>
              <w:t>га</w:t>
            </w:r>
            <w:r w:rsidR="00E040AE">
              <w:rPr>
                <w:sz w:val="20"/>
                <w:szCs w:val="20"/>
                <w:shd w:val="clear" w:color="auto" w:fill="FFFF00"/>
              </w:rPr>
              <w:t>, наледи, со-сулек;</w:t>
            </w:r>
            <w:r>
              <w:rPr>
                <w:sz w:val="20"/>
                <w:szCs w:val="20"/>
                <w:shd w:val="clear" w:color="auto" w:fill="FFFF00"/>
              </w:rPr>
              <w:t xml:space="preserve"> </w:t>
            </w:r>
          </w:p>
          <w:p w:rsidR="003143A0" w:rsidRDefault="00BF6768" w:rsidP="00BF6768">
            <w:pPr>
              <w:spacing w:line="360" w:lineRule="auto"/>
              <w:jc w:val="both"/>
              <w:rPr>
                <w:sz w:val="20"/>
                <w:szCs w:val="20"/>
                <w:shd w:val="clear" w:color="auto" w:fill="FFFF00"/>
              </w:rPr>
            </w:pPr>
            <w:r>
              <w:rPr>
                <w:sz w:val="20"/>
                <w:szCs w:val="20"/>
                <w:shd w:val="clear" w:color="auto" w:fill="FFFF00"/>
              </w:rPr>
              <w:t>кв.52</w:t>
            </w:r>
            <w:r w:rsidR="003143A0">
              <w:rPr>
                <w:sz w:val="20"/>
                <w:szCs w:val="20"/>
                <w:shd w:val="clear" w:color="auto" w:fill="FFFF00"/>
              </w:rPr>
              <w:t xml:space="preserve">-подме-тание лестнич-ных клеток и маршей, про-тирка поруч-ней, подокон-ников и поч-товых ящиков; </w:t>
            </w:r>
            <w:r>
              <w:rPr>
                <w:sz w:val="20"/>
                <w:szCs w:val="20"/>
                <w:shd w:val="clear" w:color="auto" w:fill="FFFF00"/>
              </w:rPr>
              <w:t>сбивание на-леди и спуск воды с кровли;</w:t>
            </w:r>
          </w:p>
          <w:p w:rsidR="00F61772" w:rsidRDefault="00F61772" w:rsidP="00BF6768">
            <w:pPr>
              <w:spacing w:line="360" w:lineRule="auto"/>
              <w:jc w:val="both"/>
              <w:rPr>
                <w:sz w:val="20"/>
                <w:szCs w:val="20"/>
                <w:shd w:val="clear" w:color="auto" w:fill="FFFF00"/>
              </w:rPr>
            </w:pPr>
            <w:r>
              <w:rPr>
                <w:sz w:val="20"/>
                <w:szCs w:val="20"/>
                <w:shd w:val="clear" w:color="auto" w:fill="FFFF00"/>
              </w:rPr>
              <w:t>кв.36-остекле-ние окна в подъезде №2 между 4 и 5 этажом;</w:t>
            </w:r>
          </w:p>
          <w:p w:rsidR="00B92891" w:rsidRDefault="00B92891" w:rsidP="00B92891">
            <w:pPr>
              <w:spacing w:line="360" w:lineRule="auto"/>
              <w:jc w:val="both"/>
              <w:rPr>
                <w:sz w:val="20"/>
                <w:szCs w:val="20"/>
                <w:shd w:val="clear" w:color="auto" w:fill="FFFF00"/>
              </w:rPr>
            </w:pPr>
            <w:r>
              <w:rPr>
                <w:sz w:val="20"/>
                <w:szCs w:val="20"/>
                <w:shd w:val="clear" w:color="auto" w:fill="FFFF00"/>
              </w:rPr>
              <w:lastRenderedPageBreak/>
              <w:t xml:space="preserve">кв.52-уборка придомовой территории; мусора с урн; </w:t>
            </w:r>
          </w:p>
          <w:p w:rsidR="00B92891" w:rsidRDefault="00B92891" w:rsidP="00B92891">
            <w:pPr>
              <w:spacing w:line="360" w:lineRule="auto"/>
              <w:jc w:val="both"/>
              <w:rPr>
                <w:sz w:val="20"/>
                <w:szCs w:val="20"/>
                <w:shd w:val="clear" w:color="auto" w:fill="FFFF00"/>
              </w:rPr>
            </w:pPr>
            <w:r>
              <w:rPr>
                <w:sz w:val="20"/>
                <w:szCs w:val="20"/>
                <w:shd w:val="clear" w:color="auto" w:fill="FFFF00"/>
              </w:rPr>
              <w:t>чистка снега с придомовой территории, посыпка пес-ком;</w:t>
            </w:r>
          </w:p>
          <w:p w:rsidR="00B92891" w:rsidRDefault="00084922" w:rsidP="00BF6768">
            <w:pPr>
              <w:spacing w:line="360" w:lineRule="auto"/>
              <w:jc w:val="both"/>
              <w:rPr>
                <w:sz w:val="20"/>
                <w:szCs w:val="20"/>
                <w:shd w:val="clear" w:color="auto" w:fill="FFFF00"/>
              </w:rPr>
            </w:pPr>
            <w:r>
              <w:rPr>
                <w:sz w:val="20"/>
                <w:szCs w:val="20"/>
                <w:shd w:val="clear" w:color="auto" w:fill="FFFF00"/>
              </w:rPr>
              <w:t>кв.</w:t>
            </w:r>
            <w:r w:rsidR="00601D8E">
              <w:rPr>
                <w:sz w:val="20"/>
                <w:szCs w:val="20"/>
                <w:shd w:val="clear" w:color="auto" w:fill="FFFF00"/>
              </w:rPr>
              <w:t>8,29,49,52-подме</w:t>
            </w:r>
            <w:r>
              <w:rPr>
                <w:sz w:val="20"/>
                <w:szCs w:val="20"/>
                <w:shd w:val="clear" w:color="auto" w:fill="FFFF00"/>
              </w:rPr>
              <w:t>тание</w:t>
            </w:r>
            <w:r w:rsidR="00601D8E">
              <w:rPr>
                <w:sz w:val="20"/>
                <w:szCs w:val="20"/>
                <w:shd w:val="clear" w:color="auto" w:fill="FFFF00"/>
              </w:rPr>
              <w:t xml:space="preserve"> и мытьё</w:t>
            </w:r>
            <w:r>
              <w:rPr>
                <w:sz w:val="20"/>
                <w:szCs w:val="20"/>
                <w:shd w:val="clear" w:color="auto" w:fill="FFFF00"/>
              </w:rPr>
              <w:t xml:space="preserve"> лест</w:t>
            </w:r>
            <w:r w:rsidR="00601D8E">
              <w:rPr>
                <w:sz w:val="20"/>
                <w:szCs w:val="20"/>
                <w:shd w:val="clear" w:color="auto" w:fill="FFFF00"/>
              </w:rPr>
              <w:t>-нич</w:t>
            </w:r>
            <w:r>
              <w:rPr>
                <w:sz w:val="20"/>
                <w:szCs w:val="20"/>
                <w:shd w:val="clear" w:color="auto" w:fill="FFFF00"/>
              </w:rPr>
              <w:t xml:space="preserve">ных </w:t>
            </w:r>
            <w:r w:rsidR="00601D8E">
              <w:rPr>
                <w:sz w:val="20"/>
                <w:szCs w:val="20"/>
                <w:shd w:val="clear" w:color="auto" w:fill="FFFF00"/>
              </w:rPr>
              <w:t>кле-</w:t>
            </w:r>
            <w:r>
              <w:rPr>
                <w:sz w:val="20"/>
                <w:szCs w:val="20"/>
                <w:shd w:val="clear" w:color="auto" w:fill="FFFF00"/>
              </w:rPr>
              <w:t>ток и</w:t>
            </w:r>
            <w:r w:rsidR="00601D8E">
              <w:rPr>
                <w:sz w:val="20"/>
                <w:szCs w:val="20"/>
                <w:shd w:val="clear" w:color="auto" w:fill="FFFF00"/>
              </w:rPr>
              <w:t xml:space="preserve"> маршей, про</w:t>
            </w:r>
            <w:r>
              <w:rPr>
                <w:sz w:val="20"/>
                <w:szCs w:val="20"/>
                <w:shd w:val="clear" w:color="auto" w:fill="FFFF00"/>
              </w:rPr>
              <w:t>тирка по</w:t>
            </w:r>
            <w:r w:rsidR="00601D8E">
              <w:rPr>
                <w:sz w:val="20"/>
                <w:szCs w:val="20"/>
                <w:shd w:val="clear" w:color="auto" w:fill="FFFF00"/>
              </w:rPr>
              <w:t>-руч</w:t>
            </w:r>
            <w:r>
              <w:rPr>
                <w:sz w:val="20"/>
                <w:szCs w:val="20"/>
                <w:shd w:val="clear" w:color="auto" w:fill="FFFF00"/>
              </w:rPr>
              <w:t>ней, подо</w:t>
            </w:r>
            <w:r w:rsidR="00601D8E">
              <w:rPr>
                <w:sz w:val="20"/>
                <w:szCs w:val="20"/>
                <w:shd w:val="clear" w:color="auto" w:fill="FFFF00"/>
              </w:rPr>
              <w:t>-конников и поч</w:t>
            </w:r>
            <w:r>
              <w:rPr>
                <w:sz w:val="20"/>
                <w:szCs w:val="20"/>
                <w:shd w:val="clear" w:color="auto" w:fill="FFFF00"/>
              </w:rPr>
              <w:t>товых ящиков;</w:t>
            </w:r>
          </w:p>
          <w:p w:rsidR="002A3CDC" w:rsidRDefault="00F82F62" w:rsidP="002A3CDC">
            <w:pPr>
              <w:spacing w:line="360" w:lineRule="auto"/>
              <w:jc w:val="both"/>
              <w:rPr>
                <w:sz w:val="20"/>
                <w:szCs w:val="20"/>
                <w:shd w:val="clear" w:color="auto" w:fill="FFFF00"/>
              </w:rPr>
            </w:pPr>
            <w:r>
              <w:rPr>
                <w:sz w:val="20"/>
                <w:szCs w:val="20"/>
                <w:shd w:val="clear" w:color="auto" w:fill="FFFF00"/>
              </w:rPr>
              <w:t>кв.4,40</w:t>
            </w:r>
            <w:r w:rsidR="00A20EA7">
              <w:rPr>
                <w:sz w:val="20"/>
                <w:szCs w:val="20"/>
                <w:shd w:val="clear" w:color="auto" w:fill="FFFF00"/>
              </w:rPr>
              <w:t>,59,62-подметание лестнич</w:t>
            </w:r>
            <w:r w:rsidR="002A3CDC">
              <w:rPr>
                <w:sz w:val="20"/>
                <w:szCs w:val="20"/>
                <w:shd w:val="clear" w:color="auto" w:fill="FFFF00"/>
              </w:rPr>
              <w:t>ных клеток и мар</w:t>
            </w:r>
            <w:r w:rsidR="00A20EA7">
              <w:rPr>
                <w:sz w:val="20"/>
                <w:szCs w:val="20"/>
                <w:shd w:val="clear" w:color="auto" w:fill="FFFF00"/>
              </w:rPr>
              <w:t>-шей, протирка поруч</w:t>
            </w:r>
            <w:r w:rsidR="002A3CDC">
              <w:rPr>
                <w:sz w:val="20"/>
                <w:szCs w:val="20"/>
                <w:shd w:val="clear" w:color="auto" w:fill="FFFF00"/>
              </w:rPr>
              <w:t>ней, по</w:t>
            </w:r>
            <w:r w:rsidR="00A20EA7">
              <w:rPr>
                <w:sz w:val="20"/>
                <w:szCs w:val="20"/>
                <w:shd w:val="clear" w:color="auto" w:fill="FFFF00"/>
              </w:rPr>
              <w:t>-доконников и поч</w:t>
            </w:r>
            <w:r w:rsidR="002A3CDC">
              <w:rPr>
                <w:sz w:val="20"/>
                <w:szCs w:val="20"/>
                <w:shd w:val="clear" w:color="auto" w:fill="FFFF00"/>
              </w:rPr>
              <w:t xml:space="preserve">товых </w:t>
            </w:r>
            <w:r w:rsidR="002A3CDC">
              <w:rPr>
                <w:sz w:val="20"/>
                <w:szCs w:val="20"/>
                <w:shd w:val="clear" w:color="auto" w:fill="FFFF00"/>
              </w:rPr>
              <w:lastRenderedPageBreak/>
              <w:t>ящиков;</w:t>
            </w:r>
          </w:p>
          <w:p w:rsidR="00A67EC1" w:rsidRDefault="00A67EC1" w:rsidP="00A67EC1">
            <w:pPr>
              <w:spacing w:line="360" w:lineRule="auto"/>
              <w:jc w:val="both"/>
              <w:rPr>
                <w:sz w:val="20"/>
                <w:szCs w:val="20"/>
                <w:shd w:val="clear" w:color="auto" w:fill="FFFF00"/>
              </w:rPr>
            </w:pPr>
            <w:r>
              <w:rPr>
                <w:sz w:val="20"/>
                <w:szCs w:val="20"/>
                <w:shd w:val="clear" w:color="auto" w:fill="FFFF00"/>
              </w:rPr>
              <w:t xml:space="preserve">кв.52-уборка придомовой территории; мусора с урн; </w:t>
            </w:r>
          </w:p>
          <w:p w:rsidR="00A67EC1" w:rsidRDefault="00A67EC1" w:rsidP="00A67EC1">
            <w:pPr>
              <w:spacing w:line="360" w:lineRule="auto"/>
              <w:jc w:val="both"/>
              <w:rPr>
                <w:sz w:val="20"/>
                <w:szCs w:val="20"/>
                <w:shd w:val="clear" w:color="auto" w:fill="FFFF00"/>
              </w:rPr>
            </w:pPr>
            <w:r>
              <w:rPr>
                <w:sz w:val="20"/>
                <w:szCs w:val="20"/>
                <w:shd w:val="clear" w:color="auto" w:fill="FFFF00"/>
              </w:rPr>
              <w:t>посыпка пес-ком;</w:t>
            </w:r>
          </w:p>
          <w:p w:rsidR="002A3CDC" w:rsidRDefault="00462F17" w:rsidP="00BF6768">
            <w:pPr>
              <w:spacing w:line="360" w:lineRule="auto"/>
              <w:jc w:val="both"/>
              <w:rPr>
                <w:sz w:val="20"/>
                <w:szCs w:val="20"/>
                <w:shd w:val="clear" w:color="auto" w:fill="FFFF00"/>
              </w:rPr>
            </w:pPr>
            <w:r>
              <w:rPr>
                <w:sz w:val="20"/>
                <w:szCs w:val="20"/>
                <w:shd w:val="clear" w:color="auto" w:fill="FFFF00"/>
              </w:rPr>
              <w:t>кв.8,40,52,68-подметание лестнич</w:t>
            </w:r>
            <w:r w:rsidR="00923599">
              <w:rPr>
                <w:sz w:val="20"/>
                <w:szCs w:val="20"/>
                <w:shd w:val="clear" w:color="auto" w:fill="FFFF00"/>
              </w:rPr>
              <w:t>ных клеток и мар</w:t>
            </w:r>
            <w:r>
              <w:rPr>
                <w:sz w:val="20"/>
                <w:szCs w:val="20"/>
                <w:shd w:val="clear" w:color="auto" w:fill="FFFF00"/>
              </w:rPr>
              <w:t>-шей, протирка поруч</w:t>
            </w:r>
            <w:r w:rsidR="00923599">
              <w:rPr>
                <w:sz w:val="20"/>
                <w:szCs w:val="20"/>
                <w:shd w:val="clear" w:color="auto" w:fill="FFFF00"/>
              </w:rPr>
              <w:t>ней, по</w:t>
            </w:r>
            <w:r>
              <w:rPr>
                <w:sz w:val="20"/>
                <w:szCs w:val="20"/>
                <w:shd w:val="clear" w:color="auto" w:fill="FFFF00"/>
              </w:rPr>
              <w:t>-доконников и поч</w:t>
            </w:r>
            <w:r w:rsidR="00923599">
              <w:rPr>
                <w:sz w:val="20"/>
                <w:szCs w:val="20"/>
                <w:shd w:val="clear" w:color="auto" w:fill="FFFF00"/>
              </w:rPr>
              <w:t>товых ящиков;</w:t>
            </w:r>
          </w:p>
          <w:p w:rsidR="0009162F" w:rsidRDefault="0009162F" w:rsidP="00BF6768">
            <w:pPr>
              <w:spacing w:line="360" w:lineRule="auto"/>
              <w:jc w:val="both"/>
              <w:rPr>
                <w:sz w:val="20"/>
                <w:szCs w:val="20"/>
                <w:shd w:val="clear" w:color="auto" w:fill="FFFF00"/>
              </w:rPr>
            </w:pPr>
            <w:r>
              <w:rPr>
                <w:sz w:val="20"/>
                <w:szCs w:val="20"/>
                <w:shd w:val="clear" w:color="auto" w:fill="FFFF00"/>
              </w:rPr>
              <w:t>кв.52-уборка придомовой территории; уборка мусора с урн;посыпка песком; обрезка кустов;</w:t>
            </w:r>
          </w:p>
          <w:p w:rsidR="00024645" w:rsidRDefault="00BF1885" w:rsidP="00BF6768">
            <w:pPr>
              <w:spacing w:line="360" w:lineRule="auto"/>
              <w:jc w:val="both"/>
              <w:rPr>
                <w:sz w:val="20"/>
                <w:szCs w:val="20"/>
                <w:shd w:val="clear" w:color="auto" w:fill="FFFF00"/>
              </w:rPr>
            </w:pPr>
            <w:r>
              <w:rPr>
                <w:sz w:val="20"/>
                <w:szCs w:val="20"/>
                <w:shd w:val="clear" w:color="auto" w:fill="FFFF00"/>
              </w:rPr>
              <w:t>кв.1</w:t>
            </w:r>
            <w:r w:rsidR="00024645">
              <w:rPr>
                <w:sz w:val="20"/>
                <w:szCs w:val="20"/>
                <w:shd w:val="clear" w:color="auto" w:fill="FFFF00"/>
              </w:rPr>
              <w:t>,</w:t>
            </w:r>
            <w:r>
              <w:rPr>
                <w:sz w:val="20"/>
                <w:szCs w:val="20"/>
                <w:shd w:val="clear" w:color="auto" w:fill="FFFF00"/>
              </w:rPr>
              <w:t>38</w:t>
            </w:r>
            <w:r w:rsidR="00024645">
              <w:rPr>
                <w:sz w:val="20"/>
                <w:szCs w:val="20"/>
                <w:shd w:val="clear" w:color="auto" w:fill="FFFF00"/>
              </w:rPr>
              <w:t>,</w:t>
            </w:r>
            <w:r>
              <w:rPr>
                <w:sz w:val="20"/>
                <w:szCs w:val="20"/>
                <w:shd w:val="clear" w:color="auto" w:fill="FFFF00"/>
              </w:rPr>
              <w:t>51,79</w:t>
            </w:r>
            <w:r w:rsidR="00024645">
              <w:rPr>
                <w:sz w:val="20"/>
                <w:szCs w:val="20"/>
                <w:shd w:val="clear" w:color="auto" w:fill="FFFF00"/>
              </w:rPr>
              <w:t xml:space="preserve">-подметание лестничных </w:t>
            </w:r>
            <w:r w:rsidR="00024645">
              <w:rPr>
                <w:sz w:val="20"/>
                <w:szCs w:val="20"/>
                <w:shd w:val="clear" w:color="auto" w:fill="FFFF00"/>
              </w:rPr>
              <w:lastRenderedPageBreak/>
              <w:t>клеток и мар-шей, протирка поручней, по-доконников и почтовых ящиков;</w:t>
            </w:r>
          </w:p>
          <w:p w:rsidR="004D4A06" w:rsidRDefault="004D4A06" w:rsidP="00BF6768">
            <w:pPr>
              <w:spacing w:line="360" w:lineRule="auto"/>
              <w:jc w:val="both"/>
              <w:rPr>
                <w:sz w:val="20"/>
                <w:szCs w:val="20"/>
                <w:shd w:val="clear" w:color="auto" w:fill="FFFF00"/>
              </w:rPr>
            </w:pPr>
            <w:r>
              <w:rPr>
                <w:sz w:val="20"/>
                <w:szCs w:val="20"/>
                <w:shd w:val="clear" w:color="auto" w:fill="FFFF00"/>
              </w:rPr>
              <w:t>кв.6,36,51,62- подметание лестничных клеток и мар-шей, протирка поручней, по-доконников и почтовых ящиков;убор-ка придо-мовой территории;</w:t>
            </w:r>
          </w:p>
          <w:p w:rsidR="004D4A06" w:rsidRDefault="004D4A06" w:rsidP="00BF6768">
            <w:pPr>
              <w:spacing w:line="360" w:lineRule="auto"/>
              <w:jc w:val="both"/>
              <w:rPr>
                <w:sz w:val="20"/>
                <w:szCs w:val="20"/>
                <w:shd w:val="clear" w:color="auto" w:fill="FFFF00"/>
              </w:rPr>
            </w:pPr>
            <w:r>
              <w:rPr>
                <w:sz w:val="20"/>
                <w:szCs w:val="20"/>
                <w:shd w:val="clear" w:color="auto" w:fill="FFFF00"/>
              </w:rPr>
              <w:t>кв.8,21,58,62- подметание лестничных клеток и мар-шей, протирка поручней, по-доконников и почтовых ящиков;</w:t>
            </w:r>
            <w:r w:rsidR="001C2F8C">
              <w:rPr>
                <w:sz w:val="20"/>
                <w:szCs w:val="20"/>
                <w:shd w:val="clear" w:color="auto" w:fill="FFFF00"/>
              </w:rPr>
              <w:t xml:space="preserve"> </w:t>
            </w:r>
            <w:r>
              <w:rPr>
                <w:sz w:val="20"/>
                <w:szCs w:val="20"/>
                <w:shd w:val="clear" w:color="auto" w:fill="FFFF00"/>
              </w:rPr>
              <w:t>убор-</w:t>
            </w:r>
            <w:r>
              <w:rPr>
                <w:sz w:val="20"/>
                <w:szCs w:val="20"/>
                <w:shd w:val="clear" w:color="auto" w:fill="FFFF00"/>
              </w:rPr>
              <w:lastRenderedPageBreak/>
              <w:t>ка придо-мовой территории;</w:t>
            </w:r>
          </w:p>
          <w:p w:rsidR="004D4A06" w:rsidRDefault="004D4A06" w:rsidP="00BF6768">
            <w:pPr>
              <w:spacing w:line="360" w:lineRule="auto"/>
              <w:jc w:val="both"/>
              <w:rPr>
                <w:sz w:val="20"/>
                <w:szCs w:val="20"/>
                <w:shd w:val="clear" w:color="auto" w:fill="FFFF00"/>
              </w:rPr>
            </w:pPr>
            <w:r>
              <w:rPr>
                <w:sz w:val="20"/>
                <w:szCs w:val="20"/>
                <w:shd w:val="clear" w:color="auto" w:fill="FFFF00"/>
              </w:rPr>
              <w:t>кв.8,37,57,75- подметание лестничных клеток и мар-шей, протирка поручней, по-доконников и почтовых ящиков;</w:t>
            </w:r>
            <w:r w:rsidR="001C2F8C">
              <w:rPr>
                <w:sz w:val="20"/>
                <w:szCs w:val="20"/>
                <w:shd w:val="clear" w:color="auto" w:fill="FFFF00"/>
              </w:rPr>
              <w:t xml:space="preserve"> </w:t>
            </w:r>
            <w:r>
              <w:rPr>
                <w:sz w:val="20"/>
                <w:szCs w:val="20"/>
                <w:shd w:val="clear" w:color="auto" w:fill="FFFF00"/>
              </w:rPr>
              <w:t>убор-ка придомо-вой террито-рии;</w:t>
            </w:r>
          </w:p>
          <w:p w:rsidR="004D4A06" w:rsidRDefault="004D4A06" w:rsidP="00BF6768">
            <w:pPr>
              <w:spacing w:line="360" w:lineRule="auto"/>
              <w:jc w:val="both"/>
              <w:rPr>
                <w:sz w:val="20"/>
                <w:szCs w:val="20"/>
                <w:shd w:val="clear" w:color="auto" w:fill="FFFF00"/>
              </w:rPr>
            </w:pPr>
            <w:r>
              <w:rPr>
                <w:sz w:val="20"/>
                <w:szCs w:val="20"/>
                <w:shd w:val="clear" w:color="auto" w:fill="FFFF00"/>
              </w:rPr>
              <w:t>кв.17,37,70- подметание лестничных клеток и мар-шей, протирка поручней, по-доконников и почтовых ящиков;убор-ка придомо-вой террито-рии;</w:t>
            </w:r>
          </w:p>
          <w:p w:rsidR="004D4A06" w:rsidRDefault="004D4A06" w:rsidP="00BF6768">
            <w:pPr>
              <w:spacing w:line="360" w:lineRule="auto"/>
              <w:jc w:val="both"/>
              <w:rPr>
                <w:sz w:val="20"/>
                <w:szCs w:val="20"/>
                <w:shd w:val="clear" w:color="auto" w:fill="FFFF00"/>
              </w:rPr>
            </w:pPr>
            <w:r>
              <w:rPr>
                <w:sz w:val="20"/>
                <w:szCs w:val="20"/>
                <w:shd w:val="clear" w:color="auto" w:fill="FFFF00"/>
              </w:rPr>
              <w:lastRenderedPageBreak/>
              <w:t>кв.14,35,59,67- подметание лестничных клеток и мар-шей, протирка поручней, по-доконников и почтовых ящиков;</w:t>
            </w:r>
          </w:p>
          <w:p w:rsidR="009618A3" w:rsidRDefault="009618A3" w:rsidP="009618A3">
            <w:pPr>
              <w:spacing w:line="360" w:lineRule="auto"/>
              <w:jc w:val="both"/>
              <w:rPr>
                <w:sz w:val="20"/>
                <w:szCs w:val="20"/>
                <w:shd w:val="clear" w:color="auto" w:fill="FFFF00"/>
              </w:rPr>
            </w:pPr>
            <w:r>
              <w:rPr>
                <w:sz w:val="20"/>
                <w:szCs w:val="20"/>
                <w:shd w:val="clear" w:color="auto" w:fill="FFFF00"/>
              </w:rPr>
              <w:t>кв.8,24,59,67-подметание лестничных клеток и маршей, про-тирка поруч-ней, подокон-ников и поч-товых ящиков;</w:t>
            </w:r>
          </w:p>
          <w:p w:rsidR="009618A3" w:rsidRDefault="006C4E00" w:rsidP="00BF6768">
            <w:pPr>
              <w:spacing w:line="360" w:lineRule="auto"/>
              <w:jc w:val="both"/>
              <w:rPr>
                <w:sz w:val="20"/>
                <w:szCs w:val="20"/>
                <w:shd w:val="clear" w:color="auto" w:fill="FFFF00"/>
              </w:rPr>
            </w:pPr>
            <w:r>
              <w:rPr>
                <w:sz w:val="20"/>
                <w:szCs w:val="20"/>
                <w:shd w:val="clear" w:color="auto" w:fill="FFFF00"/>
              </w:rPr>
              <w:t xml:space="preserve">кв.2,38,59,65- подметание и мытьё лест-ничных кле-ток и маршей, протирка по-ручней, подо-конников и почтовых </w:t>
            </w:r>
            <w:r>
              <w:rPr>
                <w:sz w:val="20"/>
                <w:szCs w:val="20"/>
                <w:shd w:val="clear" w:color="auto" w:fill="FFFF00"/>
              </w:rPr>
              <w:lastRenderedPageBreak/>
              <w:t>ящиков;</w:t>
            </w:r>
            <w:r w:rsidR="001C2F8C">
              <w:rPr>
                <w:sz w:val="20"/>
                <w:szCs w:val="20"/>
                <w:shd w:val="clear" w:color="auto" w:fill="FFFF00"/>
              </w:rPr>
              <w:t xml:space="preserve"> </w:t>
            </w:r>
            <w:r>
              <w:rPr>
                <w:sz w:val="20"/>
                <w:szCs w:val="20"/>
                <w:shd w:val="clear" w:color="auto" w:fill="FFFF00"/>
              </w:rPr>
              <w:t>убор-ка придомо-вой территории;</w:t>
            </w:r>
          </w:p>
          <w:p w:rsidR="00973B9B" w:rsidRDefault="00973B9B" w:rsidP="00BF6768">
            <w:pPr>
              <w:spacing w:line="360" w:lineRule="auto"/>
              <w:jc w:val="both"/>
              <w:rPr>
                <w:sz w:val="20"/>
                <w:szCs w:val="20"/>
                <w:shd w:val="clear" w:color="auto" w:fill="FFFF00"/>
              </w:rPr>
            </w:pPr>
            <w:r>
              <w:rPr>
                <w:sz w:val="20"/>
                <w:szCs w:val="20"/>
                <w:shd w:val="clear" w:color="auto" w:fill="FFFF00"/>
              </w:rPr>
              <w:t>кв.52- уборка придомовой территории; уборка мусора с урн;</w:t>
            </w:r>
          </w:p>
          <w:p w:rsidR="009D0F12" w:rsidRDefault="009D0F12" w:rsidP="00BF6768">
            <w:pPr>
              <w:spacing w:line="360" w:lineRule="auto"/>
              <w:jc w:val="both"/>
              <w:rPr>
                <w:sz w:val="20"/>
                <w:szCs w:val="20"/>
                <w:shd w:val="clear" w:color="auto" w:fill="FFFF00"/>
              </w:rPr>
            </w:pPr>
            <w:r>
              <w:rPr>
                <w:sz w:val="20"/>
                <w:szCs w:val="20"/>
                <w:shd w:val="clear" w:color="auto" w:fill="FFFF00"/>
              </w:rPr>
              <w:t>кв.1,22,52,67-подметание лестничных клеток и мар-</w:t>
            </w:r>
          </w:p>
          <w:p w:rsidR="009D0F12" w:rsidRDefault="009D0F12" w:rsidP="00BF6768">
            <w:pPr>
              <w:spacing w:line="360" w:lineRule="auto"/>
              <w:jc w:val="both"/>
              <w:rPr>
                <w:sz w:val="20"/>
                <w:szCs w:val="20"/>
                <w:shd w:val="clear" w:color="auto" w:fill="FFFF00"/>
              </w:rPr>
            </w:pPr>
            <w:r>
              <w:rPr>
                <w:sz w:val="20"/>
                <w:szCs w:val="20"/>
                <w:shd w:val="clear" w:color="auto" w:fill="FFFF00"/>
              </w:rPr>
              <w:t>шей,протирка</w:t>
            </w:r>
          </w:p>
          <w:p w:rsidR="009D0F12" w:rsidRDefault="009D0F12" w:rsidP="00BF6768">
            <w:pPr>
              <w:spacing w:line="360" w:lineRule="auto"/>
              <w:jc w:val="both"/>
              <w:rPr>
                <w:sz w:val="20"/>
                <w:szCs w:val="20"/>
                <w:shd w:val="clear" w:color="auto" w:fill="FFFF00"/>
              </w:rPr>
            </w:pPr>
            <w:r>
              <w:rPr>
                <w:sz w:val="20"/>
                <w:szCs w:val="20"/>
                <w:shd w:val="clear" w:color="auto" w:fill="FFFF00"/>
              </w:rPr>
              <w:t>поручней,по-</w:t>
            </w:r>
          </w:p>
          <w:p w:rsidR="009D0F12" w:rsidRDefault="009D0F12" w:rsidP="00BF6768">
            <w:pPr>
              <w:spacing w:line="360" w:lineRule="auto"/>
              <w:jc w:val="both"/>
              <w:rPr>
                <w:sz w:val="20"/>
                <w:szCs w:val="20"/>
                <w:shd w:val="clear" w:color="auto" w:fill="FFFF00"/>
              </w:rPr>
            </w:pPr>
            <w:r>
              <w:rPr>
                <w:sz w:val="20"/>
                <w:szCs w:val="20"/>
                <w:shd w:val="clear" w:color="auto" w:fill="FFFF00"/>
              </w:rPr>
              <w:t>доконников и</w:t>
            </w:r>
          </w:p>
          <w:p w:rsidR="009D0F12" w:rsidRDefault="009D0F12" w:rsidP="00BF6768">
            <w:pPr>
              <w:spacing w:line="360" w:lineRule="auto"/>
              <w:jc w:val="both"/>
              <w:rPr>
                <w:sz w:val="20"/>
                <w:szCs w:val="20"/>
                <w:shd w:val="clear" w:color="auto" w:fill="FFFF00"/>
              </w:rPr>
            </w:pPr>
            <w:r>
              <w:rPr>
                <w:sz w:val="20"/>
                <w:szCs w:val="20"/>
                <w:shd w:val="clear" w:color="auto" w:fill="FFFF00"/>
              </w:rPr>
              <w:t>почтовых ящиков;</w:t>
            </w:r>
            <w:r w:rsidR="001C2F8C">
              <w:rPr>
                <w:sz w:val="20"/>
                <w:szCs w:val="20"/>
                <w:shd w:val="clear" w:color="auto" w:fill="FFFF00"/>
              </w:rPr>
              <w:t xml:space="preserve"> </w:t>
            </w:r>
            <w:r>
              <w:rPr>
                <w:sz w:val="20"/>
                <w:szCs w:val="20"/>
                <w:shd w:val="clear" w:color="auto" w:fill="FFFF00"/>
              </w:rPr>
              <w:t>мы</w:t>
            </w:r>
            <w:r w:rsidR="001C2F8C">
              <w:rPr>
                <w:sz w:val="20"/>
                <w:szCs w:val="20"/>
                <w:shd w:val="clear" w:color="auto" w:fill="FFFF00"/>
              </w:rPr>
              <w:t>-</w:t>
            </w:r>
            <w:r>
              <w:rPr>
                <w:sz w:val="20"/>
                <w:szCs w:val="20"/>
                <w:shd w:val="clear" w:color="auto" w:fill="FFFF00"/>
              </w:rPr>
              <w:t>тье</w:t>
            </w:r>
            <w:r w:rsidR="001C2F8C">
              <w:rPr>
                <w:sz w:val="20"/>
                <w:szCs w:val="20"/>
                <w:shd w:val="clear" w:color="auto" w:fill="FFFF00"/>
              </w:rPr>
              <w:t xml:space="preserve">, </w:t>
            </w:r>
            <w:r>
              <w:rPr>
                <w:sz w:val="20"/>
                <w:szCs w:val="20"/>
                <w:shd w:val="clear" w:color="auto" w:fill="FFFF00"/>
              </w:rPr>
              <w:t>лестнич</w:t>
            </w:r>
            <w:r w:rsidR="001C2F8C">
              <w:rPr>
                <w:sz w:val="20"/>
                <w:szCs w:val="20"/>
                <w:shd w:val="clear" w:color="auto" w:fill="FFFF00"/>
              </w:rPr>
              <w:t>-</w:t>
            </w:r>
            <w:r>
              <w:rPr>
                <w:sz w:val="20"/>
                <w:szCs w:val="20"/>
                <w:shd w:val="clear" w:color="auto" w:fill="FFFF00"/>
              </w:rPr>
              <w:t>ных</w:t>
            </w:r>
            <w:r w:rsidR="001C2F8C">
              <w:rPr>
                <w:sz w:val="20"/>
                <w:szCs w:val="20"/>
                <w:shd w:val="clear" w:color="auto" w:fill="FFFF00"/>
              </w:rPr>
              <w:t xml:space="preserve"> клеток и мар</w:t>
            </w:r>
            <w:r>
              <w:rPr>
                <w:sz w:val="20"/>
                <w:szCs w:val="20"/>
                <w:shd w:val="clear" w:color="auto" w:fill="FFFF00"/>
              </w:rPr>
              <w:t>шей;</w:t>
            </w:r>
          </w:p>
          <w:p w:rsidR="006C4E00" w:rsidRDefault="00131D8A" w:rsidP="00BF6768">
            <w:pPr>
              <w:spacing w:line="360" w:lineRule="auto"/>
              <w:jc w:val="both"/>
              <w:rPr>
                <w:sz w:val="20"/>
                <w:szCs w:val="20"/>
                <w:shd w:val="clear" w:color="auto" w:fill="FFFF00"/>
              </w:rPr>
            </w:pPr>
            <w:r>
              <w:rPr>
                <w:sz w:val="20"/>
                <w:szCs w:val="20"/>
                <w:shd w:val="clear" w:color="auto" w:fill="FFFF00"/>
              </w:rPr>
              <w:t>кв.59,32-покос травы на при-</w:t>
            </w:r>
          </w:p>
          <w:p w:rsidR="00131D8A" w:rsidRDefault="00131D8A" w:rsidP="00BF6768">
            <w:pPr>
              <w:spacing w:line="360" w:lineRule="auto"/>
              <w:jc w:val="both"/>
              <w:rPr>
                <w:sz w:val="20"/>
                <w:szCs w:val="20"/>
                <w:shd w:val="clear" w:color="auto" w:fill="FFFF00"/>
              </w:rPr>
            </w:pPr>
            <w:r>
              <w:rPr>
                <w:sz w:val="20"/>
                <w:szCs w:val="20"/>
                <w:shd w:val="clear" w:color="auto" w:fill="FFFF00"/>
              </w:rPr>
              <w:t>домовой тер-</w:t>
            </w:r>
          </w:p>
          <w:p w:rsidR="004D4A06" w:rsidRDefault="00131D8A" w:rsidP="00BF6768">
            <w:pPr>
              <w:spacing w:line="360" w:lineRule="auto"/>
              <w:jc w:val="both"/>
              <w:rPr>
                <w:sz w:val="20"/>
                <w:szCs w:val="20"/>
                <w:shd w:val="clear" w:color="auto" w:fill="FFFF00"/>
              </w:rPr>
            </w:pPr>
            <w:r>
              <w:rPr>
                <w:sz w:val="20"/>
                <w:szCs w:val="20"/>
                <w:shd w:val="clear" w:color="auto" w:fill="FFFF00"/>
              </w:rPr>
              <w:t>ритории;</w:t>
            </w:r>
          </w:p>
          <w:p w:rsidR="0025236C" w:rsidRDefault="0025236C" w:rsidP="00BF6768">
            <w:pPr>
              <w:spacing w:line="360" w:lineRule="auto"/>
              <w:jc w:val="both"/>
              <w:rPr>
                <w:sz w:val="20"/>
                <w:szCs w:val="20"/>
                <w:shd w:val="clear" w:color="auto" w:fill="FFFF00"/>
              </w:rPr>
            </w:pPr>
            <w:r>
              <w:rPr>
                <w:sz w:val="20"/>
                <w:szCs w:val="20"/>
                <w:shd w:val="clear" w:color="auto" w:fill="FFFF00"/>
              </w:rPr>
              <w:t>уборка придо-</w:t>
            </w:r>
          </w:p>
          <w:p w:rsidR="0025236C" w:rsidRDefault="0025236C" w:rsidP="00BF6768">
            <w:pPr>
              <w:spacing w:line="360" w:lineRule="auto"/>
              <w:jc w:val="both"/>
              <w:rPr>
                <w:sz w:val="20"/>
                <w:szCs w:val="20"/>
                <w:shd w:val="clear" w:color="auto" w:fill="FFFF00"/>
              </w:rPr>
            </w:pPr>
            <w:r>
              <w:rPr>
                <w:sz w:val="20"/>
                <w:szCs w:val="20"/>
                <w:shd w:val="clear" w:color="auto" w:fill="FFFF00"/>
              </w:rPr>
              <w:t>мовой терри-</w:t>
            </w:r>
          </w:p>
          <w:p w:rsidR="0025236C" w:rsidRDefault="0025236C" w:rsidP="00BF6768">
            <w:pPr>
              <w:spacing w:line="360" w:lineRule="auto"/>
              <w:jc w:val="both"/>
              <w:rPr>
                <w:sz w:val="20"/>
                <w:szCs w:val="20"/>
                <w:shd w:val="clear" w:color="auto" w:fill="FFFF00"/>
              </w:rPr>
            </w:pPr>
            <w:r>
              <w:rPr>
                <w:sz w:val="20"/>
                <w:szCs w:val="20"/>
                <w:shd w:val="clear" w:color="auto" w:fill="FFFF00"/>
              </w:rPr>
              <w:lastRenderedPageBreak/>
              <w:t>тории;</w:t>
            </w:r>
            <w:r w:rsidR="001C2F8C">
              <w:rPr>
                <w:sz w:val="20"/>
                <w:szCs w:val="20"/>
                <w:shd w:val="clear" w:color="auto" w:fill="FFFF00"/>
              </w:rPr>
              <w:t xml:space="preserve"> </w:t>
            </w:r>
            <w:r>
              <w:rPr>
                <w:sz w:val="20"/>
                <w:szCs w:val="20"/>
                <w:shd w:val="clear" w:color="auto" w:fill="FFFF00"/>
              </w:rPr>
              <w:t>уборка</w:t>
            </w:r>
          </w:p>
          <w:p w:rsidR="0025236C" w:rsidRDefault="0025236C" w:rsidP="00BF6768">
            <w:pPr>
              <w:spacing w:line="360" w:lineRule="auto"/>
              <w:jc w:val="both"/>
              <w:rPr>
                <w:sz w:val="20"/>
                <w:szCs w:val="20"/>
                <w:shd w:val="clear" w:color="auto" w:fill="FFFF00"/>
              </w:rPr>
            </w:pPr>
            <w:r>
              <w:rPr>
                <w:sz w:val="20"/>
                <w:szCs w:val="20"/>
                <w:shd w:val="clear" w:color="auto" w:fill="FFFF00"/>
              </w:rPr>
              <w:t>мусора с урн;</w:t>
            </w:r>
          </w:p>
          <w:p w:rsidR="000E2B83" w:rsidRDefault="000E2B83" w:rsidP="00BF6768">
            <w:pPr>
              <w:spacing w:line="360" w:lineRule="auto"/>
              <w:jc w:val="both"/>
              <w:rPr>
                <w:sz w:val="20"/>
                <w:szCs w:val="20"/>
                <w:shd w:val="clear" w:color="auto" w:fill="FFFF00"/>
              </w:rPr>
            </w:pPr>
            <w:r>
              <w:rPr>
                <w:sz w:val="20"/>
                <w:szCs w:val="20"/>
                <w:shd w:val="clear" w:color="auto" w:fill="FFFF00"/>
              </w:rPr>
              <w:t>кв.2,27,59,67-подметание лестничных клеток и мар-</w:t>
            </w:r>
          </w:p>
          <w:p w:rsidR="000E2B83" w:rsidRDefault="000E2B83" w:rsidP="00BF6768">
            <w:pPr>
              <w:spacing w:line="360" w:lineRule="auto"/>
              <w:jc w:val="both"/>
              <w:rPr>
                <w:sz w:val="20"/>
                <w:szCs w:val="20"/>
                <w:shd w:val="clear" w:color="auto" w:fill="FFFF00"/>
              </w:rPr>
            </w:pPr>
            <w:r>
              <w:rPr>
                <w:sz w:val="20"/>
                <w:szCs w:val="20"/>
                <w:shd w:val="clear" w:color="auto" w:fill="FFFF00"/>
              </w:rPr>
              <w:t>шей,протирка поручней,по-</w:t>
            </w:r>
          </w:p>
          <w:p w:rsidR="000E2B83" w:rsidRDefault="000E2B83" w:rsidP="00BF6768">
            <w:pPr>
              <w:spacing w:line="360" w:lineRule="auto"/>
              <w:jc w:val="both"/>
              <w:rPr>
                <w:sz w:val="20"/>
                <w:szCs w:val="20"/>
                <w:shd w:val="clear" w:color="auto" w:fill="FFFF00"/>
              </w:rPr>
            </w:pPr>
            <w:r>
              <w:rPr>
                <w:sz w:val="20"/>
                <w:szCs w:val="20"/>
                <w:shd w:val="clear" w:color="auto" w:fill="FFFF00"/>
              </w:rPr>
              <w:t>доконников и почтовых ящи</w:t>
            </w:r>
          </w:p>
          <w:p w:rsidR="000E2B83" w:rsidRDefault="00E140B4" w:rsidP="00BF6768">
            <w:pPr>
              <w:spacing w:line="360" w:lineRule="auto"/>
              <w:jc w:val="both"/>
              <w:rPr>
                <w:sz w:val="20"/>
                <w:szCs w:val="20"/>
                <w:shd w:val="clear" w:color="auto" w:fill="FFFF00"/>
              </w:rPr>
            </w:pPr>
            <w:r>
              <w:rPr>
                <w:sz w:val="20"/>
                <w:szCs w:val="20"/>
                <w:shd w:val="clear" w:color="auto" w:fill="FFFF00"/>
              </w:rPr>
              <w:t>ков, м</w:t>
            </w:r>
            <w:r w:rsidR="000E2B83">
              <w:rPr>
                <w:sz w:val="20"/>
                <w:szCs w:val="20"/>
                <w:shd w:val="clear" w:color="auto" w:fill="FFFF00"/>
              </w:rPr>
              <w:t>ытье лестничных клеток и мар-</w:t>
            </w:r>
          </w:p>
          <w:p w:rsidR="000E2B83" w:rsidRPr="00DF542D" w:rsidRDefault="000E2B83" w:rsidP="00BF6768">
            <w:pPr>
              <w:spacing w:line="360" w:lineRule="auto"/>
              <w:jc w:val="both"/>
              <w:rPr>
                <w:sz w:val="20"/>
                <w:szCs w:val="20"/>
                <w:shd w:val="clear" w:color="auto" w:fill="FFFF00"/>
              </w:rPr>
            </w:pPr>
            <w:r>
              <w:rPr>
                <w:sz w:val="20"/>
                <w:szCs w:val="20"/>
                <w:shd w:val="clear" w:color="auto" w:fill="FFFF00"/>
              </w:rPr>
              <w:t>шей.</w:t>
            </w:r>
          </w:p>
        </w:tc>
        <w:tc>
          <w:tcPr>
            <w:tcW w:w="952" w:type="dxa"/>
            <w:tcBorders>
              <w:top w:val="single" w:sz="4" w:space="0" w:color="auto"/>
              <w:left w:val="single" w:sz="4" w:space="0" w:color="000000"/>
              <w:bottom w:val="single" w:sz="4" w:space="0" w:color="auto"/>
            </w:tcBorders>
            <w:shd w:val="clear" w:color="auto" w:fill="auto"/>
          </w:tcPr>
          <w:p w:rsidR="00ED5368" w:rsidRDefault="00ED5368" w:rsidP="004024C4">
            <w:pPr>
              <w:rPr>
                <w:sz w:val="20"/>
                <w:szCs w:val="20"/>
              </w:rPr>
            </w:pPr>
            <w:r w:rsidRPr="00ED5368">
              <w:rPr>
                <w:sz w:val="20"/>
                <w:szCs w:val="20"/>
                <w:highlight w:val="yellow"/>
              </w:rPr>
              <w:lastRenderedPageBreak/>
              <w:t>19.01.19</w:t>
            </w:r>
          </w:p>
          <w:p w:rsidR="00ED5368" w:rsidRDefault="00ED5368" w:rsidP="004024C4">
            <w:pPr>
              <w:rPr>
                <w:sz w:val="20"/>
                <w:szCs w:val="20"/>
              </w:rPr>
            </w:pPr>
          </w:p>
          <w:p w:rsidR="00ED5368" w:rsidRDefault="00ED5368" w:rsidP="004024C4">
            <w:pPr>
              <w:rPr>
                <w:sz w:val="20"/>
                <w:szCs w:val="20"/>
              </w:rPr>
            </w:pPr>
          </w:p>
          <w:p w:rsidR="00ED5368" w:rsidRDefault="00ED5368" w:rsidP="004024C4">
            <w:pPr>
              <w:rPr>
                <w:sz w:val="20"/>
                <w:szCs w:val="20"/>
              </w:rPr>
            </w:pPr>
          </w:p>
          <w:p w:rsidR="00E6050E" w:rsidRDefault="00E6050E" w:rsidP="004024C4">
            <w:pPr>
              <w:rPr>
                <w:sz w:val="20"/>
                <w:szCs w:val="20"/>
              </w:rPr>
            </w:pPr>
          </w:p>
          <w:p w:rsidR="00ED5368" w:rsidRDefault="00ED5368" w:rsidP="004024C4">
            <w:pPr>
              <w:rPr>
                <w:sz w:val="20"/>
                <w:szCs w:val="20"/>
              </w:rPr>
            </w:pPr>
          </w:p>
          <w:p w:rsidR="004024C4" w:rsidRPr="004024C4" w:rsidRDefault="004024C4" w:rsidP="004024C4">
            <w:pPr>
              <w:rPr>
                <w:sz w:val="20"/>
                <w:szCs w:val="20"/>
                <w:highlight w:val="yellow"/>
              </w:rPr>
            </w:pPr>
            <w:r w:rsidRPr="004024C4">
              <w:rPr>
                <w:sz w:val="20"/>
                <w:szCs w:val="20"/>
                <w:highlight w:val="yellow"/>
              </w:rPr>
              <w:t>15.01.19</w:t>
            </w:r>
          </w:p>
          <w:p w:rsidR="004024C4" w:rsidRDefault="004024C4" w:rsidP="004024C4">
            <w:pPr>
              <w:rPr>
                <w:sz w:val="20"/>
                <w:szCs w:val="20"/>
              </w:rPr>
            </w:pPr>
            <w:r w:rsidRPr="004024C4">
              <w:rPr>
                <w:sz w:val="20"/>
                <w:szCs w:val="20"/>
                <w:highlight w:val="yellow"/>
              </w:rPr>
              <w:t>31.01.19</w:t>
            </w:r>
          </w:p>
          <w:p w:rsidR="002E1F36" w:rsidRDefault="002E1F36" w:rsidP="004024C4">
            <w:pPr>
              <w:rPr>
                <w:sz w:val="20"/>
                <w:szCs w:val="20"/>
              </w:rPr>
            </w:pPr>
          </w:p>
          <w:p w:rsidR="002E1F36" w:rsidRDefault="002E1F36" w:rsidP="004024C4">
            <w:pPr>
              <w:rPr>
                <w:sz w:val="20"/>
                <w:szCs w:val="20"/>
              </w:rPr>
            </w:pPr>
          </w:p>
          <w:p w:rsidR="002E1F36" w:rsidRDefault="002E1F36" w:rsidP="004024C4">
            <w:pPr>
              <w:rPr>
                <w:sz w:val="20"/>
                <w:szCs w:val="20"/>
              </w:rPr>
            </w:pPr>
          </w:p>
          <w:p w:rsidR="002E1F36" w:rsidRDefault="002E1F36" w:rsidP="004024C4">
            <w:pPr>
              <w:rPr>
                <w:sz w:val="20"/>
                <w:szCs w:val="20"/>
              </w:rPr>
            </w:pPr>
          </w:p>
          <w:p w:rsidR="002E1F36" w:rsidRDefault="002E1F36" w:rsidP="004024C4">
            <w:pPr>
              <w:rPr>
                <w:sz w:val="20"/>
                <w:szCs w:val="20"/>
              </w:rPr>
            </w:pPr>
          </w:p>
          <w:p w:rsidR="002E1F36" w:rsidRDefault="002E1F36" w:rsidP="004024C4">
            <w:pPr>
              <w:rPr>
                <w:sz w:val="20"/>
                <w:szCs w:val="20"/>
              </w:rPr>
            </w:pPr>
          </w:p>
          <w:p w:rsidR="00BF6768" w:rsidRDefault="00BF6768" w:rsidP="004024C4">
            <w:pPr>
              <w:rPr>
                <w:sz w:val="20"/>
                <w:szCs w:val="20"/>
              </w:rPr>
            </w:pPr>
          </w:p>
          <w:p w:rsidR="00E6050E" w:rsidRDefault="00E6050E" w:rsidP="004024C4">
            <w:pPr>
              <w:rPr>
                <w:sz w:val="20"/>
                <w:szCs w:val="20"/>
              </w:rPr>
            </w:pPr>
          </w:p>
          <w:p w:rsidR="00E03E87" w:rsidRDefault="00E03E87" w:rsidP="004024C4">
            <w:pPr>
              <w:rPr>
                <w:sz w:val="20"/>
                <w:szCs w:val="20"/>
              </w:rPr>
            </w:pPr>
          </w:p>
          <w:p w:rsidR="00E040AE" w:rsidRDefault="00E040AE" w:rsidP="004024C4">
            <w:pPr>
              <w:rPr>
                <w:sz w:val="20"/>
                <w:szCs w:val="20"/>
              </w:rPr>
            </w:pPr>
            <w:r w:rsidRPr="00E040AE">
              <w:rPr>
                <w:sz w:val="20"/>
                <w:szCs w:val="20"/>
                <w:highlight w:val="yellow"/>
              </w:rPr>
              <w:t>08.02.19</w:t>
            </w: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BF6768" w:rsidRDefault="00BF6768" w:rsidP="004024C4">
            <w:pPr>
              <w:rPr>
                <w:sz w:val="20"/>
                <w:szCs w:val="20"/>
              </w:rPr>
            </w:pPr>
          </w:p>
          <w:p w:rsidR="00E6050E" w:rsidRDefault="00E6050E" w:rsidP="004024C4">
            <w:pPr>
              <w:rPr>
                <w:sz w:val="20"/>
                <w:szCs w:val="20"/>
              </w:rPr>
            </w:pPr>
          </w:p>
          <w:p w:rsidR="00BF6768" w:rsidRDefault="00BF6768" w:rsidP="004024C4">
            <w:pPr>
              <w:rPr>
                <w:sz w:val="20"/>
                <w:szCs w:val="20"/>
              </w:rPr>
            </w:pPr>
            <w:r w:rsidRPr="00BF6768">
              <w:rPr>
                <w:sz w:val="20"/>
                <w:szCs w:val="20"/>
                <w:highlight w:val="yellow"/>
              </w:rPr>
              <w:t>22.02.19</w:t>
            </w: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p>
          <w:p w:rsidR="00F61772" w:rsidRDefault="00F61772" w:rsidP="004024C4">
            <w:pPr>
              <w:rPr>
                <w:sz w:val="20"/>
                <w:szCs w:val="20"/>
              </w:rPr>
            </w:pPr>
            <w:r w:rsidRPr="00F61772">
              <w:rPr>
                <w:sz w:val="20"/>
                <w:szCs w:val="20"/>
                <w:highlight w:val="yellow"/>
              </w:rPr>
              <w:t>22.02.19</w:t>
            </w:r>
          </w:p>
          <w:p w:rsidR="00B92891" w:rsidRDefault="00B92891" w:rsidP="004024C4">
            <w:pPr>
              <w:rPr>
                <w:sz w:val="20"/>
                <w:szCs w:val="20"/>
              </w:rPr>
            </w:pPr>
          </w:p>
          <w:p w:rsidR="00B92891" w:rsidRDefault="00B92891" w:rsidP="004024C4">
            <w:pPr>
              <w:rPr>
                <w:sz w:val="20"/>
                <w:szCs w:val="20"/>
              </w:rPr>
            </w:pPr>
          </w:p>
          <w:p w:rsidR="00B92891" w:rsidRDefault="00B92891" w:rsidP="004024C4">
            <w:pPr>
              <w:rPr>
                <w:sz w:val="20"/>
                <w:szCs w:val="20"/>
              </w:rPr>
            </w:pPr>
          </w:p>
          <w:p w:rsidR="00B92891" w:rsidRDefault="00B92891" w:rsidP="004024C4">
            <w:pPr>
              <w:rPr>
                <w:sz w:val="20"/>
                <w:szCs w:val="20"/>
              </w:rPr>
            </w:pPr>
          </w:p>
          <w:p w:rsidR="00B92891" w:rsidRDefault="00B92891" w:rsidP="004024C4">
            <w:pPr>
              <w:rPr>
                <w:sz w:val="20"/>
                <w:szCs w:val="20"/>
              </w:rPr>
            </w:pPr>
          </w:p>
          <w:p w:rsidR="00B92891" w:rsidRDefault="00B92891" w:rsidP="004024C4">
            <w:pPr>
              <w:rPr>
                <w:sz w:val="20"/>
                <w:szCs w:val="20"/>
              </w:rPr>
            </w:pPr>
          </w:p>
          <w:p w:rsidR="00E6050E" w:rsidRDefault="00E6050E" w:rsidP="004024C4">
            <w:pPr>
              <w:rPr>
                <w:sz w:val="20"/>
                <w:szCs w:val="20"/>
              </w:rPr>
            </w:pPr>
          </w:p>
          <w:p w:rsidR="00B92891" w:rsidRPr="00B92891" w:rsidRDefault="00B92891" w:rsidP="004024C4">
            <w:pPr>
              <w:rPr>
                <w:sz w:val="20"/>
                <w:szCs w:val="20"/>
                <w:highlight w:val="yellow"/>
              </w:rPr>
            </w:pPr>
            <w:r w:rsidRPr="00B92891">
              <w:rPr>
                <w:sz w:val="20"/>
                <w:szCs w:val="20"/>
                <w:highlight w:val="yellow"/>
              </w:rPr>
              <w:t>01.02.19</w:t>
            </w:r>
            <w:r w:rsidR="00C06B9C">
              <w:rPr>
                <w:sz w:val="20"/>
                <w:szCs w:val="20"/>
                <w:highlight w:val="yellow"/>
              </w:rPr>
              <w:t>-</w:t>
            </w:r>
          </w:p>
          <w:p w:rsidR="00B92891" w:rsidRDefault="00B92891" w:rsidP="004024C4">
            <w:pPr>
              <w:rPr>
                <w:sz w:val="20"/>
                <w:szCs w:val="20"/>
              </w:rPr>
            </w:pPr>
            <w:r w:rsidRPr="00B92891">
              <w:rPr>
                <w:sz w:val="20"/>
                <w:szCs w:val="20"/>
                <w:highlight w:val="yellow"/>
              </w:rPr>
              <w:t>28.02.19</w:t>
            </w: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p>
          <w:p w:rsidR="00601D8E" w:rsidRDefault="00601D8E" w:rsidP="004024C4">
            <w:pPr>
              <w:rPr>
                <w:sz w:val="20"/>
                <w:szCs w:val="20"/>
              </w:rPr>
            </w:pPr>
            <w:r w:rsidRPr="00601D8E">
              <w:rPr>
                <w:sz w:val="20"/>
                <w:szCs w:val="20"/>
                <w:highlight w:val="yellow"/>
              </w:rPr>
              <w:t>06.03.19</w:t>
            </w: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p>
          <w:p w:rsidR="00A20EA7" w:rsidRDefault="00A20EA7" w:rsidP="004024C4">
            <w:pPr>
              <w:rPr>
                <w:sz w:val="20"/>
                <w:szCs w:val="20"/>
              </w:rPr>
            </w:pPr>
            <w:r w:rsidRPr="00A20EA7">
              <w:rPr>
                <w:sz w:val="20"/>
                <w:szCs w:val="20"/>
                <w:highlight w:val="yellow"/>
              </w:rPr>
              <w:t>14.03.19</w:t>
            </w: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Default="00A67EC1" w:rsidP="004024C4">
            <w:pPr>
              <w:rPr>
                <w:sz w:val="20"/>
                <w:szCs w:val="20"/>
              </w:rPr>
            </w:pPr>
          </w:p>
          <w:p w:rsidR="00A67EC1" w:rsidRPr="00923599" w:rsidRDefault="00923599" w:rsidP="004024C4">
            <w:pPr>
              <w:rPr>
                <w:sz w:val="20"/>
                <w:szCs w:val="20"/>
                <w:highlight w:val="yellow"/>
              </w:rPr>
            </w:pPr>
            <w:r w:rsidRPr="00923599">
              <w:rPr>
                <w:sz w:val="20"/>
                <w:szCs w:val="20"/>
                <w:highlight w:val="yellow"/>
              </w:rPr>
              <w:t>01.03.19</w:t>
            </w:r>
          </w:p>
          <w:p w:rsidR="00923599" w:rsidRDefault="00923599" w:rsidP="004024C4">
            <w:pPr>
              <w:rPr>
                <w:sz w:val="20"/>
                <w:szCs w:val="20"/>
              </w:rPr>
            </w:pPr>
            <w:r w:rsidRPr="00923599">
              <w:rPr>
                <w:sz w:val="20"/>
                <w:szCs w:val="20"/>
                <w:highlight w:val="yellow"/>
              </w:rPr>
              <w:t>31.03.19</w:t>
            </w:r>
          </w:p>
          <w:p w:rsidR="00462F17" w:rsidRDefault="00462F17" w:rsidP="004024C4">
            <w:pPr>
              <w:rPr>
                <w:sz w:val="20"/>
                <w:szCs w:val="20"/>
              </w:rPr>
            </w:pPr>
          </w:p>
          <w:p w:rsidR="00462F17" w:rsidRDefault="00462F17" w:rsidP="004024C4">
            <w:pPr>
              <w:rPr>
                <w:sz w:val="20"/>
                <w:szCs w:val="20"/>
              </w:rPr>
            </w:pPr>
          </w:p>
          <w:p w:rsidR="00462F17" w:rsidRDefault="00462F17" w:rsidP="004024C4">
            <w:pPr>
              <w:rPr>
                <w:sz w:val="20"/>
                <w:szCs w:val="20"/>
              </w:rPr>
            </w:pPr>
          </w:p>
          <w:p w:rsidR="00462F17" w:rsidRDefault="00462F17" w:rsidP="004024C4">
            <w:pPr>
              <w:rPr>
                <w:sz w:val="20"/>
                <w:szCs w:val="20"/>
              </w:rPr>
            </w:pPr>
          </w:p>
          <w:p w:rsidR="00462F17" w:rsidRDefault="00462F17" w:rsidP="004024C4">
            <w:pPr>
              <w:rPr>
                <w:sz w:val="20"/>
                <w:szCs w:val="20"/>
              </w:rPr>
            </w:pPr>
          </w:p>
          <w:p w:rsidR="00462F17" w:rsidRDefault="00462F17" w:rsidP="004024C4">
            <w:pPr>
              <w:rPr>
                <w:sz w:val="20"/>
                <w:szCs w:val="20"/>
              </w:rPr>
            </w:pPr>
          </w:p>
          <w:p w:rsidR="00462F17" w:rsidRDefault="00462F17" w:rsidP="004024C4">
            <w:pPr>
              <w:rPr>
                <w:sz w:val="20"/>
                <w:szCs w:val="20"/>
              </w:rPr>
            </w:pPr>
          </w:p>
          <w:p w:rsidR="00462F17" w:rsidRDefault="00462F17" w:rsidP="004024C4">
            <w:pPr>
              <w:rPr>
                <w:sz w:val="20"/>
                <w:szCs w:val="20"/>
              </w:rPr>
            </w:pPr>
            <w:r w:rsidRPr="008509F0">
              <w:rPr>
                <w:sz w:val="20"/>
                <w:szCs w:val="20"/>
                <w:highlight w:val="yellow"/>
              </w:rPr>
              <w:t>26.03.19</w:t>
            </w: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BF1885" w:rsidRDefault="00BF1885" w:rsidP="004024C4">
            <w:pPr>
              <w:rPr>
                <w:sz w:val="20"/>
                <w:szCs w:val="20"/>
              </w:rPr>
            </w:pPr>
          </w:p>
          <w:p w:rsidR="0009162F" w:rsidRPr="0009162F" w:rsidRDefault="0009162F" w:rsidP="004024C4">
            <w:pPr>
              <w:rPr>
                <w:sz w:val="20"/>
                <w:szCs w:val="20"/>
                <w:highlight w:val="yellow"/>
              </w:rPr>
            </w:pPr>
            <w:r w:rsidRPr="0009162F">
              <w:rPr>
                <w:sz w:val="20"/>
                <w:szCs w:val="20"/>
                <w:highlight w:val="yellow"/>
              </w:rPr>
              <w:t>01.04.19</w:t>
            </w:r>
          </w:p>
          <w:p w:rsidR="0009162F" w:rsidRDefault="0009162F" w:rsidP="004024C4">
            <w:pPr>
              <w:rPr>
                <w:sz w:val="20"/>
                <w:szCs w:val="20"/>
              </w:rPr>
            </w:pPr>
            <w:r w:rsidRPr="0009162F">
              <w:rPr>
                <w:sz w:val="20"/>
                <w:szCs w:val="20"/>
                <w:highlight w:val="yellow"/>
              </w:rPr>
              <w:t>30.04.19</w:t>
            </w: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09162F" w:rsidRDefault="0009162F" w:rsidP="004024C4">
            <w:pPr>
              <w:rPr>
                <w:sz w:val="20"/>
                <w:szCs w:val="20"/>
              </w:rPr>
            </w:pPr>
          </w:p>
          <w:p w:rsidR="00BF1885" w:rsidRDefault="00BF1885" w:rsidP="004024C4">
            <w:pPr>
              <w:rPr>
                <w:sz w:val="20"/>
                <w:szCs w:val="20"/>
              </w:rPr>
            </w:pPr>
          </w:p>
          <w:p w:rsidR="00BF1885" w:rsidRPr="00ED6358" w:rsidRDefault="00BF1885" w:rsidP="004024C4">
            <w:pPr>
              <w:rPr>
                <w:sz w:val="20"/>
                <w:szCs w:val="20"/>
              </w:rPr>
            </w:pPr>
            <w:r w:rsidRPr="00BF1885">
              <w:rPr>
                <w:sz w:val="20"/>
                <w:szCs w:val="20"/>
                <w:highlight w:val="yellow"/>
              </w:rPr>
              <w:t>04.04.19</w:t>
            </w:r>
          </w:p>
          <w:p w:rsidR="00D7654E" w:rsidRDefault="00D7654E"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r w:rsidRPr="004D4A06">
              <w:rPr>
                <w:sz w:val="20"/>
                <w:szCs w:val="20"/>
                <w:highlight w:val="yellow"/>
              </w:rPr>
              <w:t>12.04.19</w:t>
            </w: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r w:rsidRPr="004D4A06">
              <w:rPr>
                <w:sz w:val="20"/>
                <w:szCs w:val="20"/>
                <w:highlight w:val="yellow"/>
              </w:rPr>
              <w:t>20.04.19</w:t>
            </w: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r w:rsidRPr="004D4A06">
              <w:rPr>
                <w:sz w:val="20"/>
                <w:szCs w:val="20"/>
                <w:highlight w:val="yellow"/>
              </w:rPr>
              <w:t>26.04.19</w:t>
            </w: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r w:rsidRPr="004D4A06">
              <w:rPr>
                <w:sz w:val="20"/>
                <w:szCs w:val="20"/>
                <w:highlight w:val="yellow"/>
              </w:rPr>
              <w:t>04.05.19</w:t>
            </w: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p>
          <w:p w:rsidR="004D4A06" w:rsidRDefault="004D4A06" w:rsidP="00416FF5">
            <w:pPr>
              <w:rPr>
                <w:sz w:val="20"/>
                <w:szCs w:val="20"/>
              </w:rPr>
            </w:pPr>
            <w:r w:rsidRPr="004D4A06">
              <w:rPr>
                <w:sz w:val="20"/>
                <w:szCs w:val="20"/>
                <w:highlight w:val="yellow"/>
              </w:rPr>
              <w:t>11.05.19</w:t>
            </w: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p>
          <w:p w:rsidR="009618A3" w:rsidRDefault="009618A3" w:rsidP="00416FF5">
            <w:pPr>
              <w:rPr>
                <w:sz w:val="20"/>
                <w:szCs w:val="20"/>
              </w:rPr>
            </w:pPr>
            <w:r w:rsidRPr="009618A3">
              <w:rPr>
                <w:sz w:val="20"/>
                <w:szCs w:val="20"/>
                <w:highlight w:val="yellow"/>
              </w:rPr>
              <w:t>23.05.19</w:t>
            </w: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973B9B" w:rsidRDefault="00973B9B"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p>
          <w:p w:rsidR="006C4E00" w:rsidRDefault="006C4E00" w:rsidP="00416FF5">
            <w:pPr>
              <w:rPr>
                <w:sz w:val="20"/>
                <w:szCs w:val="20"/>
              </w:rPr>
            </w:pPr>
            <w:r w:rsidRPr="006C4E00">
              <w:rPr>
                <w:sz w:val="20"/>
                <w:szCs w:val="20"/>
                <w:highlight w:val="yellow"/>
              </w:rPr>
              <w:t>30.05.19</w:t>
            </w: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Default="00973B9B" w:rsidP="00416FF5">
            <w:pPr>
              <w:rPr>
                <w:sz w:val="20"/>
                <w:szCs w:val="20"/>
              </w:rPr>
            </w:pPr>
          </w:p>
          <w:p w:rsidR="00973B9B" w:rsidRPr="00973B9B" w:rsidRDefault="00973B9B" w:rsidP="00416FF5">
            <w:pPr>
              <w:rPr>
                <w:sz w:val="20"/>
                <w:szCs w:val="20"/>
                <w:highlight w:val="yellow"/>
              </w:rPr>
            </w:pPr>
            <w:r w:rsidRPr="00973B9B">
              <w:rPr>
                <w:sz w:val="20"/>
                <w:szCs w:val="20"/>
                <w:highlight w:val="yellow"/>
              </w:rPr>
              <w:t>01.05.19</w:t>
            </w:r>
          </w:p>
          <w:p w:rsidR="00973B9B" w:rsidRDefault="00973B9B" w:rsidP="00416FF5">
            <w:pPr>
              <w:rPr>
                <w:sz w:val="20"/>
                <w:szCs w:val="20"/>
              </w:rPr>
            </w:pPr>
            <w:r w:rsidRPr="00973B9B">
              <w:rPr>
                <w:sz w:val="20"/>
                <w:szCs w:val="20"/>
                <w:highlight w:val="yellow"/>
              </w:rPr>
              <w:t>31.05.19</w:t>
            </w:r>
          </w:p>
          <w:p w:rsidR="009D0F12" w:rsidRDefault="009D0F12" w:rsidP="00416FF5">
            <w:pPr>
              <w:rPr>
                <w:sz w:val="20"/>
                <w:szCs w:val="20"/>
              </w:rPr>
            </w:pPr>
          </w:p>
          <w:p w:rsidR="009D0F12" w:rsidRDefault="009D0F12" w:rsidP="00416FF5">
            <w:pPr>
              <w:rPr>
                <w:sz w:val="20"/>
                <w:szCs w:val="20"/>
              </w:rPr>
            </w:pPr>
          </w:p>
          <w:p w:rsidR="009D0F12" w:rsidRDefault="009D0F12" w:rsidP="00416FF5">
            <w:pPr>
              <w:rPr>
                <w:sz w:val="20"/>
                <w:szCs w:val="20"/>
              </w:rPr>
            </w:pPr>
          </w:p>
          <w:p w:rsidR="009D0F12" w:rsidRDefault="009D0F12" w:rsidP="00416FF5">
            <w:pPr>
              <w:rPr>
                <w:sz w:val="20"/>
                <w:szCs w:val="20"/>
              </w:rPr>
            </w:pPr>
          </w:p>
          <w:p w:rsidR="009D0F12" w:rsidRDefault="009D0F12" w:rsidP="00416FF5">
            <w:pPr>
              <w:rPr>
                <w:sz w:val="20"/>
                <w:szCs w:val="20"/>
              </w:rPr>
            </w:pPr>
          </w:p>
          <w:p w:rsidR="00131D8A" w:rsidRDefault="009D0F12" w:rsidP="00416FF5">
            <w:pPr>
              <w:rPr>
                <w:sz w:val="20"/>
                <w:szCs w:val="20"/>
              </w:rPr>
            </w:pPr>
            <w:r w:rsidRPr="009D0F12">
              <w:rPr>
                <w:sz w:val="20"/>
                <w:szCs w:val="20"/>
                <w:highlight w:val="yellow"/>
              </w:rPr>
              <w:t>14.06.19</w:t>
            </w: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Pr="00131D8A" w:rsidRDefault="00131D8A" w:rsidP="00131D8A">
            <w:pPr>
              <w:rPr>
                <w:sz w:val="20"/>
                <w:szCs w:val="20"/>
              </w:rPr>
            </w:pPr>
          </w:p>
          <w:p w:rsidR="00131D8A" w:rsidRDefault="00131D8A" w:rsidP="00131D8A">
            <w:pPr>
              <w:rPr>
                <w:sz w:val="20"/>
                <w:szCs w:val="20"/>
              </w:rPr>
            </w:pPr>
          </w:p>
          <w:p w:rsidR="00131D8A" w:rsidRPr="00131D8A" w:rsidRDefault="00131D8A" w:rsidP="00131D8A">
            <w:pPr>
              <w:rPr>
                <w:sz w:val="20"/>
                <w:szCs w:val="20"/>
              </w:rPr>
            </w:pPr>
          </w:p>
          <w:p w:rsidR="00131D8A" w:rsidRDefault="00131D8A" w:rsidP="00131D8A">
            <w:pPr>
              <w:rPr>
                <w:sz w:val="20"/>
                <w:szCs w:val="20"/>
              </w:rPr>
            </w:pPr>
          </w:p>
          <w:p w:rsidR="0025236C" w:rsidRDefault="00131D8A" w:rsidP="00131D8A">
            <w:pPr>
              <w:rPr>
                <w:sz w:val="20"/>
                <w:szCs w:val="20"/>
              </w:rPr>
            </w:pPr>
            <w:r w:rsidRPr="00131D8A">
              <w:rPr>
                <w:sz w:val="20"/>
                <w:szCs w:val="20"/>
                <w:highlight w:val="yellow"/>
              </w:rPr>
              <w:t>14.06.19</w:t>
            </w:r>
          </w:p>
          <w:p w:rsidR="0025236C" w:rsidRPr="0025236C" w:rsidRDefault="0025236C" w:rsidP="0025236C">
            <w:pPr>
              <w:rPr>
                <w:sz w:val="20"/>
                <w:szCs w:val="20"/>
              </w:rPr>
            </w:pPr>
          </w:p>
          <w:p w:rsidR="0025236C" w:rsidRPr="0025236C" w:rsidRDefault="0025236C" w:rsidP="0025236C">
            <w:pPr>
              <w:rPr>
                <w:sz w:val="20"/>
                <w:szCs w:val="20"/>
              </w:rPr>
            </w:pPr>
          </w:p>
          <w:p w:rsidR="0025236C" w:rsidRPr="0025236C" w:rsidRDefault="0025236C" w:rsidP="0025236C">
            <w:pPr>
              <w:rPr>
                <w:sz w:val="20"/>
                <w:szCs w:val="20"/>
              </w:rPr>
            </w:pPr>
          </w:p>
          <w:p w:rsidR="0025236C" w:rsidRPr="0025236C" w:rsidRDefault="0025236C" w:rsidP="0025236C">
            <w:pPr>
              <w:rPr>
                <w:sz w:val="20"/>
                <w:szCs w:val="20"/>
              </w:rPr>
            </w:pPr>
          </w:p>
          <w:p w:rsidR="0025236C" w:rsidRDefault="0025236C" w:rsidP="0025236C">
            <w:pPr>
              <w:rPr>
                <w:sz w:val="20"/>
                <w:szCs w:val="20"/>
              </w:rPr>
            </w:pPr>
          </w:p>
          <w:p w:rsidR="000E2B83" w:rsidRDefault="0025236C" w:rsidP="0025236C">
            <w:pPr>
              <w:rPr>
                <w:sz w:val="20"/>
                <w:szCs w:val="20"/>
              </w:rPr>
            </w:pPr>
            <w:r w:rsidRPr="0025236C">
              <w:rPr>
                <w:sz w:val="20"/>
                <w:szCs w:val="20"/>
                <w:highlight w:val="yellow"/>
              </w:rPr>
              <w:t>01.06.19-</w:t>
            </w:r>
            <w:r w:rsidRPr="0025236C">
              <w:rPr>
                <w:sz w:val="20"/>
                <w:szCs w:val="20"/>
                <w:highlight w:val="yellow"/>
              </w:rPr>
              <w:lastRenderedPageBreak/>
              <w:t>30.06.19</w:t>
            </w:r>
          </w:p>
          <w:p w:rsidR="000E2B83" w:rsidRPr="000E2B83" w:rsidRDefault="000E2B83" w:rsidP="000E2B83">
            <w:pPr>
              <w:rPr>
                <w:sz w:val="20"/>
                <w:szCs w:val="20"/>
              </w:rPr>
            </w:pPr>
          </w:p>
          <w:p w:rsidR="000E2B83" w:rsidRDefault="000E2B83" w:rsidP="000E2B83">
            <w:pPr>
              <w:rPr>
                <w:sz w:val="20"/>
                <w:szCs w:val="20"/>
              </w:rPr>
            </w:pPr>
          </w:p>
          <w:p w:rsidR="009D0F12" w:rsidRPr="000E2B83" w:rsidRDefault="000E2B83" w:rsidP="000E2B83">
            <w:pPr>
              <w:rPr>
                <w:sz w:val="20"/>
                <w:szCs w:val="20"/>
              </w:rPr>
            </w:pPr>
            <w:r w:rsidRPr="000E2B83">
              <w:rPr>
                <w:sz w:val="20"/>
                <w:szCs w:val="20"/>
                <w:highlight w:val="yellow"/>
              </w:rPr>
              <w:t>26.06.19</w:t>
            </w:r>
          </w:p>
        </w:tc>
        <w:tc>
          <w:tcPr>
            <w:tcW w:w="1208" w:type="dxa"/>
            <w:tcBorders>
              <w:top w:val="single" w:sz="4" w:space="0" w:color="auto"/>
              <w:left w:val="single" w:sz="4" w:space="0" w:color="000000"/>
              <w:bottom w:val="single" w:sz="4" w:space="0" w:color="auto"/>
            </w:tcBorders>
            <w:shd w:val="clear" w:color="auto" w:fill="auto"/>
          </w:tcPr>
          <w:p w:rsidR="00D7654E" w:rsidRDefault="00D7654E" w:rsidP="00416FF5">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7654E" w:rsidRDefault="00D7654E" w:rsidP="00416FF5">
            <w:pPr>
              <w:spacing w:line="360" w:lineRule="auto"/>
              <w:jc w:val="center"/>
              <w:rPr>
                <w:sz w:val="22"/>
                <w:szCs w:val="22"/>
              </w:rPr>
            </w:pPr>
          </w:p>
        </w:tc>
        <w:tc>
          <w:tcPr>
            <w:tcW w:w="1452" w:type="dxa"/>
            <w:tcBorders>
              <w:top w:val="single" w:sz="4" w:space="0" w:color="auto"/>
              <w:left w:val="single" w:sz="4" w:space="0" w:color="000000"/>
              <w:bottom w:val="single" w:sz="4" w:space="0" w:color="auto"/>
            </w:tcBorders>
            <w:shd w:val="clear" w:color="auto" w:fill="auto"/>
          </w:tcPr>
          <w:p w:rsidR="00D7654E" w:rsidRDefault="00DA7484" w:rsidP="00A168C3">
            <w:pPr>
              <w:spacing w:line="360" w:lineRule="auto"/>
              <w:jc w:val="both"/>
              <w:rPr>
                <w:sz w:val="20"/>
                <w:szCs w:val="20"/>
              </w:rPr>
            </w:pPr>
            <w:r w:rsidRPr="00DA7484">
              <w:rPr>
                <w:sz w:val="20"/>
                <w:szCs w:val="20"/>
                <w:highlight w:val="yellow"/>
              </w:rPr>
              <w:t>кв.38-замена эл.лампочек в подъезде на энергосбере-гающие;</w:t>
            </w:r>
          </w:p>
          <w:p w:rsidR="003E5EC2" w:rsidRDefault="003E5EC2" w:rsidP="00A168C3">
            <w:pPr>
              <w:spacing w:line="360" w:lineRule="auto"/>
              <w:jc w:val="both"/>
              <w:rPr>
                <w:sz w:val="20"/>
                <w:szCs w:val="20"/>
              </w:rPr>
            </w:pPr>
            <w:r w:rsidRPr="00530102">
              <w:rPr>
                <w:sz w:val="20"/>
                <w:szCs w:val="20"/>
                <w:highlight w:val="yellow"/>
              </w:rPr>
              <w:t>кв.72-обсле-дование под-ключения эл.</w:t>
            </w:r>
            <w:r w:rsidR="00530102" w:rsidRPr="00530102">
              <w:rPr>
                <w:sz w:val="20"/>
                <w:szCs w:val="20"/>
                <w:highlight w:val="yellow"/>
              </w:rPr>
              <w:t xml:space="preserve"> </w:t>
            </w:r>
            <w:r w:rsidRPr="00530102">
              <w:rPr>
                <w:sz w:val="20"/>
                <w:szCs w:val="20"/>
                <w:highlight w:val="yellow"/>
              </w:rPr>
              <w:t>счётчика;</w:t>
            </w:r>
          </w:p>
          <w:p w:rsidR="002B701B" w:rsidRPr="0074716E" w:rsidRDefault="002B701B" w:rsidP="00A168C3">
            <w:pPr>
              <w:spacing w:line="360" w:lineRule="auto"/>
              <w:jc w:val="both"/>
              <w:rPr>
                <w:sz w:val="20"/>
                <w:szCs w:val="20"/>
              </w:rPr>
            </w:pPr>
            <w:r>
              <w:rPr>
                <w:sz w:val="20"/>
                <w:szCs w:val="20"/>
                <w:highlight w:val="yellow"/>
              </w:rPr>
              <w:t>кв.79-замена эл.</w:t>
            </w:r>
            <w:r w:rsidRPr="002B701B">
              <w:rPr>
                <w:sz w:val="20"/>
                <w:szCs w:val="20"/>
                <w:highlight w:val="yellow"/>
              </w:rPr>
              <w:t>счетчиков- 2шт;</w:t>
            </w:r>
            <w:r>
              <w:rPr>
                <w:sz w:val="20"/>
                <w:szCs w:val="20"/>
                <w:highlight w:val="yellow"/>
              </w:rPr>
              <w:t>замена водосчетчик</w:t>
            </w:r>
            <w:r w:rsidRPr="002B701B">
              <w:rPr>
                <w:sz w:val="20"/>
                <w:szCs w:val="20"/>
                <w:highlight w:val="yellow"/>
              </w:rPr>
              <w:t>а</w:t>
            </w:r>
            <w:r>
              <w:rPr>
                <w:sz w:val="20"/>
                <w:szCs w:val="20"/>
              </w:rPr>
              <w:t>;</w:t>
            </w:r>
          </w:p>
        </w:tc>
        <w:tc>
          <w:tcPr>
            <w:tcW w:w="958" w:type="dxa"/>
            <w:tcBorders>
              <w:top w:val="single" w:sz="4" w:space="0" w:color="auto"/>
              <w:left w:val="single" w:sz="4" w:space="0" w:color="000000"/>
              <w:bottom w:val="single" w:sz="4" w:space="0" w:color="auto"/>
            </w:tcBorders>
            <w:shd w:val="clear" w:color="auto" w:fill="auto"/>
          </w:tcPr>
          <w:p w:rsidR="00D7654E" w:rsidRDefault="00DA7484" w:rsidP="00416FF5">
            <w:pPr>
              <w:spacing w:line="360" w:lineRule="auto"/>
              <w:jc w:val="center"/>
              <w:rPr>
                <w:sz w:val="20"/>
                <w:szCs w:val="20"/>
              </w:rPr>
            </w:pPr>
            <w:r w:rsidRPr="00DA7484">
              <w:rPr>
                <w:sz w:val="20"/>
                <w:szCs w:val="20"/>
                <w:highlight w:val="yellow"/>
              </w:rPr>
              <w:t>19.01.19</w:t>
            </w:r>
          </w:p>
          <w:p w:rsidR="00530102" w:rsidRDefault="00530102" w:rsidP="00416FF5">
            <w:pPr>
              <w:spacing w:line="360" w:lineRule="auto"/>
              <w:jc w:val="center"/>
              <w:rPr>
                <w:sz w:val="20"/>
                <w:szCs w:val="20"/>
              </w:rPr>
            </w:pPr>
          </w:p>
          <w:p w:rsidR="00530102" w:rsidRDefault="00530102" w:rsidP="00416FF5">
            <w:pPr>
              <w:spacing w:line="360" w:lineRule="auto"/>
              <w:jc w:val="center"/>
              <w:rPr>
                <w:sz w:val="20"/>
                <w:szCs w:val="20"/>
              </w:rPr>
            </w:pPr>
          </w:p>
          <w:p w:rsidR="00530102" w:rsidRDefault="00530102" w:rsidP="00416FF5">
            <w:pPr>
              <w:spacing w:line="360" w:lineRule="auto"/>
              <w:jc w:val="center"/>
              <w:rPr>
                <w:sz w:val="20"/>
                <w:szCs w:val="20"/>
              </w:rPr>
            </w:pPr>
          </w:p>
          <w:p w:rsidR="00530102" w:rsidRDefault="00530102" w:rsidP="00416FF5">
            <w:pPr>
              <w:spacing w:line="360" w:lineRule="auto"/>
              <w:jc w:val="center"/>
              <w:rPr>
                <w:sz w:val="20"/>
                <w:szCs w:val="20"/>
              </w:rPr>
            </w:pPr>
          </w:p>
          <w:p w:rsidR="00530102" w:rsidRDefault="00530102" w:rsidP="00416FF5">
            <w:pPr>
              <w:spacing w:line="360" w:lineRule="auto"/>
              <w:jc w:val="center"/>
              <w:rPr>
                <w:sz w:val="20"/>
                <w:szCs w:val="20"/>
              </w:rPr>
            </w:pPr>
            <w:r w:rsidRPr="00530102">
              <w:rPr>
                <w:sz w:val="20"/>
                <w:szCs w:val="20"/>
                <w:highlight w:val="yellow"/>
              </w:rPr>
              <w:t>27.02.19</w:t>
            </w:r>
          </w:p>
          <w:p w:rsidR="00D7654E" w:rsidRDefault="00D7654E" w:rsidP="00416FF5">
            <w:pPr>
              <w:spacing w:line="360" w:lineRule="auto"/>
              <w:jc w:val="center"/>
              <w:rPr>
                <w:sz w:val="20"/>
                <w:szCs w:val="20"/>
              </w:rPr>
            </w:pPr>
          </w:p>
          <w:p w:rsidR="00D7654E" w:rsidRDefault="00D7654E" w:rsidP="00416FF5">
            <w:pPr>
              <w:spacing w:line="360" w:lineRule="auto"/>
              <w:jc w:val="center"/>
              <w:rPr>
                <w:sz w:val="20"/>
                <w:szCs w:val="20"/>
              </w:rPr>
            </w:pPr>
          </w:p>
          <w:p w:rsidR="00D7654E" w:rsidRDefault="00D7654E" w:rsidP="00416FF5">
            <w:pPr>
              <w:spacing w:line="360" w:lineRule="auto"/>
              <w:jc w:val="center"/>
              <w:rPr>
                <w:sz w:val="20"/>
                <w:szCs w:val="20"/>
              </w:rPr>
            </w:pPr>
          </w:p>
          <w:p w:rsidR="002B701B" w:rsidRPr="0074716E" w:rsidRDefault="002B701B" w:rsidP="00416FF5">
            <w:pPr>
              <w:spacing w:line="360" w:lineRule="auto"/>
              <w:jc w:val="center"/>
              <w:rPr>
                <w:sz w:val="20"/>
                <w:szCs w:val="20"/>
              </w:rPr>
            </w:pPr>
            <w:r w:rsidRPr="002B701B">
              <w:rPr>
                <w:sz w:val="20"/>
                <w:szCs w:val="20"/>
                <w:highlight w:val="yellow"/>
              </w:rPr>
              <w:t>23.05.19</w:t>
            </w:r>
          </w:p>
        </w:tc>
        <w:tc>
          <w:tcPr>
            <w:tcW w:w="1276" w:type="dxa"/>
            <w:tcBorders>
              <w:top w:val="single" w:sz="4" w:space="0" w:color="auto"/>
              <w:left w:val="single" w:sz="4" w:space="0" w:color="000000"/>
              <w:bottom w:val="single" w:sz="4" w:space="0" w:color="auto"/>
            </w:tcBorders>
            <w:shd w:val="clear" w:color="auto" w:fill="auto"/>
          </w:tcPr>
          <w:p w:rsidR="00D7654E" w:rsidRPr="009D19DE" w:rsidRDefault="00D7654E" w:rsidP="00416FF5">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7654E" w:rsidRPr="009D19DE" w:rsidRDefault="00D7654E" w:rsidP="00416FF5">
            <w:pPr>
              <w:spacing w:line="360" w:lineRule="auto"/>
              <w:jc w:val="center"/>
              <w:rPr>
                <w:sz w:val="20"/>
                <w:szCs w:val="20"/>
                <w:highlight w:val="yellow"/>
              </w:rPr>
            </w:pPr>
          </w:p>
        </w:tc>
      </w:tr>
    </w:tbl>
    <w:p w:rsidR="00D7654E" w:rsidRDefault="00D7654E">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2D3F3F">
        <w:rPr>
          <w:b/>
          <w:bCs/>
          <w:sz w:val="22"/>
          <w:szCs w:val="22"/>
          <w:u w:val="single"/>
        </w:rPr>
        <w:t>м (с  01.01.20</w:t>
      </w:r>
      <w:r w:rsidR="00021381">
        <w:rPr>
          <w:b/>
          <w:bCs/>
          <w:sz w:val="22"/>
          <w:szCs w:val="22"/>
          <w:u w:val="single"/>
        </w:rPr>
        <w:t>19 года  по  30.06</w:t>
      </w:r>
      <w:r w:rsidR="002D3F3F">
        <w:rPr>
          <w:b/>
          <w:bCs/>
          <w:sz w:val="22"/>
          <w:szCs w:val="22"/>
          <w:u w:val="single"/>
        </w:rPr>
        <w:t>.2019</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A51B5F">
        <w:rPr>
          <w:sz w:val="22"/>
          <w:szCs w:val="22"/>
        </w:rPr>
        <w:t>130</w:t>
      </w:r>
      <w:r w:rsidR="00973387">
        <w:rPr>
          <w:sz w:val="22"/>
          <w:szCs w:val="22"/>
        </w:rPr>
        <w:t xml:space="preserve"> </w:t>
      </w:r>
      <w:r w:rsidR="00B54728">
        <w:rPr>
          <w:sz w:val="22"/>
          <w:szCs w:val="22"/>
        </w:rPr>
        <w:t>заяв</w:t>
      </w:r>
      <w:r w:rsidR="007553F6">
        <w:rPr>
          <w:sz w:val="22"/>
          <w:szCs w:val="22"/>
        </w:rPr>
        <w:t>ок</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A51B5F">
        <w:rPr>
          <w:sz w:val="22"/>
          <w:szCs w:val="22"/>
        </w:rPr>
        <w:t>130</w:t>
      </w:r>
      <w:r w:rsidR="00973387">
        <w:rPr>
          <w:sz w:val="22"/>
          <w:szCs w:val="22"/>
        </w:rPr>
        <w:t xml:space="preserve"> </w:t>
      </w:r>
      <w:r w:rsidR="00B54728">
        <w:rPr>
          <w:sz w:val="22"/>
          <w:szCs w:val="22"/>
        </w:rPr>
        <w:t xml:space="preserve"> заяв</w:t>
      </w:r>
      <w:r w:rsidR="007553F6">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sidR="0049299B">
        <w:rPr>
          <w:sz w:val="22"/>
          <w:szCs w:val="22"/>
        </w:rPr>
        <w:t>48</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49299B">
        <w:rPr>
          <w:sz w:val="22"/>
          <w:szCs w:val="22"/>
        </w:rPr>
        <w:t>48</w:t>
      </w:r>
      <w:r w:rsidR="00EF3EFA">
        <w:rPr>
          <w:sz w:val="22"/>
          <w:szCs w:val="22"/>
        </w:rPr>
        <w:t xml:space="preserve">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49299B">
        <w:rPr>
          <w:sz w:val="22"/>
          <w:szCs w:val="22"/>
        </w:rPr>
        <w:t>6</w:t>
      </w:r>
      <w:r w:rsidR="009260A0">
        <w:rPr>
          <w:sz w:val="22"/>
          <w:szCs w:val="22"/>
        </w:rPr>
        <w:t>5</w:t>
      </w:r>
      <w:r w:rsidR="00A34AC3">
        <w:rPr>
          <w:sz w:val="22"/>
          <w:szCs w:val="22"/>
        </w:rPr>
        <w:t xml:space="preserve"> </w:t>
      </w:r>
      <w:r w:rsidR="00407457">
        <w:rPr>
          <w:sz w:val="22"/>
          <w:szCs w:val="22"/>
        </w:rPr>
        <w:t xml:space="preserve"> заяв</w:t>
      </w:r>
      <w:r w:rsidR="0049299B">
        <w:rPr>
          <w:sz w:val="22"/>
          <w:szCs w:val="22"/>
        </w:rPr>
        <w:t>ок</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49299B">
        <w:rPr>
          <w:sz w:val="22"/>
          <w:szCs w:val="22"/>
        </w:rPr>
        <w:t>6</w:t>
      </w:r>
      <w:r w:rsidR="00FC7D14">
        <w:rPr>
          <w:sz w:val="22"/>
          <w:szCs w:val="22"/>
        </w:rPr>
        <w:t>5</w:t>
      </w:r>
      <w:r w:rsidR="00204DC0">
        <w:rPr>
          <w:sz w:val="22"/>
          <w:szCs w:val="22"/>
        </w:rPr>
        <w:t xml:space="preserve"> </w:t>
      </w:r>
      <w:r w:rsidR="00407457">
        <w:rPr>
          <w:sz w:val="22"/>
          <w:szCs w:val="22"/>
        </w:rPr>
        <w:t xml:space="preserve"> заяв</w:t>
      </w:r>
      <w:r w:rsidR="0049299B">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A34AC3">
      <w:pPr>
        <w:spacing w:line="360" w:lineRule="auto"/>
        <w:rPr>
          <w:sz w:val="22"/>
          <w:szCs w:val="22"/>
        </w:rPr>
      </w:pPr>
      <w:r>
        <w:rPr>
          <w:sz w:val="22"/>
          <w:szCs w:val="22"/>
        </w:rPr>
        <w:t>Поступил</w:t>
      </w:r>
      <w:r w:rsidR="00853BFD">
        <w:rPr>
          <w:sz w:val="22"/>
          <w:szCs w:val="22"/>
        </w:rPr>
        <w:t>о –  957</w:t>
      </w:r>
    </w:p>
    <w:p w:rsidR="00204DC0" w:rsidRDefault="00C93126">
      <w:pPr>
        <w:spacing w:line="360" w:lineRule="auto"/>
        <w:rPr>
          <w:b/>
          <w:bCs/>
          <w:sz w:val="22"/>
          <w:szCs w:val="22"/>
          <w:u w:val="single"/>
        </w:rPr>
      </w:pPr>
      <w:r>
        <w:rPr>
          <w:sz w:val="22"/>
          <w:szCs w:val="22"/>
        </w:rPr>
        <w:lastRenderedPageBreak/>
        <w:t>Выполнено –</w:t>
      </w:r>
      <w:r w:rsidR="00853BFD">
        <w:rPr>
          <w:sz w:val="22"/>
          <w:szCs w:val="22"/>
        </w:rPr>
        <w:t>957</w:t>
      </w:r>
    </w:p>
    <w:p w:rsidR="00204DC0" w:rsidRDefault="00204DC0">
      <w:pPr>
        <w:spacing w:line="360" w:lineRule="auto"/>
        <w:rPr>
          <w:sz w:val="22"/>
          <w:szCs w:val="22"/>
        </w:rPr>
      </w:pPr>
      <w:r>
        <w:rPr>
          <w:b/>
          <w:bCs/>
          <w:sz w:val="22"/>
          <w:szCs w:val="22"/>
          <w:u w:val="single"/>
        </w:rPr>
        <w:t>По  уборке  подъездов  в  МКД</w:t>
      </w:r>
    </w:p>
    <w:p w:rsidR="00204DC0" w:rsidRDefault="00853BFD">
      <w:pPr>
        <w:spacing w:line="360" w:lineRule="auto"/>
        <w:rPr>
          <w:sz w:val="22"/>
          <w:szCs w:val="22"/>
        </w:rPr>
      </w:pPr>
      <w:r>
        <w:rPr>
          <w:sz w:val="22"/>
          <w:szCs w:val="22"/>
        </w:rPr>
        <w:t>Поступило  - 384</w:t>
      </w:r>
    </w:p>
    <w:p w:rsidR="003B6704" w:rsidRDefault="00AB7FBA">
      <w:pPr>
        <w:spacing w:line="360" w:lineRule="auto"/>
        <w:rPr>
          <w:sz w:val="22"/>
          <w:szCs w:val="22"/>
        </w:rPr>
      </w:pPr>
      <w:r>
        <w:rPr>
          <w:sz w:val="22"/>
          <w:szCs w:val="22"/>
        </w:rPr>
        <w:t xml:space="preserve">Выполнено – </w:t>
      </w:r>
      <w:r w:rsidR="00853BFD">
        <w:rPr>
          <w:sz w:val="22"/>
          <w:szCs w:val="22"/>
        </w:rPr>
        <w:t>384</w:t>
      </w:r>
    </w:p>
    <w:p w:rsidR="00204DC0" w:rsidRDefault="00204DC0">
      <w:pPr>
        <w:spacing w:line="360" w:lineRule="auto"/>
        <w:rPr>
          <w:b/>
          <w:bCs/>
          <w:sz w:val="22"/>
          <w:szCs w:val="22"/>
        </w:rPr>
      </w:pPr>
      <w:r>
        <w:rPr>
          <w:b/>
          <w:bCs/>
          <w:sz w:val="22"/>
          <w:szCs w:val="22"/>
        </w:rPr>
        <w:t>Всего  принято  заявок  от  населени</w:t>
      </w:r>
      <w:r w:rsidR="009A725A">
        <w:rPr>
          <w:b/>
          <w:bCs/>
          <w:sz w:val="22"/>
          <w:szCs w:val="22"/>
        </w:rPr>
        <w:t>я - 1584</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9A725A">
        <w:rPr>
          <w:b/>
          <w:bCs/>
          <w:sz w:val="22"/>
          <w:szCs w:val="22"/>
        </w:rPr>
        <w:t>ния -  1584</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2E18CE">
        <w:rPr>
          <w:b/>
          <w:bCs/>
          <w:sz w:val="22"/>
          <w:szCs w:val="22"/>
        </w:rPr>
        <w:t>входящей  кор</w:t>
      </w:r>
      <w:r w:rsidR="009A725A">
        <w:rPr>
          <w:b/>
          <w:bCs/>
          <w:sz w:val="22"/>
          <w:szCs w:val="22"/>
        </w:rPr>
        <w:t>респонденции – 71</w:t>
      </w:r>
    </w:p>
    <w:p w:rsidR="00E47EB6" w:rsidRDefault="00204DC0">
      <w:pPr>
        <w:spacing w:line="360" w:lineRule="auto"/>
        <w:rPr>
          <w:b/>
          <w:bCs/>
          <w:sz w:val="22"/>
          <w:szCs w:val="22"/>
        </w:rPr>
      </w:pPr>
      <w:r>
        <w:rPr>
          <w:b/>
          <w:bCs/>
          <w:sz w:val="22"/>
          <w:szCs w:val="22"/>
        </w:rPr>
        <w:t xml:space="preserve">Отправлено  </w:t>
      </w:r>
      <w:r w:rsidR="004818C7">
        <w:rPr>
          <w:b/>
          <w:bCs/>
          <w:sz w:val="22"/>
          <w:szCs w:val="22"/>
        </w:rPr>
        <w:t>и</w:t>
      </w:r>
      <w:r w:rsidR="00232F2E">
        <w:rPr>
          <w:b/>
          <w:bCs/>
          <w:sz w:val="22"/>
          <w:szCs w:val="22"/>
        </w:rPr>
        <w:t>сходящей  корреспонденции – 340</w:t>
      </w:r>
    </w:p>
    <w:p w:rsidR="00365DB1" w:rsidRDefault="00365DB1">
      <w:pPr>
        <w:spacing w:line="360" w:lineRule="auto"/>
        <w:rPr>
          <w:b/>
          <w:bCs/>
          <w:sz w:val="22"/>
          <w:szCs w:val="22"/>
        </w:rPr>
      </w:pPr>
    </w:p>
    <w:p w:rsidR="00131D5E" w:rsidRDefault="00204DC0">
      <w:pPr>
        <w:spacing w:line="360" w:lineRule="auto"/>
        <w:rPr>
          <w:sz w:val="22"/>
          <w:szCs w:val="22"/>
        </w:rPr>
      </w:pPr>
      <w:r>
        <w:rPr>
          <w:b/>
          <w:bCs/>
          <w:sz w:val="22"/>
          <w:szCs w:val="22"/>
        </w:rPr>
        <w:t xml:space="preserve">                       </w:t>
      </w:r>
      <w:r w:rsidR="00232F2E">
        <w:rPr>
          <w:sz w:val="22"/>
          <w:szCs w:val="22"/>
        </w:rPr>
        <w:t xml:space="preserve">   Директор  ООО УК  «Ваша  крыша</w:t>
      </w:r>
      <w:r>
        <w:rPr>
          <w:sz w:val="22"/>
          <w:szCs w:val="22"/>
        </w:rPr>
        <w:t>»                                                          Бородинова  И.С.</w:t>
      </w:r>
    </w:p>
    <w:p w:rsidR="00C71489" w:rsidRDefault="00C71489">
      <w:pPr>
        <w:spacing w:line="360" w:lineRule="auto"/>
        <w:rPr>
          <w:sz w:val="22"/>
          <w:szCs w:val="22"/>
        </w:rPr>
      </w:pPr>
    </w:p>
    <w:p w:rsidR="00601D8E" w:rsidRDefault="00601D8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p w:rsidR="00232F2E" w:rsidRDefault="00232F2E">
      <w:pPr>
        <w:spacing w:line="360" w:lineRule="auto"/>
        <w:rPr>
          <w:sz w:val="22"/>
          <w:szCs w:val="22"/>
        </w:rPr>
      </w:pPr>
    </w:p>
    <w:tbl>
      <w:tblPr>
        <w:tblW w:w="14202" w:type="dxa"/>
        <w:tblInd w:w="95" w:type="dxa"/>
        <w:tblLook w:val="04A0"/>
      </w:tblPr>
      <w:tblGrid>
        <w:gridCol w:w="222"/>
        <w:gridCol w:w="5100"/>
        <w:gridCol w:w="1480"/>
        <w:gridCol w:w="1480"/>
        <w:gridCol w:w="1480"/>
        <w:gridCol w:w="1480"/>
        <w:gridCol w:w="1480"/>
        <w:gridCol w:w="1480"/>
      </w:tblGrid>
      <w:tr w:rsidR="007F654E" w:rsidRPr="007F654E" w:rsidTr="007F654E">
        <w:trPr>
          <w:trHeight w:val="327"/>
        </w:trPr>
        <w:tc>
          <w:tcPr>
            <w:tcW w:w="222"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7F654E" w:rsidRPr="007F654E" w:rsidRDefault="007F654E" w:rsidP="007F654E">
            <w:pPr>
              <w:suppressAutoHyphens w:val="0"/>
              <w:jc w:val="center"/>
              <w:rPr>
                <w:rFonts w:ascii="Arial" w:hAnsi="Arial" w:cs="Arial"/>
                <w:b/>
                <w:bCs/>
                <w:lang w:eastAsia="ru-RU"/>
              </w:rPr>
            </w:pPr>
            <w:r w:rsidRPr="007F654E">
              <w:rPr>
                <w:rFonts w:ascii="Arial" w:hAnsi="Arial" w:cs="Arial"/>
                <w:b/>
                <w:bCs/>
                <w:lang w:eastAsia="ru-RU"/>
              </w:rPr>
              <w:t>Оборотно-сальдовая ведомость</w:t>
            </w: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r>
      <w:tr w:rsidR="007F654E" w:rsidRPr="007F654E" w:rsidTr="007F654E">
        <w:trPr>
          <w:trHeight w:val="237"/>
        </w:trPr>
        <w:tc>
          <w:tcPr>
            <w:tcW w:w="222"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r w:rsidRPr="007F654E">
              <w:rPr>
                <w:rFonts w:ascii="Arial" w:hAnsi="Arial" w:cs="Arial"/>
                <w:sz w:val="16"/>
                <w:szCs w:val="16"/>
                <w:lang w:eastAsia="ru-RU"/>
              </w:rPr>
              <w:t>Данные за период: 01.04.2019 - 30.06.2019</w:t>
            </w:r>
          </w:p>
        </w:tc>
        <w:tc>
          <w:tcPr>
            <w:tcW w:w="148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r>
      <w:tr w:rsidR="007F654E" w:rsidRPr="007F654E" w:rsidTr="007F654E">
        <w:trPr>
          <w:trHeight w:val="447"/>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r w:rsidRPr="007F654E">
              <w:rPr>
                <w:rFonts w:ascii="Arial" w:hAnsi="Arial" w:cs="Arial"/>
                <w:sz w:val="16"/>
                <w:szCs w:val="16"/>
                <w:lang w:eastAsia="ru-RU"/>
              </w:rPr>
              <w:t>Отбор: Организация Равно АО "ЕРЦ РК", Услуга.Поставщик В списке ООО "Ваша крыша"</w:t>
            </w:r>
          </w:p>
        </w:tc>
        <w:tc>
          <w:tcPr>
            <w:tcW w:w="148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r>
      <w:tr w:rsidR="007F654E" w:rsidRPr="007F654E" w:rsidTr="007F654E">
        <w:trPr>
          <w:trHeight w:val="447"/>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r w:rsidRPr="007F654E">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r>
      <w:tr w:rsidR="007F654E" w:rsidRPr="007F654E" w:rsidTr="007F654E">
        <w:trPr>
          <w:trHeight w:val="225"/>
        </w:trPr>
        <w:tc>
          <w:tcPr>
            <w:tcW w:w="222"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r>
      <w:tr w:rsidR="007F654E" w:rsidRPr="007F654E" w:rsidTr="007F654E">
        <w:trPr>
          <w:trHeight w:val="383"/>
        </w:trPr>
        <w:tc>
          <w:tcPr>
            <w:tcW w:w="222"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54E" w:rsidRPr="007F654E" w:rsidRDefault="007F654E" w:rsidP="007F654E">
            <w:pPr>
              <w:suppressAutoHyphens w:val="0"/>
              <w:jc w:val="center"/>
              <w:rPr>
                <w:rFonts w:ascii="Arial" w:hAnsi="Arial" w:cs="Arial"/>
                <w:b/>
                <w:bCs/>
                <w:sz w:val="20"/>
                <w:szCs w:val="20"/>
                <w:lang w:eastAsia="ru-RU"/>
              </w:rPr>
            </w:pPr>
            <w:r w:rsidRPr="007F654E">
              <w:rPr>
                <w:rFonts w:ascii="Arial" w:hAnsi="Arial" w:cs="Arial"/>
                <w:b/>
                <w:bCs/>
                <w:sz w:val="20"/>
                <w:szCs w:val="20"/>
                <w:lang w:eastAsia="ru-RU"/>
              </w:rPr>
              <w:t>Организация/ ЛицевойСчет.Объект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F654E" w:rsidRPr="007F654E" w:rsidRDefault="007F654E" w:rsidP="007F654E">
            <w:pPr>
              <w:suppressAutoHyphens w:val="0"/>
              <w:jc w:val="center"/>
              <w:rPr>
                <w:rFonts w:ascii="Arial" w:hAnsi="Arial" w:cs="Arial"/>
                <w:b/>
                <w:bCs/>
                <w:sz w:val="20"/>
                <w:szCs w:val="20"/>
                <w:lang w:eastAsia="ru-RU"/>
              </w:rPr>
            </w:pPr>
            <w:r w:rsidRPr="007F654E">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F654E" w:rsidRPr="007F654E" w:rsidRDefault="007F654E" w:rsidP="007F654E">
            <w:pPr>
              <w:suppressAutoHyphens w:val="0"/>
              <w:jc w:val="center"/>
              <w:rPr>
                <w:rFonts w:ascii="Arial" w:hAnsi="Arial" w:cs="Arial"/>
                <w:b/>
                <w:bCs/>
                <w:sz w:val="20"/>
                <w:szCs w:val="20"/>
                <w:lang w:eastAsia="ru-RU"/>
              </w:rPr>
            </w:pPr>
            <w:r w:rsidRPr="007F654E">
              <w:rPr>
                <w:rFonts w:ascii="Arial" w:hAnsi="Arial" w:cs="Arial"/>
                <w:b/>
                <w:bCs/>
                <w:sz w:val="20"/>
                <w:szCs w:val="20"/>
                <w:lang w:eastAsia="ru-RU"/>
              </w:rPr>
              <w:t>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F654E" w:rsidRPr="007F654E" w:rsidRDefault="007F654E" w:rsidP="007F654E">
            <w:pPr>
              <w:suppressAutoHyphens w:val="0"/>
              <w:jc w:val="center"/>
              <w:rPr>
                <w:rFonts w:ascii="Arial" w:hAnsi="Arial" w:cs="Arial"/>
                <w:b/>
                <w:bCs/>
                <w:sz w:val="20"/>
                <w:szCs w:val="20"/>
                <w:lang w:eastAsia="ru-RU"/>
              </w:rPr>
            </w:pPr>
            <w:r w:rsidRPr="007F654E">
              <w:rPr>
                <w:rFonts w:ascii="Arial" w:hAnsi="Arial" w:cs="Arial"/>
                <w:b/>
                <w:bCs/>
                <w:sz w:val="20"/>
                <w:szCs w:val="20"/>
                <w:lang w:eastAsia="ru-RU"/>
              </w:rPr>
              <w:t>Итого 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F654E" w:rsidRPr="007F654E" w:rsidRDefault="007F654E" w:rsidP="007F654E">
            <w:pPr>
              <w:suppressAutoHyphens w:val="0"/>
              <w:jc w:val="center"/>
              <w:rPr>
                <w:rFonts w:ascii="Arial" w:hAnsi="Arial" w:cs="Arial"/>
                <w:b/>
                <w:bCs/>
                <w:sz w:val="20"/>
                <w:szCs w:val="20"/>
                <w:lang w:eastAsia="ru-RU"/>
              </w:rPr>
            </w:pPr>
            <w:r w:rsidRPr="007F654E">
              <w:rPr>
                <w:rFonts w:ascii="Arial" w:hAnsi="Arial" w:cs="Arial"/>
                <w:b/>
                <w:bCs/>
                <w:sz w:val="20"/>
                <w:szCs w:val="20"/>
                <w:lang w:eastAsia="ru-RU"/>
              </w:rPr>
              <w:t>Итого 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F654E" w:rsidRPr="007F654E" w:rsidRDefault="007F654E" w:rsidP="007F654E">
            <w:pPr>
              <w:suppressAutoHyphens w:val="0"/>
              <w:jc w:val="center"/>
              <w:rPr>
                <w:rFonts w:ascii="Arial" w:hAnsi="Arial" w:cs="Arial"/>
                <w:b/>
                <w:bCs/>
                <w:sz w:val="20"/>
                <w:szCs w:val="20"/>
                <w:lang w:eastAsia="ru-RU"/>
              </w:rPr>
            </w:pPr>
            <w:r w:rsidRPr="007F654E">
              <w:rPr>
                <w:rFonts w:ascii="Arial" w:hAnsi="Arial" w:cs="Arial"/>
                <w:b/>
                <w:bCs/>
                <w:sz w:val="20"/>
                <w:szCs w:val="20"/>
                <w:lang w:eastAsia="ru-RU"/>
              </w:rPr>
              <w:t>Скидки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7F654E" w:rsidRPr="007F654E" w:rsidRDefault="007F654E" w:rsidP="007F654E">
            <w:pPr>
              <w:suppressAutoHyphens w:val="0"/>
              <w:jc w:val="center"/>
              <w:rPr>
                <w:rFonts w:ascii="Arial" w:hAnsi="Arial" w:cs="Arial"/>
                <w:b/>
                <w:bCs/>
                <w:sz w:val="20"/>
                <w:szCs w:val="20"/>
                <w:lang w:eastAsia="ru-RU"/>
              </w:rPr>
            </w:pPr>
            <w:r w:rsidRPr="007F654E">
              <w:rPr>
                <w:rFonts w:ascii="Arial" w:hAnsi="Arial" w:cs="Arial"/>
                <w:b/>
                <w:bCs/>
                <w:sz w:val="20"/>
                <w:szCs w:val="20"/>
                <w:lang w:eastAsia="ru-RU"/>
              </w:rPr>
              <w:t>Задолж-ть на конец</w:t>
            </w:r>
          </w:p>
        </w:tc>
      </w:tr>
      <w:tr w:rsidR="007F654E" w:rsidRPr="007F654E" w:rsidTr="007F654E">
        <w:trPr>
          <w:trHeight w:val="375"/>
        </w:trPr>
        <w:tc>
          <w:tcPr>
            <w:tcW w:w="222"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sz w:val="16"/>
                <w:szCs w:val="16"/>
                <w:lang w:eastAsia="ru-RU"/>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7F654E" w:rsidRPr="007F654E" w:rsidRDefault="007F654E" w:rsidP="007F654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F654E" w:rsidRPr="007F654E" w:rsidRDefault="007F654E" w:rsidP="007F654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F654E" w:rsidRPr="007F654E" w:rsidRDefault="007F654E" w:rsidP="007F654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F654E" w:rsidRPr="007F654E" w:rsidRDefault="007F654E" w:rsidP="007F654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F654E" w:rsidRPr="007F654E" w:rsidRDefault="007F654E" w:rsidP="007F654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F654E" w:rsidRPr="007F654E" w:rsidRDefault="007F654E" w:rsidP="007F654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7F654E" w:rsidRPr="007F654E" w:rsidRDefault="007F654E" w:rsidP="007F654E">
            <w:pPr>
              <w:suppressAutoHyphens w:val="0"/>
              <w:rPr>
                <w:rFonts w:ascii="Arial" w:hAnsi="Arial" w:cs="Arial"/>
                <w:b/>
                <w:bCs/>
                <w:sz w:val="20"/>
                <w:szCs w:val="20"/>
                <w:lang w:eastAsia="ru-RU"/>
              </w:rPr>
            </w:pP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rPr>
                <w:rFonts w:ascii="Arial" w:hAnsi="Arial" w:cs="Arial"/>
                <w:sz w:val="18"/>
                <w:szCs w:val="18"/>
                <w:lang w:eastAsia="ru-RU"/>
              </w:rPr>
            </w:pPr>
            <w:r w:rsidRPr="007F654E">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rPr>
                <w:rFonts w:ascii="Arial" w:hAnsi="Arial" w:cs="Arial"/>
                <w:sz w:val="18"/>
                <w:szCs w:val="18"/>
                <w:lang w:eastAsia="ru-RU"/>
              </w:rPr>
            </w:pPr>
            <w:r w:rsidRPr="007F654E">
              <w:rPr>
                <w:rFonts w:ascii="Arial" w:hAnsi="Arial" w:cs="Arial"/>
                <w:sz w:val="18"/>
                <w:szCs w:val="18"/>
                <w:lang w:eastAsia="ru-RU"/>
              </w:rPr>
              <w:t>344 082,05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rPr>
                <w:rFonts w:ascii="Arial" w:hAnsi="Arial" w:cs="Arial"/>
                <w:sz w:val="18"/>
                <w:szCs w:val="18"/>
                <w:lang w:eastAsia="ru-RU"/>
              </w:rPr>
            </w:pPr>
            <w:r w:rsidRPr="007F654E">
              <w:rPr>
                <w:rFonts w:ascii="Arial" w:hAnsi="Arial" w:cs="Arial"/>
                <w:sz w:val="18"/>
                <w:szCs w:val="18"/>
                <w:lang w:eastAsia="ru-RU"/>
              </w:rPr>
              <w:t>869 910,07</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rPr>
                <w:rFonts w:ascii="Arial" w:hAnsi="Arial" w:cs="Arial"/>
                <w:sz w:val="18"/>
                <w:szCs w:val="18"/>
                <w:lang w:eastAsia="ru-RU"/>
              </w:rPr>
            </w:pPr>
            <w:r w:rsidRPr="007F654E">
              <w:rPr>
                <w:rFonts w:ascii="Arial" w:hAnsi="Arial" w:cs="Arial"/>
                <w:sz w:val="18"/>
                <w:szCs w:val="18"/>
                <w:lang w:eastAsia="ru-RU"/>
              </w:rPr>
              <w:t>4 672,42</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rPr>
                <w:rFonts w:ascii="Arial" w:hAnsi="Arial" w:cs="Arial"/>
                <w:sz w:val="18"/>
                <w:szCs w:val="18"/>
                <w:lang w:eastAsia="ru-RU"/>
              </w:rPr>
            </w:pPr>
            <w:r w:rsidRPr="007F654E">
              <w:rPr>
                <w:rFonts w:ascii="Arial" w:hAnsi="Arial" w:cs="Arial"/>
                <w:sz w:val="18"/>
                <w:szCs w:val="18"/>
                <w:lang w:eastAsia="ru-RU"/>
              </w:rPr>
              <w:t>50 395,81</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rPr>
                <w:rFonts w:ascii="Arial" w:hAnsi="Arial" w:cs="Arial"/>
                <w:sz w:val="18"/>
                <w:szCs w:val="18"/>
                <w:lang w:eastAsia="ru-RU"/>
              </w:rPr>
            </w:pPr>
            <w:r w:rsidRPr="007F654E">
              <w:rPr>
                <w:rFonts w:ascii="Arial" w:hAnsi="Arial" w:cs="Arial"/>
                <w:sz w:val="18"/>
                <w:szCs w:val="18"/>
                <w:lang w:eastAsia="ru-RU"/>
              </w:rPr>
              <w:t>480 104,63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Бусалова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4 980,09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13 593,09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29,23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1 356,37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7 285,86</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4 980,09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13 563,86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1 356,37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7 227,40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29,23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29,23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58,46</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3 833,47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9 895,20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6 061,73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3 833,47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9 895,20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6 061,73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Фанерная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5 530,26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12 200,05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56,49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1 214,36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5 511,92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5 530,26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12 143,56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1 214,36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5 398,94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56,49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56,49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112,98</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50 лет Октября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4 707,40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11 720,50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76,16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1 164,43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5 924,83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4 707,40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11 644,34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1 164,43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5 772,51</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76,16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76,16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152,32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50 лет Октября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4 829,90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11 636,73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76,41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1 156,05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5 727,19</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4 829,90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11 560,32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1 156,05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5 574,37</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76,41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76,41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152,82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Речной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1 939,36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3 911,41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32,57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387,89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1 616,73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1 939,36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3 878,84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387,89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1 551,59</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32,57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32,57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65,14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Заходского ул, д.2а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6 531,02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14 033,28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1 403,34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6 098,92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6 531,02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14 033,28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1 403,34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6 098,92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Фанерная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10 315,03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23 682,74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2 325,27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11 042,44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10 315,03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23 252,72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2 325,27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10 612,42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430,02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430,02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Ленинградское ш, д.31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9 163,36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23 550,24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483,84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2 306,64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12 564,08</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9 163,36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23 066,40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2 306,64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11 596,40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483,84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483,84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967,68</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Ленинградское ш,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2 639,75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5 374,85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95,35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2 830,45</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2 639,75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5 279,50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2 639,75</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95,35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95,35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190,70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Фанерная ул, д.3а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2 651,91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10 783,85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867,84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7 264,10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2 651,91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8 678,56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867,84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5 158,81</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2 105,29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2 105,29</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Трубачева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5 095,09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13 553,54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8 458,45</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5 095,09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13 553,54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8 458,45</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4 851,27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9 702,54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970,24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3 881,03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4 851,27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9 702,54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970,24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3 881,03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50 лет Октября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5 691,93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12 801,68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1 580,44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5 529,31</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5 691,93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12 725,78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1 580,44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5 453,41</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75,90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75,90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Бусалова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1 825,20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7 451,90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5 626,70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1 825,20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4 810,00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2 984,80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2 641,90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2 641,90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Ленинградское ш, д.56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1 176,04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1 485,64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309,60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1 176,04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1 485,64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309,60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Ленина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39 562,49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80 980,32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1 794,50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5 938,96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37 273,37</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39 562,49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79 185,82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5 938,96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33 684,37</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1 794,50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1 794,50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3 589,00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Ленина ул, д.5б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33 135,10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79 613,01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5 734,38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40 743,53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33 135,10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76 458,44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5 734,38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37 588,96</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3 154,57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3 154,57</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50 лет Октября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5 151,89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11 545,68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76,40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1 146,93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5 323,26</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5 151,89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11 469,28</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1 146,93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5 170,46</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76,40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76,40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152,80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Ленинградское ш, д.6б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23 912,64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57 520,34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5 752,06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27 855,64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23 912,64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57 520,34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5 752,06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27 855,64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Ладожская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5 374,03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12 162,46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6 788,43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5 374,03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12 162,46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6 788,43</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Ленина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61 918,31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133 937,73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72 019,42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61 913,56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133 187,60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71 274,04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4,75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750,13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745,38</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Ленина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43 034,01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170 615,57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363,14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6 891,86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121 052,84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43 034,01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170 252,43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6 891,86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120 326,56</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363,14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363,14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726,28</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Трубачева ул, д.8а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3 044,92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10 013,62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6 968,70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3 044,92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10 013,62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6 968,70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Ладожской Флотилии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5 127,10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11 444,79</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50,17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1 139,47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5 228,39</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5 127,10</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11 394,62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1 139,47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5 128,05</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50,17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50,17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100,34</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Лахденпохья г, Фанерная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4 213,63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13 530,24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1 353,02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7 963,59</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4 213,63</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13 530,24</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1 353,02</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7 963,59</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400" w:firstLine="720"/>
              <w:outlineLvl w:val="0"/>
              <w:rPr>
                <w:rFonts w:ascii="Arial" w:hAnsi="Arial" w:cs="Arial"/>
                <w:sz w:val="18"/>
                <w:szCs w:val="18"/>
                <w:lang w:eastAsia="ru-RU"/>
              </w:rPr>
            </w:pPr>
            <w:r w:rsidRPr="007F654E">
              <w:rPr>
                <w:rFonts w:ascii="Arial" w:hAnsi="Arial" w:cs="Arial"/>
                <w:sz w:val="18"/>
                <w:szCs w:val="18"/>
                <w:lang w:eastAsia="ru-RU"/>
              </w:rPr>
              <w:t>Ласанен п, Ленинградская ул,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43 846,85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103 169,07</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1 538,16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7 706,26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0"/>
              <w:rPr>
                <w:rFonts w:ascii="Arial" w:hAnsi="Arial" w:cs="Arial"/>
                <w:sz w:val="18"/>
                <w:szCs w:val="18"/>
                <w:lang w:eastAsia="ru-RU"/>
              </w:rPr>
            </w:pPr>
            <w:r w:rsidRPr="007F654E">
              <w:rPr>
                <w:rFonts w:ascii="Arial" w:hAnsi="Arial" w:cs="Arial"/>
                <w:sz w:val="18"/>
                <w:szCs w:val="18"/>
                <w:lang w:eastAsia="ru-RU"/>
              </w:rPr>
              <w:t>53 154,12</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43 846,85</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101 630,91</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7 706,26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50 077,80</w:t>
            </w:r>
          </w:p>
        </w:tc>
      </w:tr>
      <w:tr w:rsidR="007F654E" w:rsidRPr="007F654E" w:rsidTr="007F654E">
        <w:trPr>
          <w:trHeight w:val="252"/>
        </w:trPr>
        <w:tc>
          <w:tcPr>
            <w:tcW w:w="222" w:type="dxa"/>
            <w:tcBorders>
              <w:top w:val="nil"/>
              <w:left w:val="nil"/>
              <w:bottom w:val="nil"/>
              <w:right w:val="nil"/>
            </w:tcBorders>
            <w:shd w:val="clear" w:color="auto" w:fill="auto"/>
            <w:vAlign w:val="bottom"/>
            <w:hideMark/>
          </w:tcPr>
          <w:p w:rsidR="007F654E" w:rsidRPr="007F654E" w:rsidRDefault="007F654E" w:rsidP="007F654E">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7F654E" w:rsidRPr="007F654E" w:rsidRDefault="007F654E" w:rsidP="007F654E">
            <w:pPr>
              <w:suppressAutoHyphens w:val="0"/>
              <w:ind w:firstLineChars="800" w:firstLine="1440"/>
              <w:outlineLvl w:val="1"/>
              <w:rPr>
                <w:rFonts w:ascii="Arial" w:hAnsi="Arial" w:cs="Arial"/>
                <w:sz w:val="18"/>
                <w:szCs w:val="18"/>
                <w:lang w:eastAsia="ru-RU"/>
              </w:rPr>
            </w:pPr>
            <w:r w:rsidRPr="007F654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1 538,16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1 538,16</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7F654E" w:rsidRPr="007F654E" w:rsidRDefault="007F654E" w:rsidP="007F654E">
            <w:pPr>
              <w:suppressAutoHyphens w:val="0"/>
              <w:jc w:val="right"/>
              <w:outlineLvl w:val="1"/>
              <w:rPr>
                <w:rFonts w:ascii="Arial" w:hAnsi="Arial" w:cs="Arial"/>
                <w:sz w:val="18"/>
                <w:szCs w:val="18"/>
                <w:lang w:eastAsia="ru-RU"/>
              </w:rPr>
            </w:pPr>
            <w:r w:rsidRPr="007F654E">
              <w:rPr>
                <w:rFonts w:ascii="Arial" w:hAnsi="Arial" w:cs="Arial"/>
                <w:sz w:val="18"/>
                <w:szCs w:val="18"/>
                <w:lang w:eastAsia="ru-RU"/>
              </w:rPr>
              <w:t>3 076,32</w:t>
            </w:r>
          </w:p>
        </w:tc>
      </w:tr>
      <w:tr w:rsidR="007F654E" w:rsidRPr="007F654E" w:rsidTr="007F654E">
        <w:trPr>
          <w:trHeight w:val="267"/>
        </w:trPr>
        <w:tc>
          <w:tcPr>
            <w:tcW w:w="222" w:type="dxa"/>
            <w:tcBorders>
              <w:top w:val="nil"/>
              <w:left w:val="nil"/>
              <w:bottom w:val="nil"/>
              <w:right w:val="nil"/>
            </w:tcBorders>
            <w:shd w:val="clear" w:color="auto" w:fill="auto"/>
            <w:noWrap/>
            <w:vAlign w:val="bottom"/>
            <w:hideMark/>
          </w:tcPr>
          <w:p w:rsidR="007F654E" w:rsidRPr="007F654E" w:rsidRDefault="007F654E" w:rsidP="007F654E">
            <w:pPr>
              <w:suppressAutoHyphens w:val="0"/>
              <w:rPr>
                <w:rFonts w:ascii="Arial" w:hAnsi="Arial" w:cs="Arial"/>
                <w:b/>
                <w:bCs/>
                <w:sz w:val="16"/>
                <w:szCs w:val="16"/>
                <w:lang w:eastAsia="ru-RU"/>
              </w:rPr>
            </w:pPr>
          </w:p>
        </w:tc>
        <w:tc>
          <w:tcPr>
            <w:tcW w:w="5100" w:type="dxa"/>
            <w:tcBorders>
              <w:top w:val="nil"/>
              <w:left w:val="nil"/>
              <w:bottom w:val="nil"/>
              <w:right w:val="nil"/>
            </w:tcBorders>
            <w:shd w:val="clear" w:color="auto" w:fill="auto"/>
            <w:noWrap/>
            <w:vAlign w:val="bottom"/>
            <w:hideMark/>
          </w:tcPr>
          <w:p w:rsidR="007F654E" w:rsidRPr="007F654E" w:rsidRDefault="007F654E" w:rsidP="007F654E">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F654E" w:rsidRPr="007F654E" w:rsidRDefault="007F654E" w:rsidP="007F654E">
            <w:pPr>
              <w:suppressAutoHyphens w:val="0"/>
              <w:jc w:val="right"/>
              <w:rPr>
                <w:rFonts w:ascii="Arial" w:hAnsi="Arial" w:cs="Arial"/>
                <w:b/>
                <w:bCs/>
                <w:sz w:val="20"/>
                <w:szCs w:val="20"/>
                <w:lang w:eastAsia="ru-RU"/>
              </w:rPr>
            </w:pPr>
            <w:r w:rsidRPr="007F654E">
              <w:rPr>
                <w:rFonts w:ascii="Arial" w:hAnsi="Arial" w:cs="Arial"/>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F654E" w:rsidRPr="007F654E" w:rsidRDefault="007F654E" w:rsidP="007F654E">
            <w:pPr>
              <w:suppressAutoHyphens w:val="0"/>
              <w:jc w:val="right"/>
              <w:rPr>
                <w:rFonts w:ascii="Arial" w:hAnsi="Arial" w:cs="Arial"/>
                <w:b/>
                <w:bCs/>
                <w:sz w:val="20"/>
                <w:szCs w:val="20"/>
                <w:lang w:eastAsia="ru-RU"/>
              </w:rPr>
            </w:pPr>
            <w:r w:rsidRPr="007F654E">
              <w:rPr>
                <w:rFonts w:ascii="Arial" w:hAnsi="Arial" w:cs="Arial"/>
                <w:b/>
                <w:bCs/>
                <w:sz w:val="20"/>
                <w:szCs w:val="20"/>
                <w:lang w:eastAsia="ru-RU"/>
              </w:rPr>
              <w:t>344 082,05</w:t>
            </w:r>
          </w:p>
        </w:tc>
        <w:tc>
          <w:tcPr>
            <w:tcW w:w="1480" w:type="dxa"/>
            <w:tcBorders>
              <w:top w:val="nil"/>
              <w:left w:val="nil"/>
              <w:bottom w:val="single" w:sz="4" w:space="0" w:color="auto"/>
              <w:right w:val="single" w:sz="4" w:space="0" w:color="auto"/>
            </w:tcBorders>
            <w:shd w:val="clear" w:color="auto" w:fill="auto"/>
            <w:noWrap/>
            <w:vAlign w:val="bottom"/>
            <w:hideMark/>
          </w:tcPr>
          <w:p w:rsidR="007F654E" w:rsidRPr="007F654E" w:rsidRDefault="007F654E" w:rsidP="007F654E">
            <w:pPr>
              <w:suppressAutoHyphens w:val="0"/>
              <w:jc w:val="right"/>
              <w:rPr>
                <w:rFonts w:ascii="Arial" w:hAnsi="Arial" w:cs="Arial"/>
                <w:b/>
                <w:bCs/>
                <w:sz w:val="20"/>
                <w:szCs w:val="20"/>
                <w:lang w:eastAsia="ru-RU"/>
              </w:rPr>
            </w:pPr>
            <w:r w:rsidRPr="007F654E">
              <w:rPr>
                <w:rFonts w:ascii="Arial" w:hAnsi="Arial" w:cs="Arial"/>
                <w:b/>
                <w:bCs/>
                <w:sz w:val="20"/>
                <w:szCs w:val="20"/>
                <w:lang w:eastAsia="ru-RU"/>
              </w:rPr>
              <w:t>869 910,07</w:t>
            </w:r>
          </w:p>
        </w:tc>
        <w:tc>
          <w:tcPr>
            <w:tcW w:w="1480" w:type="dxa"/>
            <w:tcBorders>
              <w:top w:val="nil"/>
              <w:left w:val="nil"/>
              <w:bottom w:val="single" w:sz="4" w:space="0" w:color="auto"/>
              <w:right w:val="single" w:sz="4" w:space="0" w:color="auto"/>
            </w:tcBorders>
            <w:shd w:val="clear" w:color="auto" w:fill="auto"/>
            <w:noWrap/>
            <w:vAlign w:val="bottom"/>
            <w:hideMark/>
          </w:tcPr>
          <w:p w:rsidR="007F654E" w:rsidRPr="007F654E" w:rsidRDefault="007F654E" w:rsidP="007F654E">
            <w:pPr>
              <w:suppressAutoHyphens w:val="0"/>
              <w:jc w:val="right"/>
              <w:rPr>
                <w:rFonts w:ascii="Arial" w:hAnsi="Arial" w:cs="Arial"/>
                <w:b/>
                <w:bCs/>
                <w:sz w:val="20"/>
                <w:szCs w:val="20"/>
                <w:lang w:eastAsia="ru-RU"/>
              </w:rPr>
            </w:pPr>
            <w:r w:rsidRPr="007F654E">
              <w:rPr>
                <w:rFonts w:ascii="Arial" w:hAnsi="Arial" w:cs="Arial"/>
                <w:b/>
                <w:bCs/>
                <w:sz w:val="20"/>
                <w:szCs w:val="20"/>
                <w:lang w:eastAsia="ru-RU"/>
              </w:rPr>
              <w:t>4 672,42</w:t>
            </w:r>
          </w:p>
        </w:tc>
        <w:tc>
          <w:tcPr>
            <w:tcW w:w="1480" w:type="dxa"/>
            <w:tcBorders>
              <w:top w:val="nil"/>
              <w:left w:val="nil"/>
              <w:bottom w:val="single" w:sz="4" w:space="0" w:color="auto"/>
              <w:right w:val="single" w:sz="4" w:space="0" w:color="auto"/>
            </w:tcBorders>
            <w:shd w:val="clear" w:color="auto" w:fill="auto"/>
            <w:noWrap/>
            <w:vAlign w:val="bottom"/>
            <w:hideMark/>
          </w:tcPr>
          <w:p w:rsidR="007F654E" w:rsidRPr="007F654E" w:rsidRDefault="007F654E" w:rsidP="007F654E">
            <w:pPr>
              <w:suppressAutoHyphens w:val="0"/>
              <w:jc w:val="right"/>
              <w:rPr>
                <w:rFonts w:ascii="Arial" w:hAnsi="Arial" w:cs="Arial"/>
                <w:b/>
                <w:bCs/>
                <w:sz w:val="20"/>
                <w:szCs w:val="20"/>
                <w:lang w:eastAsia="ru-RU"/>
              </w:rPr>
            </w:pPr>
            <w:r w:rsidRPr="007F654E">
              <w:rPr>
                <w:rFonts w:ascii="Arial" w:hAnsi="Arial" w:cs="Arial"/>
                <w:b/>
                <w:bCs/>
                <w:sz w:val="20"/>
                <w:szCs w:val="20"/>
                <w:lang w:eastAsia="ru-RU"/>
              </w:rPr>
              <w:t>50 395,81</w:t>
            </w:r>
          </w:p>
        </w:tc>
        <w:tc>
          <w:tcPr>
            <w:tcW w:w="1480" w:type="dxa"/>
            <w:tcBorders>
              <w:top w:val="nil"/>
              <w:left w:val="nil"/>
              <w:bottom w:val="single" w:sz="4" w:space="0" w:color="auto"/>
              <w:right w:val="single" w:sz="4" w:space="0" w:color="auto"/>
            </w:tcBorders>
            <w:shd w:val="clear" w:color="auto" w:fill="auto"/>
            <w:noWrap/>
            <w:vAlign w:val="bottom"/>
            <w:hideMark/>
          </w:tcPr>
          <w:p w:rsidR="007F654E" w:rsidRPr="007F654E" w:rsidRDefault="007F654E" w:rsidP="007F654E">
            <w:pPr>
              <w:suppressAutoHyphens w:val="0"/>
              <w:jc w:val="right"/>
              <w:rPr>
                <w:rFonts w:ascii="Arial" w:hAnsi="Arial" w:cs="Arial"/>
                <w:b/>
                <w:bCs/>
                <w:sz w:val="20"/>
                <w:szCs w:val="20"/>
                <w:lang w:eastAsia="ru-RU"/>
              </w:rPr>
            </w:pPr>
            <w:r w:rsidRPr="007F654E">
              <w:rPr>
                <w:rFonts w:ascii="Arial" w:hAnsi="Arial" w:cs="Arial"/>
                <w:b/>
                <w:bCs/>
                <w:sz w:val="20"/>
                <w:szCs w:val="20"/>
                <w:lang w:eastAsia="ru-RU"/>
              </w:rPr>
              <w:t>480 104,63</w:t>
            </w:r>
          </w:p>
        </w:tc>
      </w:tr>
    </w:tbl>
    <w:p w:rsidR="008332B9" w:rsidRDefault="008332B9">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723A6B" w:rsidRDefault="00723A6B">
      <w:pPr>
        <w:spacing w:line="360" w:lineRule="auto"/>
        <w:rPr>
          <w:sz w:val="22"/>
          <w:szCs w:val="22"/>
        </w:rPr>
      </w:pPr>
    </w:p>
    <w:p w:rsidR="0085596A" w:rsidRDefault="0085596A" w:rsidP="000452DA">
      <w:pPr>
        <w:jc w:val="right"/>
        <w:rPr>
          <w:b/>
          <w:bCs/>
        </w:rPr>
      </w:pPr>
    </w:p>
    <w:p w:rsidR="002328A3" w:rsidRDefault="002328A3" w:rsidP="000452DA">
      <w:pPr>
        <w:jc w:val="right"/>
        <w:rPr>
          <w:b/>
          <w:bCs/>
        </w:rPr>
      </w:pPr>
    </w:p>
    <w:p w:rsidR="002328A3" w:rsidRDefault="002328A3" w:rsidP="000452DA">
      <w:pPr>
        <w:jc w:val="right"/>
        <w:rPr>
          <w:b/>
          <w:bCs/>
        </w:rPr>
      </w:pPr>
    </w:p>
    <w:p w:rsidR="00395E93" w:rsidRDefault="00395E93" w:rsidP="000452DA">
      <w:pPr>
        <w:jc w:val="right"/>
        <w:rPr>
          <w:b/>
          <w:bCs/>
        </w:rPr>
      </w:pPr>
      <w:r>
        <w:rPr>
          <w:b/>
          <w:bCs/>
        </w:rPr>
        <w:lastRenderedPageBreak/>
        <w:t>Приложение  9</w:t>
      </w:r>
    </w:p>
    <w:p w:rsidR="00DD6BD5" w:rsidRDefault="00DD6BD5" w:rsidP="00DD6BD5">
      <w:pPr>
        <w:jc w:val="center"/>
        <w:rPr>
          <w:b/>
          <w:bCs/>
        </w:rPr>
      </w:pPr>
      <w:r>
        <w:rPr>
          <w:b/>
          <w:bCs/>
          <w:sz w:val="32"/>
          <w:szCs w:val="32"/>
        </w:rPr>
        <w:t>Уважаемые собственники жилых помещений,</w:t>
      </w:r>
    </w:p>
    <w:p w:rsidR="00DD6BD5" w:rsidRDefault="00723A6B" w:rsidP="00DD6BD5">
      <w:pPr>
        <w:spacing w:line="360" w:lineRule="auto"/>
        <w:jc w:val="both"/>
        <w:rPr>
          <w:b/>
          <w:bCs/>
          <w:sz w:val="28"/>
          <w:szCs w:val="28"/>
        </w:rPr>
      </w:pPr>
      <w:r>
        <w:rPr>
          <w:b/>
          <w:bCs/>
        </w:rPr>
        <w:t xml:space="preserve"> Управляющая организация ООО УК «Ваша крыша</w:t>
      </w:r>
      <w:r w:rsidR="00DD6BD5">
        <w:rPr>
          <w:b/>
          <w:bCs/>
        </w:rPr>
        <w:t xml:space="preserve">»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sidR="00DD6BD5">
        <w:rPr>
          <w:sz w:val="22"/>
          <w:szCs w:val="22"/>
        </w:rPr>
        <w:t>(Е-</w:t>
      </w:r>
      <w:r w:rsidR="00DD6BD5">
        <w:rPr>
          <w:sz w:val="22"/>
          <w:szCs w:val="22"/>
          <w:lang w:val="en-US"/>
        </w:rPr>
        <w:t>mail</w:t>
      </w:r>
      <w:r w:rsidR="00DD6BD5">
        <w:rPr>
          <w:sz w:val="22"/>
          <w:szCs w:val="22"/>
        </w:rPr>
        <w:t xml:space="preserve">:  </w:t>
      </w:r>
      <w:r w:rsidR="00DD6BD5">
        <w:rPr>
          <w:sz w:val="22"/>
          <w:szCs w:val="22"/>
          <w:lang w:val="en-US"/>
        </w:rPr>
        <w:t>amo</w:t>
      </w:r>
      <w:r w:rsidR="00DD6BD5">
        <w:rPr>
          <w:sz w:val="22"/>
          <w:szCs w:val="22"/>
        </w:rPr>
        <w:t>_</w:t>
      </w:r>
      <w:r w:rsidR="00DD6BD5">
        <w:rPr>
          <w:sz w:val="22"/>
          <w:szCs w:val="22"/>
          <w:lang w:val="en-US"/>
        </w:rPr>
        <w:t>Lahdenpohja</w:t>
      </w:r>
      <w:r w:rsidR="00DD6BD5">
        <w:rPr>
          <w:sz w:val="22"/>
          <w:szCs w:val="22"/>
        </w:rPr>
        <w:t xml:space="preserve">  @  </w:t>
      </w:r>
      <w:r w:rsidR="00DD6BD5">
        <w:rPr>
          <w:sz w:val="22"/>
          <w:szCs w:val="22"/>
          <w:lang w:val="en-US"/>
        </w:rPr>
        <w:t>onego</w:t>
      </w:r>
      <w:r w:rsidR="00DD6BD5">
        <w:rPr>
          <w:sz w:val="22"/>
          <w:szCs w:val="22"/>
        </w:rPr>
        <w:t xml:space="preserve">. </w:t>
      </w:r>
      <w:r w:rsidR="00DD6BD5">
        <w:rPr>
          <w:sz w:val="22"/>
          <w:szCs w:val="22"/>
          <w:lang w:val="en-US"/>
        </w:rPr>
        <w:t>ru</w:t>
      </w:r>
      <w:r w:rsidR="00DD6BD5">
        <w:rPr>
          <w:sz w:val="22"/>
          <w:szCs w:val="22"/>
        </w:rPr>
        <w:t>)</w:t>
      </w:r>
      <w:r w:rsidR="00DD6BD5">
        <w:rPr>
          <w:b/>
          <w:bCs/>
          <w:sz w:val="22"/>
          <w:szCs w:val="22"/>
        </w:rPr>
        <w:t xml:space="preserve"> </w:t>
      </w:r>
      <w:r w:rsidR="00DD6BD5">
        <w:rPr>
          <w:sz w:val="22"/>
          <w:szCs w:val="22"/>
        </w:rPr>
        <w:t xml:space="preserve"> (</w:t>
      </w:r>
      <w:r w:rsidR="00DD6BD5">
        <w:rPr>
          <w:sz w:val="22"/>
          <w:szCs w:val="22"/>
          <w:lang w:val="en-US"/>
        </w:rPr>
        <w:t>http</w:t>
      </w:r>
      <w:r w:rsidR="00DD6BD5">
        <w:rPr>
          <w:sz w:val="22"/>
          <w:szCs w:val="22"/>
        </w:rPr>
        <w:t>: //</w:t>
      </w:r>
      <w:r w:rsidR="00DD6BD5">
        <w:rPr>
          <w:sz w:val="22"/>
          <w:szCs w:val="22"/>
          <w:lang w:val="en-US"/>
        </w:rPr>
        <w:t>www</w:t>
      </w:r>
      <w:r w:rsidR="00DD6BD5">
        <w:rPr>
          <w:sz w:val="22"/>
          <w:szCs w:val="22"/>
        </w:rPr>
        <w:t xml:space="preserve">. </w:t>
      </w:r>
      <w:r w:rsidR="00DD6BD5">
        <w:rPr>
          <w:sz w:val="22"/>
          <w:szCs w:val="22"/>
          <w:lang w:val="en-US"/>
        </w:rPr>
        <w:t>Lahdenpohya</w:t>
      </w:r>
      <w:r w:rsidR="00DD6BD5">
        <w:rPr>
          <w:sz w:val="22"/>
          <w:szCs w:val="22"/>
        </w:rPr>
        <w:t>-</w:t>
      </w:r>
      <w:r w:rsidR="00DD6BD5">
        <w:rPr>
          <w:sz w:val="22"/>
          <w:szCs w:val="22"/>
          <w:lang w:val="en-US"/>
        </w:rPr>
        <w:t>adm</w:t>
      </w:r>
      <w:r w:rsidR="00DD6BD5">
        <w:rPr>
          <w:sz w:val="22"/>
          <w:szCs w:val="22"/>
        </w:rPr>
        <w:t>.</w:t>
      </w:r>
      <w:r w:rsidR="00DD6BD5">
        <w:rPr>
          <w:sz w:val="22"/>
          <w:szCs w:val="22"/>
          <w:lang w:val="en-US"/>
        </w:rPr>
        <w:t>ru</w:t>
      </w:r>
      <w:r w:rsidR="00DD6BD5">
        <w:rPr>
          <w:sz w:val="22"/>
          <w:szCs w:val="22"/>
        </w:rPr>
        <w:t>/</w:t>
      </w:r>
      <w:r w:rsidR="00DD6BD5">
        <w:rPr>
          <w:sz w:val="22"/>
          <w:szCs w:val="22"/>
          <w:lang w:val="en-US"/>
        </w:rPr>
        <w:t>in</w:t>
      </w:r>
      <w:r w:rsidR="00DD6BD5">
        <w:rPr>
          <w:sz w:val="22"/>
          <w:szCs w:val="22"/>
        </w:rPr>
        <w:t>/</w:t>
      </w:r>
      <w:r w:rsidR="00DD6BD5">
        <w:rPr>
          <w:sz w:val="22"/>
          <w:szCs w:val="22"/>
          <w:lang w:val="en-US"/>
        </w:rPr>
        <w:t>md</w:t>
      </w:r>
      <w:r w:rsidR="00DD6BD5">
        <w:rPr>
          <w:sz w:val="22"/>
          <w:szCs w:val="22"/>
        </w:rPr>
        <w:t>/</w:t>
      </w:r>
      <w:r w:rsidR="00DD6BD5">
        <w:rPr>
          <w:sz w:val="22"/>
          <w:szCs w:val="22"/>
          <w:lang w:val="en-US"/>
        </w:rPr>
        <w:t>mail</w:t>
      </w:r>
      <w:r w:rsidR="00DD6BD5">
        <w:rPr>
          <w:sz w:val="22"/>
          <w:szCs w:val="22"/>
        </w:rPr>
        <w:t>).</w:t>
      </w:r>
      <w:r w:rsidR="00DD6BD5">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Установка коллективного (общедомового) прибора учёта тепловой </w:t>
            </w:r>
            <w:r>
              <w:rPr>
                <w:rFonts w:ascii="Times New Roman" w:hAnsi="Times New Roman" w:cs="Times New Roman"/>
                <w:sz w:val="24"/>
                <w:szCs w:val="24"/>
              </w:rPr>
              <w:lastRenderedPageBreak/>
              <w:t>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w:t>
            </w:r>
            <w:r>
              <w:lastRenderedPageBreak/>
              <w:t>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w:t>
            </w:r>
            <w:r>
              <w:lastRenderedPageBreak/>
              <w:t>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w:t>
            </w:r>
            <w:r>
              <w:lastRenderedPageBreak/>
              <w:t>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Плата за содержание и </w:t>
            </w:r>
            <w:r>
              <w:lastRenderedPageBreak/>
              <w:t>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 xml:space="preserve">Периодический </w:t>
            </w:r>
            <w:r>
              <w:lastRenderedPageBreak/>
              <w:t>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00723A6B">
        <w:rPr>
          <w:bCs/>
        </w:rPr>
        <w:t>ООО УК «Ваша крыша</w:t>
      </w:r>
      <w:r w:rsidRPr="00DD6BD5">
        <w:rPr>
          <w:bCs/>
        </w:rPr>
        <w:t>»</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Управляющая организация</w:t>
      </w:r>
      <w:r w:rsidR="00723A6B" w:rsidRPr="00723A6B">
        <w:rPr>
          <w:bCs/>
        </w:rPr>
        <w:t xml:space="preserve"> </w:t>
      </w:r>
      <w:r w:rsidR="00723A6B">
        <w:rPr>
          <w:bCs/>
        </w:rPr>
        <w:t>ООО УК «Ваша крыша</w:t>
      </w:r>
      <w:r w:rsidR="00723A6B" w:rsidRPr="00DD6BD5">
        <w:rPr>
          <w:bCs/>
        </w:rPr>
        <w:t>»</w:t>
      </w:r>
      <w:r w:rsidR="00723A6B">
        <w:rPr>
          <w:b/>
          <w:bCs/>
        </w:rPr>
        <w:t xml:space="preserve"> </w:t>
      </w:r>
      <w:r w:rsidRPr="00DD6BD5">
        <w:t xml:space="preserve"> </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9519D" w:rsidRDefault="00D9519D" w:rsidP="00D9519D">
      <w:pPr>
        <w:jc w:val="center"/>
        <w:rPr>
          <w:b/>
          <w:bCs/>
        </w:rPr>
      </w:pPr>
      <w:r>
        <w:rPr>
          <w:b/>
          <w:bCs/>
          <w:sz w:val="32"/>
          <w:szCs w:val="32"/>
        </w:rPr>
        <w:t>Уважаемые собственники жилых помещений,</w:t>
      </w:r>
    </w:p>
    <w:p w:rsidR="00D9519D" w:rsidRDefault="00D9519D" w:rsidP="00D9519D">
      <w:pPr>
        <w:spacing w:line="360" w:lineRule="auto"/>
        <w:jc w:val="both"/>
        <w:rPr>
          <w:b/>
          <w:bCs/>
          <w:sz w:val="28"/>
          <w:szCs w:val="28"/>
        </w:rPr>
      </w:pPr>
      <w:r>
        <w:rPr>
          <w:b/>
          <w:bCs/>
        </w:rPr>
        <w:t xml:space="preserve"> Управляющая организация ООО УК «Ваша крыша»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Установка коллективного (общедомового) прибора учёта тепловой </w:t>
            </w:r>
            <w:r>
              <w:rPr>
                <w:rFonts w:ascii="Times New Roman" w:hAnsi="Times New Roman" w:cs="Times New Roman"/>
                <w:sz w:val="24"/>
                <w:szCs w:val="24"/>
              </w:rPr>
              <w:lastRenderedPageBreak/>
              <w:t>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w:t>
            </w:r>
            <w:r>
              <w:lastRenderedPageBreak/>
              <w:t>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w:t>
            </w:r>
            <w:r>
              <w:lastRenderedPageBreak/>
              <w:t>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w:t>
            </w:r>
            <w:r>
              <w:lastRenderedPageBreak/>
              <w:t>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Плата за содержание и </w:t>
            </w:r>
            <w:r>
              <w:lastRenderedPageBreak/>
              <w:t>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 xml:space="preserve">Периодический </w:t>
            </w:r>
            <w:r>
              <w:lastRenderedPageBreak/>
              <w:t>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EF4C8C" w:rsidP="00DD6BD5">
      <w:pPr>
        <w:jc w:val="both"/>
      </w:pPr>
      <w:r>
        <w:t xml:space="preserve">             </w:t>
      </w:r>
      <w:r w:rsidR="00DD6BD5">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644F64" w:rsidP="00DD6BD5">
      <w:pPr>
        <w:jc w:val="both"/>
      </w:pPr>
      <w:r>
        <w:t xml:space="preserve">      </w:t>
      </w:r>
      <w:r w:rsidR="00DD6BD5">
        <w:t xml:space="preserve">Предлагаем собственникам помещений принять на общем собрании решение о поручении управляющей организации </w:t>
      </w:r>
      <w:r w:rsidR="00D9519D">
        <w:rPr>
          <w:bCs/>
        </w:rPr>
        <w:t>ООО УК «Ваша  крыша</w:t>
      </w:r>
      <w:r w:rsidR="00DD6BD5" w:rsidRPr="00DD6BD5">
        <w:rPr>
          <w:bCs/>
        </w:rPr>
        <w:t>»</w:t>
      </w:r>
      <w:r w:rsidR="00DD6BD5">
        <w:rPr>
          <w:b/>
          <w:bCs/>
        </w:rPr>
        <w:t xml:space="preserve"> </w:t>
      </w:r>
      <w:r w:rsidR="00DD6BD5">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 xml:space="preserve">ООО </w:t>
      </w:r>
      <w:r w:rsidR="00D9519D">
        <w:rPr>
          <w:bCs/>
        </w:rPr>
        <w:t>УК «Ваша  крыша</w:t>
      </w:r>
      <w:r w:rsidR="00D9519D" w:rsidRPr="00DD6BD5">
        <w:rPr>
          <w:bCs/>
        </w:rPr>
        <w:t>»</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t>Уважаемые собственники жилых помещений,</w:t>
      </w:r>
    </w:p>
    <w:p w:rsidR="00DD6BD5" w:rsidRPr="003B0639" w:rsidRDefault="00DD6BD5" w:rsidP="003B0639">
      <w:pPr>
        <w:jc w:val="both"/>
        <w:rPr>
          <w:b/>
        </w:rPr>
      </w:pPr>
      <w:r>
        <w:rPr>
          <w:b/>
          <w:bCs/>
        </w:rPr>
        <w:t xml:space="preserve"> Управляющая организация </w:t>
      </w:r>
      <w:r w:rsidR="003B0639" w:rsidRPr="003B0639">
        <w:rPr>
          <w:b/>
          <w:bCs/>
        </w:rPr>
        <w:t>ООО УК «Ваша  крыша»</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3B0639">
      <w:pPr>
        <w:jc w:val="both"/>
      </w:pPr>
      <w:r>
        <w:t xml:space="preserve">Предлагаем собственникам помещений принять на общем собрании решение о поручении управляющей организации </w:t>
      </w:r>
      <w:r w:rsidR="003B0639" w:rsidRPr="00DD6BD5">
        <w:rPr>
          <w:bCs/>
        </w:rPr>
        <w:t xml:space="preserve">ООО </w:t>
      </w:r>
      <w:r w:rsidR="003B0639">
        <w:rPr>
          <w:bCs/>
        </w:rPr>
        <w:t>УК «Ваша  крыша</w:t>
      </w:r>
      <w:r w:rsidR="003B0639" w:rsidRPr="00DD6BD5">
        <w:rPr>
          <w:bCs/>
        </w:rPr>
        <w:t>»</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3B0639" w:rsidRPr="00DD6BD5" w:rsidRDefault="00DD6BD5" w:rsidP="003B0639">
      <w:pPr>
        <w:jc w:val="right"/>
      </w:pPr>
      <w:r>
        <w:t xml:space="preserve">Управляющая </w:t>
      </w:r>
      <w:r w:rsidRPr="00DD6BD5">
        <w:t xml:space="preserve">организация </w:t>
      </w:r>
      <w:r w:rsidR="003B0639" w:rsidRPr="00DD6BD5">
        <w:rPr>
          <w:bCs/>
        </w:rPr>
        <w:t xml:space="preserve">ООО </w:t>
      </w:r>
      <w:r w:rsidR="003B0639">
        <w:rPr>
          <w:bCs/>
        </w:rPr>
        <w:t>УК «Ваша  крыша</w:t>
      </w:r>
      <w:r w:rsidR="003B0639" w:rsidRPr="00DD6BD5">
        <w:rPr>
          <w:bCs/>
        </w:rPr>
        <w:t>»</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 w:rsidR="00DD6BD5" w:rsidRDefault="00DD6BD5" w:rsidP="00DD6BD5"/>
    <w:p w:rsidR="00D23826" w:rsidRDefault="00D23826" w:rsidP="00DD6BD5"/>
    <w:p w:rsidR="00DD6BD5" w:rsidRDefault="00DD6BD5" w:rsidP="00DD6BD5"/>
    <w:p w:rsidR="00D23826" w:rsidRDefault="00D23826" w:rsidP="00D23826">
      <w:pPr>
        <w:jc w:val="center"/>
        <w:rPr>
          <w:b/>
          <w:bCs/>
        </w:rPr>
      </w:pPr>
      <w:r>
        <w:rPr>
          <w:b/>
          <w:bCs/>
          <w:sz w:val="32"/>
          <w:szCs w:val="32"/>
        </w:rPr>
        <w:lastRenderedPageBreak/>
        <w:t>Уважаемые собственники жилых помещений,</w:t>
      </w:r>
    </w:p>
    <w:p w:rsidR="003B0639" w:rsidRDefault="00D23826" w:rsidP="003B0639">
      <w:pPr>
        <w:jc w:val="center"/>
        <w:rPr>
          <w:b/>
          <w:bCs/>
        </w:rPr>
      </w:pPr>
      <w:r>
        <w:rPr>
          <w:b/>
          <w:bCs/>
        </w:rPr>
        <w:t xml:space="preserve"> </w:t>
      </w:r>
    </w:p>
    <w:p w:rsidR="00D23826" w:rsidRPr="003B0639" w:rsidRDefault="003B0639" w:rsidP="003B0639">
      <w:pPr>
        <w:jc w:val="both"/>
        <w:rPr>
          <w:b/>
        </w:rPr>
      </w:pPr>
      <w:r>
        <w:rPr>
          <w:b/>
          <w:bCs/>
        </w:rPr>
        <w:t xml:space="preserve"> Управляющая организация </w:t>
      </w:r>
      <w:r w:rsidRPr="003B0639">
        <w:rPr>
          <w:b/>
          <w:bCs/>
        </w:rPr>
        <w:t>ООО УК «Ваша  крыша»</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23826" w:rsidRDefault="00D23826" w:rsidP="00D23826">
      <w:pPr>
        <w:jc w:val="center"/>
        <w:rPr>
          <w:b/>
          <w:bCs/>
        </w:rPr>
      </w:pPr>
      <w:r>
        <w:rPr>
          <w:b/>
          <w:bCs/>
          <w:sz w:val="28"/>
          <w:szCs w:val="28"/>
        </w:rPr>
        <w:t>Перечень</w:t>
      </w:r>
    </w:p>
    <w:p w:rsidR="00D23826" w:rsidRDefault="00D23826" w:rsidP="00D23826">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56,</w:t>
      </w:r>
      <w:r>
        <w:rPr>
          <w:b/>
          <w:bCs/>
        </w:rPr>
        <w:t xml:space="preserve"> г. Лахденпохья</w:t>
      </w:r>
    </w:p>
    <w:tbl>
      <w:tblPr>
        <w:tblW w:w="15418" w:type="dxa"/>
        <w:tblInd w:w="108" w:type="dxa"/>
        <w:tblLayout w:type="fixed"/>
        <w:tblLook w:val="04A0"/>
      </w:tblPr>
      <w:tblGrid>
        <w:gridCol w:w="645"/>
        <w:gridCol w:w="4464"/>
        <w:gridCol w:w="92"/>
        <w:gridCol w:w="3402"/>
        <w:gridCol w:w="2149"/>
        <w:gridCol w:w="2676"/>
        <w:gridCol w:w="1990"/>
      </w:tblGrid>
      <w:tr w:rsidR="00D23826" w:rsidTr="00D23826">
        <w:tc>
          <w:tcPr>
            <w:tcW w:w="645"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rPr>
                <w:b/>
                <w:bCs/>
                <w:sz w:val="20"/>
                <w:szCs w:val="20"/>
              </w:rPr>
              <w:t>Характер эксплуатации после реализации мероприятия</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23826" w:rsidRDefault="00D23826" w:rsidP="0065760C">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ind w:right="195"/>
              <w:jc w:val="center"/>
              <w:rPr>
                <w:b/>
                <w:bCs/>
              </w:rP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ind w:right="195"/>
              <w:jc w:val="center"/>
            </w:pPr>
            <w:r>
              <w:t>Периодическая регулировка, ремонт</w:t>
            </w:r>
          </w:p>
        </w:tc>
      </w:tr>
      <w:tr w:rsidR="00D23826" w:rsidTr="00D23826">
        <w:trPr>
          <w:trHeight w:val="923"/>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w:t>
            </w:r>
          </w:p>
          <w:p w:rsidR="00D23826" w:rsidRDefault="00D23826" w:rsidP="0065760C">
            <w:pPr>
              <w:jc w:val="center"/>
            </w:pPr>
            <w:r>
              <w:t>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rPr>
          <w:trHeight w:val="1084"/>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rPr>
          <w:trHeight w:val="281"/>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5.</w:t>
            </w:r>
          </w:p>
        </w:tc>
        <w:tc>
          <w:tcPr>
            <w:tcW w:w="4556" w:type="dxa"/>
            <w:gridSpan w:val="2"/>
            <w:tcBorders>
              <w:top w:val="single" w:sz="4" w:space="0" w:color="000000"/>
              <w:left w:val="single" w:sz="4" w:space="0" w:color="000000"/>
              <w:bottom w:val="single" w:sz="4" w:space="0" w:color="000000"/>
              <w:right w:val="nil"/>
            </w:tcBorders>
          </w:tcPr>
          <w:p w:rsidR="00D23826" w:rsidRDefault="00D23826"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23826" w:rsidRDefault="00D23826"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bl>
    <w:p w:rsidR="00D23826" w:rsidRDefault="00D23826" w:rsidP="00D2382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23826" w:rsidRDefault="00D23826" w:rsidP="00D2382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23826" w:rsidRDefault="00D23826" w:rsidP="00D2382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23826" w:rsidRDefault="00D23826" w:rsidP="00D23826">
      <w:pPr>
        <w:jc w:val="both"/>
      </w:pPr>
    </w:p>
    <w:p w:rsidR="00D23826" w:rsidRDefault="00D23826" w:rsidP="000F520F">
      <w:pPr>
        <w:jc w:val="both"/>
      </w:pPr>
      <w:r>
        <w:t xml:space="preserve">Предлагаем собственникам помещений принять на общем собрании решение о поручении управляющей организации </w:t>
      </w:r>
      <w:r w:rsidR="003B0639" w:rsidRPr="00DD6BD5">
        <w:rPr>
          <w:bCs/>
        </w:rPr>
        <w:t xml:space="preserve">ООО </w:t>
      </w:r>
      <w:r w:rsidR="003B0639">
        <w:rPr>
          <w:bCs/>
        </w:rPr>
        <w:t>УК «Ваша  крыша</w:t>
      </w:r>
      <w:r w:rsidR="003B0639" w:rsidRPr="00DD6BD5">
        <w:rPr>
          <w:bCs/>
        </w:rPr>
        <w:t>»</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23826" w:rsidRDefault="00D23826" w:rsidP="00D23826"/>
    <w:p w:rsidR="000F520F" w:rsidRPr="00DD6BD5" w:rsidRDefault="00D23826" w:rsidP="000F520F">
      <w:pPr>
        <w:jc w:val="right"/>
      </w:pPr>
      <w:r>
        <w:t xml:space="preserve">Управляющая </w:t>
      </w:r>
      <w:r w:rsidRPr="00DD6BD5">
        <w:t xml:space="preserve">организация </w:t>
      </w:r>
      <w:r w:rsidR="000F520F" w:rsidRPr="00DD6BD5">
        <w:rPr>
          <w:bCs/>
        </w:rPr>
        <w:t xml:space="preserve">ООО </w:t>
      </w:r>
      <w:r w:rsidR="000F520F">
        <w:rPr>
          <w:bCs/>
        </w:rPr>
        <w:t>УК «Ваша  крыша</w:t>
      </w:r>
      <w:r w:rsidR="000F520F" w:rsidRPr="00DD6BD5">
        <w:rPr>
          <w:bCs/>
        </w:rPr>
        <w:t>»</w:t>
      </w:r>
    </w:p>
    <w:p w:rsidR="00DD6BD5" w:rsidRDefault="00DD6BD5" w:rsidP="00D23826">
      <w:pPr>
        <w:jc w:val="right"/>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F520F">
        <w:rPr>
          <w:b/>
          <w:bCs/>
        </w:rPr>
        <w:t>УК  «ваша крыша</w:t>
      </w:r>
      <w:r w:rsidR="000452DA">
        <w:rPr>
          <w:b/>
          <w:bCs/>
        </w:rPr>
        <w:t>»</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F520F">
        <w:t xml:space="preserve"> организации ООО УК  «Ваша крышы</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0F520F">
        <w:t xml:space="preserve"> организация ООО УК  «Ваша крыша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F520F">
        <w:rPr>
          <w:b/>
          <w:bCs/>
        </w:rPr>
        <w:t>УК  «Ваша крыша</w:t>
      </w:r>
      <w:r w:rsidR="000452DA">
        <w:rPr>
          <w:b/>
          <w:bCs/>
        </w:rPr>
        <w:t>»</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F520F">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w:t>
      </w:r>
      <w:r w:rsidR="000F520F">
        <w:t xml:space="preserve">яющая организация ООО </w:t>
      </w:r>
      <w:r w:rsidR="009F0D47">
        <w:t>УК  «Ваша крыша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9F0D47">
        <w:rPr>
          <w:b/>
          <w:bCs/>
        </w:rPr>
        <w:t>УК  «Ваша крыша</w:t>
      </w:r>
      <w:r w:rsidR="000452DA">
        <w:rPr>
          <w:b/>
          <w:bCs/>
        </w:rPr>
        <w:t>»</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w:t>
      </w:r>
      <w:r w:rsidR="007C2D49">
        <w:t>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w:t>
      </w:r>
      <w:r w:rsidR="007C2D49">
        <w:t>ация ООО УК  «Ваша крыша</w:t>
      </w:r>
      <w:r>
        <w:t>»</w:t>
      </w:r>
    </w:p>
    <w:p w:rsidR="00395E93" w:rsidRDefault="00395E93" w:rsidP="00395E93">
      <w:pPr>
        <w:jc w:val="right"/>
      </w:pPr>
    </w:p>
    <w:p w:rsidR="00395E93" w:rsidRDefault="00395E93" w:rsidP="00395E93">
      <w:pPr>
        <w:jc w:val="right"/>
      </w:pPr>
    </w:p>
    <w:p w:rsidR="00395E93" w:rsidRDefault="00395E93" w:rsidP="00395E93"/>
    <w:p w:rsidR="00395E93" w:rsidRDefault="00395E93" w:rsidP="00395E93"/>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7C2D49">
        <w:rPr>
          <w:b/>
          <w:bCs/>
        </w:rPr>
        <w:t>УК  «Ваша крыша</w:t>
      </w:r>
      <w:r w:rsidR="000452DA">
        <w:rPr>
          <w:b/>
          <w:bCs/>
        </w:rPr>
        <w:t>»</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7C2D49">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w:t>
      </w:r>
      <w:r w:rsidR="007C2D49">
        <w:t>я организация ООО УК «Ваша крыша</w:t>
      </w:r>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rPr>
          <w:sz w:val="18"/>
          <w:szCs w:val="18"/>
        </w:rPr>
      </w:pPr>
    </w:p>
    <w:p w:rsidR="000C5B1F" w:rsidRDefault="000C5B1F" w:rsidP="00395E93">
      <w:pPr>
        <w:rPr>
          <w:sz w:val="18"/>
          <w:szCs w:val="18"/>
        </w:rPr>
      </w:pPr>
    </w:p>
    <w:p w:rsidR="00395E93" w:rsidRDefault="00395E93" w:rsidP="00395E93">
      <w:pPr>
        <w:rPr>
          <w:sz w:val="18"/>
          <w:szCs w:val="18"/>
        </w:rPr>
      </w:pPr>
    </w:p>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735393">
        <w:rPr>
          <w:b/>
          <w:bCs/>
        </w:rPr>
        <w:t>УК  «Ваша крыша</w:t>
      </w:r>
      <w:r w:rsidR="000452DA">
        <w:rPr>
          <w:b/>
          <w:bCs/>
        </w:rPr>
        <w:t>»</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735393">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735393">
        <w:t xml:space="preserve"> организация ООО УК  «Ваша крыша</w:t>
      </w:r>
      <w:r>
        <w:t>»</w:t>
      </w:r>
    </w:p>
    <w:p w:rsidR="0092771E" w:rsidRPr="00D66297" w:rsidRDefault="0092771E" w:rsidP="00395E93">
      <w:pPr>
        <w:jc w:val="right"/>
      </w:pPr>
    </w:p>
    <w:p w:rsidR="0092771E" w:rsidRDefault="0092771E" w:rsidP="0092771E">
      <w:pPr>
        <w:jc w:val="center"/>
        <w:rPr>
          <w:b/>
          <w:bCs/>
        </w:rPr>
      </w:pPr>
      <w:r>
        <w:rPr>
          <w:b/>
          <w:bCs/>
          <w:sz w:val="32"/>
          <w:szCs w:val="32"/>
        </w:rPr>
        <w:lastRenderedPageBreak/>
        <w:t>Уважаемые собственники жилых помещений,</w:t>
      </w:r>
    </w:p>
    <w:p w:rsidR="0092771E" w:rsidRDefault="0092771E" w:rsidP="0092771E">
      <w:pPr>
        <w:spacing w:line="360" w:lineRule="auto"/>
        <w:jc w:val="both"/>
        <w:rPr>
          <w:b/>
          <w:bCs/>
          <w:sz w:val="28"/>
          <w:szCs w:val="28"/>
        </w:rPr>
      </w:pPr>
      <w:r>
        <w:rPr>
          <w:b/>
          <w:bCs/>
        </w:rPr>
        <w:t xml:space="preserve"> Управляющая организация ООО </w:t>
      </w:r>
      <w:r w:rsidR="00735393">
        <w:rPr>
          <w:b/>
          <w:bCs/>
        </w:rPr>
        <w:t>УК  «Ваша крыша</w:t>
      </w:r>
      <w:r w:rsidR="000452DA">
        <w:rPr>
          <w:b/>
          <w:bCs/>
        </w:rPr>
        <w:t>»</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92771E" w:rsidRDefault="0092771E" w:rsidP="0092771E">
      <w:pPr>
        <w:jc w:val="center"/>
        <w:rPr>
          <w:b/>
          <w:bCs/>
        </w:rPr>
      </w:pPr>
      <w:r>
        <w:rPr>
          <w:b/>
          <w:bCs/>
          <w:sz w:val="28"/>
          <w:szCs w:val="28"/>
        </w:rPr>
        <w:t>Перечень</w:t>
      </w:r>
    </w:p>
    <w:p w:rsidR="0092771E" w:rsidRDefault="0092771E" w:rsidP="0092771E">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Бусалова,  11,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92771E" w:rsidTr="00793F19">
        <w:tc>
          <w:tcPr>
            <w:tcW w:w="645"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rPr>
                <w:b/>
                <w:bCs/>
                <w:sz w:val="20"/>
                <w:szCs w:val="20"/>
              </w:rPr>
              <w:t>Характер эксплуатации после реализации мероприятия</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92771E" w:rsidRDefault="0092771E"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ind w:right="195"/>
              <w:jc w:val="center"/>
              <w:rPr>
                <w:b/>
                <w:bCs/>
              </w:rP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ind w:right="195"/>
              <w:jc w:val="center"/>
            </w:pPr>
            <w:r>
              <w:t>Периодическая регулировка, ремонт</w:t>
            </w:r>
          </w:p>
        </w:tc>
      </w:tr>
      <w:tr w:rsidR="0092771E"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w:t>
            </w:r>
          </w:p>
          <w:p w:rsidR="0092771E" w:rsidRDefault="0092771E" w:rsidP="00793F19">
            <w:pPr>
              <w:jc w:val="center"/>
            </w:pPr>
            <w:r>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92771E" w:rsidRDefault="0092771E"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 xml:space="preserve">Периодический осмотр, поверка приборов, </w:t>
            </w:r>
            <w:r>
              <w:lastRenderedPageBreak/>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протирка</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Модернизация освещения в подъездах домов с установкой высокоэффективных светильников </w:t>
            </w:r>
          </w:p>
          <w:p w:rsidR="0092771E" w:rsidRDefault="0092771E" w:rsidP="00793F19"/>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lastRenderedPageBreak/>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bl>
    <w:p w:rsidR="0092771E" w:rsidRDefault="0092771E" w:rsidP="0092771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92771E" w:rsidRDefault="0092771E" w:rsidP="0092771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92771E" w:rsidRDefault="0092771E" w:rsidP="0092771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92771E" w:rsidRDefault="0092771E" w:rsidP="0092771E">
      <w:pPr>
        <w:jc w:val="both"/>
      </w:pPr>
    </w:p>
    <w:p w:rsidR="0092771E" w:rsidRDefault="0092771E" w:rsidP="0092771E">
      <w:pPr>
        <w:jc w:val="both"/>
      </w:pPr>
      <w:r>
        <w:t>Предлагаем собственникам помещений принять на общем собрании решение о поручении у</w:t>
      </w:r>
      <w:r w:rsidR="00C44C2B">
        <w:t>правляющей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92771E" w:rsidRDefault="0092771E" w:rsidP="0092771E"/>
    <w:p w:rsidR="0092771E" w:rsidRDefault="00C44C2B" w:rsidP="0092771E">
      <w:pPr>
        <w:jc w:val="right"/>
      </w:pPr>
      <w:r>
        <w:t>Управляющая организация ООО УК  «Ваша крыша</w:t>
      </w:r>
      <w:r w:rsidR="0092771E">
        <w:t>»</w:t>
      </w: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0C5B1F" w:rsidRDefault="000C5B1F" w:rsidP="0092771E">
      <w:pPr>
        <w:jc w:val="right"/>
      </w:pPr>
    </w:p>
    <w:p w:rsidR="0057078B" w:rsidRDefault="0057078B" w:rsidP="0092771E">
      <w:pPr>
        <w:jc w:val="right"/>
      </w:pPr>
    </w:p>
    <w:p w:rsidR="0092771E" w:rsidRDefault="0092771E" w:rsidP="0092771E"/>
    <w:p w:rsidR="000C5B1F" w:rsidRDefault="000C5B1F" w:rsidP="000C5B1F">
      <w:pPr>
        <w:jc w:val="center"/>
        <w:rPr>
          <w:b/>
          <w:bCs/>
        </w:rPr>
      </w:pPr>
      <w:r>
        <w:rPr>
          <w:b/>
          <w:bCs/>
          <w:sz w:val="32"/>
          <w:szCs w:val="32"/>
        </w:rPr>
        <w:t>Уважаемые собственники жилых помещений,</w:t>
      </w:r>
    </w:p>
    <w:p w:rsidR="000C5B1F" w:rsidRDefault="000C5B1F" w:rsidP="000C5B1F">
      <w:pPr>
        <w:spacing w:line="360" w:lineRule="auto"/>
        <w:jc w:val="both"/>
        <w:rPr>
          <w:b/>
          <w:bCs/>
          <w:sz w:val="28"/>
          <w:szCs w:val="28"/>
        </w:rPr>
      </w:pPr>
      <w:r>
        <w:rPr>
          <w:b/>
          <w:bCs/>
        </w:rPr>
        <w:t xml:space="preserve"> Управляющая организация ООО </w:t>
      </w:r>
      <w:r w:rsidR="00C44C2B">
        <w:rPr>
          <w:b/>
          <w:bCs/>
        </w:rPr>
        <w:t>УК  «Ваша крыша</w:t>
      </w:r>
      <w:r w:rsidR="000452DA">
        <w:rPr>
          <w:b/>
          <w:bCs/>
        </w:rPr>
        <w:t>»</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Установка коллективного (общедомового) прибора учёта тепловой </w:t>
            </w:r>
            <w:r>
              <w:rPr>
                <w:rFonts w:ascii="Times New Roman" w:hAnsi="Times New Roman" w:cs="Times New Roman"/>
                <w:sz w:val="24"/>
                <w:szCs w:val="24"/>
              </w:rPr>
              <w:lastRenderedPageBreak/>
              <w:t>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Прибор учёта тепловой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 xml:space="preserve">Периодический осмотр, поверка </w:t>
            </w:r>
            <w:r>
              <w:lastRenderedPageBreak/>
              <w:t>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уплотнение и утепление дверных </w:t>
            </w:r>
            <w:r>
              <w:lastRenderedPageBreak/>
              <w:t>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Двери с теплоизоляцией, </w:t>
            </w:r>
            <w:r>
              <w:lastRenderedPageBreak/>
              <w:t>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Плата за содержание и </w:t>
            </w:r>
            <w:r>
              <w:lastRenderedPageBreak/>
              <w:t>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lastRenderedPageBreak/>
              <w:t xml:space="preserve">Периодический </w:t>
            </w:r>
            <w:r>
              <w:lastRenderedPageBreak/>
              <w:t>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w:t>
      </w:r>
      <w:r w:rsidR="00C44C2B">
        <w:t>ии управляющей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C44C2B" w:rsidP="000C5B1F">
      <w:pPr>
        <w:jc w:val="right"/>
      </w:pPr>
      <w:r>
        <w:t>Управляющая организация ООО УК  «Ваша крыша</w:t>
      </w:r>
      <w:r w:rsidR="000C5B1F">
        <w:t>»</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452DA" w:rsidRDefault="000452DA" w:rsidP="00C44C2B"/>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w:t>
      </w:r>
      <w:r w:rsidR="00D80ACE">
        <w:rPr>
          <w:b/>
          <w:bCs/>
        </w:rPr>
        <w:t xml:space="preserve"> УК  «Ваша крыша</w:t>
      </w:r>
      <w:r w:rsidR="000452DA">
        <w:rPr>
          <w:b/>
          <w:bCs/>
        </w:rPr>
        <w:t>»</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1916E8">
        <w:t xml:space="preserve"> организации ООО </w:t>
      </w:r>
      <w:r w:rsidR="00C16258">
        <w:t xml:space="preserve">УК  </w:t>
      </w:r>
      <w:r w:rsidR="001916E8">
        <w:t>«Ваша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395E93" w:rsidP="000C5B1F">
      <w:pPr>
        <w:jc w:val="right"/>
      </w:pPr>
      <w:r>
        <w:t>Управляющая</w:t>
      </w:r>
      <w:r w:rsidR="001916E8">
        <w:t xml:space="preserve"> организация ООО УК  «Ваша  крыша</w:t>
      </w:r>
      <w:r>
        <w:t>»</w:t>
      </w:r>
    </w:p>
    <w:p w:rsidR="000C5B1F" w:rsidRDefault="000C5B1F"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t xml:space="preserve"> </w:t>
      </w:r>
      <w:r w:rsidR="001916E8">
        <w:rPr>
          <w:b/>
          <w:bCs/>
        </w:rPr>
        <w:t>УК  «Ваша крыша</w:t>
      </w:r>
      <w:r w:rsidR="000452DA">
        <w:rPr>
          <w:b/>
          <w:bCs/>
        </w:rPr>
        <w:t>»</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1916E8">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1916E8">
        <w:t xml:space="preserve"> организация ООО УК  «Ваша крыша</w:t>
      </w:r>
      <w:r>
        <w:t>»</w:t>
      </w:r>
    </w:p>
    <w:p w:rsidR="000452DA" w:rsidRDefault="000452DA" w:rsidP="000452DA">
      <w:pPr>
        <w:jc w:val="center"/>
        <w:rPr>
          <w:b/>
          <w:bCs/>
        </w:rPr>
      </w:pPr>
      <w:r>
        <w:rPr>
          <w:b/>
          <w:bCs/>
          <w:sz w:val="32"/>
          <w:szCs w:val="32"/>
        </w:rPr>
        <w:lastRenderedPageBreak/>
        <w:t>Уважаемые собственники жилых помещений,</w:t>
      </w:r>
    </w:p>
    <w:p w:rsidR="000452DA" w:rsidRDefault="000452DA" w:rsidP="000452DA">
      <w:pPr>
        <w:jc w:val="center"/>
      </w:pPr>
      <w:r>
        <w:rPr>
          <w:b/>
          <w:bCs/>
        </w:rPr>
        <w:t xml:space="preserve"> Управляющая организация ООО </w:t>
      </w:r>
      <w:r w:rsidR="001916E8">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452DA" w:rsidRDefault="000452DA" w:rsidP="000452DA">
      <w:pPr>
        <w:jc w:val="center"/>
      </w:pPr>
    </w:p>
    <w:p w:rsidR="000452DA" w:rsidRDefault="000452DA" w:rsidP="000452DA">
      <w:pPr>
        <w:pStyle w:val="ConsPlusTitle"/>
        <w:jc w:val="center"/>
      </w:pPr>
      <w:r>
        <w:rPr>
          <w:sz w:val="28"/>
          <w:szCs w:val="28"/>
        </w:rPr>
        <w:t>Перечень</w:t>
      </w:r>
    </w:p>
    <w:p w:rsidR="000452DA" w:rsidRDefault="000452DA" w:rsidP="000452DA">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4</w:t>
      </w:r>
      <w:r>
        <w:rPr>
          <w:b/>
          <w:bCs/>
          <w:shd w:val="clear" w:color="auto" w:fill="FFFF00"/>
        </w:rPr>
        <w:t>,</w:t>
      </w:r>
      <w:r>
        <w:rPr>
          <w:b/>
          <w:bCs/>
        </w:rPr>
        <w:t xml:space="preserve"> г. Лахденпохья</w:t>
      </w:r>
    </w:p>
    <w:p w:rsidR="000452DA" w:rsidRDefault="000452DA" w:rsidP="000452DA">
      <w:pPr>
        <w:jc w:val="right"/>
      </w:pPr>
    </w:p>
    <w:tbl>
      <w:tblPr>
        <w:tblW w:w="0" w:type="auto"/>
        <w:tblInd w:w="108" w:type="dxa"/>
        <w:tblLayout w:type="fixed"/>
        <w:tblLook w:val="0000"/>
      </w:tblPr>
      <w:tblGrid>
        <w:gridCol w:w="503"/>
        <w:gridCol w:w="3748"/>
        <w:gridCol w:w="2809"/>
        <w:gridCol w:w="1791"/>
        <w:gridCol w:w="3748"/>
        <w:gridCol w:w="2819"/>
      </w:tblGrid>
      <w:tr w:rsidR="000452DA" w:rsidTr="000452DA">
        <w:tc>
          <w:tcPr>
            <w:tcW w:w="503"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rPr>
                <w:b/>
                <w:bCs/>
                <w:sz w:val="20"/>
                <w:szCs w:val="20"/>
              </w:rPr>
              <w:t>Характер эксплуатации после реализации мероприятия</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Люминесцентные лампы, светодиодные лампы</w:t>
            </w:r>
          </w:p>
          <w:p w:rsidR="000452DA" w:rsidRDefault="000452DA" w:rsidP="000452DA"/>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протирка</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bl>
    <w:p w:rsidR="000452DA" w:rsidRDefault="000452DA" w:rsidP="000452D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452DA" w:rsidRDefault="000452DA" w:rsidP="000452D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452DA" w:rsidRDefault="000452DA" w:rsidP="000452D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452DA" w:rsidRDefault="000452DA" w:rsidP="000452DA">
      <w:pPr>
        <w:jc w:val="both"/>
      </w:pPr>
      <w:r>
        <w:t>Предлагаем собственникам помещений принять на общем собрании решение о поручен</w:t>
      </w:r>
      <w:r w:rsidR="001916E8">
        <w:t>ии управляющей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452DA" w:rsidRPr="00B36CCD" w:rsidRDefault="001916E8" w:rsidP="00CF2DA1">
      <w:pPr>
        <w:jc w:val="right"/>
        <w:rPr>
          <w:b/>
          <w:bCs/>
          <w:sz w:val="28"/>
          <w:szCs w:val="28"/>
        </w:rPr>
      </w:pPr>
      <w:r>
        <w:t>Управляющая организация ООО УК  «Ваша крыша</w:t>
      </w:r>
      <w:r w:rsidR="000452DA">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1916E8">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1916E8">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1916E8">
        <w:t xml:space="preserve"> организация ООО УК  «Ваша крыша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D1CDB">
        <w:rPr>
          <w:b/>
          <w:bCs/>
        </w:rPr>
        <w:t>УК  «Ваша крыша</w:t>
      </w:r>
      <w:r w:rsidR="00CF2DA1">
        <w:rPr>
          <w:b/>
          <w:bCs/>
        </w:rPr>
        <w:t xml:space="preserve">» в </w:t>
      </w:r>
      <w:r>
        <w:rPr>
          <w:b/>
          <w:bCs/>
        </w:rPr>
        <w:t xml:space="preserve">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D1CDB">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0D1CDB">
        <w:t xml:space="preserve"> организация ООО УК  «Ваша крыша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D1CDB">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D1CDB">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0D1CDB">
        <w:t xml:space="preserve"> организация ООО УК  «Ваша крыша</w:t>
      </w:r>
      <w:r>
        <w:t>»</w:t>
      </w:r>
    </w:p>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0D1CDB">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пер. Речной,  2</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w:t>
      </w:r>
      <w:r w:rsidR="000D1CDB">
        <w:t>ии управляющей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0D1CDB" w:rsidP="00653127">
      <w:pPr>
        <w:jc w:val="right"/>
      </w:pPr>
      <w:r>
        <w:t>Управляющая организация ООО УК  «Ваша крыша</w:t>
      </w:r>
      <w:r w:rsidR="00653127">
        <w:t>»</w:t>
      </w:r>
    </w:p>
    <w:p w:rsidR="00653127" w:rsidRDefault="00653127" w:rsidP="00653127">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D1CDB">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395E93" w:rsidRDefault="00395E93" w:rsidP="00395E93">
      <w:r>
        <w:t xml:space="preserve">                            </w:t>
      </w: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D1CDB">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0D1CDB">
        <w:t xml:space="preserve"> организация ООО УК  «Ваша крыша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D1CDB">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D1CDB">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0D1CDB">
        <w:t xml:space="preserve"> организация ООО УК  «Ваша крыша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 w:rsidR="00653127" w:rsidRDefault="00653127"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D1CDB">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D1CDB">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0D1CDB">
        <w:t xml:space="preserve"> организация ООО УК  «Ваша крыша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2E18CE" w:rsidRDefault="002E18CE" w:rsidP="00395E93"/>
    <w:p w:rsidR="00653127" w:rsidRDefault="00653127" w:rsidP="00395E93"/>
    <w:p w:rsidR="002E18CE" w:rsidRDefault="002E18CE" w:rsidP="002E18CE">
      <w:pPr>
        <w:jc w:val="center"/>
        <w:rPr>
          <w:b/>
          <w:bCs/>
        </w:rPr>
      </w:pPr>
      <w:r>
        <w:rPr>
          <w:b/>
          <w:bCs/>
          <w:sz w:val="32"/>
          <w:szCs w:val="32"/>
        </w:rPr>
        <w:lastRenderedPageBreak/>
        <w:t>Уважаемые собственники жилых помещений,</w:t>
      </w:r>
    </w:p>
    <w:p w:rsidR="002E18CE" w:rsidRDefault="000D1CDB" w:rsidP="002E18CE">
      <w:pPr>
        <w:jc w:val="center"/>
      </w:pPr>
      <w:r>
        <w:rPr>
          <w:b/>
          <w:bCs/>
        </w:rPr>
        <w:t xml:space="preserve"> Управляющая организация ООО УК  «Ваша крыша</w:t>
      </w:r>
      <w:r w:rsidR="002E18CE">
        <w:rPr>
          <w:b/>
          <w:bCs/>
        </w:rPr>
        <w:t xml:space="preserve">»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sidR="002E18CE">
        <w:rPr>
          <w:sz w:val="22"/>
          <w:szCs w:val="22"/>
        </w:rPr>
        <w:t>(Е-</w:t>
      </w:r>
      <w:r w:rsidR="002E18CE">
        <w:rPr>
          <w:sz w:val="22"/>
          <w:szCs w:val="22"/>
          <w:lang w:val="en-US"/>
        </w:rPr>
        <w:t>mail</w:t>
      </w:r>
      <w:r w:rsidR="002E18CE">
        <w:rPr>
          <w:sz w:val="22"/>
          <w:szCs w:val="22"/>
        </w:rPr>
        <w:t xml:space="preserve">:  </w:t>
      </w:r>
      <w:r w:rsidR="002E18CE">
        <w:rPr>
          <w:sz w:val="22"/>
          <w:szCs w:val="22"/>
          <w:lang w:val="en-US"/>
        </w:rPr>
        <w:t>amo</w:t>
      </w:r>
      <w:r w:rsidR="002E18CE">
        <w:rPr>
          <w:sz w:val="22"/>
          <w:szCs w:val="22"/>
        </w:rPr>
        <w:t>_</w:t>
      </w:r>
      <w:r w:rsidR="002E18CE">
        <w:rPr>
          <w:sz w:val="22"/>
          <w:szCs w:val="22"/>
          <w:lang w:val="en-US"/>
        </w:rPr>
        <w:t>Lahdenpohja</w:t>
      </w:r>
      <w:r w:rsidR="002E18CE">
        <w:rPr>
          <w:sz w:val="22"/>
          <w:szCs w:val="22"/>
        </w:rPr>
        <w:t xml:space="preserve">  @  </w:t>
      </w:r>
      <w:r w:rsidR="002E18CE">
        <w:rPr>
          <w:sz w:val="22"/>
          <w:szCs w:val="22"/>
          <w:lang w:val="en-US"/>
        </w:rPr>
        <w:t>onego</w:t>
      </w:r>
      <w:r w:rsidR="002E18CE">
        <w:rPr>
          <w:sz w:val="22"/>
          <w:szCs w:val="22"/>
        </w:rPr>
        <w:t xml:space="preserve">. </w:t>
      </w:r>
      <w:r w:rsidR="002E18CE">
        <w:rPr>
          <w:sz w:val="22"/>
          <w:szCs w:val="22"/>
          <w:lang w:val="en-US"/>
        </w:rPr>
        <w:t>ru</w:t>
      </w:r>
      <w:r w:rsidR="002E18CE">
        <w:rPr>
          <w:sz w:val="22"/>
          <w:szCs w:val="22"/>
        </w:rPr>
        <w:t>)</w:t>
      </w:r>
      <w:r w:rsidR="002E18CE">
        <w:rPr>
          <w:b/>
          <w:bCs/>
          <w:sz w:val="22"/>
          <w:szCs w:val="22"/>
        </w:rPr>
        <w:t xml:space="preserve"> </w:t>
      </w:r>
      <w:r w:rsidR="002E18CE">
        <w:rPr>
          <w:sz w:val="22"/>
          <w:szCs w:val="22"/>
        </w:rPr>
        <w:t xml:space="preserve"> (</w:t>
      </w:r>
      <w:r w:rsidR="002E18CE">
        <w:rPr>
          <w:sz w:val="22"/>
          <w:szCs w:val="22"/>
          <w:lang w:val="en-US"/>
        </w:rPr>
        <w:t>http</w:t>
      </w:r>
      <w:r w:rsidR="002E18CE">
        <w:rPr>
          <w:sz w:val="22"/>
          <w:szCs w:val="22"/>
        </w:rPr>
        <w:t>: //</w:t>
      </w:r>
      <w:r w:rsidR="002E18CE">
        <w:rPr>
          <w:sz w:val="22"/>
          <w:szCs w:val="22"/>
          <w:lang w:val="en-US"/>
        </w:rPr>
        <w:t>www</w:t>
      </w:r>
      <w:r w:rsidR="002E18CE">
        <w:rPr>
          <w:sz w:val="22"/>
          <w:szCs w:val="22"/>
        </w:rPr>
        <w:t xml:space="preserve">. </w:t>
      </w:r>
      <w:r w:rsidR="002E18CE">
        <w:rPr>
          <w:sz w:val="22"/>
          <w:szCs w:val="22"/>
          <w:lang w:val="en-US"/>
        </w:rPr>
        <w:t>Lahdenpohya</w:t>
      </w:r>
      <w:r w:rsidR="002E18CE">
        <w:rPr>
          <w:sz w:val="22"/>
          <w:szCs w:val="22"/>
        </w:rPr>
        <w:t>-</w:t>
      </w:r>
      <w:r w:rsidR="002E18CE">
        <w:rPr>
          <w:sz w:val="22"/>
          <w:szCs w:val="22"/>
          <w:lang w:val="en-US"/>
        </w:rPr>
        <w:t>adm</w:t>
      </w:r>
      <w:r w:rsidR="002E18CE">
        <w:rPr>
          <w:sz w:val="22"/>
          <w:szCs w:val="22"/>
        </w:rPr>
        <w:t>.</w:t>
      </w:r>
      <w:r w:rsidR="002E18CE">
        <w:rPr>
          <w:sz w:val="22"/>
          <w:szCs w:val="22"/>
          <w:lang w:val="en-US"/>
        </w:rPr>
        <w:t>ru</w:t>
      </w:r>
      <w:r w:rsidR="002E18CE">
        <w:rPr>
          <w:sz w:val="22"/>
          <w:szCs w:val="22"/>
        </w:rPr>
        <w:t>/</w:t>
      </w:r>
      <w:r w:rsidR="002E18CE">
        <w:rPr>
          <w:sz w:val="22"/>
          <w:szCs w:val="22"/>
          <w:lang w:val="en-US"/>
        </w:rPr>
        <w:t>in</w:t>
      </w:r>
      <w:r w:rsidR="002E18CE">
        <w:rPr>
          <w:sz w:val="22"/>
          <w:szCs w:val="22"/>
        </w:rPr>
        <w:t>/</w:t>
      </w:r>
      <w:r w:rsidR="002E18CE">
        <w:rPr>
          <w:sz w:val="22"/>
          <w:szCs w:val="22"/>
          <w:lang w:val="en-US"/>
        </w:rPr>
        <w:t>md</w:t>
      </w:r>
      <w:r w:rsidR="002E18CE">
        <w:rPr>
          <w:sz w:val="22"/>
          <w:szCs w:val="22"/>
        </w:rPr>
        <w:t>/</w:t>
      </w:r>
      <w:r w:rsidR="002E18CE">
        <w:rPr>
          <w:sz w:val="22"/>
          <w:szCs w:val="22"/>
          <w:lang w:val="en-US"/>
        </w:rPr>
        <w:t>mail</w:t>
      </w:r>
      <w:r w:rsidR="002E18CE">
        <w:rPr>
          <w:sz w:val="22"/>
          <w:szCs w:val="22"/>
        </w:rPr>
        <w:t>).</w:t>
      </w:r>
    </w:p>
    <w:p w:rsidR="002E18CE" w:rsidRDefault="002E18CE" w:rsidP="002E18CE">
      <w:pPr>
        <w:jc w:val="center"/>
      </w:pPr>
    </w:p>
    <w:p w:rsidR="002E18CE" w:rsidRDefault="002E18CE" w:rsidP="002E18CE">
      <w:pPr>
        <w:pStyle w:val="ConsPlusTitle"/>
        <w:jc w:val="center"/>
      </w:pPr>
      <w:r>
        <w:rPr>
          <w:sz w:val="28"/>
          <w:szCs w:val="28"/>
        </w:rPr>
        <w:t>Перечень</w:t>
      </w:r>
    </w:p>
    <w:p w:rsidR="002E18CE" w:rsidRDefault="002E18CE" w:rsidP="002E18CE">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E18CE" w:rsidTr="0065760C">
        <w:tc>
          <w:tcPr>
            <w:tcW w:w="645"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rPr>
                <w:b/>
                <w:bCs/>
                <w:sz w:val="20"/>
                <w:szCs w:val="20"/>
              </w:rPr>
              <w:t>Характер эксплуатации после реализации мероприятия</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E18CE" w:rsidRDefault="002E18CE" w:rsidP="0065760C">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ind w:right="195"/>
              <w:jc w:val="center"/>
              <w:rPr>
                <w:b/>
                <w:bCs/>
              </w:rP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ind w:right="195"/>
              <w:jc w:val="center"/>
            </w:pPr>
            <w:r>
              <w:t>Периодическая регулировка, ремонт</w:t>
            </w:r>
          </w:p>
        </w:tc>
      </w:tr>
      <w:tr w:rsidR="002E18CE" w:rsidTr="0065760C">
        <w:trPr>
          <w:trHeight w:val="923"/>
        </w:trPr>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w:t>
            </w:r>
          </w:p>
          <w:p w:rsidR="002E18CE" w:rsidRDefault="002E18CE" w:rsidP="0065760C">
            <w:pPr>
              <w:jc w:val="center"/>
            </w:pPr>
            <w:r>
              <w:t>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E18CE" w:rsidRDefault="002E18CE"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lastRenderedPageBreak/>
              <w:t xml:space="preserve">Периодический </w:t>
            </w:r>
            <w:r>
              <w:lastRenderedPageBreak/>
              <w:t>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протирка</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освещения в подъездах домов с установкой высокоэффективных светильников </w:t>
            </w:r>
          </w:p>
          <w:p w:rsidR="002E18CE" w:rsidRDefault="002E18CE" w:rsidP="0065760C"/>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p w:rsidR="002E18CE" w:rsidRDefault="002E18CE" w:rsidP="0065760C">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bl>
    <w:p w:rsidR="002E18CE" w:rsidRDefault="002E18CE" w:rsidP="002E18C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E18CE" w:rsidRDefault="002E18CE" w:rsidP="002E18C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E18CE" w:rsidRDefault="002E18CE" w:rsidP="002E18C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E18CE" w:rsidRDefault="002E18CE" w:rsidP="002E18CE">
      <w:pPr>
        <w:jc w:val="both"/>
      </w:pPr>
    </w:p>
    <w:p w:rsidR="002E18CE" w:rsidRDefault="002E18CE" w:rsidP="002E18CE">
      <w:pPr>
        <w:jc w:val="both"/>
      </w:pPr>
      <w:r>
        <w:t>Предлагаем собственникам помещений принять на общем собрании решение о поручен</w:t>
      </w:r>
      <w:r w:rsidR="000D1CDB">
        <w:t>ии управляющей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E18CE" w:rsidRDefault="002E18CE" w:rsidP="002E18CE"/>
    <w:p w:rsidR="002E18CE" w:rsidRDefault="000D1CDB" w:rsidP="002E18CE">
      <w:pPr>
        <w:jc w:val="right"/>
      </w:pPr>
      <w:r>
        <w:t>Управляющая организация ООО УК  «Ваша крыша</w:t>
      </w:r>
      <w:r w:rsidR="002E18CE">
        <w:t>»</w:t>
      </w:r>
    </w:p>
    <w:p w:rsidR="002E18CE" w:rsidRDefault="002E18CE" w:rsidP="002E18CE">
      <w:pPr>
        <w:jc w:val="right"/>
      </w:pPr>
    </w:p>
    <w:p w:rsidR="002E18CE" w:rsidRDefault="002E18CE" w:rsidP="002E18CE">
      <w:r>
        <w:t xml:space="preserve">                            </w:t>
      </w:r>
    </w:p>
    <w:p w:rsidR="002E18CE" w:rsidRDefault="002E18CE" w:rsidP="002E18CE">
      <w:pPr>
        <w:jc w:val="right"/>
      </w:pPr>
    </w:p>
    <w:p w:rsidR="002E18CE" w:rsidRDefault="002E18CE" w:rsidP="002E18CE">
      <w:pPr>
        <w:jc w:val="right"/>
      </w:pPr>
    </w:p>
    <w:p w:rsidR="002E18CE" w:rsidRDefault="002E18CE" w:rsidP="002E18CE">
      <w:pPr>
        <w:rPr>
          <w:sz w:val="18"/>
          <w:szCs w:val="18"/>
        </w:rPr>
      </w:pPr>
    </w:p>
    <w:p w:rsidR="002E18CE" w:rsidRDefault="002E18CE" w:rsidP="002E18CE"/>
    <w:p w:rsidR="002E18CE" w:rsidRDefault="002E18CE" w:rsidP="002E18CE"/>
    <w:p w:rsidR="002E18CE" w:rsidRDefault="002E18CE" w:rsidP="002E18CE"/>
    <w:p w:rsidR="00653127" w:rsidRDefault="00653127" w:rsidP="00653127"/>
    <w:p w:rsidR="00CF2DA1" w:rsidRDefault="00CF2DA1" w:rsidP="00CF2DA1">
      <w:pPr>
        <w:jc w:val="center"/>
        <w:rPr>
          <w:b/>
          <w:bCs/>
        </w:rPr>
      </w:pPr>
      <w:r>
        <w:rPr>
          <w:b/>
          <w:bCs/>
          <w:sz w:val="32"/>
          <w:szCs w:val="32"/>
        </w:rPr>
        <w:lastRenderedPageBreak/>
        <w:t>Уважаемые собственники жилых помещений,</w:t>
      </w:r>
    </w:p>
    <w:p w:rsidR="00CF2DA1" w:rsidRDefault="000D1CDB" w:rsidP="00CF2DA1">
      <w:pPr>
        <w:jc w:val="center"/>
      </w:pPr>
      <w:r>
        <w:rPr>
          <w:b/>
          <w:bCs/>
        </w:rPr>
        <w:t xml:space="preserve"> Управляющая организация ООО УК  «Ваша крыша</w:t>
      </w:r>
      <w:r w:rsidR="00CF2DA1">
        <w:rPr>
          <w:b/>
          <w:bCs/>
        </w:rPr>
        <w:t xml:space="preserve">»  </w:t>
      </w:r>
      <w:r w:rsidR="00CF2DA1">
        <w:t xml:space="preserve"> </w:t>
      </w:r>
      <w:r w:rsidR="00CF2DA1">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sidR="00CF2DA1">
        <w:rPr>
          <w:sz w:val="22"/>
          <w:szCs w:val="22"/>
        </w:rPr>
        <w:t>(Е-</w:t>
      </w:r>
      <w:r w:rsidR="00CF2DA1">
        <w:rPr>
          <w:sz w:val="22"/>
          <w:szCs w:val="22"/>
          <w:lang w:val="en-US"/>
        </w:rPr>
        <w:t>mail</w:t>
      </w:r>
      <w:r w:rsidR="00CF2DA1">
        <w:rPr>
          <w:sz w:val="22"/>
          <w:szCs w:val="22"/>
        </w:rPr>
        <w:t xml:space="preserve">:  </w:t>
      </w:r>
      <w:r w:rsidR="00CF2DA1">
        <w:rPr>
          <w:sz w:val="22"/>
          <w:szCs w:val="22"/>
          <w:lang w:val="en-US"/>
        </w:rPr>
        <w:t>amo</w:t>
      </w:r>
      <w:r w:rsidR="00CF2DA1">
        <w:rPr>
          <w:sz w:val="22"/>
          <w:szCs w:val="22"/>
        </w:rPr>
        <w:t>_</w:t>
      </w:r>
      <w:r w:rsidR="00CF2DA1">
        <w:rPr>
          <w:sz w:val="22"/>
          <w:szCs w:val="22"/>
          <w:lang w:val="en-US"/>
        </w:rPr>
        <w:t>Lahdenpohja</w:t>
      </w:r>
      <w:r w:rsidR="00CF2DA1">
        <w:rPr>
          <w:sz w:val="22"/>
          <w:szCs w:val="22"/>
        </w:rPr>
        <w:t xml:space="preserve">  @  </w:t>
      </w:r>
      <w:r w:rsidR="00CF2DA1">
        <w:rPr>
          <w:sz w:val="22"/>
          <w:szCs w:val="22"/>
          <w:lang w:val="en-US"/>
        </w:rPr>
        <w:t>onego</w:t>
      </w:r>
      <w:r w:rsidR="00CF2DA1">
        <w:rPr>
          <w:sz w:val="22"/>
          <w:szCs w:val="22"/>
        </w:rPr>
        <w:t xml:space="preserve">. </w:t>
      </w:r>
      <w:r w:rsidR="00CF2DA1">
        <w:rPr>
          <w:sz w:val="22"/>
          <w:szCs w:val="22"/>
          <w:lang w:val="en-US"/>
        </w:rPr>
        <w:t>ru</w:t>
      </w:r>
      <w:r w:rsidR="00CF2DA1">
        <w:rPr>
          <w:sz w:val="22"/>
          <w:szCs w:val="22"/>
        </w:rPr>
        <w:t>)</w:t>
      </w:r>
      <w:r w:rsidR="00CF2DA1">
        <w:rPr>
          <w:b/>
          <w:bCs/>
          <w:sz w:val="22"/>
          <w:szCs w:val="22"/>
        </w:rPr>
        <w:t xml:space="preserve"> </w:t>
      </w:r>
      <w:r w:rsidR="00CF2DA1">
        <w:rPr>
          <w:sz w:val="22"/>
          <w:szCs w:val="22"/>
        </w:rPr>
        <w:t xml:space="preserve"> (</w:t>
      </w:r>
      <w:r w:rsidR="00CF2DA1">
        <w:rPr>
          <w:sz w:val="22"/>
          <w:szCs w:val="22"/>
          <w:lang w:val="en-US"/>
        </w:rPr>
        <w:t>http</w:t>
      </w:r>
      <w:r w:rsidR="00CF2DA1">
        <w:rPr>
          <w:sz w:val="22"/>
          <w:szCs w:val="22"/>
        </w:rPr>
        <w:t>: //</w:t>
      </w:r>
      <w:r w:rsidR="00CF2DA1">
        <w:rPr>
          <w:sz w:val="22"/>
          <w:szCs w:val="22"/>
          <w:lang w:val="en-US"/>
        </w:rPr>
        <w:t>www</w:t>
      </w:r>
      <w:r w:rsidR="00CF2DA1">
        <w:rPr>
          <w:sz w:val="22"/>
          <w:szCs w:val="22"/>
        </w:rPr>
        <w:t xml:space="preserve">. </w:t>
      </w:r>
      <w:r w:rsidR="00CF2DA1">
        <w:rPr>
          <w:sz w:val="22"/>
          <w:szCs w:val="22"/>
          <w:lang w:val="en-US"/>
        </w:rPr>
        <w:t>Lahdenpohya</w:t>
      </w:r>
      <w:r w:rsidR="00CF2DA1">
        <w:rPr>
          <w:sz w:val="22"/>
          <w:szCs w:val="22"/>
        </w:rPr>
        <w:t>-</w:t>
      </w:r>
      <w:r w:rsidR="00CF2DA1">
        <w:rPr>
          <w:sz w:val="22"/>
          <w:szCs w:val="22"/>
          <w:lang w:val="en-US"/>
        </w:rPr>
        <w:t>adm</w:t>
      </w:r>
      <w:r w:rsidR="00CF2DA1">
        <w:rPr>
          <w:sz w:val="22"/>
          <w:szCs w:val="22"/>
        </w:rPr>
        <w:t>.</w:t>
      </w:r>
      <w:r w:rsidR="00CF2DA1">
        <w:rPr>
          <w:sz w:val="22"/>
          <w:szCs w:val="22"/>
          <w:lang w:val="en-US"/>
        </w:rPr>
        <w:t>ru</w:t>
      </w:r>
      <w:r w:rsidR="00CF2DA1">
        <w:rPr>
          <w:sz w:val="22"/>
          <w:szCs w:val="22"/>
        </w:rPr>
        <w:t>/</w:t>
      </w:r>
      <w:r w:rsidR="00CF2DA1">
        <w:rPr>
          <w:sz w:val="22"/>
          <w:szCs w:val="22"/>
          <w:lang w:val="en-US"/>
        </w:rPr>
        <w:t>in</w:t>
      </w:r>
      <w:r w:rsidR="00CF2DA1">
        <w:rPr>
          <w:sz w:val="22"/>
          <w:szCs w:val="22"/>
        </w:rPr>
        <w:t>/</w:t>
      </w:r>
      <w:r w:rsidR="00CF2DA1">
        <w:rPr>
          <w:sz w:val="22"/>
          <w:szCs w:val="22"/>
          <w:lang w:val="en-US"/>
        </w:rPr>
        <w:t>md</w:t>
      </w:r>
      <w:r w:rsidR="00CF2DA1">
        <w:rPr>
          <w:sz w:val="22"/>
          <w:szCs w:val="22"/>
        </w:rPr>
        <w:t>/</w:t>
      </w:r>
      <w:r w:rsidR="00CF2DA1">
        <w:rPr>
          <w:sz w:val="22"/>
          <w:szCs w:val="22"/>
          <w:lang w:val="en-US"/>
        </w:rPr>
        <w:t>mail</w:t>
      </w:r>
      <w:r w:rsidR="00CF2DA1">
        <w:rPr>
          <w:sz w:val="22"/>
          <w:szCs w:val="22"/>
        </w:rPr>
        <w:t>).</w:t>
      </w:r>
    </w:p>
    <w:p w:rsidR="00CF2DA1" w:rsidRDefault="00CF2DA1" w:rsidP="00CF2DA1">
      <w:pPr>
        <w:pStyle w:val="ConsPlusTitle"/>
        <w:jc w:val="center"/>
      </w:pPr>
      <w:r>
        <w:rPr>
          <w:sz w:val="28"/>
          <w:szCs w:val="28"/>
        </w:rPr>
        <w:t>Перечень</w:t>
      </w:r>
    </w:p>
    <w:p w:rsidR="00CF2DA1" w:rsidRDefault="00CF2DA1" w:rsidP="00CF2DA1">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9</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CF2DA1" w:rsidTr="00DD6BD5">
        <w:tc>
          <w:tcPr>
            <w:tcW w:w="645"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rPr>
                <w:b/>
                <w:bCs/>
                <w:sz w:val="20"/>
                <w:szCs w:val="20"/>
              </w:rPr>
              <w:t>Характер эксплуатации после реализации мероприятия</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CF2DA1" w:rsidRDefault="00CF2DA1" w:rsidP="00DD6BD5">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ind w:right="195"/>
              <w:jc w:val="center"/>
              <w:rPr>
                <w:b/>
                <w:bCs/>
              </w:rP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протирка</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Модернизация освещения в подъездах домов с установкой высокоэффективных светильников </w:t>
            </w:r>
          </w:p>
          <w:p w:rsidR="00CF2DA1" w:rsidRDefault="00CF2DA1" w:rsidP="00DD6BD5"/>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p w:rsidR="00CF2DA1" w:rsidRDefault="00CF2DA1" w:rsidP="00DD6BD5">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bl>
    <w:p w:rsidR="00CF2DA1" w:rsidRDefault="00CF2DA1" w:rsidP="00CF2DA1">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CF2DA1" w:rsidRDefault="00CF2DA1" w:rsidP="00CF2DA1">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CF2DA1" w:rsidRDefault="00CF2DA1" w:rsidP="00CF2DA1">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CF2DA1" w:rsidRDefault="00CF2DA1" w:rsidP="00CF2DA1">
      <w:pPr>
        <w:jc w:val="both"/>
      </w:pPr>
      <w:r>
        <w:t>Предлагаем собственникам помещений принять на общем собрании решение о поручен</w:t>
      </w:r>
      <w:r w:rsidR="000D1CDB">
        <w:t>ии управляющей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CF2DA1" w:rsidRDefault="000D1CDB" w:rsidP="00CF2DA1">
      <w:pPr>
        <w:jc w:val="right"/>
      </w:pPr>
      <w:r>
        <w:t>Управляющая организация ООО УК  «Ваша крыша</w:t>
      </w:r>
      <w:r w:rsidR="00CF2DA1">
        <w:t>»</w:t>
      </w:r>
    </w:p>
    <w:p w:rsidR="00CF2DA1" w:rsidRDefault="00CF2DA1" w:rsidP="002E18CE">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D1CDB">
        <w:rPr>
          <w:b/>
          <w:bCs/>
        </w:rPr>
        <w:t>УК «Ваша крыша</w:t>
      </w:r>
      <w:r w:rsidR="00CF2DA1">
        <w:rPr>
          <w:b/>
          <w:bCs/>
        </w:rP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0D1CDB">
        <w:t xml:space="preserve"> организации ООО УК  «Ваша крыша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0D1CDB">
        <w:t xml:space="preserve"> организация ООО УК  «Ваша крыша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0D1CDB" w:rsidRDefault="000D1CDB" w:rsidP="00395E93">
      <w:pPr>
        <w:jc w:val="right"/>
      </w:pPr>
    </w:p>
    <w:p w:rsidR="000D1CDB" w:rsidRDefault="000D1CDB" w:rsidP="00395E93">
      <w:pPr>
        <w:jc w:val="right"/>
      </w:pPr>
    </w:p>
    <w:p w:rsidR="000D1CDB" w:rsidRDefault="000D1CDB" w:rsidP="00395E93">
      <w:pPr>
        <w:jc w:val="right"/>
      </w:pPr>
    </w:p>
    <w:p w:rsidR="00395E93" w:rsidRDefault="00395E93" w:rsidP="00395E93">
      <w:pPr>
        <w:jc w:val="right"/>
      </w:pPr>
    </w:p>
    <w:p w:rsidR="00B17075" w:rsidRDefault="00B17075" w:rsidP="00395E93">
      <w:pPr>
        <w:rPr>
          <w:sz w:val="18"/>
          <w:szCs w:val="18"/>
        </w:rPr>
      </w:pPr>
    </w:p>
    <w:p w:rsidR="000D1CDB" w:rsidRDefault="000D1CDB" w:rsidP="000D1CDB">
      <w:pPr>
        <w:jc w:val="center"/>
        <w:rPr>
          <w:b/>
          <w:bCs/>
        </w:rPr>
      </w:pPr>
      <w:r>
        <w:rPr>
          <w:b/>
          <w:bCs/>
          <w:sz w:val="32"/>
          <w:szCs w:val="32"/>
        </w:rPr>
        <w:lastRenderedPageBreak/>
        <w:t>Уважаемые собственники жилых помещений,</w:t>
      </w:r>
    </w:p>
    <w:p w:rsidR="000D1CDB" w:rsidRDefault="000D1CDB" w:rsidP="000D1CDB">
      <w:pPr>
        <w:jc w:val="center"/>
      </w:pPr>
      <w:r>
        <w:rPr>
          <w:b/>
          <w:bCs/>
        </w:rPr>
        <w:t xml:space="preserve"> Управляющая организация ООО УК «Ваша крыша»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D1CDB" w:rsidRDefault="000D1CDB" w:rsidP="000D1CDB">
      <w:pPr>
        <w:jc w:val="center"/>
      </w:pPr>
    </w:p>
    <w:p w:rsidR="000D1CDB" w:rsidRDefault="000D1CDB" w:rsidP="000D1CDB">
      <w:pPr>
        <w:pStyle w:val="ConsPlusTitle"/>
        <w:jc w:val="center"/>
      </w:pPr>
      <w:r>
        <w:rPr>
          <w:sz w:val="28"/>
          <w:szCs w:val="28"/>
        </w:rPr>
        <w:t>Перечень</w:t>
      </w:r>
    </w:p>
    <w:p w:rsidR="000D1CDB" w:rsidRDefault="000D1CDB" w:rsidP="000D1CDB">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7</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0D1CDB" w:rsidTr="00DB4697">
        <w:tc>
          <w:tcPr>
            <w:tcW w:w="645" w:type="dxa"/>
            <w:tcBorders>
              <w:top w:val="single" w:sz="4" w:space="0" w:color="000000"/>
              <w:left w:val="single" w:sz="4" w:space="0" w:color="000000"/>
              <w:bottom w:val="single" w:sz="4" w:space="0" w:color="000000"/>
            </w:tcBorders>
            <w:shd w:val="clear" w:color="auto" w:fill="auto"/>
            <w:vAlign w:val="center"/>
          </w:tcPr>
          <w:p w:rsidR="000D1CDB" w:rsidRDefault="000D1CDB" w:rsidP="00DB4697">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D1CDB" w:rsidRDefault="000D1CDB" w:rsidP="00DB4697">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D1CDB" w:rsidRDefault="000D1CDB" w:rsidP="00DB4697">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D1CDB" w:rsidRDefault="000D1CDB" w:rsidP="00DB4697">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0D1CDB" w:rsidRDefault="000D1CDB" w:rsidP="00DB4697">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rPr>
                <w:b/>
                <w:bCs/>
                <w:sz w:val="20"/>
                <w:szCs w:val="20"/>
              </w:rPr>
              <w:t>Характер эксплуатации после реализации мероприятия</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0D1CDB" w:rsidRDefault="000D1CDB" w:rsidP="00DB4697">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0D1CDB" w:rsidRDefault="000D1CDB" w:rsidP="00DB4697">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snapToGrid w:val="0"/>
              <w:ind w:right="195"/>
              <w:jc w:val="center"/>
              <w:rPr>
                <w:b/>
                <w:bCs/>
              </w:rPr>
            </w:pP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ind w:right="195"/>
              <w:jc w:val="center"/>
            </w:pPr>
            <w:r>
              <w:t>Периодическая регулировка, ремонт</w:t>
            </w:r>
          </w:p>
        </w:tc>
      </w:tr>
      <w:tr w:rsidR="000D1CDB" w:rsidTr="00DB4697">
        <w:trPr>
          <w:trHeight w:val="923"/>
        </w:trPr>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w:t>
            </w:r>
          </w:p>
          <w:p w:rsidR="000D1CDB" w:rsidRDefault="000D1CDB" w:rsidP="00DB4697">
            <w:pPr>
              <w:jc w:val="center"/>
            </w:pPr>
            <w:r>
              <w:t>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D1CDB" w:rsidRDefault="000D1CDB" w:rsidP="00DB4697">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поверка приборов,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поверка приборов,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lastRenderedPageBreak/>
              <w:t xml:space="preserve">Периодический </w:t>
            </w:r>
            <w:r>
              <w:lastRenderedPageBreak/>
              <w:t>осмотр, поверка приборов,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snapToGrid w:val="0"/>
              <w:jc w:val="center"/>
            </w:pP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поверка приборов,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поверка приборов,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snapToGrid w:val="0"/>
              <w:jc w:val="center"/>
            </w:pP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протирка</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поверка,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 xml:space="preserve">Модернизация освещения в подъездах домов с установкой высокоэффективных светильников </w:t>
            </w:r>
          </w:p>
          <w:p w:rsidR="000D1CDB" w:rsidRDefault="000D1CDB" w:rsidP="00DB4697"/>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поверка,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snapToGrid w:val="0"/>
              <w:jc w:val="center"/>
            </w:pP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ремонт</w:t>
            </w:r>
          </w:p>
        </w:tc>
      </w:tr>
      <w:tr w:rsidR="000D1CDB" w:rsidTr="00DB4697">
        <w:tc>
          <w:tcPr>
            <w:tcW w:w="645"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0D1CDB" w:rsidRDefault="000D1CDB" w:rsidP="00DB4697">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D1CDB" w:rsidRDefault="000D1CDB" w:rsidP="00DB4697">
            <w:pPr>
              <w:jc w:val="center"/>
            </w:pPr>
            <w:r>
              <w:t>Плата за капитальный ремонт  жилого дома</w:t>
            </w:r>
          </w:p>
          <w:p w:rsidR="000D1CDB" w:rsidRDefault="000D1CDB" w:rsidP="00DB4697">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D1CDB" w:rsidRDefault="000D1CDB" w:rsidP="00DB4697">
            <w:pPr>
              <w:jc w:val="center"/>
            </w:pPr>
            <w:r>
              <w:t>Периодический осмотр, ремонт</w:t>
            </w:r>
          </w:p>
        </w:tc>
      </w:tr>
    </w:tbl>
    <w:p w:rsidR="000D1CDB" w:rsidRDefault="000D1CDB" w:rsidP="000D1CDB">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D1CDB" w:rsidRDefault="000D1CDB" w:rsidP="000D1CDB">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D1CDB" w:rsidRDefault="000D1CDB" w:rsidP="000D1CDB">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D1CDB" w:rsidRDefault="000D1CDB" w:rsidP="000D1CDB">
      <w:pPr>
        <w:jc w:val="both"/>
      </w:pPr>
    </w:p>
    <w:p w:rsidR="000D1CDB" w:rsidRDefault="000D1CDB" w:rsidP="000D1CDB">
      <w:pPr>
        <w:jc w:val="both"/>
      </w:pPr>
      <w:r>
        <w:t>Предлагаем собственникам помещений принять на общем собрании решение о поручении управляющей организации ООО УК  «Ваша крыша»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D1CDB" w:rsidRDefault="000D1CDB" w:rsidP="000D1CDB"/>
    <w:p w:rsidR="000D1CDB" w:rsidRDefault="000D1CDB" w:rsidP="000D1CDB">
      <w:pPr>
        <w:jc w:val="right"/>
      </w:pPr>
      <w:r>
        <w:t>Управляющая организация ООО УК  «Ваша крыша»</w:t>
      </w:r>
    </w:p>
    <w:p w:rsidR="000D1CDB" w:rsidRDefault="000D1CDB" w:rsidP="000D1CDB">
      <w:pPr>
        <w:jc w:val="right"/>
      </w:pPr>
    </w:p>
    <w:p w:rsidR="000D1CDB" w:rsidRDefault="000D1CDB" w:rsidP="000D1CDB">
      <w:r>
        <w:t xml:space="preserve">                            </w:t>
      </w:r>
    </w:p>
    <w:p w:rsidR="000D1CDB" w:rsidRDefault="000D1CDB" w:rsidP="000D1CDB">
      <w:pPr>
        <w:jc w:val="right"/>
      </w:pPr>
    </w:p>
    <w:p w:rsidR="000D1CDB" w:rsidRDefault="000D1CDB" w:rsidP="000D1CDB">
      <w:pPr>
        <w:jc w:val="right"/>
      </w:pPr>
    </w:p>
    <w:p w:rsidR="000D1CDB" w:rsidRDefault="000D1CDB" w:rsidP="000D1CDB">
      <w:pPr>
        <w:jc w:val="right"/>
      </w:pPr>
    </w:p>
    <w:p w:rsidR="000D1CDB" w:rsidRDefault="000D1CDB" w:rsidP="000D1CDB">
      <w:pPr>
        <w:jc w:val="right"/>
      </w:pPr>
    </w:p>
    <w:p w:rsidR="000D1CDB" w:rsidRDefault="000D1CDB" w:rsidP="000D1CDB">
      <w:pPr>
        <w:rPr>
          <w:sz w:val="18"/>
          <w:szCs w:val="18"/>
        </w:rPr>
      </w:pPr>
    </w:p>
    <w:p w:rsidR="000D1CDB" w:rsidRDefault="000D1CDB" w:rsidP="000D1CDB">
      <w:pPr>
        <w:rPr>
          <w:sz w:val="18"/>
          <w:szCs w:val="18"/>
        </w:rPr>
      </w:pPr>
    </w:p>
    <w:p w:rsidR="00B17075" w:rsidRDefault="00B17075" w:rsidP="00395E93">
      <w:pPr>
        <w:rPr>
          <w:sz w:val="18"/>
          <w:szCs w:val="18"/>
        </w:rPr>
      </w:pPr>
    </w:p>
    <w:sectPr w:rsidR="00B17075"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4E" w:rsidRDefault="007F654E" w:rsidP="0091412E">
      <w:r>
        <w:separator/>
      </w:r>
    </w:p>
  </w:endnote>
  <w:endnote w:type="continuationSeparator" w:id="0">
    <w:p w:rsidR="007F654E" w:rsidRDefault="007F654E"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Helvetica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4E" w:rsidRDefault="007F654E" w:rsidP="0091412E">
      <w:r>
        <w:separator/>
      </w:r>
    </w:p>
  </w:footnote>
  <w:footnote w:type="continuationSeparator" w:id="0">
    <w:p w:rsidR="007F654E" w:rsidRDefault="007F654E"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0309"/>
    <w:rsid w:val="00000852"/>
    <w:rsid w:val="00000DC6"/>
    <w:rsid w:val="00000DEC"/>
    <w:rsid w:val="0000161F"/>
    <w:rsid w:val="00001B11"/>
    <w:rsid w:val="00002005"/>
    <w:rsid w:val="00002150"/>
    <w:rsid w:val="00002E09"/>
    <w:rsid w:val="00002F1F"/>
    <w:rsid w:val="000036AA"/>
    <w:rsid w:val="00003EEC"/>
    <w:rsid w:val="00004462"/>
    <w:rsid w:val="000048FB"/>
    <w:rsid w:val="00004CE1"/>
    <w:rsid w:val="0000520C"/>
    <w:rsid w:val="0000567E"/>
    <w:rsid w:val="00005E27"/>
    <w:rsid w:val="00005E57"/>
    <w:rsid w:val="0000623E"/>
    <w:rsid w:val="000063DB"/>
    <w:rsid w:val="000064B0"/>
    <w:rsid w:val="0000697D"/>
    <w:rsid w:val="00006F23"/>
    <w:rsid w:val="00007AB1"/>
    <w:rsid w:val="00007D49"/>
    <w:rsid w:val="00007FFD"/>
    <w:rsid w:val="000106EE"/>
    <w:rsid w:val="00010CAB"/>
    <w:rsid w:val="00010E65"/>
    <w:rsid w:val="00010ED7"/>
    <w:rsid w:val="00011242"/>
    <w:rsid w:val="0001131C"/>
    <w:rsid w:val="000116F7"/>
    <w:rsid w:val="00011F04"/>
    <w:rsid w:val="000123B7"/>
    <w:rsid w:val="0001255C"/>
    <w:rsid w:val="000125F9"/>
    <w:rsid w:val="000126FB"/>
    <w:rsid w:val="0001274A"/>
    <w:rsid w:val="000127D2"/>
    <w:rsid w:val="00012EFE"/>
    <w:rsid w:val="0001320B"/>
    <w:rsid w:val="0001321B"/>
    <w:rsid w:val="000133D5"/>
    <w:rsid w:val="000136ED"/>
    <w:rsid w:val="000136F6"/>
    <w:rsid w:val="00013E42"/>
    <w:rsid w:val="000142AA"/>
    <w:rsid w:val="000145B6"/>
    <w:rsid w:val="0001464B"/>
    <w:rsid w:val="00014C75"/>
    <w:rsid w:val="00015CF7"/>
    <w:rsid w:val="00015EEA"/>
    <w:rsid w:val="00016342"/>
    <w:rsid w:val="0001644C"/>
    <w:rsid w:val="00016528"/>
    <w:rsid w:val="00016DC8"/>
    <w:rsid w:val="00016E54"/>
    <w:rsid w:val="00016F2E"/>
    <w:rsid w:val="00017099"/>
    <w:rsid w:val="000173D2"/>
    <w:rsid w:val="00017778"/>
    <w:rsid w:val="00017B09"/>
    <w:rsid w:val="00017C52"/>
    <w:rsid w:val="000200E4"/>
    <w:rsid w:val="000203DF"/>
    <w:rsid w:val="00020620"/>
    <w:rsid w:val="00020AA8"/>
    <w:rsid w:val="00020EE4"/>
    <w:rsid w:val="00020F52"/>
    <w:rsid w:val="00021381"/>
    <w:rsid w:val="0002171C"/>
    <w:rsid w:val="0002195F"/>
    <w:rsid w:val="0002225F"/>
    <w:rsid w:val="000225C9"/>
    <w:rsid w:val="0002277E"/>
    <w:rsid w:val="00022FA7"/>
    <w:rsid w:val="000232A7"/>
    <w:rsid w:val="0002331C"/>
    <w:rsid w:val="000236FA"/>
    <w:rsid w:val="00023B89"/>
    <w:rsid w:val="00023C43"/>
    <w:rsid w:val="00023CDB"/>
    <w:rsid w:val="00023CEE"/>
    <w:rsid w:val="00023E9F"/>
    <w:rsid w:val="00024206"/>
    <w:rsid w:val="00024294"/>
    <w:rsid w:val="00024376"/>
    <w:rsid w:val="00024645"/>
    <w:rsid w:val="00024AC1"/>
    <w:rsid w:val="00024E40"/>
    <w:rsid w:val="0002501A"/>
    <w:rsid w:val="000250A1"/>
    <w:rsid w:val="00025553"/>
    <w:rsid w:val="0002560C"/>
    <w:rsid w:val="00025719"/>
    <w:rsid w:val="00025815"/>
    <w:rsid w:val="00025D75"/>
    <w:rsid w:val="0002613F"/>
    <w:rsid w:val="000262EA"/>
    <w:rsid w:val="00026341"/>
    <w:rsid w:val="0002664C"/>
    <w:rsid w:val="00026932"/>
    <w:rsid w:val="000279FC"/>
    <w:rsid w:val="00027A7D"/>
    <w:rsid w:val="00027F10"/>
    <w:rsid w:val="00027F87"/>
    <w:rsid w:val="0003029A"/>
    <w:rsid w:val="000304D9"/>
    <w:rsid w:val="0003060A"/>
    <w:rsid w:val="00030E8A"/>
    <w:rsid w:val="00031270"/>
    <w:rsid w:val="0003145A"/>
    <w:rsid w:val="0003178F"/>
    <w:rsid w:val="00031A24"/>
    <w:rsid w:val="00031A8C"/>
    <w:rsid w:val="00031A8F"/>
    <w:rsid w:val="00031BEF"/>
    <w:rsid w:val="000322F8"/>
    <w:rsid w:val="000328F8"/>
    <w:rsid w:val="00032D63"/>
    <w:rsid w:val="000331D2"/>
    <w:rsid w:val="0003357B"/>
    <w:rsid w:val="00033796"/>
    <w:rsid w:val="0003387E"/>
    <w:rsid w:val="00034515"/>
    <w:rsid w:val="00034A54"/>
    <w:rsid w:val="00035407"/>
    <w:rsid w:val="00035817"/>
    <w:rsid w:val="00035B8D"/>
    <w:rsid w:val="00035D1F"/>
    <w:rsid w:val="00036F7D"/>
    <w:rsid w:val="00037150"/>
    <w:rsid w:val="00037160"/>
    <w:rsid w:val="0003739E"/>
    <w:rsid w:val="000374B2"/>
    <w:rsid w:val="000376ED"/>
    <w:rsid w:val="00037AD3"/>
    <w:rsid w:val="00037E63"/>
    <w:rsid w:val="00040E91"/>
    <w:rsid w:val="0004119B"/>
    <w:rsid w:val="00041740"/>
    <w:rsid w:val="00041AB0"/>
    <w:rsid w:val="00041BF0"/>
    <w:rsid w:val="00041CAF"/>
    <w:rsid w:val="00041FDB"/>
    <w:rsid w:val="00042183"/>
    <w:rsid w:val="00042219"/>
    <w:rsid w:val="00042233"/>
    <w:rsid w:val="000425C0"/>
    <w:rsid w:val="000425D8"/>
    <w:rsid w:val="00042B16"/>
    <w:rsid w:val="00042FD8"/>
    <w:rsid w:val="00043634"/>
    <w:rsid w:val="00043681"/>
    <w:rsid w:val="000438DB"/>
    <w:rsid w:val="00043910"/>
    <w:rsid w:val="000439E8"/>
    <w:rsid w:val="00043AAE"/>
    <w:rsid w:val="00043BA0"/>
    <w:rsid w:val="00043D29"/>
    <w:rsid w:val="00043E39"/>
    <w:rsid w:val="00044229"/>
    <w:rsid w:val="000446FB"/>
    <w:rsid w:val="0004501D"/>
    <w:rsid w:val="0004504C"/>
    <w:rsid w:val="000450F1"/>
    <w:rsid w:val="000451A6"/>
    <w:rsid w:val="000452DA"/>
    <w:rsid w:val="000457E0"/>
    <w:rsid w:val="000458FB"/>
    <w:rsid w:val="000459DB"/>
    <w:rsid w:val="00045F3D"/>
    <w:rsid w:val="00047DA4"/>
    <w:rsid w:val="000502D6"/>
    <w:rsid w:val="0005031C"/>
    <w:rsid w:val="00050576"/>
    <w:rsid w:val="000508B0"/>
    <w:rsid w:val="00050A37"/>
    <w:rsid w:val="00051632"/>
    <w:rsid w:val="00051991"/>
    <w:rsid w:val="00051BD3"/>
    <w:rsid w:val="000521D4"/>
    <w:rsid w:val="0005275D"/>
    <w:rsid w:val="0005280B"/>
    <w:rsid w:val="00052B23"/>
    <w:rsid w:val="00053417"/>
    <w:rsid w:val="00053435"/>
    <w:rsid w:val="000534F8"/>
    <w:rsid w:val="00053C4D"/>
    <w:rsid w:val="000547AF"/>
    <w:rsid w:val="00054844"/>
    <w:rsid w:val="000549FF"/>
    <w:rsid w:val="000550DB"/>
    <w:rsid w:val="00055118"/>
    <w:rsid w:val="00055238"/>
    <w:rsid w:val="000559F4"/>
    <w:rsid w:val="00055A46"/>
    <w:rsid w:val="00055AE5"/>
    <w:rsid w:val="00056333"/>
    <w:rsid w:val="00056D19"/>
    <w:rsid w:val="00056EEB"/>
    <w:rsid w:val="00056FCA"/>
    <w:rsid w:val="000571D7"/>
    <w:rsid w:val="000572D0"/>
    <w:rsid w:val="000574B3"/>
    <w:rsid w:val="00057757"/>
    <w:rsid w:val="000577FC"/>
    <w:rsid w:val="0005789F"/>
    <w:rsid w:val="00060038"/>
    <w:rsid w:val="00060624"/>
    <w:rsid w:val="000606E2"/>
    <w:rsid w:val="000608A8"/>
    <w:rsid w:val="00061026"/>
    <w:rsid w:val="00061082"/>
    <w:rsid w:val="0006114E"/>
    <w:rsid w:val="00061236"/>
    <w:rsid w:val="00061249"/>
    <w:rsid w:val="00061457"/>
    <w:rsid w:val="000614D2"/>
    <w:rsid w:val="00061A54"/>
    <w:rsid w:val="00061E3E"/>
    <w:rsid w:val="00061FF0"/>
    <w:rsid w:val="00062438"/>
    <w:rsid w:val="00062605"/>
    <w:rsid w:val="0006325B"/>
    <w:rsid w:val="000635C8"/>
    <w:rsid w:val="000636C6"/>
    <w:rsid w:val="00063CE5"/>
    <w:rsid w:val="00064775"/>
    <w:rsid w:val="000647EA"/>
    <w:rsid w:val="00064E39"/>
    <w:rsid w:val="000656FB"/>
    <w:rsid w:val="00065F9C"/>
    <w:rsid w:val="00066181"/>
    <w:rsid w:val="0006636F"/>
    <w:rsid w:val="000665A1"/>
    <w:rsid w:val="000665F7"/>
    <w:rsid w:val="00066A60"/>
    <w:rsid w:val="0006715A"/>
    <w:rsid w:val="000671EB"/>
    <w:rsid w:val="00067F03"/>
    <w:rsid w:val="00070290"/>
    <w:rsid w:val="00071365"/>
    <w:rsid w:val="00071BDB"/>
    <w:rsid w:val="00071E79"/>
    <w:rsid w:val="0007216E"/>
    <w:rsid w:val="0007234D"/>
    <w:rsid w:val="0007251E"/>
    <w:rsid w:val="00072777"/>
    <w:rsid w:val="000729C0"/>
    <w:rsid w:val="00072E87"/>
    <w:rsid w:val="00073A1B"/>
    <w:rsid w:val="00073B06"/>
    <w:rsid w:val="00073EEE"/>
    <w:rsid w:val="00073F6D"/>
    <w:rsid w:val="00073FCE"/>
    <w:rsid w:val="000740F9"/>
    <w:rsid w:val="0007457B"/>
    <w:rsid w:val="000745C1"/>
    <w:rsid w:val="0007510C"/>
    <w:rsid w:val="000756EC"/>
    <w:rsid w:val="00075836"/>
    <w:rsid w:val="00075922"/>
    <w:rsid w:val="0007594C"/>
    <w:rsid w:val="00075A33"/>
    <w:rsid w:val="00075ACF"/>
    <w:rsid w:val="00075C42"/>
    <w:rsid w:val="00075EFC"/>
    <w:rsid w:val="00076C69"/>
    <w:rsid w:val="00077002"/>
    <w:rsid w:val="00077D8F"/>
    <w:rsid w:val="00080BE8"/>
    <w:rsid w:val="00080C00"/>
    <w:rsid w:val="00081251"/>
    <w:rsid w:val="00081672"/>
    <w:rsid w:val="00081DB9"/>
    <w:rsid w:val="00081EBF"/>
    <w:rsid w:val="00081F3B"/>
    <w:rsid w:val="00081F47"/>
    <w:rsid w:val="0008257D"/>
    <w:rsid w:val="00082650"/>
    <w:rsid w:val="000828A3"/>
    <w:rsid w:val="000828F6"/>
    <w:rsid w:val="00084922"/>
    <w:rsid w:val="00084C54"/>
    <w:rsid w:val="00084E10"/>
    <w:rsid w:val="00084E43"/>
    <w:rsid w:val="000852F9"/>
    <w:rsid w:val="000854C4"/>
    <w:rsid w:val="00085BF5"/>
    <w:rsid w:val="00085C08"/>
    <w:rsid w:val="00085F0D"/>
    <w:rsid w:val="0008639F"/>
    <w:rsid w:val="00086924"/>
    <w:rsid w:val="00086A0E"/>
    <w:rsid w:val="00086B71"/>
    <w:rsid w:val="00086C1F"/>
    <w:rsid w:val="00086E1D"/>
    <w:rsid w:val="00086EC9"/>
    <w:rsid w:val="0008714E"/>
    <w:rsid w:val="0008721E"/>
    <w:rsid w:val="0008747B"/>
    <w:rsid w:val="00087DA1"/>
    <w:rsid w:val="00090116"/>
    <w:rsid w:val="000907CB"/>
    <w:rsid w:val="00090A7C"/>
    <w:rsid w:val="00090E80"/>
    <w:rsid w:val="000912B4"/>
    <w:rsid w:val="0009162F"/>
    <w:rsid w:val="00091646"/>
    <w:rsid w:val="000917D2"/>
    <w:rsid w:val="000924E0"/>
    <w:rsid w:val="00092A23"/>
    <w:rsid w:val="00092F36"/>
    <w:rsid w:val="000936EC"/>
    <w:rsid w:val="00093875"/>
    <w:rsid w:val="00093A71"/>
    <w:rsid w:val="00093C98"/>
    <w:rsid w:val="0009413E"/>
    <w:rsid w:val="00094145"/>
    <w:rsid w:val="00094341"/>
    <w:rsid w:val="000943DF"/>
    <w:rsid w:val="00094600"/>
    <w:rsid w:val="000948A2"/>
    <w:rsid w:val="00094F23"/>
    <w:rsid w:val="000951D1"/>
    <w:rsid w:val="000957AB"/>
    <w:rsid w:val="00095AD4"/>
    <w:rsid w:val="0009691C"/>
    <w:rsid w:val="0009732D"/>
    <w:rsid w:val="0009752B"/>
    <w:rsid w:val="000975BF"/>
    <w:rsid w:val="0009768B"/>
    <w:rsid w:val="00097B81"/>
    <w:rsid w:val="00097D14"/>
    <w:rsid w:val="00097DFA"/>
    <w:rsid w:val="00097E3D"/>
    <w:rsid w:val="000A032E"/>
    <w:rsid w:val="000A0622"/>
    <w:rsid w:val="000A074C"/>
    <w:rsid w:val="000A10D2"/>
    <w:rsid w:val="000A11A5"/>
    <w:rsid w:val="000A1248"/>
    <w:rsid w:val="000A1429"/>
    <w:rsid w:val="000A16F2"/>
    <w:rsid w:val="000A1A85"/>
    <w:rsid w:val="000A1BF9"/>
    <w:rsid w:val="000A2058"/>
    <w:rsid w:val="000A20B5"/>
    <w:rsid w:val="000A21E8"/>
    <w:rsid w:val="000A22C7"/>
    <w:rsid w:val="000A22FE"/>
    <w:rsid w:val="000A24E6"/>
    <w:rsid w:val="000A279B"/>
    <w:rsid w:val="000A30E8"/>
    <w:rsid w:val="000A382C"/>
    <w:rsid w:val="000A385F"/>
    <w:rsid w:val="000A3886"/>
    <w:rsid w:val="000A3A76"/>
    <w:rsid w:val="000A3C2B"/>
    <w:rsid w:val="000A4111"/>
    <w:rsid w:val="000A41E1"/>
    <w:rsid w:val="000A49CD"/>
    <w:rsid w:val="000A49DD"/>
    <w:rsid w:val="000A4B75"/>
    <w:rsid w:val="000A4D3C"/>
    <w:rsid w:val="000A50F0"/>
    <w:rsid w:val="000A5704"/>
    <w:rsid w:val="000A5756"/>
    <w:rsid w:val="000A5C11"/>
    <w:rsid w:val="000A626A"/>
    <w:rsid w:val="000A6385"/>
    <w:rsid w:val="000A658F"/>
    <w:rsid w:val="000A6764"/>
    <w:rsid w:val="000A679B"/>
    <w:rsid w:val="000A6885"/>
    <w:rsid w:val="000A6954"/>
    <w:rsid w:val="000A7180"/>
    <w:rsid w:val="000A77CD"/>
    <w:rsid w:val="000A7C12"/>
    <w:rsid w:val="000B03F6"/>
    <w:rsid w:val="000B0408"/>
    <w:rsid w:val="000B0A74"/>
    <w:rsid w:val="000B0F65"/>
    <w:rsid w:val="000B12E4"/>
    <w:rsid w:val="000B193C"/>
    <w:rsid w:val="000B1E19"/>
    <w:rsid w:val="000B27E7"/>
    <w:rsid w:val="000B2B2C"/>
    <w:rsid w:val="000B2DF1"/>
    <w:rsid w:val="000B30FF"/>
    <w:rsid w:val="000B3579"/>
    <w:rsid w:val="000B372D"/>
    <w:rsid w:val="000B3832"/>
    <w:rsid w:val="000B38ED"/>
    <w:rsid w:val="000B3B5D"/>
    <w:rsid w:val="000B4027"/>
    <w:rsid w:val="000B49FD"/>
    <w:rsid w:val="000B4CEB"/>
    <w:rsid w:val="000B5778"/>
    <w:rsid w:val="000B5C16"/>
    <w:rsid w:val="000B5F7A"/>
    <w:rsid w:val="000B6040"/>
    <w:rsid w:val="000B68E8"/>
    <w:rsid w:val="000B6D72"/>
    <w:rsid w:val="000B7717"/>
    <w:rsid w:val="000B7B66"/>
    <w:rsid w:val="000B7B67"/>
    <w:rsid w:val="000C016D"/>
    <w:rsid w:val="000C0760"/>
    <w:rsid w:val="000C091A"/>
    <w:rsid w:val="000C10B8"/>
    <w:rsid w:val="000C1D47"/>
    <w:rsid w:val="000C2BE6"/>
    <w:rsid w:val="000C326E"/>
    <w:rsid w:val="000C3319"/>
    <w:rsid w:val="000C3911"/>
    <w:rsid w:val="000C3C91"/>
    <w:rsid w:val="000C3E12"/>
    <w:rsid w:val="000C41EF"/>
    <w:rsid w:val="000C4559"/>
    <w:rsid w:val="000C5000"/>
    <w:rsid w:val="000C5B1F"/>
    <w:rsid w:val="000C5C28"/>
    <w:rsid w:val="000C5DFC"/>
    <w:rsid w:val="000C5E31"/>
    <w:rsid w:val="000C5F85"/>
    <w:rsid w:val="000C6628"/>
    <w:rsid w:val="000C6D30"/>
    <w:rsid w:val="000C6E33"/>
    <w:rsid w:val="000C73FF"/>
    <w:rsid w:val="000C79A0"/>
    <w:rsid w:val="000C7A72"/>
    <w:rsid w:val="000C7B4B"/>
    <w:rsid w:val="000C7C6A"/>
    <w:rsid w:val="000C7F5E"/>
    <w:rsid w:val="000D0377"/>
    <w:rsid w:val="000D0DC8"/>
    <w:rsid w:val="000D115D"/>
    <w:rsid w:val="000D1419"/>
    <w:rsid w:val="000D19C8"/>
    <w:rsid w:val="000D1BA6"/>
    <w:rsid w:val="000D1C59"/>
    <w:rsid w:val="000D1CDB"/>
    <w:rsid w:val="000D1D75"/>
    <w:rsid w:val="000D1DF7"/>
    <w:rsid w:val="000D25F1"/>
    <w:rsid w:val="000D25F9"/>
    <w:rsid w:val="000D28EC"/>
    <w:rsid w:val="000D2D94"/>
    <w:rsid w:val="000D2F3D"/>
    <w:rsid w:val="000D2FA4"/>
    <w:rsid w:val="000D38FF"/>
    <w:rsid w:val="000D39ED"/>
    <w:rsid w:val="000D3D23"/>
    <w:rsid w:val="000D4422"/>
    <w:rsid w:val="000D4694"/>
    <w:rsid w:val="000D49B3"/>
    <w:rsid w:val="000D4A30"/>
    <w:rsid w:val="000D4A4D"/>
    <w:rsid w:val="000D4A53"/>
    <w:rsid w:val="000D4C5D"/>
    <w:rsid w:val="000D4D67"/>
    <w:rsid w:val="000D5C5E"/>
    <w:rsid w:val="000D6FBE"/>
    <w:rsid w:val="000D72DB"/>
    <w:rsid w:val="000D7516"/>
    <w:rsid w:val="000D7959"/>
    <w:rsid w:val="000D7A24"/>
    <w:rsid w:val="000E0078"/>
    <w:rsid w:val="000E01E4"/>
    <w:rsid w:val="000E03F3"/>
    <w:rsid w:val="000E03F7"/>
    <w:rsid w:val="000E0774"/>
    <w:rsid w:val="000E0F2C"/>
    <w:rsid w:val="000E0FD3"/>
    <w:rsid w:val="000E13A6"/>
    <w:rsid w:val="000E168F"/>
    <w:rsid w:val="000E16B4"/>
    <w:rsid w:val="000E19E7"/>
    <w:rsid w:val="000E1A74"/>
    <w:rsid w:val="000E1E81"/>
    <w:rsid w:val="000E2348"/>
    <w:rsid w:val="000E25E6"/>
    <w:rsid w:val="000E2B83"/>
    <w:rsid w:val="000E2D30"/>
    <w:rsid w:val="000E2EF9"/>
    <w:rsid w:val="000E32F4"/>
    <w:rsid w:val="000E3A16"/>
    <w:rsid w:val="000E3E8B"/>
    <w:rsid w:val="000E414A"/>
    <w:rsid w:val="000E444D"/>
    <w:rsid w:val="000E46A8"/>
    <w:rsid w:val="000E4738"/>
    <w:rsid w:val="000E493D"/>
    <w:rsid w:val="000E4956"/>
    <w:rsid w:val="000E5387"/>
    <w:rsid w:val="000E54EA"/>
    <w:rsid w:val="000E56A2"/>
    <w:rsid w:val="000E5950"/>
    <w:rsid w:val="000E5991"/>
    <w:rsid w:val="000E6544"/>
    <w:rsid w:val="000E6792"/>
    <w:rsid w:val="000E6B1F"/>
    <w:rsid w:val="000E6BB5"/>
    <w:rsid w:val="000E6DBB"/>
    <w:rsid w:val="000E6EB2"/>
    <w:rsid w:val="000E7951"/>
    <w:rsid w:val="000E7F39"/>
    <w:rsid w:val="000F0185"/>
    <w:rsid w:val="000F0868"/>
    <w:rsid w:val="000F1501"/>
    <w:rsid w:val="000F24B0"/>
    <w:rsid w:val="000F2896"/>
    <w:rsid w:val="000F2902"/>
    <w:rsid w:val="000F2BC5"/>
    <w:rsid w:val="000F3204"/>
    <w:rsid w:val="000F338D"/>
    <w:rsid w:val="000F360C"/>
    <w:rsid w:val="000F3A90"/>
    <w:rsid w:val="000F3BBA"/>
    <w:rsid w:val="000F3BC4"/>
    <w:rsid w:val="000F3EC7"/>
    <w:rsid w:val="000F420B"/>
    <w:rsid w:val="000F436A"/>
    <w:rsid w:val="000F4383"/>
    <w:rsid w:val="000F4DD4"/>
    <w:rsid w:val="000F501F"/>
    <w:rsid w:val="000F520F"/>
    <w:rsid w:val="000F5251"/>
    <w:rsid w:val="000F53AB"/>
    <w:rsid w:val="000F59CB"/>
    <w:rsid w:val="000F59DB"/>
    <w:rsid w:val="000F5B1A"/>
    <w:rsid w:val="000F6268"/>
    <w:rsid w:val="000F6275"/>
    <w:rsid w:val="000F696D"/>
    <w:rsid w:val="000F6B07"/>
    <w:rsid w:val="000F7B54"/>
    <w:rsid w:val="00100032"/>
    <w:rsid w:val="0010023A"/>
    <w:rsid w:val="0010041F"/>
    <w:rsid w:val="001005FC"/>
    <w:rsid w:val="001009CA"/>
    <w:rsid w:val="00100AF1"/>
    <w:rsid w:val="00100D27"/>
    <w:rsid w:val="00100EDE"/>
    <w:rsid w:val="00100FD0"/>
    <w:rsid w:val="00101258"/>
    <w:rsid w:val="0010175E"/>
    <w:rsid w:val="00101A6B"/>
    <w:rsid w:val="0010271C"/>
    <w:rsid w:val="00102908"/>
    <w:rsid w:val="00102A4C"/>
    <w:rsid w:val="00102BB2"/>
    <w:rsid w:val="00102DB0"/>
    <w:rsid w:val="001042BA"/>
    <w:rsid w:val="00104361"/>
    <w:rsid w:val="0010497D"/>
    <w:rsid w:val="0010564B"/>
    <w:rsid w:val="001057E1"/>
    <w:rsid w:val="00105A38"/>
    <w:rsid w:val="00105E06"/>
    <w:rsid w:val="00106E81"/>
    <w:rsid w:val="001072D1"/>
    <w:rsid w:val="001076DA"/>
    <w:rsid w:val="00107B75"/>
    <w:rsid w:val="00107BCA"/>
    <w:rsid w:val="00107E59"/>
    <w:rsid w:val="00107E8E"/>
    <w:rsid w:val="00107EF5"/>
    <w:rsid w:val="001103F2"/>
    <w:rsid w:val="00110725"/>
    <w:rsid w:val="0011091F"/>
    <w:rsid w:val="00110A7A"/>
    <w:rsid w:val="00111A6A"/>
    <w:rsid w:val="00111B63"/>
    <w:rsid w:val="00111C49"/>
    <w:rsid w:val="00111CD5"/>
    <w:rsid w:val="00111CD8"/>
    <w:rsid w:val="001122C3"/>
    <w:rsid w:val="00112C29"/>
    <w:rsid w:val="001133BD"/>
    <w:rsid w:val="001134CE"/>
    <w:rsid w:val="00113508"/>
    <w:rsid w:val="00113CC5"/>
    <w:rsid w:val="0011431A"/>
    <w:rsid w:val="0011444A"/>
    <w:rsid w:val="001144B5"/>
    <w:rsid w:val="00114578"/>
    <w:rsid w:val="00114DAB"/>
    <w:rsid w:val="00115466"/>
    <w:rsid w:val="00115962"/>
    <w:rsid w:val="00115C0D"/>
    <w:rsid w:val="00115CBA"/>
    <w:rsid w:val="00115D49"/>
    <w:rsid w:val="00115E8C"/>
    <w:rsid w:val="0011628C"/>
    <w:rsid w:val="001163B0"/>
    <w:rsid w:val="0011647A"/>
    <w:rsid w:val="00116813"/>
    <w:rsid w:val="001168A2"/>
    <w:rsid w:val="00116FEA"/>
    <w:rsid w:val="001179CA"/>
    <w:rsid w:val="00117A9E"/>
    <w:rsid w:val="00117C51"/>
    <w:rsid w:val="001200EA"/>
    <w:rsid w:val="0012045C"/>
    <w:rsid w:val="00120A54"/>
    <w:rsid w:val="001212D3"/>
    <w:rsid w:val="00121C17"/>
    <w:rsid w:val="00121FEE"/>
    <w:rsid w:val="00122012"/>
    <w:rsid w:val="001226DB"/>
    <w:rsid w:val="00122B53"/>
    <w:rsid w:val="0012337A"/>
    <w:rsid w:val="00123401"/>
    <w:rsid w:val="00123AEF"/>
    <w:rsid w:val="00123B85"/>
    <w:rsid w:val="00123E4C"/>
    <w:rsid w:val="00123EA7"/>
    <w:rsid w:val="001248FC"/>
    <w:rsid w:val="0012554B"/>
    <w:rsid w:val="00125720"/>
    <w:rsid w:val="001259AC"/>
    <w:rsid w:val="00125C72"/>
    <w:rsid w:val="00125DC6"/>
    <w:rsid w:val="00125FA7"/>
    <w:rsid w:val="00126060"/>
    <w:rsid w:val="00126266"/>
    <w:rsid w:val="001262D2"/>
    <w:rsid w:val="0012694B"/>
    <w:rsid w:val="00126978"/>
    <w:rsid w:val="00126B36"/>
    <w:rsid w:val="001273CA"/>
    <w:rsid w:val="001274C7"/>
    <w:rsid w:val="00127AEE"/>
    <w:rsid w:val="00130070"/>
    <w:rsid w:val="001300E5"/>
    <w:rsid w:val="0013044B"/>
    <w:rsid w:val="00130582"/>
    <w:rsid w:val="0013059F"/>
    <w:rsid w:val="00130A56"/>
    <w:rsid w:val="00131801"/>
    <w:rsid w:val="0013198B"/>
    <w:rsid w:val="00131D5E"/>
    <w:rsid w:val="00131D8A"/>
    <w:rsid w:val="00131F75"/>
    <w:rsid w:val="001324F6"/>
    <w:rsid w:val="00132851"/>
    <w:rsid w:val="001335C3"/>
    <w:rsid w:val="00133783"/>
    <w:rsid w:val="00133B80"/>
    <w:rsid w:val="0013410B"/>
    <w:rsid w:val="00134766"/>
    <w:rsid w:val="00134893"/>
    <w:rsid w:val="0013496E"/>
    <w:rsid w:val="00134BC5"/>
    <w:rsid w:val="00134C30"/>
    <w:rsid w:val="00135130"/>
    <w:rsid w:val="00135411"/>
    <w:rsid w:val="0013570A"/>
    <w:rsid w:val="00135B5D"/>
    <w:rsid w:val="001360E4"/>
    <w:rsid w:val="00136A5E"/>
    <w:rsid w:val="00136B2C"/>
    <w:rsid w:val="00136DC2"/>
    <w:rsid w:val="001371EB"/>
    <w:rsid w:val="0013756E"/>
    <w:rsid w:val="0013771C"/>
    <w:rsid w:val="00137FF5"/>
    <w:rsid w:val="0014016E"/>
    <w:rsid w:val="00140454"/>
    <w:rsid w:val="00140D7E"/>
    <w:rsid w:val="00140D92"/>
    <w:rsid w:val="0014134E"/>
    <w:rsid w:val="0014172E"/>
    <w:rsid w:val="001417E1"/>
    <w:rsid w:val="0014182F"/>
    <w:rsid w:val="00141CA5"/>
    <w:rsid w:val="00141D31"/>
    <w:rsid w:val="001427A2"/>
    <w:rsid w:val="001429F2"/>
    <w:rsid w:val="00142BF7"/>
    <w:rsid w:val="00142D22"/>
    <w:rsid w:val="00142F63"/>
    <w:rsid w:val="001433DC"/>
    <w:rsid w:val="00143634"/>
    <w:rsid w:val="001437B7"/>
    <w:rsid w:val="0014393E"/>
    <w:rsid w:val="001446EF"/>
    <w:rsid w:val="001448E6"/>
    <w:rsid w:val="00144A24"/>
    <w:rsid w:val="00144C84"/>
    <w:rsid w:val="00144DBC"/>
    <w:rsid w:val="001450BA"/>
    <w:rsid w:val="001457F6"/>
    <w:rsid w:val="0014648F"/>
    <w:rsid w:val="001467D1"/>
    <w:rsid w:val="001468D7"/>
    <w:rsid w:val="0014724C"/>
    <w:rsid w:val="00147475"/>
    <w:rsid w:val="00147648"/>
    <w:rsid w:val="00147ADA"/>
    <w:rsid w:val="00150B2F"/>
    <w:rsid w:val="00150F04"/>
    <w:rsid w:val="00150F09"/>
    <w:rsid w:val="00151081"/>
    <w:rsid w:val="0015169F"/>
    <w:rsid w:val="001518FD"/>
    <w:rsid w:val="001519C3"/>
    <w:rsid w:val="00151C9D"/>
    <w:rsid w:val="00151D85"/>
    <w:rsid w:val="00151F34"/>
    <w:rsid w:val="00151F35"/>
    <w:rsid w:val="00152464"/>
    <w:rsid w:val="00152950"/>
    <w:rsid w:val="00152964"/>
    <w:rsid w:val="00152B21"/>
    <w:rsid w:val="001532CD"/>
    <w:rsid w:val="001534F3"/>
    <w:rsid w:val="001538BD"/>
    <w:rsid w:val="00153DDD"/>
    <w:rsid w:val="00154482"/>
    <w:rsid w:val="00154D58"/>
    <w:rsid w:val="00154E8C"/>
    <w:rsid w:val="00155238"/>
    <w:rsid w:val="00155427"/>
    <w:rsid w:val="0015592A"/>
    <w:rsid w:val="00155F50"/>
    <w:rsid w:val="0015628C"/>
    <w:rsid w:val="0015628F"/>
    <w:rsid w:val="001562DB"/>
    <w:rsid w:val="0015652B"/>
    <w:rsid w:val="00156886"/>
    <w:rsid w:val="001569E0"/>
    <w:rsid w:val="00156A41"/>
    <w:rsid w:val="00156AAA"/>
    <w:rsid w:val="001577E7"/>
    <w:rsid w:val="00157A72"/>
    <w:rsid w:val="00157FBC"/>
    <w:rsid w:val="001612D2"/>
    <w:rsid w:val="00161666"/>
    <w:rsid w:val="0016170E"/>
    <w:rsid w:val="00161987"/>
    <w:rsid w:val="00161B36"/>
    <w:rsid w:val="00161C6F"/>
    <w:rsid w:val="00161F8E"/>
    <w:rsid w:val="00162F2E"/>
    <w:rsid w:val="00163DD5"/>
    <w:rsid w:val="00164798"/>
    <w:rsid w:val="00164D4E"/>
    <w:rsid w:val="001653E4"/>
    <w:rsid w:val="0016557C"/>
    <w:rsid w:val="00165723"/>
    <w:rsid w:val="001657B6"/>
    <w:rsid w:val="00165D23"/>
    <w:rsid w:val="00165FF0"/>
    <w:rsid w:val="0016619C"/>
    <w:rsid w:val="00166367"/>
    <w:rsid w:val="001665E9"/>
    <w:rsid w:val="00166693"/>
    <w:rsid w:val="00166EDE"/>
    <w:rsid w:val="001670DD"/>
    <w:rsid w:val="0016799F"/>
    <w:rsid w:val="0017026A"/>
    <w:rsid w:val="0017034C"/>
    <w:rsid w:val="001704F5"/>
    <w:rsid w:val="00170721"/>
    <w:rsid w:val="0017088F"/>
    <w:rsid w:val="00170F82"/>
    <w:rsid w:val="00170FE9"/>
    <w:rsid w:val="00171C13"/>
    <w:rsid w:val="00171CEB"/>
    <w:rsid w:val="00172664"/>
    <w:rsid w:val="00172F20"/>
    <w:rsid w:val="00172FE1"/>
    <w:rsid w:val="00173361"/>
    <w:rsid w:val="00173790"/>
    <w:rsid w:val="00173829"/>
    <w:rsid w:val="00173A77"/>
    <w:rsid w:val="00173C92"/>
    <w:rsid w:val="00173FC7"/>
    <w:rsid w:val="00174041"/>
    <w:rsid w:val="001741E4"/>
    <w:rsid w:val="0017425B"/>
    <w:rsid w:val="001744D3"/>
    <w:rsid w:val="0017471B"/>
    <w:rsid w:val="001748EB"/>
    <w:rsid w:val="00175237"/>
    <w:rsid w:val="001753A5"/>
    <w:rsid w:val="001754C3"/>
    <w:rsid w:val="001755CA"/>
    <w:rsid w:val="001755F9"/>
    <w:rsid w:val="0017575F"/>
    <w:rsid w:val="001758FC"/>
    <w:rsid w:val="001760FA"/>
    <w:rsid w:val="001761EC"/>
    <w:rsid w:val="001763F1"/>
    <w:rsid w:val="00176A68"/>
    <w:rsid w:val="00176ABB"/>
    <w:rsid w:val="00177109"/>
    <w:rsid w:val="0017739A"/>
    <w:rsid w:val="001774C0"/>
    <w:rsid w:val="0017754C"/>
    <w:rsid w:val="0017757E"/>
    <w:rsid w:val="0017766D"/>
    <w:rsid w:val="00177C9E"/>
    <w:rsid w:val="00177F92"/>
    <w:rsid w:val="00177FDD"/>
    <w:rsid w:val="001800A2"/>
    <w:rsid w:val="001802B7"/>
    <w:rsid w:val="0018069E"/>
    <w:rsid w:val="001808E8"/>
    <w:rsid w:val="00180F47"/>
    <w:rsid w:val="0018143A"/>
    <w:rsid w:val="001814B5"/>
    <w:rsid w:val="001817C7"/>
    <w:rsid w:val="00182297"/>
    <w:rsid w:val="001826E9"/>
    <w:rsid w:val="0018272B"/>
    <w:rsid w:val="00182B64"/>
    <w:rsid w:val="00182F74"/>
    <w:rsid w:val="00183589"/>
    <w:rsid w:val="00183A9B"/>
    <w:rsid w:val="00183AD7"/>
    <w:rsid w:val="00183F95"/>
    <w:rsid w:val="001841C9"/>
    <w:rsid w:val="0018450F"/>
    <w:rsid w:val="001845A0"/>
    <w:rsid w:val="001847BC"/>
    <w:rsid w:val="00184AE3"/>
    <w:rsid w:val="00185072"/>
    <w:rsid w:val="001850D3"/>
    <w:rsid w:val="001850F9"/>
    <w:rsid w:val="00185B3D"/>
    <w:rsid w:val="00186223"/>
    <w:rsid w:val="0018669A"/>
    <w:rsid w:val="00186EE9"/>
    <w:rsid w:val="00187497"/>
    <w:rsid w:val="00187D07"/>
    <w:rsid w:val="00190348"/>
    <w:rsid w:val="001904AC"/>
    <w:rsid w:val="00190645"/>
    <w:rsid w:val="00190790"/>
    <w:rsid w:val="00190B9F"/>
    <w:rsid w:val="00190C32"/>
    <w:rsid w:val="00190F5C"/>
    <w:rsid w:val="00191345"/>
    <w:rsid w:val="0019146D"/>
    <w:rsid w:val="001914D5"/>
    <w:rsid w:val="001916E8"/>
    <w:rsid w:val="00191878"/>
    <w:rsid w:val="00191AA9"/>
    <w:rsid w:val="00192249"/>
    <w:rsid w:val="001926A6"/>
    <w:rsid w:val="0019294E"/>
    <w:rsid w:val="00192AD7"/>
    <w:rsid w:val="00192D35"/>
    <w:rsid w:val="0019309D"/>
    <w:rsid w:val="00193796"/>
    <w:rsid w:val="00193AC1"/>
    <w:rsid w:val="00193D02"/>
    <w:rsid w:val="00193F74"/>
    <w:rsid w:val="00194729"/>
    <w:rsid w:val="0019495A"/>
    <w:rsid w:val="00194B93"/>
    <w:rsid w:val="00195012"/>
    <w:rsid w:val="001952C0"/>
    <w:rsid w:val="00195323"/>
    <w:rsid w:val="00195486"/>
    <w:rsid w:val="001954EC"/>
    <w:rsid w:val="00195669"/>
    <w:rsid w:val="00195F42"/>
    <w:rsid w:val="00196234"/>
    <w:rsid w:val="00196326"/>
    <w:rsid w:val="001963D0"/>
    <w:rsid w:val="0019717D"/>
    <w:rsid w:val="001975A0"/>
    <w:rsid w:val="001978B3"/>
    <w:rsid w:val="00197CDC"/>
    <w:rsid w:val="00197E41"/>
    <w:rsid w:val="00197E92"/>
    <w:rsid w:val="001A029A"/>
    <w:rsid w:val="001A03B6"/>
    <w:rsid w:val="001A0BFC"/>
    <w:rsid w:val="001A0E6E"/>
    <w:rsid w:val="001A0FF3"/>
    <w:rsid w:val="001A131C"/>
    <w:rsid w:val="001A1733"/>
    <w:rsid w:val="001A21AB"/>
    <w:rsid w:val="001A25B4"/>
    <w:rsid w:val="001A2608"/>
    <w:rsid w:val="001A2803"/>
    <w:rsid w:val="001A290B"/>
    <w:rsid w:val="001A2B6A"/>
    <w:rsid w:val="001A2CC5"/>
    <w:rsid w:val="001A2DC6"/>
    <w:rsid w:val="001A2FA2"/>
    <w:rsid w:val="001A3152"/>
    <w:rsid w:val="001A3224"/>
    <w:rsid w:val="001A3377"/>
    <w:rsid w:val="001A361C"/>
    <w:rsid w:val="001A387C"/>
    <w:rsid w:val="001A3B4A"/>
    <w:rsid w:val="001A3D54"/>
    <w:rsid w:val="001A4873"/>
    <w:rsid w:val="001A496A"/>
    <w:rsid w:val="001A49E3"/>
    <w:rsid w:val="001A4F76"/>
    <w:rsid w:val="001A50AF"/>
    <w:rsid w:val="001A567B"/>
    <w:rsid w:val="001A5E4D"/>
    <w:rsid w:val="001A5F15"/>
    <w:rsid w:val="001A6689"/>
    <w:rsid w:val="001A689E"/>
    <w:rsid w:val="001A69B1"/>
    <w:rsid w:val="001A6DC0"/>
    <w:rsid w:val="001A6EDE"/>
    <w:rsid w:val="001A7CBF"/>
    <w:rsid w:val="001B0091"/>
    <w:rsid w:val="001B00D5"/>
    <w:rsid w:val="001B05B1"/>
    <w:rsid w:val="001B0AD4"/>
    <w:rsid w:val="001B0ECE"/>
    <w:rsid w:val="001B131B"/>
    <w:rsid w:val="001B1444"/>
    <w:rsid w:val="001B159C"/>
    <w:rsid w:val="001B180B"/>
    <w:rsid w:val="001B1AC2"/>
    <w:rsid w:val="001B1E30"/>
    <w:rsid w:val="001B1FDC"/>
    <w:rsid w:val="001B2926"/>
    <w:rsid w:val="001B2A09"/>
    <w:rsid w:val="001B2D74"/>
    <w:rsid w:val="001B2F41"/>
    <w:rsid w:val="001B3568"/>
    <w:rsid w:val="001B35A4"/>
    <w:rsid w:val="001B3BDB"/>
    <w:rsid w:val="001B4355"/>
    <w:rsid w:val="001B48D8"/>
    <w:rsid w:val="001B49C9"/>
    <w:rsid w:val="001B4CAD"/>
    <w:rsid w:val="001B50F4"/>
    <w:rsid w:val="001B51E0"/>
    <w:rsid w:val="001B52D2"/>
    <w:rsid w:val="001B5C2B"/>
    <w:rsid w:val="001B5C41"/>
    <w:rsid w:val="001B6078"/>
    <w:rsid w:val="001B7686"/>
    <w:rsid w:val="001B799C"/>
    <w:rsid w:val="001C039C"/>
    <w:rsid w:val="001C0693"/>
    <w:rsid w:val="001C08A3"/>
    <w:rsid w:val="001C111C"/>
    <w:rsid w:val="001C18CC"/>
    <w:rsid w:val="001C1A0D"/>
    <w:rsid w:val="001C1FD0"/>
    <w:rsid w:val="001C2210"/>
    <w:rsid w:val="001C2258"/>
    <w:rsid w:val="001C2C17"/>
    <w:rsid w:val="001C2F8C"/>
    <w:rsid w:val="001C2FEA"/>
    <w:rsid w:val="001C33A9"/>
    <w:rsid w:val="001C3B02"/>
    <w:rsid w:val="001C4073"/>
    <w:rsid w:val="001C4098"/>
    <w:rsid w:val="001C4145"/>
    <w:rsid w:val="001C452A"/>
    <w:rsid w:val="001C45B5"/>
    <w:rsid w:val="001C4C5E"/>
    <w:rsid w:val="001C5883"/>
    <w:rsid w:val="001C5900"/>
    <w:rsid w:val="001C5E07"/>
    <w:rsid w:val="001C5F66"/>
    <w:rsid w:val="001C672A"/>
    <w:rsid w:val="001C6F85"/>
    <w:rsid w:val="001C6F9F"/>
    <w:rsid w:val="001C7400"/>
    <w:rsid w:val="001C7D86"/>
    <w:rsid w:val="001C7E35"/>
    <w:rsid w:val="001D005E"/>
    <w:rsid w:val="001D0310"/>
    <w:rsid w:val="001D050E"/>
    <w:rsid w:val="001D079F"/>
    <w:rsid w:val="001D11DC"/>
    <w:rsid w:val="001D17DA"/>
    <w:rsid w:val="001D193F"/>
    <w:rsid w:val="001D1CB1"/>
    <w:rsid w:val="001D1DE7"/>
    <w:rsid w:val="001D1E5D"/>
    <w:rsid w:val="001D283B"/>
    <w:rsid w:val="001D29D0"/>
    <w:rsid w:val="001D2A9C"/>
    <w:rsid w:val="001D2EE7"/>
    <w:rsid w:val="001D35AA"/>
    <w:rsid w:val="001D36CB"/>
    <w:rsid w:val="001D3C05"/>
    <w:rsid w:val="001D3CBE"/>
    <w:rsid w:val="001D3DD2"/>
    <w:rsid w:val="001D4475"/>
    <w:rsid w:val="001D47A7"/>
    <w:rsid w:val="001D49BE"/>
    <w:rsid w:val="001D49D8"/>
    <w:rsid w:val="001D4E52"/>
    <w:rsid w:val="001D4EB6"/>
    <w:rsid w:val="001D500C"/>
    <w:rsid w:val="001D5CDA"/>
    <w:rsid w:val="001D654B"/>
    <w:rsid w:val="001D6AB2"/>
    <w:rsid w:val="001D77F8"/>
    <w:rsid w:val="001D783A"/>
    <w:rsid w:val="001D798A"/>
    <w:rsid w:val="001D7C84"/>
    <w:rsid w:val="001E0208"/>
    <w:rsid w:val="001E0538"/>
    <w:rsid w:val="001E092D"/>
    <w:rsid w:val="001E0B9D"/>
    <w:rsid w:val="001E0C14"/>
    <w:rsid w:val="001E0E18"/>
    <w:rsid w:val="001E10B6"/>
    <w:rsid w:val="001E10CA"/>
    <w:rsid w:val="001E17DB"/>
    <w:rsid w:val="001E189C"/>
    <w:rsid w:val="001E1A1E"/>
    <w:rsid w:val="001E1CA5"/>
    <w:rsid w:val="001E2B4D"/>
    <w:rsid w:val="001E3158"/>
    <w:rsid w:val="001E316A"/>
    <w:rsid w:val="001E3185"/>
    <w:rsid w:val="001E380C"/>
    <w:rsid w:val="001E38D7"/>
    <w:rsid w:val="001E3BAF"/>
    <w:rsid w:val="001E3CA0"/>
    <w:rsid w:val="001E4056"/>
    <w:rsid w:val="001E4210"/>
    <w:rsid w:val="001E4B95"/>
    <w:rsid w:val="001E4E5B"/>
    <w:rsid w:val="001E51AC"/>
    <w:rsid w:val="001E537C"/>
    <w:rsid w:val="001E5442"/>
    <w:rsid w:val="001E55CD"/>
    <w:rsid w:val="001E56FB"/>
    <w:rsid w:val="001E58D2"/>
    <w:rsid w:val="001E5B4A"/>
    <w:rsid w:val="001E5DC1"/>
    <w:rsid w:val="001E629E"/>
    <w:rsid w:val="001E62E8"/>
    <w:rsid w:val="001E64A1"/>
    <w:rsid w:val="001E7153"/>
    <w:rsid w:val="001E7D59"/>
    <w:rsid w:val="001E7EA1"/>
    <w:rsid w:val="001F05A5"/>
    <w:rsid w:val="001F05CE"/>
    <w:rsid w:val="001F0782"/>
    <w:rsid w:val="001F095E"/>
    <w:rsid w:val="001F0B05"/>
    <w:rsid w:val="001F0DF5"/>
    <w:rsid w:val="001F1963"/>
    <w:rsid w:val="001F1B53"/>
    <w:rsid w:val="001F24D3"/>
    <w:rsid w:val="001F2909"/>
    <w:rsid w:val="001F29C2"/>
    <w:rsid w:val="001F2A5C"/>
    <w:rsid w:val="001F2A91"/>
    <w:rsid w:val="001F2AA0"/>
    <w:rsid w:val="001F2F6C"/>
    <w:rsid w:val="001F30A9"/>
    <w:rsid w:val="001F31CA"/>
    <w:rsid w:val="001F3ED6"/>
    <w:rsid w:val="001F411F"/>
    <w:rsid w:val="001F46E1"/>
    <w:rsid w:val="001F4AD9"/>
    <w:rsid w:val="001F504F"/>
    <w:rsid w:val="001F5887"/>
    <w:rsid w:val="001F58DA"/>
    <w:rsid w:val="001F656E"/>
    <w:rsid w:val="001F67F8"/>
    <w:rsid w:val="001F6C33"/>
    <w:rsid w:val="001F6F16"/>
    <w:rsid w:val="001F75AB"/>
    <w:rsid w:val="001F789C"/>
    <w:rsid w:val="00201423"/>
    <w:rsid w:val="002015BE"/>
    <w:rsid w:val="0020190E"/>
    <w:rsid w:val="0020292B"/>
    <w:rsid w:val="00202BA0"/>
    <w:rsid w:val="00202C74"/>
    <w:rsid w:val="00202C91"/>
    <w:rsid w:val="00202DCE"/>
    <w:rsid w:val="00203019"/>
    <w:rsid w:val="002036B4"/>
    <w:rsid w:val="00203A4B"/>
    <w:rsid w:val="00203E3D"/>
    <w:rsid w:val="002041C2"/>
    <w:rsid w:val="00204563"/>
    <w:rsid w:val="00204602"/>
    <w:rsid w:val="002046FA"/>
    <w:rsid w:val="0020496F"/>
    <w:rsid w:val="00204DAB"/>
    <w:rsid w:val="00204DC0"/>
    <w:rsid w:val="00205121"/>
    <w:rsid w:val="00205325"/>
    <w:rsid w:val="0020532A"/>
    <w:rsid w:val="002056BB"/>
    <w:rsid w:val="002057D4"/>
    <w:rsid w:val="00205CA5"/>
    <w:rsid w:val="00205D7B"/>
    <w:rsid w:val="00206435"/>
    <w:rsid w:val="0020696F"/>
    <w:rsid w:val="00206D43"/>
    <w:rsid w:val="00206EBD"/>
    <w:rsid w:val="00206F5C"/>
    <w:rsid w:val="002070A3"/>
    <w:rsid w:val="0020727F"/>
    <w:rsid w:val="0020745F"/>
    <w:rsid w:val="0020757F"/>
    <w:rsid w:val="00207666"/>
    <w:rsid w:val="00207C5D"/>
    <w:rsid w:val="00210A8E"/>
    <w:rsid w:val="00210B97"/>
    <w:rsid w:val="00210F4E"/>
    <w:rsid w:val="00211031"/>
    <w:rsid w:val="002111A6"/>
    <w:rsid w:val="00211369"/>
    <w:rsid w:val="00211701"/>
    <w:rsid w:val="002119DD"/>
    <w:rsid w:val="00211DAC"/>
    <w:rsid w:val="00211EDE"/>
    <w:rsid w:val="00212AFA"/>
    <w:rsid w:val="0021306A"/>
    <w:rsid w:val="0021315F"/>
    <w:rsid w:val="00213D2F"/>
    <w:rsid w:val="00213FED"/>
    <w:rsid w:val="0021428E"/>
    <w:rsid w:val="0021433F"/>
    <w:rsid w:val="00215FE5"/>
    <w:rsid w:val="002160A4"/>
    <w:rsid w:val="002161BA"/>
    <w:rsid w:val="002165A2"/>
    <w:rsid w:val="0021689C"/>
    <w:rsid w:val="002174B0"/>
    <w:rsid w:val="0021773A"/>
    <w:rsid w:val="002179BB"/>
    <w:rsid w:val="00217F19"/>
    <w:rsid w:val="002201E7"/>
    <w:rsid w:val="002201F3"/>
    <w:rsid w:val="00220862"/>
    <w:rsid w:val="002210BE"/>
    <w:rsid w:val="0022113A"/>
    <w:rsid w:val="00221354"/>
    <w:rsid w:val="0022191C"/>
    <w:rsid w:val="00221C14"/>
    <w:rsid w:val="00221CCB"/>
    <w:rsid w:val="00222237"/>
    <w:rsid w:val="002224A3"/>
    <w:rsid w:val="00222535"/>
    <w:rsid w:val="002229F0"/>
    <w:rsid w:val="00222B9C"/>
    <w:rsid w:val="002235AE"/>
    <w:rsid w:val="002236FD"/>
    <w:rsid w:val="0022396A"/>
    <w:rsid w:val="0022449E"/>
    <w:rsid w:val="002247C5"/>
    <w:rsid w:val="00224878"/>
    <w:rsid w:val="002249FD"/>
    <w:rsid w:val="00224C9F"/>
    <w:rsid w:val="00224DF1"/>
    <w:rsid w:val="00224F34"/>
    <w:rsid w:val="00225987"/>
    <w:rsid w:val="00225D70"/>
    <w:rsid w:val="002261B2"/>
    <w:rsid w:val="00226561"/>
    <w:rsid w:val="002267ED"/>
    <w:rsid w:val="00226959"/>
    <w:rsid w:val="00226A45"/>
    <w:rsid w:val="00227019"/>
    <w:rsid w:val="002276DD"/>
    <w:rsid w:val="0022774C"/>
    <w:rsid w:val="002279F6"/>
    <w:rsid w:val="00227DAF"/>
    <w:rsid w:val="00227E6B"/>
    <w:rsid w:val="00227E7B"/>
    <w:rsid w:val="0023039B"/>
    <w:rsid w:val="002305ED"/>
    <w:rsid w:val="002309B9"/>
    <w:rsid w:val="00230AB6"/>
    <w:rsid w:val="00230B47"/>
    <w:rsid w:val="00230DB2"/>
    <w:rsid w:val="00230FCC"/>
    <w:rsid w:val="00231037"/>
    <w:rsid w:val="002311C5"/>
    <w:rsid w:val="00231718"/>
    <w:rsid w:val="00231B91"/>
    <w:rsid w:val="00232129"/>
    <w:rsid w:val="002327F6"/>
    <w:rsid w:val="002328A3"/>
    <w:rsid w:val="00232C6E"/>
    <w:rsid w:val="00232F2E"/>
    <w:rsid w:val="00233018"/>
    <w:rsid w:val="002330F0"/>
    <w:rsid w:val="00233972"/>
    <w:rsid w:val="00233C7B"/>
    <w:rsid w:val="00233F45"/>
    <w:rsid w:val="00234114"/>
    <w:rsid w:val="00234135"/>
    <w:rsid w:val="002346ED"/>
    <w:rsid w:val="0023470C"/>
    <w:rsid w:val="00234B4F"/>
    <w:rsid w:val="00234C1B"/>
    <w:rsid w:val="00234E9A"/>
    <w:rsid w:val="00234FD7"/>
    <w:rsid w:val="00235473"/>
    <w:rsid w:val="00235508"/>
    <w:rsid w:val="00235601"/>
    <w:rsid w:val="0023584D"/>
    <w:rsid w:val="00235853"/>
    <w:rsid w:val="00235E00"/>
    <w:rsid w:val="00235FBF"/>
    <w:rsid w:val="00236050"/>
    <w:rsid w:val="002362D5"/>
    <w:rsid w:val="00236544"/>
    <w:rsid w:val="0023694D"/>
    <w:rsid w:val="00236987"/>
    <w:rsid w:val="00237334"/>
    <w:rsid w:val="00237657"/>
    <w:rsid w:val="00237B88"/>
    <w:rsid w:val="00237D67"/>
    <w:rsid w:val="00237F6C"/>
    <w:rsid w:val="00237FE0"/>
    <w:rsid w:val="0024029B"/>
    <w:rsid w:val="002403BC"/>
    <w:rsid w:val="0024083D"/>
    <w:rsid w:val="00240B4F"/>
    <w:rsid w:val="00240CCC"/>
    <w:rsid w:val="002419A7"/>
    <w:rsid w:val="00241BA0"/>
    <w:rsid w:val="00242404"/>
    <w:rsid w:val="002425B3"/>
    <w:rsid w:val="00242888"/>
    <w:rsid w:val="00242922"/>
    <w:rsid w:val="00242928"/>
    <w:rsid w:val="00242BEF"/>
    <w:rsid w:val="00242D39"/>
    <w:rsid w:val="00242E7A"/>
    <w:rsid w:val="0024305B"/>
    <w:rsid w:val="002434C3"/>
    <w:rsid w:val="002437CE"/>
    <w:rsid w:val="00243A49"/>
    <w:rsid w:val="00243A67"/>
    <w:rsid w:val="00243A88"/>
    <w:rsid w:val="00243ACE"/>
    <w:rsid w:val="00243D2A"/>
    <w:rsid w:val="00243E0E"/>
    <w:rsid w:val="00244381"/>
    <w:rsid w:val="002444EA"/>
    <w:rsid w:val="002451D2"/>
    <w:rsid w:val="00245320"/>
    <w:rsid w:val="002456B3"/>
    <w:rsid w:val="00245AB5"/>
    <w:rsid w:val="002465DC"/>
    <w:rsid w:val="00246822"/>
    <w:rsid w:val="00247190"/>
    <w:rsid w:val="00247374"/>
    <w:rsid w:val="002477A9"/>
    <w:rsid w:val="00247A34"/>
    <w:rsid w:val="00250480"/>
    <w:rsid w:val="0025082F"/>
    <w:rsid w:val="002508F1"/>
    <w:rsid w:val="00251161"/>
    <w:rsid w:val="0025150A"/>
    <w:rsid w:val="00251A2F"/>
    <w:rsid w:val="0025224F"/>
    <w:rsid w:val="0025236C"/>
    <w:rsid w:val="002523C3"/>
    <w:rsid w:val="00252444"/>
    <w:rsid w:val="00252C5D"/>
    <w:rsid w:val="00252DFC"/>
    <w:rsid w:val="0025307E"/>
    <w:rsid w:val="00253A74"/>
    <w:rsid w:val="00253FC0"/>
    <w:rsid w:val="00254015"/>
    <w:rsid w:val="002541D0"/>
    <w:rsid w:val="002548EA"/>
    <w:rsid w:val="0025585C"/>
    <w:rsid w:val="00256175"/>
    <w:rsid w:val="002563AF"/>
    <w:rsid w:val="0025677B"/>
    <w:rsid w:val="00256C63"/>
    <w:rsid w:val="00256EF6"/>
    <w:rsid w:val="00256F03"/>
    <w:rsid w:val="00257447"/>
    <w:rsid w:val="00257680"/>
    <w:rsid w:val="0025780D"/>
    <w:rsid w:val="00257B14"/>
    <w:rsid w:val="00257C1C"/>
    <w:rsid w:val="00260118"/>
    <w:rsid w:val="00260122"/>
    <w:rsid w:val="00260369"/>
    <w:rsid w:val="002608EB"/>
    <w:rsid w:val="00260A6C"/>
    <w:rsid w:val="00260A8F"/>
    <w:rsid w:val="00260F2D"/>
    <w:rsid w:val="002613A8"/>
    <w:rsid w:val="00261633"/>
    <w:rsid w:val="00261AE2"/>
    <w:rsid w:val="00261EE1"/>
    <w:rsid w:val="00261F87"/>
    <w:rsid w:val="00262206"/>
    <w:rsid w:val="00262466"/>
    <w:rsid w:val="00262702"/>
    <w:rsid w:val="002628A2"/>
    <w:rsid w:val="00262B21"/>
    <w:rsid w:val="00262C18"/>
    <w:rsid w:val="002630EA"/>
    <w:rsid w:val="00263781"/>
    <w:rsid w:val="00263C17"/>
    <w:rsid w:val="00263E8E"/>
    <w:rsid w:val="00263F4B"/>
    <w:rsid w:val="00264588"/>
    <w:rsid w:val="00264599"/>
    <w:rsid w:val="002645D4"/>
    <w:rsid w:val="00264B70"/>
    <w:rsid w:val="00264C91"/>
    <w:rsid w:val="002652C1"/>
    <w:rsid w:val="002653BA"/>
    <w:rsid w:val="00265443"/>
    <w:rsid w:val="00265A71"/>
    <w:rsid w:val="00265D6B"/>
    <w:rsid w:val="002660F7"/>
    <w:rsid w:val="00266212"/>
    <w:rsid w:val="00266986"/>
    <w:rsid w:val="00266B4E"/>
    <w:rsid w:val="00266E66"/>
    <w:rsid w:val="00267190"/>
    <w:rsid w:val="00267649"/>
    <w:rsid w:val="00267725"/>
    <w:rsid w:val="00267855"/>
    <w:rsid w:val="00270517"/>
    <w:rsid w:val="00270748"/>
    <w:rsid w:val="00270884"/>
    <w:rsid w:val="00270BBB"/>
    <w:rsid w:val="00271142"/>
    <w:rsid w:val="002712E6"/>
    <w:rsid w:val="002716A2"/>
    <w:rsid w:val="0027199B"/>
    <w:rsid w:val="00271A23"/>
    <w:rsid w:val="00271FCE"/>
    <w:rsid w:val="00272123"/>
    <w:rsid w:val="00272136"/>
    <w:rsid w:val="00272382"/>
    <w:rsid w:val="0027322E"/>
    <w:rsid w:val="00273632"/>
    <w:rsid w:val="002737CB"/>
    <w:rsid w:val="00273E7D"/>
    <w:rsid w:val="00274094"/>
    <w:rsid w:val="00274506"/>
    <w:rsid w:val="00274521"/>
    <w:rsid w:val="0027467A"/>
    <w:rsid w:val="00274CDA"/>
    <w:rsid w:val="00274DDF"/>
    <w:rsid w:val="00274FFD"/>
    <w:rsid w:val="00275225"/>
    <w:rsid w:val="002752B1"/>
    <w:rsid w:val="00275481"/>
    <w:rsid w:val="00275C2C"/>
    <w:rsid w:val="002760C2"/>
    <w:rsid w:val="0027622A"/>
    <w:rsid w:val="00276456"/>
    <w:rsid w:val="002765DE"/>
    <w:rsid w:val="00276EBA"/>
    <w:rsid w:val="0027716D"/>
    <w:rsid w:val="002771DF"/>
    <w:rsid w:val="00277440"/>
    <w:rsid w:val="00277490"/>
    <w:rsid w:val="0027763A"/>
    <w:rsid w:val="00277BCF"/>
    <w:rsid w:val="00277FF3"/>
    <w:rsid w:val="0028013B"/>
    <w:rsid w:val="00280504"/>
    <w:rsid w:val="002808D8"/>
    <w:rsid w:val="002808EF"/>
    <w:rsid w:val="00280A78"/>
    <w:rsid w:val="00280BC8"/>
    <w:rsid w:val="00280CB2"/>
    <w:rsid w:val="00280DA4"/>
    <w:rsid w:val="0028198B"/>
    <w:rsid w:val="00281B8F"/>
    <w:rsid w:val="00281BF5"/>
    <w:rsid w:val="00281E2A"/>
    <w:rsid w:val="00281E4B"/>
    <w:rsid w:val="00281F3A"/>
    <w:rsid w:val="0028279C"/>
    <w:rsid w:val="00282D67"/>
    <w:rsid w:val="00282F82"/>
    <w:rsid w:val="0028396F"/>
    <w:rsid w:val="00283E0B"/>
    <w:rsid w:val="00284202"/>
    <w:rsid w:val="002846AA"/>
    <w:rsid w:val="00284779"/>
    <w:rsid w:val="00284C3E"/>
    <w:rsid w:val="00284E30"/>
    <w:rsid w:val="00284F06"/>
    <w:rsid w:val="002850C0"/>
    <w:rsid w:val="0028575D"/>
    <w:rsid w:val="00285B88"/>
    <w:rsid w:val="00285F9F"/>
    <w:rsid w:val="002863D6"/>
    <w:rsid w:val="0028659A"/>
    <w:rsid w:val="00286A93"/>
    <w:rsid w:val="00286C2F"/>
    <w:rsid w:val="00286D58"/>
    <w:rsid w:val="002870EB"/>
    <w:rsid w:val="00287198"/>
    <w:rsid w:val="002871BF"/>
    <w:rsid w:val="002873BA"/>
    <w:rsid w:val="00287632"/>
    <w:rsid w:val="002876F0"/>
    <w:rsid w:val="00287A8E"/>
    <w:rsid w:val="00287E4C"/>
    <w:rsid w:val="00290014"/>
    <w:rsid w:val="00290A4B"/>
    <w:rsid w:val="00290EF0"/>
    <w:rsid w:val="00290FD2"/>
    <w:rsid w:val="00291271"/>
    <w:rsid w:val="00291644"/>
    <w:rsid w:val="00292075"/>
    <w:rsid w:val="002920E3"/>
    <w:rsid w:val="002928F7"/>
    <w:rsid w:val="00292EA7"/>
    <w:rsid w:val="0029333D"/>
    <w:rsid w:val="0029380C"/>
    <w:rsid w:val="002941DB"/>
    <w:rsid w:val="0029464F"/>
    <w:rsid w:val="00294ACF"/>
    <w:rsid w:val="00294B15"/>
    <w:rsid w:val="00294BA9"/>
    <w:rsid w:val="002952B7"/>
    <w:rsid w:val="002957AF"/>
    <w:rsid w:val="00295C21"/>
    <w:rsid w:val="00295C26"/>
    <w:rsid w:val="00295C93"/>
    <w:rsid w:val="00295CFA"/>
    <w:rsid w:val="00295D30"/>
    <w:rsid w:val="00295D60"/>
    <w:rsid w:val="00296225"/>
    <w:rsid w:val="00296429"/>
    <w:rsid w:val="0029671F"/>
    <w:rsid w:val="00296C20"/>
    <w:rsid w:val="002970B2"/>
    <w:rsid w:val="0029752C"/>
    <w:rsid w:val="00297798"/>
    <w:rsid w:val="002977EB"/>
    <w:rsid w:val="00297F05"/>
    <w:rsid w:val="002A0232"/>
    <w:rsid w:val="002A0266"/>
    <w:rsid w:val="002A03B5"/>
    <w:rsid w:val="002A082B"/>
    <w:rsid w:val="002A0BC8"/>
    <w:rsid w:val="002A1187"/>
    <w:rsid w:val="002A11A4"/>
    <w:rsid w:val="002A14C0"/>
    <w:rsid w:val="002A14D9"/>
    <w:rsid w:val="002A2294"/>
    <w:rsid w:val="002A24D6"/>
    <w:rsid w:val="002A33E6"/>
    <w:rsid w:val="002A341B"/>
    <w:rsid w:val="002A34FE"/>
    <w:rsid w:val="002A3CDC"/>
    <w:rsid w:val="002A4DBE"/>
    <w:rsid w:val="002A52ED"/>
    <w:rsid w:val="002A53B5"/>
    <w:rsid w:val="002A5845"/>
    <w:rsid w:val="002A586E"/>
    <w:rsid w:val="002A5CDE"/>
    <w:rsid w:val="002A5E41"/>
    <w:rsid w:val="002A60AE"/>
    <w:rsid w:val="002A61F4"/>
    <w:rsid w:val="002A64DA"/>
    <w:rsid w:val="002A64EE"/>
    <w:rsid w:val="002A65E2"/>
    <w:rsid w:val="002A68DF"/>
    <w:rsid w:val="002A6DFE"/>
    <w:rsid w:val="002A71E8"/>
    <w:rsid w:val="002A7506"/>
    <w:rsid w:val="002A7689"/>
    <w:rsid w:val="002A79EE"/>
    <w:rsid w:val="002A7A37"/>
    <w:rsid w:val="002A7D49"/>
    <w:rsid w:val="002B0337"/>
    <w:rsid w:val="002B0355"/>
    <w:rsid w:val="002B06A2"/>
    <w:rsid w:val="002B07B9"/>
    <w:rsid w:val="002B0899"/>
    <w:rsid w:val="002B0933"/>
    <w:rsid w:val="002B09CC"/>
    <w:rsid w:val="002B0AEE"/>
    <w:rsid w:val="002B1279"/>
    <w:rsid w:val="002B1BB0"/>
    <w:rsid w:val="002B2081"/>
    <w:rsid w:val="002B21C3"/>
    <w:rsid w:val="002B21EF"/>
    <w:rsid w:val="002B257C"/>
    <w:rsid w:val="002B2853"/>
    <w:rsid w:val="002B292D"/>
    <w:rsid w:val="002B2F12"/>
    <w:rsid w:val="002B3539"/>
    <w:rsid w:val="002B3562"/>
    <w:rsid w:val="002B3E5E"/>
    <w:rsid w:val="002B3EFE"/>
    <w:rsid w:val="002B45A4"/>
    <w:rsid w:val="002B53E9"/>
    <w:rsid w:val="002B59CB"/>
    <w:rsid w:val="002B609E"/>
    <w:rsid w:val="002B61AC"/>
    <w:rsid w:val="002B64C9"/>
    <w:rsid w:val="002B6ED1"/>
    <w:rsid w:val="002B6FF4"/>
    <w:rsid w:val="002B701B"/>
    <w:rsid w:val="002B70E7"/>
    <w:rsid w:val="002B7814"/>
    <w:rsid w:val="002B7B47"/>
    <w:rsid w:val="002B7B7E"/>
    <w:rsid w:val="002C0087"/>
    <w:rsid w:val="002C0127"/>
    <w:rsid w:val="002C01B0"/>
    <w:rsid w:val="002C0987"/>
    <w:rsid w:val="002C0D5D"/>
    <w:rsid w:val="002C1681"/>
    <w:rsid w:val="002C1ACF"/>
    <w:rsid w:val="002C20CC"/>
    <w:rsid w:val="002C2830"/>
    <w:rsid w:val="002C2837"/>
    <w:rsid w:val="002C287D"/>
    <w:rsid w:val="002C2D81"/>
    <w:rsid w:val="002C2ED9"/>
    <w:rsid w:val="002C2FE5"/>
    <w:rsid w:val="002C3CE7"/>
    <w:rsid w:val="002C41C0"/>
    <w:rsid w:val="002C427D"/>
    <w:rsid w:val="002C467C"/>
    <w:rsid w:val="002C4ADB"/>
    <w:rsid w:val="002C4CA9"/>
    <w:rsid w:val="002C5130"/>
    <w:rsid w:val="002C522C"/>
    <w:rsid w:val="002C5367"/>
    <w:rsid w:val="002C55FF"/>
    <w:rsid w:val="002C566D"/>
    <w:rsid w:val="002C593C"/>
    <w:rsid w:val="002C5A78"/>
    <w:rsid w:val="002C5BF8"/>
    <w:rsid w:val="002C5FF1"/>
    <w:rsid w:val="002C60CD"/>
    <w:rsid w:val="002C62FC"/>
    <w:rsid w:val="002C63E7"/>
    <w:rsid w:val="002C678C"/>
    <w:rsid w:val="002C781F"/>
    <w:rsid w:val="002D0C4C"/>
    <w:rsid w:val="002D0E52"/>
    <w:rsid w:val="002D1AE7"/>
    <w:rsid w:val="002D1FDF"/>
    <w:rsid w:val="002D217C"/>
    <w:rsid w:val="002D232C"/>
    <w:rsid w:val="002D2518"/>
    <w:rsid w:val="002D2DAF"/>
    <w:rsid w:val="002D36E0"/>
    <w:rsid w:val="002D3A81"/>
    <w:rsid w:val="002D3B98"/>
    <w:rsid w:val="002D3E41"/>
    <w:rsid w:val="002D3EA4"/>
    <w:rsid w:val="002D3EB1"/>
    <w:rsid w:val="002D3F3F"/>
    <w:rsid w:val="002D40AC"/>
    <w:rsid w:val="002D4290"/>
    <w:rsid w:val="002D4305"/>
    <w:rsid w:val="002D4959"/>
    <w:rsid w:val="002D5067"/>
    <w:rsid w:val="002D5619"/>
    <w:rsid w:val="002D5757"/>
    <w:rsid w:val="002D5958"/>
    <w:rsid w:val="002D5F14"/>
    <w:rsid w:val="002D5FB3"/>
    <w:rsid w:val="002D673E"/>
    <w:rsid w:val="002D6760"/>
    <w:rsid w:val="002D69CD"/>
    <w:rsid w:val="002D6BD9"/>
    <w:rsid w:val="002D6C94"/>
    <w:rsid w:val="002D7186"/>
    <w:rsid w:val="002E0214"/>
    <w:rsid w:val="002E046F"/>
    <w:rsid w:val="002E0740"/>
    <w:rsid w:val="002E0EC8"/>
    <w:rsid w:val="002E108A"/>
    <w:rsid w:val="002E184B"/>
    <w:rsid w:val="002E18CE"/>
    <w:rsid w:val="002E18CF"/>
    <w:rsid w:val="002E1B8C"/>
    <w:rsid w:val="002E1F36"/>
    <w:rsid w:val="002E1F41"/>
    <w:rsid w:val="002E23B6"/>
    <w:rsid w:val="002E2422"/>
    <w:rsid w:val="002E2511"/>
    <w:rsid w:val="002E2905"/>
    <w:rsid w:val="002E2E0B"/>
    <w:rsid w:val="002E398C"/>
    <w:rsid w:val="002E3D2F"/>
    <w:rsid w:val="002E3EDA"/>
    <w:rsid w:val="002E457A"/>
    <w:rsid w:val="002E45C4"/>
    <w:rsid w:val="002E46B8"/>
    <w:rsid w:val="002E4952"/>
    <w:rsid w:val="002E4C1D"/>
    <w:rsid w:val="002E5368"/>
    <w:rsid w:val="002E55BC"/>
    <w:rsid w:val="002E5E3B"/>
    <w:rsid w:val="002E633D"/>
    <w:rsid w:val="002E659B"/>
    <w:rsid w:val="002E6A9A"/>
    <w:rsid w:val="002E6B13"/>
    <w:rsid w:val="002E6C91"/>
    <w:rsid w:val="002E6D0D"/>
    <w:rsid w:val="002E6E85"/>
    <w:rsid w:val="002E73CD"/>
    <w:rsid w:val="002E77BE"/>
    <w:rsid w:val="002E7B3B"/>
    <w:rsid w:val="002E7C7E"/>
    <w:rsid w:val="002F0162"/>
    <w:rsid w:val="002F0209"/>
    <w:rsid w:val="002F0241"/>
    <w:rsid w:val="002F0247"/>
    <w:rsid w:val="002F06E5"/>
    <w:rsid w:val="002F093B"/>
    <w:rsid w:val="002F0DF9"/>
    <w:rsid w:val="002F13B2"/>
    <w:rsid w:val="002F1B39"/>
    <w:rsid w:val="002F1E87"/>
    <w:rsid w:val="002F2B2A"/>
    <w:rsid w:val="002F2D49"/>
    <w:rsid w:val="002F3CEA"/>
    <w:rsid w:val="002F3E30"/>
    <w:rsid w:val="002F4000"/>
    <w:rsid w:val="002F40C7"/>
    <w:rsid w:val="002F40CB"/>
    <w:rsid w:val="002F434E"/>
    <w:rsid w:val="002F4419"/>
    <w:rsid w:val="002F4450"/>
    <w:rsid w:val="002F45C5"/>
    <w:rsid w:val="002F52ED"/>
    <w:rsid w:val="002F60A1"/>
    <w:rsid w:val="002F6712"/>
    <w:rsid w:val="002F6C62"/>
    <w:rsid w:val="002F6CBB"/>
    <w:rsid w:val="002F6F0D"/>
    <w:rsid w:val="002F73F1"/>
    <w:rsid w:val="002F763F"/>
    <w:rsid w:val="002F76F8"/>
    <w:rsid w:val="002F7E01"/>
    <w:rsid w:val="003001F9"/>
    <w:rsid w:val="0030032C"/>
    <w:rsid w:val="003005BA"/>
    <w:rsid w:val="00300771"/>
    <w:rsid w:val="003009B3"/>
    <w:rsid w:val="00300A8B"/>
    <w:rsid w:val="003011EA"/>
    <w:rsid w:val="003014CF"/>
    <w:rsid w:val="00301CFB"/>
    <w:rsid w:val="00301D11"/>
    <w:rsid w:val="00301F64"/>
    <w:rsid w:val="003021CD"/>
    <w:rsid w:val="003021D8"/>
    <w:rsid w:val="0030271A"/>
    <w:rsid w:val="00302ABA"/>
    <w:rsid w:val="00302FD6"/>
    <w:rsid w:val="0030315B"/>
    <w:rsid w:val="00303350"/>
    <w:rsid w:val="00303545"/>
    <w:rsid w:val="003035E8"/>
    <w:rsid w:val="00303629"/>
    <w:rsid w:val="00303741"/>
    <w:rsid w:val="00303A01"/>
    <w:rsid w:val="00303AF8"/>
    <w:rsid w:val="0030488B"/>
    <w:rsid w:val="00304A90"/>
    <w:rsid w:val="00304B7B"/>
    <w:rsid w:val="0030557F"/>
    <w:rsid w:val="0030565D"/>
    <w:rsid w:val="00305713"/>
    <w:rsid w:val="00305E20"/>
    <w:rsid w:val="00306663"/>
    <w:rsid w:val="003068D9"/>
    <w:rsid w:val="00307496"/>
    <w:rsid w:val="0030765A"/>
    <w:rsid w:val="003076E2"/>
    <w:rsid w:val="003077A4"/>
    <w:rsid w:val="003077DA"/>
    <w:rsid w:val="003077DE"/>
    <w:rsid w:val="0030783B"/>
    <w:rsid w:val="00307A93"/>
    <w:rsid w:val="00307BF4"/>
    <w:rsid w:val="00307E7C"/>
    <w:rsid w:val="00307FEC"/>
    <w:rsid w:val="0031059F"/>
    <w:rsid w:val="00310BB1"/>
    <w:rsid w:val="00310D1D"/>
    <w:rsid w:val="003111AC"/>
    <w:rsid w:val="003114D5"/>
    <w:rsid w:val="003117D1"/>
    <w:rsid w:val="00311ED3"/>
    <w:rsid w:val="003122AE"/>
    <w:rsid w:val="003122ED"/>
    <w:rsid w:val="003124B8"/>
    <w:rsid w:val="003126B4"/>
    <w:rsid w:val="00312743"/>
    <w:rsid w:val="00312AA9"/>
    <w:rsid w:val="00312B49"/>
    <w:rsid w:val="00312FE9"/>
    <w:rsid w:val="00313028"/>
    <w:rsid w:val="00313AB2"/>
    <w:rsid w:val="00313C74"/>
    <w:rsid w:val="00313DA1"/>
    <w:rsid w:val="00313E28"/>
    <w:rsid w:val="00313E9A"/>
    <w:rsid w:val="00314248"/>
    <w:rsid w:val="00314274"/>
    <w:rsid w:val="003142AE"/>
    <w:rsid w:val="003143A0"/>
    <w:rsid w:val="003143FE"/>
    <w:rsid w:val="003144AB"/>
    <w:rsid w:val="003144BF"/>
    <w:rsid w:val="00314B03"/>
    <w:rsid w:val="00314C3B"/>
    <w:rsid w:val="00314CEA"/>
    <w:rsid w:val="00314E17"/>
    <w:rsid w:val="00314EAD"/>
    <w:rsid w:val="003153EF"/>
    <w:rsid w:val="0031540C"/>
    <w:rsid w:val="003157C8"/>
    <w:rsid w:val="00315A15"/>
    <w:rsid w:val="00315CAA"/>
    <w:rsid w:val="00315D3D"/>
    <w:rsid w:val="0031622C"/>
    <w:rsid w:val="0031662A"/>
    <w:rsid w:val="00316990"/>
    <w:rsid w:val="00317114"/>
    <w:rsid w:val="00317324"/>
    <w:rsid w:val="0031795F"/>
    <w:rsid w:val="00317D51"/>
    <w:rsid w:val="00317E64"/>
    <w:rsid w:val="003205E5"/>
    <w:rsid w:val="003205E7"/>
    <w:rsid w:val="00320650"/>
    <w:rsid w:val="00320BB5"/>
    <w:rsid w:val="00320C30"/>
    <w:rsid w:val="00320D1E"/>
    <w:rsid w:val="003212F0"/>
    <w:rsid w:val="0032130A"/>
    <w:rsid w:val="003215DD"/>
    <w:rsid w:val="0032172A"/>
    <w:rsid w:val="0032194E"/>
    <w:rsid w:val="003219FC"/>
    <w:rsid w:val="00321AAF"/>
    <w:rsid w:val="00321AFE"/>
    <w:rsid w:val="00321C33"/>
    <w:rsid w:val="00322214"/>
    <w:rsid w:val="003225C8"/>
    <w:rsid w:val="00322994"/>
    <w:rsid w:val="00322B03"/>
    <w:rsid w:val="00322B1B"/>
    <w:rsid w:val="00322BB5"/>
    <w:rsid w:val="00322E60"/>
    <w:rsid w:val="00323305"/>
    <w:rsid w:val="003234C8"/>
    <w:rsid w:val="00323806"/>
    <w:rsid w:val="00323A42"/>
    <w:rsid w:val="00323B60"/>
    <w:rsid w:val="00323E87"/>
    <w:rsid w:val="0032415D"/>
    <w:rsid w:val="0032416B"/>
    <w:rsid w:val="003243A4"/>
    <w:rsid w:val="0032452C"/>
    <w:rsid w:val="00324B39"/>
    <w:rsid w:val="00324F78"/>
    <w:rsid w:val="0032516D"/>
    <w:rsid w:val="003257AE"/>
    <w:rsid w:val="00325B5B"/>
    <w:rsid w:val="00325C3B"/>
    <w:rsid w:val="00326007"/>
    <w:rsid w:val="00326195"/>
    <w:rsid w:val="00326567"/>
    <w:rsid w:val="00326672"/>
    <w:rsid w:val="0032681F"/>
    <w:rsid w:val="00326C1C"/>
    <w:rsid w:val="00326D0D"/>
    <w:rsid w:val="00327020"/>
    <w:rsid w:val="0032740D"/>
    <w:rsid w:val="0032754C"/>
    <w:rsid w:val="00327592"/>
    <w:rsid w:val="00327AD6"/>
    <w:rsid w:val="00327B22"/>
    <w:rsid w:val="00327BEA"/>
    <w:rsid w:val="00327D7B"/>
    <w:rsid w:val="0033019A"/>
    <w:rsid w:val="003301CC"/>
    <w:rsid w:val="0033045E"/>
    <w:rsid w:val="00330467"/>
    <w:rsid w:val="00330AA4"/>
    <w:rsid w:val="00330B15"/>
    <w:rsid w:val="003310F8"/>
    <w:rsid w:val="00331785"/>
    <w:rsid w:val="00331C1F"/>
    <w:rsid w:val="00331F29"/>
    <w:rsid w:val="00332186"/>
    <w:rsid w:val="003327F3"/>
    <w:rsid w:val="003328EF"/>
    <w:rsid w:val="00332C4B"/>
    <w:rsid w:val="00332F31"/>
    <w:rsid w:val="003330AD"/>
    <w:rsid w:val="00333F43"/>
    <w:rsid w:val="00334163"/>
    <w:rsid w:val="0033498C"/>
    <w:rsid w:val="00334CD2"/>
    <w:rsid w:val="00334F85"/>
    <w:rsid w:val="00335190"/>
    <w:rsid w:val="003356EB"/>
    <w:rsid w:val="003359E4"/>
    <w:rsid w:val="0033605A"/>
    <w:rsid w:val="0033652A"/>
    <w:rsid w:val="00336559"/>
    <w:rsid w:val="003366AD"/>
    <w:rsid w:val="003367BE"/>
    <w:rsid w:val="003369B0"/>
    <w:rsid w:val="003371F7"/>
    <w:rsid w:val="00337219"/>
    <w:rsid w:val="003375FD"/>
    <w:rsid w:val="003377F6"/>
    <w:rsid w:val="003401F9"/>
    <w:rsid w:val="00340B5D"/>
    <w:rsid w:val="0034117B"/>
    <w:rsid w:val="0034147E"/>
    <w:rsid w:val="00341669"/>
    <w:rsid w:val="00341AB9"/>
    <w:rsid w:val="00341BE7"/>
    <w:rsid w:val="00341D21"/>
    <w:rsid w:val="003421D5"/>
    <w:rsid w:val="003425FC"/>
    <w:rsid w:val="00342822"/>
    <w:rsid w:val="00342925"/>
    <w:rsid w:val="00342C2F"/>
    <w:rsid w:val="00342CA2"/>
    <w:rsid w:val="003431F9"/>
    <w:rsid w:val="00343399"/>
    <w:rsid w:val="003434CB"/>
    <w:rsid w:val="0034374B"/>
    <w:rsid w:val="00343E0C"/>
    <w:rsid w:val="0034400C"/>
    <w:rsid w:val="003443C8"/>
    <w:rsid w:val="00344584"/>
    <w:rsid w:val="00344DF6"/>
    <w:rsid w:val="00344F11"/>
    <w:rsid w:val="00344F2D"/>
    <w:rsid w:val="003450A3"/>
    <w:rsid w:val="003455A7"/>
    <w:rsid w:val="0034571C"/>
    <w:rsid w:val="0034662C"/>
    <w:rsid w:val="00346826"/>
    <w:rsid w:val="00346915"/>
    <w:rsid w:val="0034721F"/>
    <w:rsid w:val="00347343"/>
    <w:rsid w:val="003473C9"/>
    <w:rsid w:val="003478DE"/>
    <w:rsid w:val="003479E5"/>
    <w:rsid w:val="00347FD2"/>
    <w:rsid w:val="00350012"/>
    <w:rsid w:val="00350544"/>
    <w:rsid w:val="00350BAF"/>
    <w:rsid w:val="00350BD8"/>
    <w:rsid w:val="00350EC8"/>
    <w:rsid w:val="00350EF1"/>
    <w:rsid w:val="003514CE"/>
    <w:rsid w:val="003514FF"/>
    <w:rsid w:val="00351935"/>
    <w:rsid w:val="00351B70"/>
    <w:rsid w:val="003520D1"/>
    <w:rsid w:val="003525C9"/>
    <w:rsid w:val="0035263B"/>
    <w:rsid w:val="00352695"/>
    <w:rsid w:val="0035303E"/>
    <w:rsid w:val="0035341F"/>
    <w:rsid w:val="003535BF"/>
    <w:rsid w:val="003536E8"/>
    <w:rsid w:val="00353971"/>
    <w:rsid w:val="00353B2B"/>
    <w:rsid w:val="00353EF9"/>
    <w:rsid w:val="003541FF"/>
    <w:rsid w:val="0035473F"/>
    <w:rsid w:val="00354A23"/>
    <w:rsid w:val="00354FA9"/>
    <w:rsid w:val="0035537A"/>
    <w:rsid w:val="00355775"/>
    <w:rsid w:val="00355C31"/>
    <w:rsid w:val="00355F54"/>
    <w:rsid w:val="003563EB"/>
    <w:rsid w:val="0035692B"/>
    <w:rsid w:val="00356BF7"/>
    <w:rsid w:val="00356D95"/>
    <w:rsid w:val="00356F5A"/>
    <w:rsid w:val="003573C8"/>
    <w:rsid w:val="003578F2"/>
    <w:rsid w:val="003579CC"/>
    <w:rsid w:val="0036027F"/>
    <w:rsid w:val="00360397"/>
    <w:rsid w:val="00360421"/>
    <w:rsid w:val="0036059A"/>
    <w:rsid w:val="00360672"/>
    <w:rsid w:val="0036089D"/>
    <w:rsid w:val="00360E0E"/>
    <w:rsid w:val="00360EB5"/>
    <w:rsid w:val="00360FDD"/>
    <w:rsid w:val="0036121C"/>
    <w:rsid w:val="00361393"/>
    <w:rsid w:val="0036144B"/>
    <w:rsid w:val="00361458"/>
    <w:rsid w:val="00361B31"/>
    <w:rsid w:val="00362606"/>
    <w:rsid w:val="00362B2B"/>
    <w:rsid w:val="00362FF2"/>
    <w:rsid w:val="0036300E"/>
    <w:rsid w:val="0036323A"/>
    <w:rsid w:val="003635D5"/>
    <w:rsid w:val="00364443"/>
    <w:rsid w:val="00364830"/>
    <w:rsid w:val="00364949"/>
    <w:rsid w:val="00364AEC"/>
    <w:rsid w:val="00364E76"/>
    <w:rsid w:val="00364EFD"/>
    <w:rsid w:val="003650F2"/>
    <w:rsid w:val="00365635"/>
    <w:rsid w:val="003657A5"/>
    <w:rsid w:val="00365848"/>
    <w:rsid w:val="00365BE1"/>
    <w:rsid w:val="00365DB1"/>
    <w:rsid w:val="00365FA8"/>
    <w:rsid w:val="0036652C"/>
    <w:rsid w:val="0036682D"/>
    <w:rsid w:val="00366B57"/>
    <w:rsid w:val="00366EDA"/>
    <w:rsid w:val="003674F9"/>
    <w:rsid w:val="00367503"/>
    <w:rsid w:val="0036777B"/>
    <w:rsid w:val="00367D8A"/>
    <w:rsid w:val="00367F89"/>
    <w:rsid w:val="003700F5"/>
    <w:rsid w:val="00370B0C"/>
    <w:rsid w:val="00370C03"/>
    <w:rsid w:val="00370D2B"/>
    <w:rsid w:val="0037105E"/>
    <w:rsid w:val="0037131A"/>
    <w:rsid w:val="00371413"/>
    <w:rsid w:val="0037167D"/>
    <w:rsid w:val="003718E3"/>
    <w:rsid w:val="00371943"/>
    <w:rsid w:val="00372684"/>
    <w:rsid w:val="0037304B"/>
    <w:rsid w:val="00373A42"/>
    <w:rsid w:val="00373D83"/>
    <w:rsid w:val="00373DA9"/>
    <w:rsid w:val="00373F67"/>
    <w:rsid w:val="003745B3"/>
    <w:rsid w:val="0037468E"/>
    <w:rsid w:val="00374A0C"/>
    <w:rsid w:val="00374C9B"/>
    <w:rsid w:val="00375639"/>
    <w:rsid w:val="003756C7"/>
    <w:rsid w:val="0037598F"/>
    <w:rsid w:val="00375CC0"/>
    <w:rsid w:val="00376095"/>
    <w:rsid w:val="00376176"/>
    <w:rsid w:val="00376C93"/>
    <w:rsid w:val="00376CA0"/>
    <w:rsid w:val="003771CB"/>
    <w:rsid w:val="003773E4"/>
    <w:rsid w:val="0037788A"/>
    <w:rsid w:val="00377BB0"/>
    <w:rsid w:val="00377C93"/>
    <w:rsid w:val="00377D92"/>
    <w:rsid w:val="003806B1"/>
    <w:rsid w:val="003806BA"/>
    <w:rsid w:val="00380796"/>
    <w:rsid w:val="003809E5"/>
    <w:rsid w:val="003811BD"/>
    <w:rsid w:val="003814E4"/>
    <w:rsid w:val="00381DDF"/>
    <w:rsid w:val="00381EE8"/>
    <w:rsid w:val="00382299"/>
    <w:rsid w:val="003826FA"/>
    <w:rsid w:val="0038284D"/>
    <w:rsid w:val="00383121"/>
    <w:rsid w:val="00383142"/>
    <w:rsid w:val="00383400"/>
    <w:rsid w:val="00383B14"/>
    <w:rsid w:val="003842BC"/>
    <w:rsid w:val="00384455"/>
    <w:rsid w:val="00384A13"/>
    <w:rsid w:val="00384A6D"/>
    <w:rsid w:val="00384B78"/>
    <w:rsid w:val="00384F49"/>
    <w:rsid w:val="00385395"/>
    <w:rsid w:val="0038539F"/>
    <w:rsid w:val="00385735"/>
    <w:rsid w:val="00385A28"/>
    <w:rsid w:val="00385D47"/>
    <w:rsid w:val="00385D50"/>
    <w:rsid w:val="003860DB"/>
    <w:rsid w:val="003861D0"/>
    <w:rsid w:val="00386478"/>
    <w:rsid w:val="00386559"/>
    <w:rsid w:val="0038673B"/>
    <w:rsid w:val="00386EE3"/>
    <w:rsid w:val="00387940"/>
    <w:rsid w:val="00387BD0"/>
    <w:rsid w:val="00387F1A"/>
    <w:rsid w:val="00390157"/>
    <w:rsid w:val="00390421"/>
    <w:rsid w:val="00390512"/>
    <w:rsid w:val="003905C9"/>
    <w:rsid w:val="00390B5D"/>
    <w:rsid w:val="00390C2B"/>
    <w:rsid w:val="00391441"/>
    <w:rsid w:val="0039163A"/>
    <w:rsid w:val="003916FF"/>
    <w:rsid w:val="0039175A"/>
    <w:rsid w:val="00392172"/>
    <w:rsid w:val="00392813"/>
    <w:rsid w:val="003928EA"/>
    <w:rsid w:val="00392B8B"/>
    <w:rsid w:val="0039411C"/>
    <w:rsid w:val="0039432F"/>
    <w:rsid w:val="003945B4"/>
    <w:rsid w:val="00394C51"/>
    <w:rsid w:val="00394D40"/>
    <w:rsid w:val="00394D8F"/>
    <w:rsid w:val="00395E93"/>
    <w:rsid w:val="003967A4"/>
    <w:rsid w:val="00396A34"/>
    <w:rsid w:val="00396C3F"/>
    <w:rsid w:val="003970DF"/>
    <w:rsid w:val="0039739F"/>
    <w:rsid w:val="003979B0"/>
    <w:rsid w:val="00397ADD"/>
    <w:rsid w:val="00397B3A"/>
    <w:rsid w:val="00397BFF"/>
    <w:rsid w:val="00397E6B"/>
    <w:rsid w:val="00397F03"/>
    <w:rsid w:val="003A0360"/>
    <w:rsid w:val="003A03CC"/>
    <w:rsid w:val="003A06C3"/>
    <w:rsid w:val="003A07FD"/>
    <w:rsid w:val="003A08BE"/>
    <w:rsid w:val="003A09CE"/>
    <w:rsid w:val="003A0E51"/>
    <w:rsid w:val="003A118F"/>
    <w:rsid w:val="003A12DC"/>
    <w:rsid w:val="003A17F8"/>
    <w:rsid w:val="003A1B93"/>
    <w:rsid w:val="003A1C57"/>
    <w:rsid w:val="003A1D1F"/>
    <w:rsid w:val="003A1FD8"/>
    <w:rsid w:val="003A230B"/>
    <w:rsid w:val="003A24EC"/>
    <w:rsid w:val="003A27CB"/>
    <w:rsid w:val="003A2B1D"/>
    <w:rsid w:val="003A2CF2"/>
    <w:rsid w:val="003A32C0"/>
    <w:rsid w:val="003A3465"/>
    <w:rsid w:val="003A34B5"/>
    <w:rsid w:val="003A36F4"/>
    <w:rsid w:val="003A3C6B"/>
    <w:rsid w:val="003A4308"/>
    <w:rsid w:val="003A446A"/>
    <w:rsid w:val="003A4651"/>
    <w:rsid w:val="003A4762"/>
    <w:rsid w:val="003A47F0"/>
    <w:rsid w:val="003A4B6E"/>
    <w:rsid w:val="003A4E9E"/>
    <w:rsid w:val="003A5A20"/>
    <w:rsid w:val="003A5A5D"/>
    <w:rsid w:val="003A62DE"/>
    <w:rsid w:val="003A646B"/>
    <w:rsid w:val="003A6731"/>
    <w:rsid w:val="003A6B27"/>
    <w:rsid w:val="003A6F12"/>
    <w:rsid w:val="003A706D"/>
    <w:rsid w:val="003B0639"/>
    <w:rsid w:val="003B0A30"/>
    <w:rsid w:val="003B0E9C"/>
    <w:rsid w:val="003B107B"/>
    <w:rsid w:val="003B10D8"/>
    <w:rsid w:val="003B15A7"/>
    <w:rsid w:val="003B16F6"/>
    <w:rsid w:val="003B189D"/>
    <w:rsid w:val="003B1B84"/>
    <w:rsid w:val="003B1C68"/>
    <w:rsid w:val="003B1E1F"/>
    <w:rsid w:val="003B277F"/>
    <w:rsid w:val="003B2C7C"/>
    <w:rsid w:val="003B3273"/>
    <w:rsid w:val="003B3323"/>
    <w:rsid w:val="003B3657"/>
    <w:rsid w:val="003B3A1F"/>
    <w:rsid w:val="003B3AC9"/>
    <w:rsid w:val="003B3AFF"/>
    <w:rsid w:val="003B3B89"/>
    <w:rsid w:val="003B47AD"/>
    <w:rsid w:val="003B4C93"/>
    <w:rsid w:val="003B4E13"/>
    <w:rsid w:val="003B4EE4"/>
    <w:rsid w:val="003B535F"/>
    <w:rsid w:val="003B5458"/>
    <w:rsid w:val="003B5B0D"/>
    <w:rsid w:val="003B6173"/>
    <w:rsid w:val="003B6207"/>
    <w:rsid w:val="003B630D"/>
    <w:rsid w:val="003B63D2"/>
    <w:rsid w:val="003B6704"/>
    <w:rsid w:val="003B6B6D"/>
    <w:rsid w:val="003B6DF6"/>
    <w:rsid w:val="003B7121"/>
    <w:rsid w:val="003B7136"/>
    <w:rsid w:val="003B74CA"/>
    <w:rsid w:val="003B77CD"/>
    <w:rsid w:val="003C0235"/>
    <w:rsid w:val="003C025B"/>
    <w:rsid w:val="003C0480"/>
    <w:rsid w:val="003C06F1"/>
    <w:rsid w:val="003C0E8C"/>
    <w:rsid w:val="003C1684"/>
    <w:rsid w:val="003C1E3E"/>
    <w:rsid w:val="003C1F18"/>
    <w:rsid w:val="003C1F3C"/>
    <w:rsid w:val="003C1F95"/>
    <w:rsid w:val="003C2204"/>
    <w:rsid w:val="003C230F"/>
    <w:rsid w:val="003C2916"/>
    <w:rsid w:val="003C2972"/>
    <w:rsid w:val="003C2A91"/>
    <w:rsid w:val="003C2B57"/>
    <w:rsid w:val="003C2F63"/>
    <w:rsid w:val="003C328F"/>
    <w:rsid w:val="003C3967"/>
    <w:rsid w:val="003C3AA1"/>
    <w:rsid w:val="003C3E14"/>
    <w:rsid w:val="003C3FB5"/>
    <w:rsid w:val="003C43DE"/>
    <w:rsid w:val="003C458D"/>
    <w:rsid w:val="003C47C2"/>
    <w:rsid w:val="003C496C"/>
    <w:rsid w:val="003C49FA"/>
    <w:rsid w:val="003C4B3F"/>
    <w:rsid w:val="003C5016"/>
    <w:rsid w:val="003C5196"/>
    <w:rsid w:val="003C601F"/>
    <w:rsid w:val="003C6038"/>
    <w:rsid w:val="003C608C"/>
    <w:rsid w:val="003C63A1"/>
    <w:rsid w:val="003C6814"/>
    <w:rsid w:val="003C69A1"/>
    <w:rsid w:val="003C69FC"/>
    <w:rsid w:val="003C7190"/>
    <w:rsid w:val="003C7534"/>
    <w:rsid w:val="003C766E"/>
    <w:rsid w:val="003C767B"/>
    <w:rsid w:val="003C7B2E"/>
    <w:rsid w:val="003C7B87"/>
    <w:rsid w:val="003C7BAB"/>
    <w:rsid w:val="003C7E64"/>
    <w:rsid w:val="003C7EB5"/>
    <w:rsid w:val="003D0021"/>
    <w:rsid w:val="003D077F"/>
    <w:rsid w:val="003D0F48"/>
    <w:rsid w:val="003D1130"/>
    <w:rsid w:val="003D1266"/>
    <w:rsid w:val="003D1401"/>
    <w:rsid w:val="003D15EE"/>
    <w:rsid w:val="003D1682"/>
    <w:rsid w:val="003D1C15"/>
    <w:rsid w:val="003D1DAD"/>
    <w:rsid w:val="003D1DEB"/>
    <w:rsid w:val="003D1F8C"/>
    <w:rsid w:val="003D223D"/>
    <w:rsid w:val="003D22CF"/>
    <w:rsid w:val="003D2535"/>
    <w:rsid w:val="003D2683"/>
    <w:rsid w:val="003D2C85"/>
    <w:rsid w:val="003D2E7B"/>
    <w:rsid w:val="003D2F57"/>
    <w:rsid w:val="003D34FB"/>
    <w:rsid w:val="003D3BCC"/>
    <w:rsid w:val="003D3EEF"/>
    <w:rsid w:val="003D4147"/>
    <w:rsid w:val="003D48A6"/>
    <w:rsid w:val="003D4C9A"/>
    <w:rsid w:val="003D4E60"/>
    <w:rsid w:val="003D5981"/>
    <w:rsid w:val="003D5B93"/>
    <w:rsid w:val="003D5F8F"/>
    <w:rsid w:val="003D6257"/>
    <w:rsid w:val="003D6A67"/>
    <w:rsid w:val="003D6C39"/>
    <w:rsid w:val="003D6C5D"/>
    <w:rsid w:val="003D6F06"/>
    <w:rsid w:val="003D6FD0"/>
    <w:rsid w:val="003D7BD8"/>
    <w:rsid w:val="003D7D1C"/>
    <w:rsid w:val="003D7F3C"/>
    <w:rsid w:val="003E016D"/>
    <w:rsid w:val="003E0289"/>
    <w:rsid w:val="003E02BF"/>
    <w:rsid w:val="003E0738"/>
    <w:rsid w:val="003E0871"/>
    <w:rsid w:val="003E0BAA"/>
    <w:rsid w:val="003E14A2"/>
    <w:rsid w:val="003E17A5"/>
    <w:rsid w:val="003E1CEC"/>
    <w:rsid w:val="003E1D23"/>
    <w:rsid w:val="003E2CE5"/>
    <w:rsid w:val="003E35FE"/>
    <w:rsid w:val="003E38DD"/>
    <w:rsid w:val="003E440C"/>
    <w:rsid w:val="003E524C"/>
    <w:rsid w:val="003E5258"/>
    <w:rsid w:val="003E5527"/>
    <w:rsid w:val="003E5BE3"/>
    <w:rsid w:val="003E5BEF"/>
    <w:rsid w:val="003E5CB9"/>
    <w:rsid w:val="003E5EC2"/>
    <w:rsid w:val="003E5F7F"/>
    <w:rsid w:val="003E622D"/>
    <w:rsid w:val="003E6817"/>
    <w:rsid w:val="003E6A2F"/>
    <w:rsid w:val="003E6E88"/>
    <w:rsid w:val="003E6EDE"/>
    <w:rsid w:val="003F0AB9"/>
    <w:rsid w:val="003F0B09"/>
    <w:rsid w:val="003F0BF6"/>
    <w:rsid w:val="003F0EAC"/>
    <w:rsid w:val="003F106A"/>
    <w:rsid w:val="003F13AB"/>
    <w:rsid w:val="003F1753"/>
    <w:rsid w:val="003F1818"/>
    <w:rsid w:val="003F18C1"/>
    <w:rsid w:val="003F22C6"/>
    <w:rsid w:val="003F22CB"/>
    <w:rsid w:val="003F2381"/>
    <w:rsid w:val="003F2B9B"/>
    <w:rsid w:val="003F2CF2"/>
    <w:rsid w:val="003F2E9B"/>
    <w:rsid w:val="003F2EBD"/>
    <w:rsid w:val="003F305F"/>
    <w:rsid w:val="003F3572"/>
    <w:rsid w:val="003F4149"/>
    <w:rsid w:val="003F42E0"/>
    <w:rsid w:val="003F433F"/>
    <w:rsid w:val="003F469F"/>
    <w:rsid w:val="003F4AF1"/>
    <w:rsid w:val="003F4B9E"/>
    <w:rsid w:val="003F4BFE"/>
    <w:rsid w:val="003F52CA"/>
    <w:rsid w:val="003F54C6"/>
    <w:rsid w:val="003F54F4"/>
    <w:rsid w:val="003F55E8"/>
    <w:rsid w:val="003F5A8D"/>
    <w:rsid w:val="003F5ADC"/>
    <w:rsid w:val="003F6078"/>
    <w:rsid w:val="003F6361"/>
    <w:rsid w:val="003F639E"/>
    <w:rsid w:val="003F63DF"/>
    <w:rsid w:val="003F6616"/>
    <w:rsid w:val="003F6676"/>
    <w:rsid w:val="003F6D0A"/>
    <w:rsid w:val="003F6F62"/>
    <w:rsid w:val="003F71FE"/>
    <w:rsid w:val="003F7293"/>
    <w:rsid w:val="003F736C"/>
    <w:rsid w:val="003F7BE9"/>
    <w:rsid w:val="003F7E75"/>
    <w:rsid w:val="00400253"/>
    <w:rsid w:val="00400304"/>
    <w:rsid w:val="0040035A"/>
    <w:rsid w:val="004005BD"/>
    <w:rsid w:val="004005FD"/>
    <w:rsid w:val="00400A0F"/>
    <w:rsid w:val="00400FAD"/>
    <w:rsid w:val="004013A5"/>
    <w:rsid w:val="004014A3"/>
    <w:rsid w:val="00401610"/>
    <w:rsid w:val="00402231"/>
    <w:rsid w:val="004023BC"/>
    <w:rsid w:val="004024C4"/>
    <w:rsid w:val="004027DE"/>
    <w:rsid w:val="00402AD9"/>
    <w:rsid w:val="00402CF1"/>
    <w:rsid w:val="00402DEF"/>
    <w:rsid w:val="004031A3"/>
    <w:rsid w:val="0040327D"/>
    <w:rsid w:val="004033B5"/>
    <w:rsid w:val="004033DE"/>
    <w:rsid w:val="004038AE"/>
    <w:rsid w:val="00404402"/>
    <w:rsid w:val="0040452B"/>
    <w:rsid w:val="00404C25"/>
    <w:rsid w:val="00404C26"/>
    <w:rsid w:val="00404CA6"/>
    <w:rsid w:val="00404E66"/>
    <w:rsid w:val="00404ED0"/>
    <w:rsid w:val="00405360"/>
    <w:rsid w:val="00405F53"/>
    <w:rsid w:val="00406014"/>
    <w:rsid w:val="00406201"/>
    <w:rsid w:val="00406731"/>
    <w:rsid w:val="00406979"/>
    <w:rsid w:val="00406F4F"/>
    <w:rsid w:val="004073E5"/>
    <w:rsid w:val="00407457"/>
    <w:rsid w:val="004075BE"/>
    <w:rsid w:val="00407DE1"/>
    <w:rsid w:val="00410159"/>
    <w:rsid w:val="0041060E"/>
    <w:rsid w:val="00410876"/>
    <w:rsid w:val="00410EAC"/>
    <w:rsid w:val="004111EC"/>
    <w:rsid w:val="00411658"/>
    <w:rsid w:val="004118D9"/>
    <w:rsid w:val="00412554"/>
    <w:rsid w:val="004125AF"/>
    <w:rsid w:val="0041281B"/>
    <w:rsid w:val="00412854"/>
    <w:rsid w:val="00412E57"/>
    <w:rsid w:val="004142E9"/>
    <w:rsid w:val="00414A64"/>
    <w:rsid w:val="00414E2A"/>
    <w:rsid w:val="00415114"/>
    <w:rsid w:val="004153D6"/>
    <w:rsid w:val="00415643"/>
    <w:rsid w:val="0041570E"/>
    <w:rsid w:val="0041574B"/>
    <w:rsid w:val="00415C7D"/>
    <w:rsid w:val="00415CAB"/>
    <w:rsid w:val="00415CFA"/>
    <w:rsid w:val="004168E7"/>
    <w:rsid w:val="00416FF5"/>
    <w:rsid w:val="00417109"/>
    <w:rsid w:val="00417E95"/>
    <w:rsid w:val="00420301"/>
    <w:rsid w:val="004208D5"/>
    <w:rsid w:val="00420BA9"/>
    <w:rsid w:val="00420CFC"/>
    <w:rsid w:val="00420DAC"/>
    <w:rsid w:val="0042123C"/>
    <w:rsid w:val="00421273"/>
    <w:rsid w:val="004212E5"/>
    <w:rsid w:val="00421658"/>
    <w:rsid w:val="0042168D"/>
    <w:rsid w:val="0042295F"/>
    <w:rsid w:val="00422EDB"/>
    <w:rsid w:val="004232E6"/>
    <w:rsid w:val="00423379"/>
    <w:rsid w:val="0042367B"/>
    <w:rsid w:val="004236C5"/>
    <w:rsid w:val="0042390E"/>
    <w:rsid w:val="00423B5E"/>
    <w:rsid w:val="00424411"/>
    <w:rsid w:val="004244D2"/>
    <w:rsid w:val="0042471B"/>
    <w:rsid w:val="0042473C"/>
    <w:rsid w:val="00424D9A"/>
    <w:rsid w:val="00424E91"/>
    <w:rsid w:val="00424FD3"/>
    <w:rsid w:val="004252E1"/>
    <w:rsid w:val="0042599B"/>
    <w:rsid w:val="004259D0"/>
    <w:rsid w:val="00425A22"/>
    <w:rsid w:val="00425B5B"/>
    <w:rsid w:val="00425C1B"/>
    <w:rsid w:val="00425D10"/>
    <w:rsid w:val="004264BE"/>
    <w:rsid w:val="0042688C"/>
    <w:rsid w:val="00430B51"/>
    <w:rsid w:val="00430C0F"/>
    <w:rsid w:val="00431140"/>
    <w:rsid w:val="00431B0B"/>
    <w:rsid w:val="00431BB6"/>
    <w:rsid w:val="00431BFF"/>
    <w:rsid w:val="004327F0"/>
    <w:rsid w:val="00432DE1"/>
    <w:rsid w:val="00433056"/>
    <w:rsid w:val="0043311B"/>
    <w:rsid w:val="00433263"/>
    <w:rsid w:val="00433382"/>
    <w:rsid w:val="004333D3"/>
    <w:rsid w:val="0043366F"/>
    <w:rsid w:val="00433989"/>
    <w:rsid w:val="00433C54"/>
    <w:rsid w:val="00434325"/>
    <w:rsid w:val="00434F9D"/>
    <w:rsid w:val="00435157"/>
    <w:rsid w:val="0043515B"/>
    <w:rsid w:val="00435A97"/>
    <w:rsid w:val="00435C34"/>
    <w:rsid w:val="00435EAB"/>
    <w:rsid w:val="004362EB"/>
    <w:rsid w:val="0043652B"/>
    <w:rsid w:val="004366CF"/>
    <w:rsid w:val="00436C43"/>
    <w:rsid w:val="00436C46"/>
    <w:rsid w:val="004375FC"/>
    <w:rsid w:val="0043798C"/>
    <w:rsid w:val="00437A19"/>
    <w:rsid w:val="00437E1C"/>
    <w:rsid w:val="00440773"/>
    <w:rsid w:val="004409CE"/>
    <w:rsid w:val="00441231"/>
    <w:rsid w:val="00441411"/>
    <w:rsid w:val="0044174C"/>
    <w:rsid w:val="0044187E"/>
    <w:rsid w:val="004418E8"/>
    <w:rsid w:val="004419CD"/>
    <w:rsid w:val="00441AD1"/>
    <w:rsid w:val="00442069"/>
    <w:rsid w:val="0044259B"/>
    <w:rsid w:val="00442829"/>
    <w:rsid w:val="00442AF4"/>
    <w:rsid w:val="00443025"/>
    <w:rsid w:val="00443475"/>
    <w:rsid w:val="004438BC"/>
    <w:rsid w:val="00443AD3"/>
    <w:rsid w:val="00443BEF"/>
    <w:rsid w:val="00443D19"/>
    <w:rsid w:val="00444293"/>
    <w:rsid w:val="00444FC8"/>
    <w:rsid w:val="00444FDD"/>
    <w:rsid w:val="00445019"/>
    <w:rsid w:val="004453DF"/>
    <w:rsid w:val="004456AE"/>
    <w:rsid w:val="00445785"/>
    <w:rsid w:val="004460DF"/>
    <w:rsid w:val="0044613C"/>
    <w:rsid w:val="00446488"/>
    <w:rsid w:val="004466F6"/>
    <w:rsid w:val="00446853"/>
    <w:rsid w:val="00446A9C"/>
    <w:rsid w:val="00446DEF"/>
    <w:rsid w:val="00446F98"/>
    <w:rsid w:val="00447043"/>
    <w:rsid w:val="004473B0"/>
    <w:rsid w:val="004474BF"/>
    <w:rsid w:val="00447827"/>
    <w:rsid w:val="004502A2"/>
    <w:rsid w:val="00450536"/>
    <w:rsid w:val="00450894"/>
    <w:rsid w:val="004508BE"/>
    <w:rsid w:val="00450959"/>
    <w:rsid w:val="00450BE8"/>
    <w:rsid w:val="00451457"/>
    <w:rsid w:val="00451614"/>
    <w:rsid w:val="0045203B"/>
    <w:rsid w:val="004521A1"/>
    <w:rsid w:val="004521C2"/>
    <w:rsid w:val="004524FD"/>
    <w:rsid w:val="00452530"/>
    <w:rsid w:val="00452631"/>
    <w:rsid w:val="00452715"/>
    <w:rsid w:val="00452DEB"/>
    <w:rsid w:val="00453224"/>
    <w:rsid w:val="00453296"/>
    <w:rsid w:val="00453598"/>
    <w:rsid w:val="004535CC"/>
    <w:rsid w:val="00453A79"/>
    <w:rsid w:val="00453DF2"/>
    <w:rsid w:val="00453F80"/>
    <w:rsid w:val="0045408A"/>
    <w:rsid w:val="00454250"/>
    <w:rsid w:val="004545E2"/>
    <w:rsid w:val="0045468E"/>
    <w:rsid w:val="004546C6"/>
    <w:rsid w:val="0045478D"/>
    <w:rsid w:val="00454CD7"/>
    <w:rsid w:val="00454E3D"/>
    <w:rsid w:val="0045502A"/>
    <w:rsid w:val="0045529B"/>
    <w:rsid w:val="00455595"/>
    <w:rsid w:val="00455788"/>
    <w:rsid w:val="00455816"/>
    <w:rsid w:val="00455F60"/>
    <w:rsid w:val="004562AF"/>
    <w:rsid w:val="0045634B"/>
    <w:rsid w:val="004564C9"/>
    <w:rsid w:val="0045677A"/>
    <w:rsid w:val="0045684A"/>
    <w:rsid w:val="00456C8C"/>
    <w:rsid w:val="00456D53"/>
    <w:rsid w:val="004579A1"/>
    <w:rsid w:val="00457AD8"/>
    <w:rsid w:val="00457BED"/>
    <w:rsid w:val="00457C92"/>
    <w:rsid w:val="00457EB3"/>
    <w:rsid w:val="0046043D"/>
    <w:rsid w:val="00460B30"/>
    <w:rsid w:val="00460B99"/>
    <w:rsid w:val="004610C6"/>
    <w:rsid w:val="00461112"/>
    <w:rsid w:val="00461E3B"/>
    <w:rsid w:val="004627CB"/>
    <w:rsid w:val="00462F17"/>
    <w:rsid w:val="0046300F"/>
    <w:rsid w:val="004632B9"/>
    <w:rsid w:val="004633D9"/>
    <w:rsid w:val="004635F4"/>
    <w:rsid w:val="00463898"/>
    <w:rsid w:val="00463A30"/>
    <w:rsid w:val="00463F64"/>
    <w:rsid w:val="0046404F"/>
    <w:rsid w:val="004643DD"/>
    <w:rsid w:val="0046473F"/>
    <w:rsid w:val="00464F78"/>
    <w:rsid w:val="00465840"/>
    <w:rsid w:val="00466790"/>
    <w:rsid w:val="0046697F"/>
    <w:rsid w:val="00466C6F"/>
    <w:rsid w:val="00466E76"/>
    <w:rsid w:val="00467607"/>
    <w:rsid w:val="0046777B"/>
    <w:rsid w:val="00467CAA"/>
    <w:rsid w:val="00467D9F"/>
    <w:rsid w:val="00467E8E"/>
    <w:rsid w:val="00470037"/>
    <w:rsid w:val="004702FF"/>
    <w:rsid w:val="00470308"/>
    <w:rsid w:val="004704DE"/>
    <w:rsid w:val="0047063E"/>
    <w:rsid w:val="004709AC"/>
    <w:rsid w:val="004710FB"/>
    <w:rsid w:val="004714CC"/>
    <w:rsid w:val="0047153D"/>
    <w:rsid w:val="004717E2"/>
    <w:rsid w:val="004719E7"/>
    <w:rsid w:val="00471DD4"/>
    <w:rsid w:val="00471EEE"/>
    <w:rsid w:val="00472711"/>
    <w:rsid w:val="00472762"/>
    <w:rsid w:val="00473013"/>
    <w:rsid w:val="004736EC"/>
    <w:rsid w:val="004738D0"/>
    <w:rsid w:val="0047436F"/>
    <w:rsid w:val="00474718"/>
    <w:rsid w:val="00474B34"/>
    <w:rsid w:val="00474CCB"/>
    <w:rsid w:val="00474CF5"/>
    <w:rsid w:val="004750BD"/>
    <w:rsid w:val="00475110"/>
    <w:rsid w:val="00475205"/>
    <w:rsid w:val="004754CD"/>
    <w:rsid w:val="004755B9"/>
    <w:rsid w:val="00475993"/>
    <w:rsid w:val="00475E5D"/>
    <w:rsid w:val="0047666E"/>
    <w:rsid w:val="0047670A"/>
    <w:rsid w:val="00476FB7"/>
    <w:rsid w:val="004775A9"/>
    <w:rsid w:val="004775B1"/>
    <w:rsid w:val="00477BCE"/>
    <w:rsid w:val="00480203"/>
    <w:rsid w:val="004804CB"/>
    <w:rsid w:val="00480899"/>
    <w:rsid w:val="00480B16"/>
    <w:rsid w:val="00480C6A"/>
    <w:rsid w:val="0048129C"/>
    <w:rsid w:val="004818C7"/>
    <w:rsid w:val="00481B03"/>
    <w:rsid w:val="00481B27"/>
    <w:rsid w:val="00481B54"/>
    <w:rsid w:val="00481E8B"/>
    <w:rsid w:val="00481F7D"/>
    <w:rsid w:val="004827D3"/>
    <w:rsid w:val="004828CE"/>
    <w:rsid w:val="0048290A"/>
    <w:rsid w:val="00482BD0"/>
    <w:rsid w:val="00482E2A"/>
    <w:rsid w:val="00482EEE"/>
    <w:rsid w:val="00483494"/>
    <w:rsid w:val="004838C2"/>
    <w:rsid w:val="00483C22"/>
    <w:rsid w:val="00483D91"/>
    <w:rsid w:val="0048442B"/>
    <w:rsid w:val="004845C0"/>
    <w:rsid w:val="00484BCC"/>
    <w:rsid w:val="00484D76"/>
    <w:rsid w:val="0048529F"/>
    <w:rsid w:val="004853DC"/>
    <w:rsid w:val="004854C5"/>
    <w:rsid w:val="004859BC"/>
    <w:rsid w:val="00485D8D"/>
    <w:rsid w:val="00486497"/>
    <w:rsid w:val="004867CF"/>
    <w:rsid w:val="00486A60"/>
    <w:rsid w:val="00486F79"/>
    <w:rsid w:val="004870E1"/>
    <w:rsid w:val="004874F9"/>
    <w:rsid w:val="004878A9"/>
    <w:rsid w:val="00487AA5"/>
    <w:rsid w:val="00487BF7"/>
    <w:rsid w:val="004906CB"/>
    <w:rsid w:val="0049086E"/>
    <w:rsid w:val="00490C6F"/>
    <w:rsid w:val="00491CE8"/>
    <w:rsid w:val="0049229E"/>
    <w:rsid w:val="004922FE"/>
    <w:rsid w:val="0049290E"/>
    <w:rsid w:val="00492978"/>
    <w:rsid w:val="0049299B"/>
    <w:rsid w:val="00492BD8"/>
    <w:rsid w:val="004930DE"/>
    <w:rsid w:val="00493415"/>
    <w:rsid w:val="00493D12"/>
    <w:rsid w:val="004947BC"/>
    <w:rsid w:val="00494988"/>
    <w:rsid w:val="00494C50"/>
    <w:rsid w:val="0049548A"/>
    <w:rsid w:val="004958BA"/>
    <w:rsid w:val="00495C26"/>
    <w:rsid w:val="00495CBE"/>
    <w:rsid w:val="00495D55"/>
    <w:rsid w:val="0049609F"/>
    <w:rsid w:val="004968BF"/>
    <w:rsid w:val="004971D1"/>
    <w:rsid w:val="004975C1"/>
    <w:rsid w:val="0049762B"/>
    <w:rsid w:val="004979EF"/>
    <w:rsid w:val="004A00EE"/>
    <w:rsid w:val="004A0133"/>
    <w:rsid w:val="004A0219"/>
    <w:rsid w:val="004A0235"/>
    <w:rsid w:val="004A061B"/>
    <w:rsid w:val="004A07CD"/>
    <w:rsid w:val="004A088E"/>
    <w:rsid w:val="004A0A50"/>
    <w:rsid w:val="004A124B"/>
    <w:rsid w:val="004A192D"/>
    <w:rsid w:val="004A1A34"/>
    <w:rsid w:val="004A1BA0"/>
    <w:rsid w:val="004A1C76"/>
    <w:rsid w:val="004A2080"/>
    <w:rsid w:val="004A24FC"/>
    <w:rsid w:val="004A2A77"/>
    <w:rsid w:val="004A2ECE"/>
    <w:rsid w:val="004A2FF5"/>
    <w:rsid w:val="004A3F12"/>
    <w:rsid w:val="004A3F32"/>
    <w:rsid w:val="004A4349"/>
    <w:rsid w:val="004A4C04"/>
    <w:rsid w:val="004A4F8B"/>
    <w:rsid w:val="004A5744"/>
    <w:rsid w:val="004A5A20"/>
    <w:rsid w:val="004A5B9A"/>
    <w:rsid w:val="004A65A1"/>
    <w:rsid w:val="004A69B6"/>
    <w:rsid w:val="004A6CD7"/>
    <w:rsid w:val="004A6FFF"/>
    <w:rsid w:val="004A709D"/>
    <w:rsid w:val="004A7238"/>
    <w:rsid w:val="004A7601"/>
    <w:rsid w:val="004A76B9"/>
    <w:rsid w:val="004A7758"/>
    <w:rsid w:val="004A79F0"/>
    <w:rsid w:val="004A7A2E"/>
    <w:rsid w:val="004A7CD9"/>
    <w:rsid w:val="004A7DD3"/>
    <w:rsid w:val="004A7F4C"/>
    <w:rsid w:val="004A7F89"/>
    <w:rsid w:val="004B015D"/>
    <w:rsid w:val="004B05EC"/>
    <w:rsid w:val="004B06A9"/>
    <w:rsid w:val="004B0820"/>
    <w:rsid w:val="004B0D6D"/>
    <w:rsid w:val="004B1AAF"/>
    <w:rsid w:val="004B1AC7"/>
    <w:rsid w:val="004B1BFF"/>
    <w:rsid w:val="004B1EE8"/>
    <w:rsid w:val="004B2318"/>
    <w:rsid w:val="004B2529"/>
    <w:rsid w:val="004B2729"/>
    <w:rsid w:val="004B28AF"/>
    <w:rsid w:val="004B2C66"/>
    <w:rsid w:val="004B3098"/>
    <w:rsid w:val="004B318B"/>
    <w:rsid w:val="004B3204"/>
    <w:rsid w:val="004B336F"/>
    <w:rsid w:val="004B3A4D"/>
    <w:rsid w:val="004B3CA4"/>
    <w:rsid w:val="004B3F68"/>
    <w:rsid w:val="004B441A"/>
    <w:rsid w:val="004B4571"/>
    <w:rsid w:val="004B492F"/>
    <w:rsid w:val="004B4B4F"/>
    <w:rsid w:val="004B4BC6"/>
    <w:rsid w:val="004B5375"/>
    <w:rsid w:val="004B569E"/>
    <w:rsid w:val="004B578D"/>
    <w:rsid w:val="004B5995"/>
    <w:rsid w:val="004B5E5F"/>
    <w:rsid w:val="004B5F97"/>
    <w:rsid w:val="004B6819"/>
    <w:rsid w:val="004C020D"/>
    <w:rsid w:val="004C0D93"/>
    <w:rsid w:val="004C0DB5"/>
    <w:rsid w:val="004C0EF1"/>
    <w:rsid w:val="004C15E7"/>
    <w:rsid w:val="004C1BB6"/>
    <w:rsid w:val="004C1D8C"/>
    <w:rsid w:val="004C1EED"/>
    <w:rsid w:val="004C21A7"/>
    <w:rsid w:val="004C28A6"/>
    <w:rsid w:val="004C2995"/>
    <w:rsid w:val="004C2A99"/>
    <w:rsid w:val="004C2ABB"/>
    <w:rsid w:val="004C320D"/>
    <w:rsid w:val="004C39B8"/>
    <w:rsid w:val="004C3CCC"/>
    <w:rsid w:val="004C3DE3"/>
    <w:rsid w:val="004C3E20"/>
    <w:rsid w:val="004C40A4"/>
    <w:rsid w:val="004C412A"/>
    <w:rsid w:val="004C41B4"/>
    <w:rsid w:val="004C454D"/>
    <w:rsid w:val="004C45BE"/>
    <w:rsid w:val="004C4E62"/>
    <w:rsid w:val="004C54DB"/>
    <w:rsid w:val="004C5584"/>
    <w:rsid w:val="004C55D1"/>
    <w:rsid w:val="004C58E5"/>
    <w:rsid w:val="004C59D9"/>
    <w:rsid w:val="004C5E50"/>
    <w:rsid w:val="004C61B0"/>
    <w:rsid w:val="004C6604"/>
    <w:rsid w:val="004C69B4"/>
    <w:rsid w:val="004C6B6A"/>
    <w:rsid w:val="004C6E05"/>
    <w:rsid w:val="004C73CF"/>
    <w:rsid w:val="004C7461"/>
    <w:rsid w:val="004C786A"/>
    <w:rsid w:val="004C7BB8"/>
    <w:rsid w:val="004D0994"/>
    <w:rsid w:val="004D0ED6"/>
    <w:rsid w:val="004D1858"/>
    <w:rsid w:val="004D1D49"/>
    <w:rsid w:val="004D1D61"/>
    <w:rsid w:val="004D1D72"/>
    <w:rsid w:val="004D2073"/>
    <w:rsid w:val="004D22E5"/>
    <w:rsid w:val="004D2367"/>
    <w:rsid w:val="004D261B"/>
    <w:rsid w:val="004D26FE"/>
    <w:rsid w:val="004D2CC2"/>
    <w:rsid w:val="004D2D55"/>
    <w:rsid w:val="004D2D9F"/>
    <w:rsid w:val="004D2DAB"/>
    <w:rsid w:val="004D2E45"/>
    <w:rsid w:val="004D2FFA"/>
    <w:rsid w:val="004D3029"/>
    <w:rsid w:val="004D32BD"/>
    <w:rsid w:val="004D3821"/>
    <w:rsid w:val="004D3A53"/>
    <w:rsid w:val="004D3D44"/>
    <w:rsid w:val="004D40F8"/>
    <w:rsid w:val="004D41E7"/>
    <w:rsid w:val="004D4280"/>
    <w:rsid w:val="004D4391"/>
    <w:rsid w:val="004D4A06"/>
    <w:rsid w:val="004D4EF9"/>
    <w:rsid w:val="004D56D8"/>
    <w:rsid w:val="004D56DE"/>
    <w:rsid w:val="004D5CCF"/>
    <w:rsid w:val="004D5D74"/>
    <w:rsid w:val="004D6740"/>
    <w:rsid w:val="004D6A9A"/>
    <w:rsid w:val="004D6BCA"/>
    <w:rsid w:val="004D6D98"/>
    <w:rsid w:val="004D7075"/>
    <w:rsid w:val="004D72DF"/>
    <w:rsid w:val="004D7716"/>
    <w:rsid w:val="004D7EF1"/>
    <w:rsid w:val="004E001B"/>
    <w:rsid w:val="004E0604"/>
    <w:rsid w:val="004E0C99"/>
    <w:rsid w:val="004E0E07"/>
    <w:rsid w:val="004E1995"/>
    <w:rsid w:val="004E19BD"/>
    <w:rsid w:val="004E1A40"/>
    <w:rsid w:val="004E1C96"/>
    <w:rsid w:val="004E24C1"/>
    <w:rsid w:val="004E2822"/>
    <w:rsid w:val="004E2A35"/>
    <w:rsid w:val="004E2B74"/>
    <w:rsid w:val="004E2F69"/>
    <w:rsid w:val="004E4AE9"/>
    <w:rsid w:val="004E5215"/>
    <w:rsid w:val="004E615B"/>
    <w:rsid w:val="004E62D5"/>
    <w:rsid w:val="004E6347"/>
    <w:rsid w:val="004E68D6"/>
    <w:rsid w:val="004E69B4"/>
    <w:rsid w:val="004E7A34"/>
    <w:rsid w:val="004F027D"/>
    <w:rsid w:val="004F03B7"/>
    <w:rsid w:val="004F0450"/>
    <w:rsid w:val="004F0866"/>
    <w:rsid w:val="004F0AC9"/>
    <w:rsid w:val="004F1604"/>
    <w:rsid w:val="004F178D"/>
    <w:rsid w:val="004F1832"/>
    <w:rsid w:val="004F19B5"/>
    <w:rsid w:val="004F21C5"/>
    <w:rsid w:val="004F2628"/>
    <w:rsid w:val="004F2A68"/>
    <w:rsid w:val="004F3497"/>
    <w:rsid w:val="004F34D9"/>
    <w:rsid w:val="004F3803"/>
    <w:rsid w:val="004F3967"/>
    <w:rsid w:val="004F3F57"/>
    <w:rsid w:val="004F40B6"/>
    <w:rsid w:val="004F44C8"/>
    <w:rsid w:val="004F458A"/>
    <w:rsid w:val="004F49C2"/>
    <w:rsid w:val="004F4B69"/>
    <w:rsid w:val="004F5069"/>
    <w:rsid w:val="004F5266"/>
    <w:rsid w:val="004F553C"/>
    <w:rsid w:val="004F56FA"/>
    <w:rsid w:val="004F594C"/>
    <w:rsid w:val="004F5B36"/>
    <w:rsid w:val="004F60F6"/>
    <w:rsid w:val="004F73DB"/>
    <w:rsid w:val="00500030"/>
    <w:rsid w:val="005002F3"/>
    <w:rsid w:val="00500302"/>
    <w:rsid w:val="00500462"/>
    <w:rsid w:val="005009C4"/>
    <w:rsid w:val="00500AFC"/>
    <w:rsid w:val="00500D24"/>
    <w:rsid w:val="00500D71"/>
    <w:rsid w:val="00500DA8"/>
    <w:rsid w:val="00500FB5"/>
    <w:rsid w:val="005016EC"/>
    <w:rsid w:val="00501BCE"/>
    <w:rsid w:val="0050213B"/>
    <w:rsid w:val="00502520"/>
    <w:rsid w:val="00502686"/>
    <w:rsid w:val="005026E0"/>
    <w:rsid w:val="00502977"/>
    <w:rsid w:val="00503515"/>
    <w:rsid w:val="00503BAB"/>
    <w:rsid w:val="00503BE6"/>
    <w:rsid w:val="00503E42"/>
    <w:rsid w:val="005041EB"/>
    <w:rsid w:val="00504844"/>
    <w:rsid w:val="00504957"/>
    <w:rsid w:val="00504A85"/>
    <w:rsid w:val="00504D85"/>
    <w:rsid w:val="00504F3C"/>
    <w:rsid w:val="00504FCE"/>
    <w:rsid w:val="0050534D"/>
    <w:rsid w:val="005060FE"/>
    <w:rsid w:val="00506990"/>
    <w:rsid w:val="00507102"/>
    <w:rsid w:val="005071B3"/>
    <w:rsid w:val="00510482"/>
    <w:rsid w:val="005104E6"/>
    <w:rsid w:val="00510540"/>
    <w:rsid w:val="00510850"/>
    <w:rsid w:val="00510B0E"/>
    <w:rsid w:val="00510EBD"/>
    <w:rsid w:val="00510FB7"/>
    <w:rsid w:val="00511591"/>
    <w:rsid w:val="005115E1"/>
    <w:rsid w:val="005116C9"/>
    <w:rsid w:val="005119FC"/>
    <w:rsid w:val="00511A30"/>
    <w:rsid w:val="00511A8D"/>
    <w:rsid w:val="00511D53"/>
    <w:rsid w:val="00511EC2"/>
    <w:rsid w:val="00511F05"/>
    <w:rsid w:val="005122AD"/>
    <w:rsid w:val="00512638"/>
    <w:rsid w:val="00512F66"/>
    <w:rsid w:val="00512FEB"/>
    <w:rsid w:val="00512FF0"/>
    <w:rsid w:val="0051308F"/>
    <w:rsid w:val="00513099"/>
    <w:rsid w:val="0051327E"/>
    <w:rsid w:val="00513416"/>
    <w:rsid w:val="00513B09"/>
    <w:rsid w:val="00514024"/>
    <w:rsid w:val="005141C3"/>
    <w:rsid w:val="0051445A"/>
    <w:rsid w:val="005150AE"/>
    <w:rsid w:val="005151B8"/>
    <w:rsid w:val="00515396"/>
    <w:rsid w:val="00515A71"/>
    <w:rsid w:val="00516255"/>
    <w:rsid w:val="0051627F"/>
    <w:rsid w:val="00516351"/>
    <w:rsid w:val="00516430"/>
    <w:rsid w:val="00516885"/>
    <w:rsid w:val="00516DDA"/>
    <w:rsid w:val="005175DD"/>
    <w:rsid w:val="005202CF"/>
    <w:rsid w:val="00520369"/>
    <w:rsid w:val="00520A4F"/>
    <w:rsid w:val="00520A93"/>
    <w:rsid w:val="0052122A"/>
    <w:rsid w:val="005212C6"/>
    <w:rsid w:val="005214AB"/>
    <w:rsid w:val="00521692"/>
    <w:rsid w:val="00522552"/>
    <w:rsid w:val="0052256F"/>
    <w:rsid w:val="0052286A"/>
    <w:rsid w:val="00523777"/>
    <w:rsid w:val="005237B1"/>
    <w:rsid w:val="005238C6"/>
    <w:rsid w:val="005239E9"/>
    <w:rsid w:val="00523DAB"/>
    <w:rsid w:val="0052426F"/>
    <w:rsid w:val="005243FE"/>
    <w:rsid w:val="00524CF5"/>
    <w:rsid w:val="005253B8"/>
    <w:rsid w:val="005254DC"/>
    <w:rsid w:val="00525C24"/>
    <w:rsid w:val="005266A0"/>
    <w:rsid w:val="00526756"/>
    <w:rsid w:val="0052726B"/>
    <w:rsid w:val="00527987"/>
    <w:rsid w:val="00527BAD"/>
    <w:rsid w:val="00527DCB"/>
    <w:rsid w:val="0053005B"/>
    <w:rsid w:val="00530102"/>
    <w:rsid w:val="005309CE"/>
    <w:rsid w:val="00530CCB"/>
    <w:rsid w:val="00530FC5"/>
    <w:rsid w:val="00531453"/>
    <w:rsid w:val="00531784"/>
    <w:rsid w:val="0053178D"/>
    <w:rsid w:val="00531A9D"/>
    <w:rsid w:val="00531B4F"/>
    <w:rsid w:val="00531E7F"/>
    <w:rsid w:val="00532269"/>
    <w:rsid w:val="005326F3"/>
    <w:rsid w:val="00532EF6"/>
    <w:rsid w:val="00533483"/>
    <w:rsid w:val="0053353B"/>
    <w:rsid w:val="0053373C"/>
    <w:rsid w:val="00533FB7"/>
    <w:rsid w:val="0053439A"/>
    <w:rsid w:val="005343C5"/>
    <w:rsid w:val="00534538"/>
    <w:rsid w:val="0053471F"/>
    <w:rsid w:val="005347EF"/>
    <w:rsid w:val="00534963"/>
    <w:rsid w:val="0053513A"/>
    <w:rsid w:val="00535563"/>
    <w:rsid w:val="005355C8"/>
    <w:rsid w:val="00535697"/>
    <w:rsid w:val="0053582E"/>
    <w:rsid w:val="00535B66"/>
    <w:rsid w:val="00535BD4"/>
    <w:rsid w:val="00535C9F"/>
    <w:rsid w:val="00535EC5"/>
    <w:rsid w:val="0053629C"/>
    <w:rsid w:val="005366AC"/>
    <w:rsid w:val="00536BB0"/>
    <w:rsid w:val="00536E77"/>
    <w:rsid w:val="005373BC"/>
    <w:rsid w:val="005377DF"/>
    <w:rsid w:val="00537B23"/>
    <w:rsid w:val="00537E53"/>
    <w:rsid w:val="00540174"/>
    <w:rsid w:val="00540751"/>
    <w:rsid w:val="0054078C"/>
    <w:rsid w:val="00540AC9"/>
    <w:rsid w:val="00540C2C"/>
    <w:rsid w:val="005412F4"/>
    <w:rsid w:val="00541E7D"/>
    <w:rsid w:val="0054293A"/>
    <w:rsid w:val="005429F3"/>
    <w:rsid w:val="00542B3E"/>
    <w:rsid w:val="00542F7D"/>
    <w:rsid w:val="005435E6"/>
    <w:rsid w:val="00543898"/>
    <w:rsid w:val="00544145"/>
    <w:rsid w:val="00544219"/>
    <w:rsid w:val="00544600"/>
    <w:rsid w:val="00544BFC"/>
    <w:rsid w:val="00544E18"/>
    <w:rsid w:val="005450DB"/>
    <w:rsid w:val="0054518A"/>
    <w:rsid w:val="00545262"/>
    <w:rsid w:val="00545364"/>
    <w:rsid w:val="005457D3"/>
    <w:rsid w:val="00545B4C"/>
    <w:rsid w:val="00545F17"/>
    <w:rsid w:val="00546055"/>
    <w:rsid w:val="005462AC"/>
    <w:rsid w:val="005463D7"/>
    <w:rsid w:val="005467F3"/>
    <w:rsid w:val="005469BA"/>
    <w:rsid w:val="00546B6D"/>
    <w:rsid w:val="00547066"/>
    <w:rsid w:val="005471C2"/>
    <w:rsid w:val="00547343"/>
    <w:rsid w:val="00547903"/>
    <w:rsid w:val="0054795F"/>
    <w:rsid w:val="00547E95"/>
    <w:rsid w:val="00547EB7"/>
    <w:rsid w:val="00547FE9"/>
    <w:rsid w:val="005504E2"/>
    <w:rsid w:val="00550DF8"/>
    <w:rsid w:val="00550F4D"/>
    <w:rsid w:val="005511FE"/>
    <w:rsid w:val="0055137A"/>
    <w:rsid w:val="005513E4"/>
    <w:rsid w:val="00551512"/>
    <w:rsid w:val="00551776"/>
    <w:rsid w:val="00551A5A"/>
    <w:rsid w:val="00551A9D"/>
    <w:rsid w:val="00551E8B"/>
    <w:rsid w:val="0055283F"/>
    <w:rsid w:val="00552845"/>
    <w:rsid w:val="00552B0A"/>
    <w:rsid w:val="00552BD9"/>
    <w:rsid w:val="00552F68"/>
    <w:rsid w:val="00553493"/>
    <w:rsid w:val="00553A83"/>
    <w:rsid w:val="00553B65"/>
    <w:rsid w:val="00553C07"/>
    <w:rsid w:val="00553C76"/>
    <w:rsid w:val="00554246"/>
    <w:rsid w:val="005542CA"/>
    <w:rsid w:val="005547C7"/>
    <w:rsid w:val="00554975"/>
    <w:rsid w:val="005549F0"/>
    <w:rsid w:val="00554CB9"/>
    <w:rsid w:val="0055543E"/>
    <w:rsid w:val="00555841"/>
    <w:rsid w:val="00555919"/>
    <w:rsid w:val="00555C1E"/>
    <w:rsid w:val="00555DFC"/>
    <w:rsid w:val="00555EA0"/>
    <w:rsid w:val="00555FB3"/>
    <w:rsid w:val="0055609A"/>
    <w:rsid w:val="005563B2"/>
    <w:rsid w:val="005567D0"/>
    <w:rsid w:val="00556B3D"/>
    <w:rsid w:val="00556BF9"/>
    <w:rsid w:val="00556C3E"/>
    <w:rsid w:val="00557297"/>
    <w:rsid w:val="00557402"/>
    <w:rsid w:val="00557403"/>
    <w:rsid w:val="005577EC"/>
    <w:rsid w:val="005579FF"/>
    <w:rsid w:val="00557D34"/>
    <w:rsid w:val="005602D3"/>
    <w:rsid w:val="0056081D"/>
    <w:rsid w:val="00560D8E"/>
    <w:rsid w:val="00560DC2"/>
    <w:rsid w:val="005611FA"/>
    <w:rsid w:val="005612A6"/>
    <w:rsid w:val="00561300"/>
    <w:rsid w:val="00561359"/>
    <w:rsid w:val="0056135B"/>
    <w:rsid w:val="00561525"/>
    <w:rsid w:val="0056160A"/>
    <w:rsid w:val="00561BC4"/>
    <w:rsid w:val="00561D1B"/>
    <w:rsid w:val="00561E89"/>
    <w:rsid w:val="00561F77"/>
    <w:rsid w:val="00561FDC"/>
    <w:rsid w:val="00562094"/>
    <w:rsid w:val="005625FF"/>
    <w:rsid w:val="005627CC"/>
    <w:rsid w:val="00562F76"/>
    <w:rsid w:val="005636A9"/>
    <w:rsid w:val="00563867"/>
    <w:rsid w:val="00563999"/>
    <w:rsid w:val="0056459D"/>
    <w:rsid w:val="00565534"/>
    <w:rsid w:val="00565641"/>
    <w:rsid w:val="005664DF"/>
    <w:rsid w:val="005666E8"/>
    <w:rsid w:val="005668DF"/>
    <w:rsid w:val="00566AFB"/>
    <w:rsid w:val="00566BFE"/>
    <w:rsid w:val="005672E9"/>
    <w:rsid w:val="00567374"/>
    <w:rsid w:val="0056756D"/>
    <w:rsid w:val="005704BA"/>
    <w:rsid w:val="0057078B"/>
    <w:rsid w:val="00570969"/>
    <w:rsid w:val="005709D1"/>
    <w:rsid w:val="00570A14"/>
    <w:rsid w:val="005711BC"/>
    <w:rsid w:val="00571494"/>
    <w:rsid w:val="00571537"/>
    <w:rsid w:val="005717D2"/>
    <w:rsid w:val="00572373"/>
    <w:rsid w:val="005729E1"/>
    <w:rsid w:val="00572BB3"/>
    <w:rsid w:val="00572EFF"/>
    <w:rsid w:val="005732C6"/>
    <w:rsid w:val="005735D5"/>
    <w:rsid w:val="0057370D"/>
    <w:rsid w:val="005737CB"/>
    <w:rsid w:val="00573E84"/>
    <w:rsid w:val="00574CE3"/>
    <w:rsid w:val="00574EFC"/>
    <w:rsid w:val="00575597"/>
    <w:rsid w:val="00575AF1"/>
    <w:rsid w:val="00575E31"/>
    <w:rsid w:val="005762D2"/>
    <w:rsid w:val="00576A6F"/>
    <w:rsid w:val="00577563"/>
    <w:rsid w:val="005776F1"/>
    <w:rsid w:val="0057792C"/>
    <w:rsid w:val="00577AB8"/>
    <w:rsid w:val="00577BDF"/>
    <w:rsid w:val="00577BFC"/>
    <w:rsid w:val="00577C11"/>
    <w:rsid w:val="00577FB5"/>
    <w:rsid w:val="0058019C"/>
    <w:rsid w:val="00580750"/>
    <w:rsid w:val="00580E63"/>
    <w:rsid w:val="00580FD4"/>
    <w:rsid w:val="00580FFB"/>
    <w:rsid w:val="00581117"/>
    <w:rsid w:val="00581157"/>
    <w:rsid w:val="0058120C"/>
    <w:rsid w:val="005816E1"/>
    <w:rsid w:val="00581B71"/>
    <w:rsid w:val="00581BBC"/>
    <w:rsid w:val="00582251"/>
    <w:rsid w:val="00582351"/>
    <w:rsid w:val="005823A6"/>
    <w:rsid w:val="0058240D"/>
    <w:rsid w:val="0058271C"/>
    <w:rsid w:val="00582879"/>
    <w:rsid w:val="005828EC"/>
    <w:rsid w:val="00582AC5"/>
    <w:rsid w:val="00582BAA"/>
    <w:rsid w:val="00583246"/>
    <w:rsid w:val="005835E1"/>
    <w:rsid w:val="00583B17"/>
    <w:rsid w:val="00584641"/>
    <w:rsid w:val="005846D1"/>
    <w:rsid w:val="005847B4"/>
    <w:rsid w:val="00584E4C"/>
    <w:rsid w:val="00585524"/>
    <w:rsid w:val="00585BB2"/>
    <w:rsid w:val="00585DCF"/>
    <w:rsid w:val="00586434"/>
    <w:rsid w:val="00586520"/>
    <w:rsid w:val="0058657D"/>
    <w:rsid w:val="00586860"/>
    <w:rsid w:val="00586D34"/>
    <w:rsid w:val="005870A5"/>
    <w:rsid w:val="005872E0"/>
    <w:rsid w:val="00587508"/>
    <w:rsid w:val="00587AF3"/>
    <w:rsid w:val="00587D02"/>
    <w:rsid w:val="00587D50"/>
    <w:rsid w:val="00587E8F"/>
    <w:rsid w:val="00587EE8"/>
    <w:rsid w:val="0059057D"/>
    <w:rsid w:val="00590EEF"/>
    <w:rsid w:val="00590F9D"/>
    <w:rsid w:val="0059168F"/>
    <w:rsid w:val="00591B97"/>
    <w:rsid w:val="00591EA1"/>
    <w:rsid w:val="00592124"/>
    <w:rsid w:val="0059234D"/>
    <w:rsid w:val="00592AAA"/>
    <w:rsid w:val="00592BE7"/>
    <w:rsid w:val="00592F6D"/>
    <w:rsid w:val="00593775"/>
    <w:rsid w:val="005937B6"/>
    <w:rsid w:val="00593859"/>
    <w:rsid w:val="00593AC7"/>
    <w:rsid w:val="00593C32"/>
    <w:rsid w:val="00593EF8"/>
    <w:rsid w:val="00593FDD"/>
    <w:rsid w:val="005943FD"/>
    <w:rsid w:val="00594A7D"/>
    <w:rsid w:val="00594BF9"/>
    <w:rsid w:val="00594D0F"/>
    <w:rsid w:val="00594FB7"/>
    <w:rsid w:val="005950AB"/>
    <w:rsid w:val="005956C5"/>
    <w:rsid w:val="005957A5"/>
    <w:rsid w:val="00595887"/>
    <w:rsid w:val="00595D05"/>
    <w:rsid w:val="00595D96"/>
    <w:rsid w:val="00596108"/>
    <w:rsid w:val="0059683E"/>
    <w:rsid w:val="00596B38"/>
    <w:rsid w:val="00597558"/>
    <w:rsid w:val="0059785D"/>
    <w:rsid w:val="0059790E"/>
    <w:rsid w:val="00597A9B"/>
    <w:rsid w:val="00597DA7"/>
    <w:rsid w:val="005A0228"/>
    <w:rsid w:val="005A0B2B"/>
    <w:rsid w:val="005A0BB6"/>
    <w:rsid w:val="005A0E4F"/>
    <w:rsid w:val="005A1095"/>
    <w:rsid w:val="005A1887"/>
    <w:rsid w:val="005A1D8A"/>
    <w:rsid w:val="005A1FA1"/>
    <w:rsid w:val="005A2276"/>
    <w:rsid w:val="005A2559"/>
    <w:rsid w:val="005A2664"/>
    <w:rsid w:val="005A30E3"/>
    <w:rsid w:val="005A3BC2"/>
    <w:rsid w:val="005A4455"/>
    <w:rsid w:val="005A4618"/>
    <w:rsid w:val="005A4875"/>
    <w:rsid w:val="005A4968"/>
    <w:rsid w:val="005A49AA"/>
    <w:rsid w:val="005A57AC"/>
    <w:rsid w:val="005A5FE2"/>
    <w:rsid w:val="005A6456"/>
    <w:rsid w:val="005A6A7A"/>
    <w:rsid w:val="005A7402"/>
    <w:rsid w:val="005A78D4"/>
    <w:rsid w:val="005A7946"/>
    <w:rsid w:val="005A79DE"/>
    <w:rsid w:val="005A7BB4"/>
    <w:rsid w:val="005A7BF7"/>
    <w:rsid w:val="005B0126"/>
    <w:rsid w:val="005B0560"/>
    <w:rsid w:val="005B0F77"/>
    <w:rsid w:val="005B112A"/>
    <w:rsid w:val="005B1B29"/>
    <w:rsid w:val="005B1D9B"/>
    <w:rsid w:val="005B209B"/>
    <w:rsid w:val="005B25D4"/>
    <w:rsid w:val="005B25D9"/>
    <w:rsid w:val="005B267F"/>
    <w:rsid w:val="005B269D"/>
    <w:rsid w:val="005B283C"/>
    <w:rsid w:val="005B2B16"/>
    <w:rsid w:val="005B2EE1"/>
    <w:rsid w:val="005B35EE"/>
    <w:rsid w:val="005B3801"/>
    <w:rsid w:val="005B3C00"/>
    <w:rsid w:val="005B42E4"/>
    <w:rsid w:val="005B46F3"/>
    <w:rsid w:val="005B4C53"/>
    <w:rsid w:val="005B4CF3"/>
    <w:rsid w:val="005B4D8F"/>
    <w:rsid w:val="005B4DD8"/>
    <w:rsid w:val="005B4F7B"/>
    <w:rsid w:val="005B4FDF"/>
    <w:rsid w:val="005B507D"/>
    <w:rsid w:val="005B5205"/>
    <w:rsid w:val="005B53EE"/>
    <w:rsid w:val="005B6302"/>
    <w:rsid w:val="005B6317"/>
    <w:rsid w:val="005B6D66"/>
    <w:rsid w:val="005B6D79"/>
    <w:rsid w:val="005B7167"/>
    <w:rsid w:val="005B766F"/>
    <w:rsid w:val="005B76E9"/>
    <w:rsid w:val="005B79A3"/>
    <w:rsid w:val="005B7EF1"/>
    <w:rsid w:val="005B7FC7"/>
    <w:rsid w:val="005C016B"/>
    <w:rsid w:val="005C0B62"/>
    <w:rsid w:val="005C0BA3"/>
    <w:rsid w:val="005C1307"/>
    <w:rsid w:val="005C2745"/>
    <w:rsid w:val="005C2932"/>
    <w:rsid w:val="005C2D09"/>
    <w:rsid w:val="005C2FA2"/>
    <w:rsid w:val="005C30CD"/>
    <w:rsid w:val="005C30EB"/>
    <w:rsid w:val="005C33C4"/>
    <w:rsid w:val="005C3BBA"/>
    <w:rsid w:val="005C4126"/>
    <w:rsid w:val="005C421B"/>
    <w:rsid w:val="005C463F"/>
    <w:rsid w:val="005C4BEF"/>
    <w:rsid w:val="005C52C0"/>
    <w:rsid w:val="005C5AC5"/>
    <w:rsid w:val="005C5B64"/>
    <w:rsid w:val="005C5E0E"/>
    <w:rsid w:val="005C5FF9"/>
    <w:rsid w:val="005C600D"/>
    <w:rsid w:val="005C6593"/>
    <w:rsid w:val="005C683D"/>
    <w:rsid w:val="005C6D44"/>
    <w:rsid w:val="005C72EE"/>
    <w:rsid w:val="005C7330"/>
    <w:rsid w:val="005C762D"/>
    <w:rsid w:val="005C7702"/>
    <w:rsid w:val="005C7CF5"/>
    <w:rsid w:val="005C7E18"/>
    <w:rsid w:val="005C7FE7"/>
    <w:rsid w:val="005D03D0"/>
    <w:rsid w:val="005D03F0"/>
    <w:rsid w:val="005D0B9B"/>
    <w:rsid w:val="005D0CCF"/>
    <w:rsid w:val="005D0FA6"/>
    <w:rsid w:val="005D1209"/>
    <w:rsid w:val="005D1264"/>
    <w:rsid w:val="005D1A70"/>
    <w:rsid w:val="005D1ADC"/>
    <w:rsid w:val="005D1D95"/>
    <w:rsid w:val="005D1F8F"/>
    <w:rsid w:val="005D269F"/>
    <w:rsid w:val="005D29F0"/>
    <w:rsid w:val="005D2D34"/>
    <w:rsid w:val="005D2E4E"/>
    <w:rsid w:val="005D310F"/>
    <w:rsid w:val="005D353E"/>
    <w:rsid w:val="005D3944"/>
    <w:rsid w:val="005D3B83"/>
    <w:rsid w:val="005D4146"/>
    <w:rsid w:val="005D4812"/>
    <w:rsid w:val="005D4E10"/>
    <w:rsid w:val="005D4F20"/>
    <w:rsid w:val="005D5767"/>
    <w:rsid w:val="005D64EA"/>
    <w:rsid w:val="005D6815"/>
    <w:rsid w:val="005D6963"/>
    <w:rsid w:val="005D7066"/>
    <w:rsid w:val="005D7126"/>
    <w:rsid w:val="005D7321"/>
    <w:rsid w:val="005D73D1"/>
    <w:rsid w:val="005D754A"/>
    <w:rsid w:val="005D7950"/>
    <w:rsid w:val="005D79D4"/>
    <w:rsid w:val="005D7EB2"/>
    <w:rsid w:val="005E03CF"/>
    <w:rsid w:val="005E07E4"/>
    <w:rsid w:val="005E115F"/>
    <w:rsid w:val="005E1348"/>
    <w:rsid w:val="005E13EA"/>
    <w:rsid w:val="005E1D06"/>
    <w:rsid w:val="005E1F36"/>
    <w:rsid w:val="005E1FF3"/>
    <w:rsid w:val="005E2519"/>
    <w:rsid w:val="005E25DF"/>
    <w:rsid w:val="005E2AFA"/>
    <w:rsid w:val="005E2C55"/>
    <w:rsid w:val="005E2F7A"/>
    <w:rsid w:val="005E3EC9"/>
    <w:rsid w:val="005E471E"/>
    <w:rsid w:val="005E4C11"/>
    <w:rsid w:val="005E51C4"/>
    <w:rsid w:val="005E56BD"/>
    <w:rsid w:val="005E5F6A"/>
    <w:rsid w:val="005E63C3"/>
    <w:rsid w:val="005E66B1"/>
    <w:rsid w:val="005E672C"/>
    <w:rsid w:val="005E6A19"/>
    <w:rsid w:val="005E6AA6"/>
    <w:rsid w:val="005E6B38"/>
    <w:rsid w:val="005E6BEA"/>
    <w:rsid w:val="005E6CDA"/>
    <w:rsid w:val="005E7678"/>
    <w:rsid w:val="005E777D"/>
    <w:rsid w:val="005E77C9"/>
    <w:rsid w:val="005E7B40"/>
    <w:rsid w:val="005E7C6D"/>
    <w:rsid w:val="005F1257"/>
    <w:rsid w:val="005F136B"/>
    <w:rsid w:val="005F137B"/>
    <w:rsid w:val="005F1FFE"/>
    <w:rsid w:val="005F2B1C"/>
    <w:rsid w:val="005F2C0F"/>
    <w:rsid w:val="005F2E80"/>
    <w:rsid w:val="005F3541"/>
    <w:rsid w:val="005F3779"/>
    <w:rsid w:val="005F3B1B"/>
    <w:rsid w:val="005F3EF0"/>
    <w:rsid w:val="005F42F2"/>
    <w:rsid w:val="005F4606"/>
    <w:rsid w:val="005F4A84"/>
    <w:rsid w:val="005F5041"/>
    <w:rsid w:val="005F5157"/>
    <w:rsid w:val="005F5607"/>
    <w:rsid w:val="005F56B4"/>
    <w:rsid w:val="005F5A5F"/>
    <w:rsid w:val="005F5A6E"/>
    <w:rsid w:val="005F5BFC"/>
    <w:rsid w:val="005F6065"/>
    <w:rsid w:val="005F62C7"/>
    <w:rsid w:val="005F6479"/>
    <w:rsid w:val="005F647C"/>
    <w:rsid w:val="005F6592"/>
    <w:rsid w:val="005F66D1"/>
    <w:rsid w:val="005F67E6"/>
    <w:rsid w:val="005F6BF4"/>
    <w:rsid w:val="005F74A1"/>
    <w:rsid w:val="005F773A"/>
    <w:rsid w:val="005F77D5"/>
    <w:rsid w:val="005F7A58"/>
    <w:rsid w:val="006005C6"/>
    <w:rsid w:val="00600C9C"/>
    <w:rsid w:val="00600DEF"/>
    <w:rsid w:val="006016A0"/>
    <w:rsid w:val="00601D8E"/>
    <w:rsid w:val="00602011"/>
    <w:rsid w:val="00602307"/>
    <w:rsid w:val="00602333"/>
    <w:rsid w:val="00602462"/>
    <w:rsid w:val="0060263F"/>
    <w:rsid w:val="00602C30"/>
    <w:rsid w:val="006036DF"/>
    <w:rsid w:val="00603D9F"/>
    <w:rsid w:val="006042E0"/>
    <w:rsid w:val="00604DF2"/>
    <w:rsid w:val="006052F6"/>
    <w:rsid w:val="006055B9"/>
    <w:rsid w:val="006058D4"/>
    <w:rsid w:val="00605C63"/>
    <w:rsid w:val="006062AF"/>
    <w:rsid w:val="00606433"/>
    <w:rsid w:val="0060658D"/>
    <w:rsid w:val="00606840"/>
    <w:rsid w:val="00606F18"/>
    <w:rsid w:val="006073F7"/>
    <w:rsid w:val="00607461"/>
    <w:rsid w:val="0060768B"/>
    <w:rsid w:val="006079C2"/>
    <w:rsid w:val="00607CA5"/>
    <w:rsid w:val="0061008B"/>
    <w:rsid w:val="00610534"/>
    <w:rsid w:val="00610C9A"/>
    <w:rsid w:val="00610D60"/>
    <w:rsid w:val="00610F09"/>
    <w:rsid w:val="0061121F"/>
    <w:rsid w:val="00611775"/>
    <w:rsid w:val="00611A88"/>
    <w:rsid w:val="0061239C"/>
    <w:rsid w:val="006129A6"/>
    <w:rsid w:val="006129F3"/>
    <w:rsid w:val="00613A56"/>
    <w:rsid w:val="00613AC4"/>
    <w:rsid w:val="00613D59"/>
    <w:rsid w:val="00613DFC"/>
    <w:rsid w:val="00613F0E"/>
    <w:rsid w:val="006143B3"/>
    <w:rsid w:val="006143E2"/>
    <w:rsid w:val="00614456"/>
    <w:rsid w:val="00614648"/>
    <w:rsid w:val="00614BD5"/>
    <w:rsid w:val="0061507B"/>
    <w:rsid w:val="00615303"/>
    <w:rsid w:val="00615780"/>
    <w:rsid w:val="00615A66"/>
    <w:rsid w:val="00615C08"/>
    <w:rsid w:val="00615C6A"/>
    <w:rsid w:val="00615DDE"/>
    <w:rsid w:val="0061632C"/>
    <w:rsid w:val="006166F6"/>
    <w:rsid w:val="00616C28"/>
    <w:rsid w:val="0061732A"/>
    <w:rsid w:val="006174CA"/>
    <w:rsid w:val="00617B4A"/>
    <w:rsid w:val="00617C58"/>
    <w:rsid w:val="00617FB8"/>
    <w:rsid w:val="006200AE"/>
    <w:rsid w:val="00620AC1"/>
    <w:rsid w:val="00620D43"/>
    <w:rsid w:val="00620EA6"/>
    <w:rsid w:val="00620EEA"/>
    <w:rsid w:val="00621887"/>
    <w:rsid w:val="0062213F"/>
    <w:rsid w:val="006224A2"/>
    <w:rsid w:val="006224F1"/>
    <w:rsid w:val="00622548"/>
    <w:rsid w:val="00622FC2"/>
    <w:rsid w:val="0062394A"/>
    <w:rsid w:val="0062472D"/>
    <w:rsid w:val="00624834"/>
    <w:rsid w:val="00624AFE"/>
    <w:rsid w:val="00624B95"/>
    <w:rsid w:val="00624C55"/>
    <w:rsid w:val="00624CF3"/>
    <w:rsid w:val="00624FC9"/>
    <w:rsid w:val="00625007"/>
    <w:rsid w:val="00625373"/>
    <w:rsid w:val="006262E3"/>
    <w:rsid w:val="006264D9"/>
    <w:rsid w:val="00626A0E"/>
    <w:rsid w:val="00626BBB"/>
    <w:rsid w:val="00626D47"/>
    <w:rsid w:val="0062732C"/>
    <w:rsid w:val="00627D03"/>
    <w:rsid w:val="00627FEF"/>
    <w:rsid w:val="006300FE"/>
    <w:rsid w:val="00630339"/>
    <w:rsid w:val="00630DCB"/>
    <w:rsid w:val="00631412"/>
    <w:rsid w:val="00631695"/>
    <w:rsid w:val="006320AC"/>
    <w:rsid w:val="006320DB"/>
    <w:rsid w:val="00632495"/>
    <w:rsid w:val="0063265A"/>
    <w:rsid w:val="006327C5"/>
    <w:rsid w:val="0063299F"/>
    <w:rsid w:val="00632B8A"/>
    <w:rsid w:val="00633080"/>
    <w:rsid w:val="00633234"/>
    <w:rsid w:val="00633D22"/>
    <w:rsid w:val="00633F06"/>
    <w:rsid w:val="00634067"/>
    <w:rsid w:val="00634238"/>
    <w:rsid w:val="0063432F"/>
    <w:rsid w:val="00634356"/>
    <w:rsid w:val="0063452E"/>
    <w:rsid w:val="006351D0"/>
    <w:rsid w:val="006359E3"/>
    <w:rsid w:val="00635AD8"/>
    <w:rsid w:val="00636478"/>
    <w:rsid w:val="0063654E"/>
    <w:rsid w:val="00636985"/>
    <w:rsid w:val="00636B25"/>
    <w:rsid w:val="00636BEE"/>
    <w:rsid w:val="00636EC6"/>
    <w:rsid w:val="00637275"/>
    <w:rsid w:val="006372F3"/>
    <w:rsid w:val="00637397"/>
    <w:rsid w:val="00637760"/>
    <w:rsid w:val="0063791B"/>
    <w:rsid w:val="006379CD"/>
    <w:rsid w:val="00637A06"/>
    <w:rsid w:val="00637D49"/>
    <w:rsid w:val="00637FCC"/>
    <w:rsid w:val="0064008A"/>
    <w:rsid w:val="00640758"/>
    <w:rsid w:val="0064083A"/>
    <w:rsid w:val="00640A5C"/>
    <w:rsid w:val="006412A0"/>
    <w:rsid w:val="0064133E"/>
    <w:rsid w:val="00641A1D"/>
    <w:rsid w:val="00641A24"/>
    <w:rsid w:val="00642122"/>
    <w:rsid w:val="0064236C"/>
    <w:rsid w:val="0064284A"/>
    <w:rsid w:val="00642A39"/>
    <w:rsid w:val="00642BDD"/>
    <w:rsid w:val="0064302A"/>
    <w:rsid w:val="006432E3"/>
    <w:rsid w:val="00643ABB"/>
    <w:rsid w:val="00643AFD"/>
    <w:rsid w:val="00643D62"/>
    <w:rsid w:val="006443DC"/>
    <w:rsid w:val="00644539"/>
    <w:rsid w:val="006447C1"/>
    <w:rsid w:val="00644AAB"/>
    <w:rsid w:val="00644F64"/>
    <w:rsid w:val="006451AE"/>
    <w:rsid w:val="00645239"/>
    <w:rsid w:val="00645349"/>
    <w:rsid w:val="006454C8"/>
    <w:rsid w:val="00645662"/>
    <w:rsid w:val="006457F1"/>
    <w:rsid w:val="00645B4B"/>
    <w:rsid w:val="00646214"/>
    <w:rsid w:val="006463AD"/>
    <w:rsid w:val="00646474"/>
    <w:rsid w:val="00646502"/>
    <w:rsid w:val="00646688"/>
    <w:rsid w:val="006474C6"/>
    <w:rsid w:val="00647726"/>
    <w:rsid w:val="006479B0"/>
    <w:rsid w:val="00647E2F"/>
    <w:rsid w:val="006506F0"/>
    <w:rsid w:val="00650816"/>
    <w:rsid w:val="00650BE4"/>
    <w:rsid w:val="00650DBD"/>
    <w:rsid w:val="00650E42"/>
    <w:rsid w:val="006512E7"/>
    <w:rsid w:val="00651887"/>
    <w:rsid w:val="006518C9"/>
    <w:rsid w:val="00651D83"/>
    <w:rsid w:val="00651E58"/>
    <w:rsid w:val="0065203E"/>
    <w:rsid w:val="006521DF"/>
    <w:rsid w:val="00652376"/>
    <w:rsid w:val="006527AD"/>
    <w:rsid w:val="006527E2"/>
    <w:rsid w:val="00652B4E"/>
    <w:rsid w:val="00652E95"/>
    <w:rsid w:val="0065306C"/>
    <w:rsid w:val="00653127"/>
    <w:rsid w:val="00653783"/>
    <w:rsid w:val="00653970"/>
    <w:rsid w:val="00653CA3"/>
    <w:rsid w:val="00654383"/>
    <w:rsid w:val="00654614"/>
    <w:rsid w:val="00654C6E"/>
    <w:rsid w:val="00654CEC"/>
    <w:rsid w:val="00654FE6"/>
    <w:rsid w:val="006559B9"/>
    <w:rsid w:val="00655DC1"/>
    <w:rsid w:val="006560FE"/>
    <w:rsid w:val="0065624A"/>
    <w:rsid w:val="00656251"/>
    <w:rsid w:val="00656448"/>
    <w:rsid w:val="00656A8F"/>
    <w:rsid w:val="00656CC9"/>
    <w:rsid w:val="00656DA7"/>
    <w:rsid w:val="006572F1"/>
    <w:rsid w:val="0065731B"/>
    <w:rsid w:val="0065760C"/>
    <w:rsid w:val="00657998"/>
    <w:rsid w:val="00657DA2"/>
    <w:rsid w:val="00660622"/>
    <w:rsid w:val="00660876"/>
    <w:rsid w:val="00660A45"/>
    <w:rsid w:val="00660BEC"/>
    <w:rsid w:val="00660F26"/>
    <w:rsid w:val="006614C0"/>
    <w:rsid w:val="00661E84"/>
    <w:rsid w:val="00662059"/>
    <w:rsid w:val="006623B2"/>
    <w:rsid w:val="00662580"/>
    <w:rsid w:val="006626F8"/>
    <w:rsid w:val="006627FF"/>
    <w:rsid w:val="0066286B"/>
    <w:rsid w:val="00662E38"/>
    <w:rsid w:val="0066378E"/>
    <w:rsid w:val="006637DD"/>
    <w:rsid w:val="0066385C"/>
    <w:rsid w:val="00663CFC"/>
    <w:rsid w:val="00663F1F"/>
    <w:rsid w:val="00663FCB"/>
    <w:rsid w:val="00664186"/>
    <w:rsid w:val="0066432E"/>
    <w:rsid w:val="006645C7"/>
    <w:rsid w:val="00664A66"/>
    <w:rsid w:val="00664AAD"/>
    <w:rsid w:val="00664C14"/>
    <w:rsid w:val="00665307"/>
    <w:rsid w:val="00665625"/>
    <w:rsid w:val="006657C0"/>
    <w:rsid w:val="00665CF7"/>
    <w:rsid w:val="00665E8D"/>
    <w:rsid w:val="00665F21"/>
    <w:rsid w:val="00666F16"/>
    <w:rsid w:val="00667138"/>
    <w:rsid w:val="0066783B"/>
    <w:rsid w:val="006678DC"/>
    <w:rsid w:val="006679F8"/>
    <w:rsid w:val="00667EFA"/>
    <w:rsid w:val="00670499"/>
    <w:rsid w:val="00670F39"/>
    <w:rsid w:val="00670F8B"/>
    <w:rsid w:val="00671084"/>
    <w:rsid w:val="0067120A"/>
    <w:rsid w:val="006713BA"/>
    <w:rsid w:val="00671789"/>
    <w:rsid w:val="00671955"/>
    <w:rsid w:val="00671DB2"/>
    <w:rsid w:val="006720F6"/>
    <w:rsid w:val="006721A8"/>
    <w:rsid w:val="006723A6"/>
    <w:rsid w:val="00672508"/>
    <w:rsid w:val="00672556"/>
    <w:rsid w:val="00672656"/>
    <w:rsid w:val="00672C6D"/>
    <w:rsid w:val="006730F9"/>
    <w:rsid w:val="0067328B"/>
    <w:rsid w:val="0067385F"/>
    <w:rsid w:val="00673AA3"/>
    <w:rsid w:val="0067407D"/>
    <w:rsid w:val="006742CF"/>
    <w:rsid w:val="0067481D"/>
    <w:rsid w:val="006748B6"/>
    <w:rsid w:val="0067543F"/>
    <w:rsid w:val="00675465"/>
    <w:rsid w:val="00675773"/>
    <w:rsid w:val="006760B1"/>
    <w:rsid w:val="00676208"/>
    <w:rsid w:val="0067633A"/>
    <w:rsid w:val="006765E4"/>
    <w:rsid w:val="0067691C"/>
    <w:rsid w:val="00676AB7"/>
    <w:rsid w:val="00676E58"/>
    <w:rsid w:val="00677536"/>
    <w:rsid w:val="0067778B"/>
    <w:rsid w:val="006778C9"/>
    <w:rsid w:val="006800E5"/>
    <w:rsid w:val="0068016D"/>
    <w:rsid w:val="00680196"/>
    <w:rsid w:val="0068049A"/>
    <w:rsid w:val="006804DB"/>
    <w:rsid w:val="006805C8"/>
    <w:rsid w:val="0068080F"/>
    <w:rsid w:val="006808B4"/>
    <w:rsid w:val="006808F9"/>
    <w:rsid w:val="006809A2"/>
    <w:rsid w:val="006814B6"/>
    <w:rsid w:val="0068159A"/>
    <w:rsid w:val="0068171B"/>
    <w:rsid w:val="006817CF"/>
    <w:rsid w:val="00681E3B"/>
    <w:rsid w:val="00681F64"/>
    <w:rsid w:val="00681FCA"/>
    <w:rsid w:val="0068226F"/>
    <w:rsid w:val="006829F9"/>
    <w:rsid w:val="0068323B"/>
    <w:rsid w:val="00683241"/>
    <w:rsid w:val="00683283"/>
    <w:rsid w:val="00683558"/>
    <w:rsid w:val="0068384C"/>
    <w:rsid w:val="006838B2"/>
    <w:rsid w:val="00683B2B"/>
    <w:rsid w:val="00683BD7"/>
    <w:rsid w:val="00683C64"/>
    <w:rsid w:val="00683F62"/>
    <w:rsid w:val="006842AB"/>
    <w:rsid w:val="00684386"/>
    <w:rsid w:val="00684CF4"/>
    <w:rsid w:val="006850B8"/>
    <w:rsid w:val="006852AF"/>
    <w:rsid w:val="00685617"/>
    <w:rsid w:val="0068596D"/>
    <w:rsid w:val="00685A06"/>
    <w:rsid w:val="00685F23"/>
    <w:rsid w:val="00686814"/>
    <w:rsid w:val="006869D9"/>
    <w:rsid w:val="00686FF1"/>
    <w:rsid w:val="006876C5"/>
    <w:rsid w:val="006878DC"/>
    <w:rsid w:val="0068798F"/>
    <w:rsid w:val="006879D6"/>
    <w:rsid w:val="00687B49"/>
    <w:rsid w:val="00687B96"/>
    <w:rsid w:val="00687F99"/>
    <w:rsid w:val="00690A00"/>
    <w:rsid w:val="00690CFC"/>
    <w:rsid w:val="00690D8D"/>
    <w:rsid w:val="00690F1B"/>
    <w:rsid w:val="00691414"/>
    <w:rsid w:val="006914E4"/>
    <w:rsid w:val="00691521"/>
    <w:rsid w:val="00691685"/>
    <w:rsid w:val="00691995"/>
    <w:rsid w:val="00691C6D"/>
    <w:rsid w:val="00691DB9"/>
    <w:rsid w:val="00691DEA"/>
    <w:rsid w:val="006924AC"/>
    <w:rsid w:val="00692558"/>
    <w:rsid w:val="00692669"/>
    <w:rsid w:val="0069298A"/>
    <w:rsid w:val="006932BE"/>
    <w:rsid w:val="00693C26"/>
    <w:rsid w:val="00694902"/>
    <w:rsid w:val="0069559A"/>
    <w:rsid w:val="0069589D"/>
    <w:rsid w:val="00695E2E"/>
    <w:rsid w:val="00696176"/>
    <w:rsid w:val="006961E7"/>
    <w:rsid w:val="00696208"/>
    <w:rsid w:val="00696238"/>
    <w:rsid w:val="00696323"/>
    <w:rsid w:val="0069637F"/>
    <w:rsid w:val="006963D8"/>
    <w:rsid w:val="0069655F"/>
    <w:rsid w:val="00696671"/>
    <w:rsid w:val="00696952"/>
    <w:rsid w:val="00696AB1"/>
    <w:rsid w:val="00696D2D"/>
    <w:rsid w:val="0069713B"/>
    <w:rsid w:val="0069742D"/>
    <w:rsid w:val="00697844"/>
    <w:rsid w:val="00697C62"/>
    <w:rsid w:val="006A0353"/>
    <w:rsid w:val="006A0DB0"/>
    <w:rsid w:val="006A0DF7"/>
    <w:rsid w:val="006A0E99"/>
    <w:rsid w:val="006A0F7D"/>
    <w:rsid w:val="006A11CB"/>
    <w:rsid w:val="006A14CC"/>
    <w:rsid w:val="006A1518"/>
    <w:rsid w:val="006A184B"/>
    <w:rsid w:val="006A1B37"/>
    <w:rsid w:val="006A1BCB"/>
    <w:rsid w:val="006A2020"/>
    <w:rsid w:val="006A2289"/>
    <w:rsid w:val="006A2405"/>
    <w:rsid w:val="006A2727"/>
    <w:rsid w:val="006A284C"/>
    <w:rsid w:val="006A2F75"/>
    <w:rsid w:val="006A2FD5"/>
    <w:rsid w:val="006A327F"/>
    <w:rsid w:val="006A3BEF"/>
    <w:rsid w:val="006A3C70"/>
    <w:rsid w:val="006A3D9C"/>
    <w:rsid w:val="006A487F"/>
    <w:rsid w:val="006A4A36"/>
    <w:rsid w:val="006A4B05"/>
    <w:rsid w:val="006A4CB5"/>
    <w:rsid w:val="006A4D8D"/>
    <w:rsid w:val="006A5648"/>
    <w:rsid w:val="006A570C"/>
    <w:rsid w:val="006A5925"/>
    <w:rsid w:val="006A60C7"/>
    <w:rsid w:val="006A6614"/>
    <w:rsid w:val="006A66A6"/>
    <w:rsid w:val="006A67C2"/>
    <w:rsid w:val="006A6AC8"/>
    <w:rsid w:val="006A6B3F"/>
    <w:rsid w:val="006A6D5B"/>
    <w:rsid w:val="006A74DC"/>
    <w:rsid w:val="006A761E"/>
    <w:rsid w:val="006A7806"/>
    <w:rsid w:val="006A7926"/>
    <w:rsid w:val="006B0430"/>
    <w:rsid w:val="006B04D6"/>
    <w:rsid w:val="006B05C1"/>
    <w:rsid w:val="006B08A1"/>
    <w:rsid w:val="006B0A02"/>
    <w:rsid w:val="006B0E1E"/>
    <w:rsid w:val="006B1123"/>
    <w:rsid w:val="006B1385"/>
    <w:rsid w:val="006B17DF"/>
    <w:rsid w:val="006B1E38"/>
    <w:rsid w:val="006B1F89"/>
    <w:rsid w:val="006B2470"/>
    <w:rsid w:val="006B2502"/>
    <w:rsid w:val="006B29B7"/>
    <w:rsid w:val="006B2E64"/>
    <w:rsid w:val="006B2F9E"/>
    <w:rsid w:val="006B3185"/>
    <w:rsid w:val="006B3B4E"/>
    <w:rsid w:val="006B3E54"/>
    <w:rsid w:val="006B464B"/>
    <w:rsid w:val="006B5351"/>
    <w:rsid w:val="006B5366"/>
    <w:rsid w:val="006B56D9"/>
    <w:rsid w:val="006B5738"/>
    <w:rsid w:val="006B5745"/>
    <w:rsid w:val="006B5895"/>
    <w:rsid w:val="006B5D29"/>
    <w:rsid w:val="006B5DEA"/>
    <w:rsid w:val="006B5E2A"/>
    <w:rsid w:val="006B6315"/>
    <w:rsid w:val="006B65E3"/>
    <w:rsid w:val="006B67D9"/>
    <w:rsid w:val="006B68D0"/>
    <w:rsid w:val="006B698F"/>
    <w:rsid w:val="006B6B3E"/>
    <w:rsid w:val="006B7955"/>
    <w:rsid w:val="006B7AF7"/>
    <w:rsid w:val="006B7F10"/>
    <w:rsid w:val="006C041C"/>
    <w:rsid w:val="006C09E4"/>
    <w:rsid w:val="006C0A18"/>
    <w:rsid w:val="006C0A1B"/>
    <w:rsid w:val="006C100A"/>
    <w:rsid w:val="006C19C3"/>
    <w:rsid w:val="006C1C1D"/>
    <w:rsid w:val="006C1F4C"/>
    <w:rsid w:val="006C2220"/>
    <w:rsid w:val="006C28BF"/>
    <w:rsid w:val="006C2ECB"/>
    <w:rsid w:val="006C3070"/>
    <w:rsid w:val="006C3206"/>
    <w:rsid w:val="006C3251"/>
    <w:rsid w:val="006C3DB6"/>
    <w:rsid w:val="006C41EB"/>
    <w:rsid w:val="006C4606"/>
    <w:rsid w:val="006C4884"/>
    <w:rsid w:val="006C499A"/>
    <w:rsid w:val="006C4B79"/>
    <w:rsid w:val="006C4C3F"/>
    <w:rsid w:val="006C4DC5"/>
    <w:rsid w:val="006C4E00"/>
    <w:rsid w:val="006C50FC"/>
    <w:rsid w:val="006C52A4"/>
    <w:rsid w:val="006C5FDF"/>
    <w:rsid w:val="006C6673"/>
    <w:rsid w:val="006C7321"/>
    <w:rsid w:val="006C739C"/>
    <w:rsid w:val="006C79EC"/>
    <w:rsid w:val="006C7CE0"/>
    <w:rsid w:val="006C7F2E"/>
    <w:rsid w:val="006D055E"/>
    <w:rsid w:val="006D0904"/>
    <w:rsid w:val="006D0ED2"/>
    <w:rsid w:val="006D1065"/>
    <w:rsid w:val="006D11CC"/>
    <w:rsid w:val="006D12DE"/>
    <w:rsid w:val="006D1637"/>
    <w:rsid w:val="006D1A9D"/>
    <w:rsid w:val="006D1EFC"/>
    <w:rsid w:val="006D2FBD"/>
    <w:rsid w:val="006D3306"/>
    <w:rsid w:val="006D38C7"/>
    <w:rsid w:val="006D3C08"/>
    <w:rsid w:val="006D3EC5"/>
    <w:rsid w:val="006D4604"/>
    <w:rsid w:val="006D4AD5"/>
    <w:rsid w:val="006D4CB6"/>
    <w:rsid w:val="006D5D41"/>
    <w:rsid w:val="006D643E"/>
    <w:rsid w:val="006D64B3"/>
    <w:rsid w:val="006D6539"/>
    <w:rsid w:val="006D6746"/>
    <w:rsid w:val="006D6770"/>
    <w:rsid w:val="006D6C75"/>
    <w:rsid w:val="006D6E0C"/>
    <w:rsid w:val="006D6F17"/>
    <w:rsid w:val="006D7507"/>
    <w:rsid w:val="006D764C"/>
    <w:rsid w:val="006D7FF5"/>
    <w:rsid w:val="006E01A1"/>
    <w:rsid w:val="006E086E"/>
    <w:rsid w:val="006E0C4B"/>
    <w:rsid w:val="006E0EAC"/>
    <w:rsid w:val="006E0EB7"/>
    <w:rsid w:val="006E0FFD"/>
    <w:rsid w:val="006E1299"/>
    <w:rsid w:val="006E1414"/>
    <w:rsid w:val="006E142D"/>
    <w:rsid w:val="006E1F54"/>
    <w:rsid w:val="006E1FE1"/>
    <w:rsid w:val="006E23C7"/>
    <w:rsid w:val="006E259E"/>
    <w:rsid w:val="006E28FB"/>
    <w:rsid w:val="006E2912"/>
    <w:rsid w:val="006E29C5"/>
    <w:rsid w:val="006E2BAC"/>
    <w:rsid w:val="006E3F15"/>
    <w:rsid w:val="006E404D"/>
    <w:rsid w:val="006E42D6"/>
    <w:rsid w:val="006E42E2"/>
    <w:rsid w:val="006E44E3"/>
    <w:rsid w:val="006E4763"/>
    <w:rsid w:val="006E49A0"/>
    <w:rsid w:val="006E4B51"/>
    <w:rsid w:val="006E4C13"/>
    <w:rsid w:val="006E55D4"/>
    <w:rsid w:val="006E568E"/>
    <w:rsid w:val="006E583D"/>
    <w:rsid w:val="006E5C99"/>
    <w:rsid w:val="006E61E6"/>
    <w:rsid w:val="006E61F4"/>
    <w:rsid w:val="006E62C8"/>
    <w:rsid w:val="006E6460"/>
    <w:rsid w:val="006E64BE"/>
    <w:rsid w:val="006E6730"/>
    <w:rsid w:val="006E6E40"/>
    <w:rsid w:val="006E7022"/>
    <w:rsid w:val="006E71B1"/>
    <w:rsid w:val="006E73B2"/>
    <w:rsid w:val="006E74E5"/>
    <w:rsid w:val="006E75B7"/>
    <w:rsid w:val="006E7773"/>
    <w:rsid w:val="006E77EF"/>
    <w:rsid w:val="006E7816"/>
    <w:rsid w:val="006E78BD"/>
    <w:rsid w:val="006E7AEA"/>
    <w:rsid w:val="006E7B25"/>
    <w:rsid w:val="006E7B58"/>
    <w:rsid w:val="006E7B8C"/>
    <w:rsid w:val="006E7E5D"/>
    <w:rsid w:val="006F031B"/>
    <w:rsid w:val="006F04C5"/>
    <w:rsid w:val="006F04FF"/>
    <w:rsid w:val="006F059B"/>
    <w:rsid w:val="006F05C2"/>
    <w:rsid w:val="006F0BDF"/>
    <w:rsid w:val="006F0D99"/>
    <w:rsid w:val="006F0F0C"/>
    <w:rsid w:val="006F10D5"/>
    <w:rsid w:val="006F112A"/>
    <w:rsid w:val="006F118C"/>
    <w:rsid w:val="006F13B3"/>
    <w:rsid w:val="006F1924"/>
    <w:rsid w:val="006F2418"/>
    <w:rsid w:val="006F2722"/>
    <w:rsid w:val="006F28CC"/>
    <w:rsid w:val="006F2EBA"/>
    <w:rsid w:val="006F340C"/>
    <w:rsid w:val="006F3D0D"/>
    <w:rsid w:val="006F4675"/>
    <w:rsid w:val="006F4D58"/>
    <w:rsid w:val="006F4EDC"/>
    <w:rsid w:val="006F54D0"/>
    <w:rsid w:val="006F592E"/>
    <w:rsid w:val="006F5C5F"/>
    <w:rsid w:val="006F7621"/>
    <w:rsid w:val="006F76E1"/>
    <w:rsid w:val="006F7B7F"/>
    <w:rsid w:val="006F7E51"/>
    <w:rsid w:val="007000F9"/>
    <w:rsid w:val="00700198"/>
    <w:rsid w:val="00701282"/>
    <w:rsid w:val="0070144A"/>
    <w:rsid w:val="00701ADD"/>
    <w:rsid w:val="00702303"/>
    <w:rsid w:val="00703156"/>
    <w:rsid w:val="007035B3"/>
    <w:rsid w:val="0070376E"/>
    <w:rsid w:val="00703956"/>
    <w:rsid w:val="00703992"/>
    <w:rsid w:val="00703E8D"/>
    <w:rsid w:val="007040FB"/>
    <w:rsid w:val="00704136"/>
    <w:rsid w:val="00704240"/>
    <w:rsid w:val="00704676"/>
    <w:rsid w:val="007046E6"/>
    <w:rsid w:val="00704AEB"/>
    <w:rsid w:val="00704AFF"/>
    <w:rsid w:val="00704B7E"/>
    <w:rsid w:val="00704D00"/>
    <w:rsid w:val="0070554C"/>
    <w:rsid w:val="0070583F"/>
    <w:rsid w:val="00705909"/>
    <w:rsid w:val="007062FF"/>
    <w:rsid w:val="00706547"/>
    <w:rsid w:val="00706C49"/>
    <w:rsid w:val="00706C91"/>
    <w:rsid w:val="00706E19"/>
    <w:rsid w:val="00707241"/>
    <w:rsid w:val="007072B6"/>
    <w:rsid w:val="007079DB"/>
    <w:rsid w:val="00707A6D"/>
    <w:rsid w:val="00707E8A"/>
    <w:rsid w:val="007104A7"/>
    <w:rsid w:val="007106EB"/>
    <w:rsid w:val="00711039"/>
    <w:rsid w:val="007113A3"/>
    <w:rsid w:val="0071140B"/>
    <w:rsid w:val="00711430"/>
    <w:rsid w:val="007119B6"/>
    <w:rsid w:val="0071227A"/>
    <w:rsid w:val="007122D6"/>
    <w:rsid w:val="00712349"/>
    <w:rsid w:val="007124AE"/>
    <w:rsid w:val="007124C2"/>
    <w:rsid w:val="0071253F"/>
    <w:rsid w:val="007126B6"/>
    <w:rsid w:val="0071298B"/>
    <w:rsid w:val="00713037"/>
    <w:rsid w:val="0071306A"/>
    <w:rsid w:val="007130AB"/>
    <w:rsid w:val="0071326A"/>
    <w:rsid w:val="00713B95"/>
    <w:rsid w:val="00713BD9"/>
    <w:rsid w:val="00713F37"/>
    <w:rsid w:val="007140F4"/>
    <w:rsid w:val="00714462"/>
    <w:rsid w:val="00714780"/>
    <w:rsid w:val="00714932"/>
    <w:rsid w:val="00714A73"/>
    <w:rsid w:val="00714B61"/>
    <w:rsid w:val="007152EE"/>
    <w:rsid w:val="007160C9"/>
    <w:rsid w:val="007167AE"/>
    <w:rsid w:val="00716ADE"/>
    <w:rsid w:val="00716B23"/>
    <w:rsid w:val="00716C92"/>
    <w:rsid w:val="00716F64"/>
    <w:rsid w:val="007177E0"/>
    <w:rsid w:val="0071792B"/>
    <w:rsid w:val="00717B6B"/>
    <w:rsid w:val="00720076"/>
    <w:rsid w:val="00720FB1"/>
    <w:rsid w:val="007221C6"/>
    <w:rsid w:val="0072225B"/>
    <w:rsid w:val="00722BBB"/>
    <w:rsid w:val="00722C20"/>
    <w:rsid w:val="00722C70"/>
    <w:rsid w:val="00722DD5"/>
    <w:rsid w:val="00723010"/>
    <w:rsid w:val="00723065"/>
    <w:rsid w:val="007232C1"/>
    <w:rsid w:val="0072395A"/>
    <w:rsid w:val="007239A3"/>
    <w:rsid w:val="00723A6B"/>
    <w:rsid w:val="00723BCE"/>
    <w:rsid w:val="0072402C"/>
    <w:rsid w:val="00724C2B"/>
    <w:rsid w:val="0072604E"/>
    <w:rsid w:val="007264B0"/>
    <w:rsid w:val="00726A7A"/>
    <w:rsid w:val="00726C49"/>
    <w:rsid w:val="00726D3E"/>
    <w:rsid w:val="00726DE6"/>
    <w:rsid w:val="00726E96"/>
    <w:rsid w:val="007270E2"/>
    <w:rsid w:val="007278E0"/>
    <w:rsid w:val="00730B79"/>
    <w:rsid w:val="00730E0C"/>
    <w:rsid w:val="007312A8"/>
    <w:rsid w:val="0073206C"/>
    <w:rsid w:val="00732213"/>
    <w:rsid w:val="007322BD"/>
    <w:rsid w:val="00732449"/>
    <w:rsid w:val="007325C6"/>
    <w:rsid w:val="00732DF0"/>
    <w:rsid w:val="00733698"/>
    <w:rsid w:val="00733CA2"/>
    <w:rsid w:val="00733E84"/>
    <w:rsid w:val="00734220"/>
    <w:rsid w:val="0073429E"/>
    <w:rsid w:val="0073438A"/>
    <w:rsid w:val="00734469"/>
    <w:rsid w:val="007345EF"/>
    <w:rsid w:val="00734612"/>
    <w:rsid w:val="00734761"/>
    <w:rsid w:val="00734D6D"/>
    <w:rsid w:val="00734E2F"/>
    <w:rsid w:val="00735109"/>
    <w:rsid w:val="00735393"/>
    <w:rsid w:val="00735842"/>
    <w:rsid w:val="00735864"/>
    <w:rsid w:val="00735CBF"/>
    <w:rsid w:val="00735DE6"/>
    <w:rsid w:val="007362E0"/>
    <w:rsid w:val="0073643D"/>
    <w:rsid w:val="00736729"/>
    <w:rsid w:val="007367B7"/>
    <w:rsid w:val="00736A39"/>
    <w:rsid w:val="00736CED"/>
    <w:rsid w:val="007379A4"/>
    <w:rsid w:val="00740982"/>
    <w:rsid w:val="00740ABA"/>
    <w:rsid w:val="00740AF0"/>
    <w:rsid w:val="00741112"/>
    <w:rsid w:val="00741317"/>
    <w:rsid w:val="007413B5"/>
    <w:rsid w:val="007415A5"/>
    <w:rsid w:val="0074161E"/>
    <w:rsid w:val="00741703"/>
    <w:rsid w:val="007417B4"/>
    <w:rsid w:val="00741C0D"/>
    <w:rsid w:val="00741C25"/>
    <w:rsid w:val="00742097"/>
    <w:rsid w:val="007425A5"/>
    <w:rsid w:val="00742D6A"/>
    <w:rsid w:val="00742F3B"/>
    <w:rsid w:val="007430EA"/>
    <w:rsid w:val="0074339E"/>
    <w:rsid w:val="007435BD"/>
    <w:rsid w:val="00743BB0"/>
    <w:rsid w:val="00743E72"/>
    <w:rsid w:val="00744893"/>
    <w:rsid w:val="00744A71"/>
    <w:rsid w:val="007455E6"/>
    <w:rsid w:val="0074588B"/>
    <w:rsid w:val="00745ADB"/>
    <w:rsid w:val="00745D32"/>
    <w:rsid w:val="00745D58"/>
    <w:rsid w:val="007460B0"/>
    <w:rsid w:val="0074657B"/>
    <w:rsid w:val="007467B4"/>
    <w:rsid w:val="00746904"/>
    <w:rsid w:val="0074696B"/>
    <w:rsid w:val="00746A20"/>
    <w:rsid w:val="00746A6A"/>
    <w:rsid w:val="00747164"/>
    <w:rsid w:val="0074716E"/>
    <w:rsid w:val="007474A1"/>
    <w:rsid w:val="00747AFC"/>
    <w:rsid w:val="00747C3D"/>
    <w:rsid w:val="007502D6"/>
    <w:rsid w:val="00750C2F"/>
    <w:rsid w:val="00750C3A"/>
    <w:rsid w:val="00750CBF"/>
    <w:rsid w:val="00750D1C"/>
    <w:rsid w:val="00750F3D"/>
    <w:rsid w:val="00750FBE"/>
    <w:rsid w:val="007512BD"/>
    <w:rsid w:val="007515EE"/>
    <w:rsid w:val="0075185A"/>
    <w:rsid w:val="007519A8"/>
    <w:rsid w:val="007519CA"/>
    <w:rsid w:val="00752462"/>
    <w:rsid w:val="00752753"/>
    <w:rsid w:val="007527DB"/>
    <w:rsid w:val="00752CB7"/>
    <w:rsid w:val="00753032"/>
    <w:rsid w:val="00753B05"/>
    <w:rsid w:val="00753C97"/>
    <w:rsid w:val="00753D01"/>
    <w:rsid w:val="007543A5"/>
    <w:rsid w:val="007548C5"/>
    <w:rsid w:val="00754D2C"/>
    <w:rsid w:val="00754F29"/>
    <w:rsid w:val="007552E2"/>
    <w:rsid w:val="0075539C"/>
    <w:rsid w:val="007553F6"/>
    <w:rsid w:val="00755710"/>
    <w:rsid w:val="00755DD2"/>
    <w:rsid w:val="007563F4"/>
    <w:rsid w:val="007567CC"/>
    <w:rsid w:val="00757294"/>
    <w:rsid w:val="007575C3"/>
    <w:rsid w:val="007576F7"/>
    <w:rsid w:val="0075774D"/>
    <w:rsid w:val="007577B3"/>
    <w:rsid w:val="0075788C"/>
    <w:rsid w:val="00757B1D"/>
    <w:rsid w:val="00757BB2"/>
    <w:rsid w:val="00757BBF"/>
    <w:rsid w:val="0076057C"/>
    <w:rsid w:val="00760C2C"/>
    <w:rsid w:val="00761030"/>
    <w:rsid w:val="00761885"/>
    <w:rsid w:val="00761A23"/>
    <w:rsid w:val="00761E07"/>
    <w:rsid w:val="007621C1"/>
    <w:rsid w:val="007622D9"/>
    <w:rsid w:val="007623DA"/>
    <w:rsid w:val="007624E6"/>
    <w:rsid w:val="0076285C"/>
    <w:rsid w:val="0076292E"/>
    <w:rsid w:val="00762C6B"/>
    <w:rsid w:val="00763177"/>
    <w:rsid w:val="00763599"/>
    <w:rsid w:val="00763EE8"/>
    <w:rsid w:val="00763F94"/>
    <w:rsid w:val="00764CA2"/>
    <w:rsid w:val="00765079"/>
    <w:rsid w:val="007650FD"/>
    <w:rsid w:val="0076540E"/>
    <w:rsid w:val="007655B9"/>
    <w:rsid w:val="00765AE4"/>
    <w:rsid w:val="007662B5"/>
    <w:rsid w:val="00766629"/>
    <w:rsid w:val="00766854"/>
    <w:rsid w:val="007669CD"/>
    <w:rsid w:val="00766BF0"/>
    <w:rsid w:val="00766E2F"/>
    <w:rsid w:val="00766FBF"/>
    <w:rsid w:val="00767468"/>
    <w:rsid w:val="00767A0E"/>
    <w:rsid w:val="00767C46"/>
    <w:rsid w:val="00770098"/>
    <w:rsid w:val="007700EA"/>
    <w:rsid w:val="00770196"/>
    <w:rsid w:val="0077033A"/>
    <w:rsid w:val="007704FC"/>
    <w:rsid w:val="00770776"/>
    <w:rsid w:val="007707B7"/>
    <w:rsid w:val="0077085B"/>
    <w:rsid w:val="00770CA5"/>
    <w:rsid w:val="00771834"/>
    <w:rsid w:val="00771847"/>
    <w:rsid w:val="0077195E"/>
    <w:rsid w:val="00771DEA"/>
    <w:rsid w:val="00771EEB"/>
    <w:rsid w:val="00772842"/>
    <w:rsid w:val="00772A53"/>
    <w:rsid w:val="00772AA4"/>
    <w:rsid w:val="00772BFD"/>
    <w:rsid w:val="00772D74"/>
    <w:rsid w:val="007731A0"/>
    <w:rsid w:val="007732D7"/>
    <w:rsid w:val="0077353E"/>
    <w:rsid w:val="00773737"/>
    <w:rsid w:val="00773790"/>
    <w:rsid w:val="0077383F"/>
    <w:rsid w:val="00773E21"/>
    <w:rsid w:val="007741AE"/>
    <w:rsid w:val="0077434B"/>
    <w:rsid w:val="0077440A"/>
    <w:rsid w:val="00775190"/>
    <w:rsid w:val="00775618"/>
    <w:rsid w:val="007759B5"/>
    <w:rsid w:val="00776292"/>
    <w:rsid w:val="0077650A"/>
    <w:rsid w:val="007766E5"/>
    <w:rsid w:val="0077688D"/>
    <w:rsid w:val="00776CB4"/>
    <w:rsid w:val="00777015"/>
    <w:rsid w:val="00777093"/>
    <w:rsid w:val="00777251"/>
    <w:rsid w:val="00777283"/>
    <w:rsid w:val="00777287"/>
    <w:rsid w:val="00777450"/>
    <w:rsid w:val="007778E9"/>
    <w:rsid w:val="00777A86"/>
    <w:rsid w:val="00777EDD"/>
    <w:rsid w:val="007806C3"/>
    <w:rsid w:val="00780993"/>
    <w:rsid w:val="007811B2"/>
    <w:rsid w:val="00781239"/>
    <w:rsid w:val="00781779"/>
    <w:rsid w:val="007817E0"/>
    <w:rsid w:val="0078197E"/>
    <w:rsid w:val="00781B27"/>
    <w:rsid w:val="007824E4"/>
    <w:rsid w:val="00782D0D"/>
    <w:rsid w:val="00783007"/>
    <w:rsid w:val="0078337E"/>
    <w:rsid w:val="007833A0"/>
    <w:rsid w:val="00783592"/>
    <w:rsid w:val="00783610"/>
    <w:rsid w:val="00783B52"/>
    <w:rsid w:val="007842E1"/>
    <w:rsid w:val="0078451F"/>
    <w:rsid w:val="007845F4"/>
    <w:rsid w:val="00784605"/>
    <w:rsid w:val="00784D9C"/>
    <w:rsid w:val="007853BE"/>
    <w:rsid w:val="0078583F"/>
    <w:rsid w:val="007858EB"/>
    <w:rsid w:val="00785C7E"/>
    <w:rsid w:val="00785CE6"/>
    <w:rsid w:val="00785D2E"/>
    <w:rsid w:val="00785F8A"/>
    <w:rsid w:val="007868DE"/>
    <w:rsid w:val="00786A49"/>
    <w:rsid w:val="00786A6A"/>
    <w:rsid w:val="00787280"/>
    <w:rsid w:val="0078758D"/>
    <w:rsid w:val="007876F6"/>
    <w:rsid w:val="00787BDE"/>
    <w:rsid w:val="00787DF2"/>
    <w:rsid w:val="0079005A"/>
    <w:rsid w:val="00790339"/>
    <w:rsid w:val="00790386"/>
    <w:rsid w:val="0079041F"/>
    <w:rsid w:val="00790571"/>
    <w:rsid w:val="00790A3F"/>
    <w:rsid w:val="00790F16"/>
    <w:rsid w:val="00790F34"/>
    <w:rsid w:val="00790FB5"/>
    <w:rsid w:val="00791308"/>
    <w:rsid w:val="00791627"/>
    <w:rsid w:val="00791725"/>
    <w:rsid w:val="00791726"/>
    <w:rsid w:val="00791B52"/>
    <w:rsid w:val="00791D1C"/>
    <w:rsid w:val="007920C9"/>
    <w:rsid w:val="0079238B"/>
    <w:rsid w:val="0079295F"/>
    <w:rsid w:val="00792A75"/>
    <w:rsid w:val="00792C16"/>
    <w:rsid w:val="00792CCB"/>
    <w:rsid w:val="00793450"/>
    <w:rsid w:val="00793C30"/>
    <w:rsid w:val="00793F19"/>
    <w:rsid w:val="007941A2"/>
    <w:rsid w:val="00794740"/>
    <w:rsid w:val="00794AB6"/>
    <w:rsid w:val="00795171"/>
    <w:rsid w:val="0079542C"/>
    <w:rsid w:val="0079544F"/>
    <w:rsid w:val="00795B99"/>
    <w:rsid w:val="00795E24"/>
    <w:rsid w:val="00795F36"/>
    <w:rsid w:val="00796825"/>
    <w:rsid w:val="00797160"/>
    <w:rsid w:val="00797A74"/>
    <w:rsid w:val="00797DB9"/>
    <w:rsid w:val="00797E86"/>
    <w:rsid w:val="007A003B"/>
    <w:rsid w:val="007A0382"/>
    <w:rsid w:val="007A054C"/>
    <w:rsid w:val="007A0A1C"/>
    <w:rsid w:val="007A0C15"/>
    <w:rsid w:val="007A0C83"/>
    <w:rsid w:val="007A15D4"/>
    <w:rsid w:val="007A18AD"/>
    <w:rsid w:val="007A1CBB"/>
    <w:rsid w:val="007A1D46"/>
    <w:rsid w:val="007A1FCB"/>
    <w:rsid w:val="007A20F6"/>
    <w:rsid w:val="007A2477"/>
    <w:rsid w:val="007A27B4"/>
    <w:rsid w:val="007A284E"/>
    <w:rsid w:val="007A3289"/>
    <w:rsid w:val="007A32C6"/>
    <w:rsid w:val="007A3451"/>
    <w:rsid w:val="007A34AE"/>
    <w:rsid w:val="007A3505"/>
    <w:rsid w:val="007A3C37"/>
    <w:rsid w:val="007A3DF3"/>
    <w:rsid w:val="007A42EF"/>
    <w:rsid w:val="007A4505"/>
    <w:rsid w:val="007A4952"/>
    <w:rsid w:val="007A4B3A"/>
    <w:rsid w:val="007A4D5D"/>
    <w:rsid w:val="007A563A"/>
    <w:rsid w:val="007A5F29"/>
    <w:rsid w:val="007A618E"/>
    <w:rsid w:val="007A6D2D"/>
    <w:rsid w:val="007A6DCF"/>
    <w:rsid w:val="007A78EF"/>
    <w:rsid w:val="007A7A41"/>
    <w:rsid w:val="007A7AFF"/>
    <w:rsid w:val="007A7D37"/>
    <w:rsid w:val="007B0192"/>
    <w:rsid w:val="007B0858"/>
    <w:rsid w:val="007B0B17"/>
    <w:rsid w:val="007B0DE8"/>
    <w:rsid w:val="007B0E1D"/>
    <w:rsid w:val="007B1049"/>
    <w:rsid w:val="007B1B3C"/>
    <w:rsid w:val="007B1E48"/>
    <w:rsid w:val="007B21FF"/>
    <w:rsid w:val="007B2385"/>
    <w:rsid w:val="007B23AA"/>
    <w:rsid w:val="007B256A"/>
    <w:rsid w:val="007B2605"/>
    <w:rsid w:val="007B26C8"/>
    <w:rsid w:val="007B2F3C"/>
    <w:rsid w:val="007B35AC"/>
    <w:rsid w:val="007B3622"/>
    <w:rsid w:val="007B36E5"/>
    <w:rsid w:val="007B4033"/>
    <w:rsid w:val="007B432E"/>
    <w:rsid w:val="007B4520"/>
    <w:rsid w:val="007B455C"/>
    <w:rsid w:val="007B4651"/>
    <w:rsid w:val="007B4726"/>
    <w:rsid w:val="007B47CD"/>
    <w:rsid w:val="007B497E"/>
    <w:rsid w:val="007B4AB3"/>
    <w:rsid w:val="007B516A"/>
    <w:rsid w:val="007B5495"/>
    <w:rsid w:val="007B596F"/>
    <w:rsid w:val="007B5ADD"/>
    <w:rsid w:val="007B5CAA"/>
    <w:rsid w:val="007B68DC"/>
    <w:rsid w:val="007B6E50"/>
    <w:rsid w:val="007B6FD6"/>
    <w:rsid w:val="007B7E77"/>
    <w:rsid w:val="007C0373"/>
    <w:rsid w:val="007C03FD"/>
    <w:rsid w:val="007C0926"/>
    <w:rsid w:val="007C0928"/>
    <w:rsid w:val="007C0980"/>
    <w:rsid w:val="007C0C50"/>
    <w:rsid w:val="007C0E70"/>
    <w:rsid w:val="007C161E"/>
    <w:rsid w:val="007C1865"/>
    <w:rsid w:val="007C1C89"/>
    <w:rsid w:val="007C1E92"/>
    <w:rsid w:val="007C1F10"/>
    <w:rsid w:val="007C2189"/>
    <w:rsid w:val="007C2560"/>
    <w:rsid w:val="007C26EB"/>
    <w:rsid w:val="007C2D49"/>
    <w:rsid w:val="007C387B"/>
    <w:rsid w:val="007C3AA3"/>
    <w:rsid w:val="007C3DDD"/>
    <w:rsid w:val="007C3F3F"/>
    <w:rsid w:val="007C3F83"/>
    <w:rsid w:val="007C4166"/>
    <w:rsid w:val="007C450B"/>
    <w:rsid w:val="007C4713"/>
    <w:rsid w:val="007C4A12"/>
    <w:rsid w:val="007C4BA7"/>
    <w:rsid w:val="007C4BC8"/>
    <w:rsid w:val="007C4DD4"/>
    <w:rsid w:val="007C4DDC"/>
    <w:rsid w:val="007C50F8"/>
    <w:rsid w:val="007C522F"/>
    <w:rsid w:val="007C52C2"/>
    <w:rsid w:val="007C57D6"/>
    <w:rsid w:val="007C5FF9"/>
    <w:rsid w:val="007C60B7"/>
    <w:rsid w:val="007C6158"/>
    <w:rsid w:val="007C6258"/>
    <w:rsid w:val="007C68CF"/>
    <w:rsid w:val="007C6B48"/>
    <w:rsid w:val="007C6E1A"/>
    <w:rsid w:val="007C7241"/>
    <w:rsid w:val="007C770E"/>
    <w:rsid w:val="007C7EB9"/>
    <w:rsid w:val="007D084D"/>
    <w:rsid w:val="007D0A7E"/>
    <w:rsid w:val="007D0B64"/>
    <w:rsid w:val="007D0DE8"/>
    <w:rsid w:val="007D1511"/>
    <w:rsid w:val="007D1637"/>
    <w:rsid w:val="007D1F31"/>
    <w:rsid w:val="007D22C3"/>
    <w:rsid w:val="007D22FE"/>
    <w:rsid w:val="007D2474"/>
    <w:rsid w:val="007D2542"/>
    <w:rsid w:val="007D2842"/>
    <w:rsid w:val="007D2CE9"/>
    <w:rsid w:val="007D3266"/>
    <w:rsid w:val="007D371B"/>
    <w:rsid w:val="007D38B5"/>
    <w:rsid w:val="007D3E34"/>
    <w:rsid w:val="007D3FEC"/>
    <w:rsid w:val="007D424C"/>
    <w:rsid w:val="007D440C"/>
    <w:rsid w:val="007D4EE2"/>
    <w:rsid w:val="007D4F51"/>
    <w:rsid w:val="007D4FA6"/>
    <w:rsid w:val="007D5977"/>
    <w:rsid w:val="007D60E5"/>
    <w:rsid w:val="007D61C9"/>
    <w:rsid w:val="007D6BCB"/>
    <w:rsid w:val="007D74AD"/>
    <w:rsid w:val="007D7538"/>
    <w:rsid w:val="007D76FA"/>
    <w:rsid w:val="007D7895"/>
    <w:rsid w:val="007D7C48"/>
    <w:rsid w:val="007D7E05"/>
    <w:rsid w:val="007D7E12"/>
    <w:rsid w:val="007D7E3E"/>
    <w:rsid w:val="007E0104"/>
    <w:rsid w:val="007E021D"/>
    <w:rsid w:val="007E0786"/>
    <w:rsid w:val="007E08A0"/>
    <w:rsid w:val="007E09D6"/>
    <w:rsid w:val="007E0A09"/>
    <w:rsid w:val="007E0E5E"/>
    <w:rsid w:val="007E0EE8"/>
    <w:rsid w:val="007E1199"/>
    <w:rsid w:val="007E1890"/>
    <w:rsid w:val="007E1EC5"/>
    <w:rsid w:val="007E2260"/>
    <w:rsid w:val="007E2D84"/>
    <w:rsid w:val="007E33A5"/>
    <w:rsid w:val="007E3535"/>
    <w:rsid w:val="007E3D21"/>
    <w:rsid w:val="007E3E69"/>
    <w:rsid w:val="007E41F6"/>
    <w:rsid w:val="007E46F6"/>
    <w:rsid w:val="007E497A"/>
    <w:rsid w:val="007E5F79"/>
    <w:rsid w:val="007E6EDD"/>
    <w:rsid w:val="007E723B"/>
    <w:rsid w:val="007E7A7A"/>
    <w:rsid w:val="007E7E79"/>
    <w:rsid w:val="007F00E8"/>
    <w:rsid w:val="007F11A1"/>
    <w:rsid w:val="007F1363"/>
    <w:rsid w:val="007F1FDE"/>
    <w:rsid w:val="007F2462"/>
    <w:rsid w:val="007F2A2C"/>
    <w:rsid w:val="007F3042"/>
    <w:rsid w:val="007F30C5"/>
    <w:rsid w:val="007F345A"/>
    <w:rsid w:val="007F3484"/>
    <w:rsid w:val="007F3D03"/>
    <w:rsid w:val="007F4339"/>
    <w:rsid w:val="007F5094"/>
    <w:rsid w:val="007F604F"/>
    <w:rsid w:val="007F6208"/>
    <w:rsid w:val="007F654E"/>
    <w:rsid w:val="007F66CA"/>
    <w:rsid w:val="007F6BFA"/>
    <w:rsid w:val="007F6E4F"/>
    <w:rsid w:val="007F6ECE"/>
    <w:rsid w:val="007F70E3"/>
    <w:rsid w:val="007F728E"/>
    <w:rsid w:val="007F79CD"/>
    <w:rsid w:val="007F7D24"/>
    <w:rsid w:val="0080059E"/>
    <w:rsid w:val="00800B98"/>
    <w:rsid w:val="008014AB"/>
    <w:rsid w:val="008019A4"/>
    <w:rsid w:val="008019B8"/>
    <w:rsid w:val="00801A91"/>
    <w:rsid w:val="00801AFA"/>
    <w:rsid w:val="00801D3C"/>
    <w:rsid w:val="0080219F"/>
    <w:rsid w:val="008021E7"/>
    <w:rsid w:val="008022ED"/>
    <w:rsid w:val="0080234F"/>
    <w:rsid w:val="008023BE"/>
    <w:rsid w:val="008024B9"/>
    <w:rsid w:val="00803392"/>
    <w:rsid w:val="00803457"/>
    <w:rsid w:val="00803A91"/>
    <w:rsid w:val="00803AE5"/>
    <w:rsid w:val="0080419F"/>
    <w:rsid w:val="0080454F"/>
    <w:rsid w:val="00804DD9"/>
    <w:rsid w:val="00804E35"/>
    <w:rsid w:val="00805222"/>
    <w:rsid w:val="00805321"/>
    <w:rsid w:val="00805331"/>
    <w:rsid w:val="00805576"/>
    <w:rsid w:val="00805D4F"/>
    <w:rsid w:val="00805D9C"/>
    <w:rsid w:val="00806029"/>
    <w:rsid w:val="00806158"/>
    <w:rsid w:val="00806658"/>
    <w:rsid w:val="008066E6"/>
    <w:rsid w:val="008068FD"/>
    <w:rsid w:val="0080695D"/>
    <w:rsid w:val="008070B4"/>
    <w:rsid w:val="008070BC"/>
    <w:rsid w:val="0080711F"/>
    <w:rsid w:val="008074C5"/>
    <w:rsid w:val="00807623"/>
    <w:rsid w:val="00807931"/>
    <w:rsid w:val="008079D7"/>
    <w:rsid w:val="00807B5B"/>
    <w:rsid w:val="00807FC1"/>
    <w:rsid w:val="00807FD0"/>
    <w:rsid w:val="008103A6"/>
    <w:rsid w:val="00810C29"/>
    <w:rsid w:val="00810D02"/>
    <w:rsid w:val="008114F9"/>
    <w:rsid w:val="00811EEF"/>
    <w:rsid w:val="00812009"/>
    <w:rsid w:val="008121BD"/>
    <w:rsid w:val="00812E1E"/>
    <w:rsid w:val="008131D7"/>
    <w:rsid w:val="00813B34"/>
    <w:rsid w:val="00814046"/>
    <w:rsid w:val="00814078"/>
    <w:rsid w:val="00814818"/>
    <w:rsid w:val="00814856"/>
    <w:rsid w:val="00814B49"/>
    <w:rsid w:val="00814C4D"/>
    <w:rsid w:val="008157CE"/>
    <w:rsid w:val="0081582A"/>
    <w:rsid w:val="008159DF"/>
    <w:rsid w:val="00815A1D"/>
    <w:rsid w:val="00815B43"/>
    <w:rsid w:val="00816620"/>
    <w:rsid w:val="00816A57"/>
    <w:rsid w:val="00816AE9"/>
    <w:rsid w:val="00816E7A"/>
    <w:rsid w:val="008172B8"/>
    <w:rsid w:val="00817586"/>
    <w:rsid w:val="008177DC"/>
    <w:rsid w:val="00817B54"/>
    <w:rsid w:val="00817D22"/>
    <w:rsid w:val="008200FC"/>
    <w:rsid w:val="0082026A"/>
    <w:rsid w:val="008208D9"/>
    <w:rsid w:val="00820A97"/>
    <w:rsid w:val="0082193E"/>
    <w:rsid w:val="008220C2"/>
    <w:rsid w:val="0082265A"/>
    <w:rsid w:val="00822C5C"/>
    <w:rsid w:val="00822F34"/>
    <w:rsid w:val="00823579"/>
    <w:rsid w:val="00823813"/>
    <w:rsid w:val="00823927"/>
    <w:rsid w:val="00823A73"/>
    <w:rsid w:val="00823C56"/>
    <w:rsid w:val="00823E35"/>
    <w:rsid w:val="00823F0F"/>
    <w:rsid w:val="00823F14"/>
    <w:rsid w:val="008243D0"/>
    <w:rsid w:val="008243FC"/>
    <w:rsid w:val="00824413"/>
    <w:rsid w:val="008244C5"/>
    <w:rsid w:val="008244FF"/>
    <w:rsid w:val="00824586"/>
    <w:rsid w:val="008248FB"/>
    <w:rsid w:val="00824E4A"/>
    <w:rsid w:val="008254E4"/>
    <w:rsid w:val="008257E8"/>
    <w:rsid w:val="0082599E"/>
    <w:rsid w:val="00825B13"/>
    <w:rsid w:val="00825E46"/>
    <w:rsid w:val="008260AE"/>
    <w:rsid w:val="008260CD"/>
    <w:rsid w:val="008265F5"/>
    <w:rsid w:val="0082669B"/>
    <w:rsid w:val="008275FC"/>
    <w:rsid w:val="00827889"/>
    <w:rsid w:val="00827A05"/>
    <w:rsid w:val="008300A9"/>
    <w:rsid w:val="008300FF"/>
    <w:rsid w:val="0083064F"/>
    <w:rsid w:val="00830B81"/>
    <w:rsid w:val="008311DF"/>
    <w:rsid w:val="00831445"/>
    <w:rsid w:val="0083163D"/>
    <w:rsid w:val="00831C3A"/>
    <w:rsid w:val="00831C58"/>
    <w:rsid w:val="00831CC4"/>
    <w:rsid w:val="00832032"/>
    <w:rsid w:val="0083245A"/>
    <w:rsid w:val="0083248A"/>
    <w:rsid w:val="00832930"/>
    <w:rsid w:val="008332B9"/>
    <w:rsid w:val="00833333"/>
    <w:rsid w:val="008333E2"/>
    <w:rsid w:val="008336C4"/>
    <w:rsid w:val="00833859"/>
    <w:rsid w:val="00834224"/>
    <w:rsid w:val="008342B8"/>
    <w:rsid w:val="0083457F"/>
    <w:rsid w:val="008345D5"/>
    <w:rsid w:val="00834825"/>
    <w:rsid w:val="00834ECA"/>
    <w:rsid w:val="00834FD5"/>
    <w:rsid w:val="008350C8"/>
    <w:rsid w:val="0083521B"/>
    <w:rsid w:val="0083607C"/>
    <w:rsid w:val="008365EE"/>
    <w:rsid w:val="00836923"/>
    <w:rsid w:val="00836ADE"/>
    <w:rsid w:val="00836AEE"/>
    <w:rsid w:val="00836CE6"/>
    <w:rsid w:val="0083718F"/>
    <w:rsid w:val="008373A9"/>
    <w:rsid w:val="008376A9"/>
    <w:rsid w:val="00837ECC"/>
    <w:rsid w:val="00837FA2"/>
    <w:rsid w:val="008402B8"/>
    <w:rsid w:val="0084050A"/>
    <w:rsid w:val="0084065D"/>
    <w:rsid w:val="008409B1"/>
    <w:rsid w:val="00840E01"/>
    <w:rsid w:val="0084109F"/>
    <w:rsid w:val="00841611"/>
    <w:rsid w:val="00841D42"/>
    <w:rsid w:val="00841D73"/>
    <w:rsid w:val="00841E5F"/>
    <w:rsid w:val="00842182"/>
    <w:rsid w:val="008421D6"/>
    <w:rsid w:val="00842578"/>
    <w:rsid w:val="008429B3"/>
    <w:rsid w:val="00843424"/>
    <w:rsid w:val="008435F9"/>
    <w:rsid w:val="008441C6"/>
    <w:rsid w:val="0084440F"/>
    <w:rsid w:val="00844424"/>
    <w:rsid w:val="008445D7"/>
    <w:rsid w:val="00844777"/>
    <w:rsid w:val="00844A1D"/>
    <w:rsid w:val="00844BA6"/>
    <w:rsid w:val="00844D88"/>
    <w:rsid w:val="008454F7"/>
    <w:rsid w:val="00845C46"/>
    <w:rsid w:val="00845D56"/>
    <w:rsid w:val="0084621A"/>
    <w:rsid w:val="0084630B"/>
    <w:rsid w:val="008464A1"/>
    <w:rsid w:val="008466D5"/>
    <w:rsid w:val="00846A90"/>
    <w:rsid w:val="00846F3D"/>
    <w:rsid w:val="0084708A"/>
    <w:rsid w:val="008470EA"/>
    <w:rsid w:val="0084719F"/>
    <w:rsid w:val="00847857"/>
    <w:rsid w:val="008478DE"/>
    <w:rsid w:val="00847AC2"/>
    <w:rsid w:val="00847BD8"/>
    <w:rsid w:val="00850192"/>
    <w:rsid w:val="0085056F"/>
    <w:rsid w:val="008509F0"/>
    <w:rsid w:val="0085102B"/>
    <w:rsid w:val="0085153F"/>
    <w:rsid w:val="00851872"/>
    <w:rsid w:val="00851C98"/>
    <w:rsid w:val="008522D7"/>
    <w:rsid w:val="00852383"/>
    <w:rsid w:val="00852B77"/>
    <w:rsid w:val="00853441"/>
    <w:rsid w:val="00853478"/>
    <w:rsid w:val="0085357B"/>
    <w:rsid w:val="0085360E"/>
    <w:rsid w:val="00853920"/>
    <w:rsid w:val="0085397F"/>
    <w:rsid w:val="00853B7D"/>
    <w:rsid w:val="00853BFD"/>
    <w:rsid w:val="00853D56"/>
    <w:rsid w:val="00853DA6"/>
    <w:rsid w:val="00854B48"/>
    <w:rsid w:val="00854BB8"/>
    <w:rsid w:val="00854DAE"/>
    <w:rsid w:val="00854E84"/>
    <w:rsid w:val="0085501D"/>
    <w:rsid w:val="00855501"/>
    <w:rsid w:val="0085580D"/>
    <w:rsid w:val="0085596A"/>
    <w:rsid w:val="00855AD8"/>
    <w:rsid w:val="00855C69"/>
    <w:rsid w:val="00855E7B"/>
    <w:rsid w:val="00855F35"/>
    <w:rsid w:val="00855F5F"/>
    <w:rsid w:val="00856110"/>
    <w:rsid w:val="00856687"/>
    <w:rsid w:val="00856890"/>
    <w:rsid w:val="00856F24"/>
    <w:rsid w:val="008572A7"/>
    <w:rsid w:val="0085770B"/>
    <w:rsid w:val="008577E7"/>
    <w:rsid w:val="00857AB3"/>
    <w:rsid w:val="008601E0"/>
    <w:rsid w:val="00860A26"/>
    <w:rsid w:val="00860D21"/>
    <w:rsid w:val="00861156"/>
    <w:rsid w:val="0086126F"/>
    <w:rsid w:val="008613FB"/>
    <w:rsid w:val="008618BD"/>
    <w:rsid w:val="00861D3F"/>
    <w:rsid w:val="00861E0B"/>
    <w:rsid w:val="00862195"/>
    <w:rsid w:val="008621AF"/>
    <w:rsid w:val="00862486"/>
    <w:rsid w:val="008625D6"/>
    <w:rsid w:val="00862745"/>
    <w:rsid w:val="00862995"/>
    <w:rsid w:val="00862A37"/>
    <w:rsid w:val="00862FA1"/>
    <w:rsid w:val="00863131"/>
    <w:rsid w:val="00863255"/>
    <w:rsid w:val="0086338A"/>
    <w:rsid w:val="0086339F"/>
    <w:rsid w:val="008633AF"/>
    <w:rsid w:val="008634E3"/>
    <w:rsid w:val="0086398A"/>
    <w:rsid w:val="00863B5C"/>
    <w:rsid w:val="00863B7A"/>
    <w:rsid w:val="00863C87"/>
    <w:rsid w:val="00863D33"/>
    <w:rsid w:val="008640EF"/>
    <w:rsid w:val="00864337"/>
    <w:rsid w:val="0086435B"/>
    <w:rsid w:val="00864563"/>
    <w:rsid w:val="00864701"/>
    <w:rsid w:val="00864792"/>
    <w:rsid w:val="00864E1D"/>
    <w:rsid w:val="00864ECC"/>
    <w:rsid w:val="0086524F"/>
    <w:rsid w:val="00865564"/>
    <w:rsid w:val="00865781"/>
    <w:rsid w:val="00865F7F"/>
    <w:rsid w:val="00866329"/>
    <w:rsid w:val="008663DE"/>
    <w:rsid w:val="0086641D"/>
    <w:rsid w:val="00866647"/>
    <w:rsid w:val="00866B25"/>
    <w:rsid w:val="00866EC7"/>
    <w:rsid w:val="00866F42"/>
    <w:rsid w:val="00867300"/>
    <w:rsid w:val="008674A6"/>
    <w:rsid w:val="00867645"/>
    <w:rsid w:val="00867E7E"/>
    <w:rsid w:val="00870050"/>
    <w:rsid w:val="00870181"/>
    <w:rsid w:val="008704F6"/>
    <w:rsid w:val="0087068B"/>
    <w:rsid w:val="00870805"/>
    <w:rsid w:val="00871467"/>
    <w:rsid w:val="00871FE5"/>
    <w:rsid w:val="008720BB"/>
    <w:rsid w:val="00872163"/>
    <w:rsid w:val="008727D7"/>
    <w:rsid w:val="00872C86"/>
    <w:rsid w:val="008739F5"/>
    <w:rsid w:val="00873A87"/>
    <w:rsid w:val="00873BB3"/>
    <w:rsid w:val="00873C40"/>
    <w:rsid w:val="00873D2C"/>
    <w:rsid w:val="00873F28"/>
    <w:rsid w:val="00874024"/>
    <w:rsid w:val="0087427B"/>
    <w:rsid w:val="00874593"/>
    <w:rsid w:val="008748EA"/>
    <w:rsid w:val="00874C17"/>
    <w:rsid w:val="00874F46"/>
    <w:rsid w:val="0087556B"/>
    <w:rsid w:val="008767A0"/>
    <w:rsid w:val="0087690B"/>
    <w:rsid w:val="00876AAA"/>
    <w:rsid w:val="00876BE9"/>
    <w:rsid w:val="00876E01"/>
    <w:rsid w:val="008773E0"/>
    <w:rsid w:val="0087787C"/>
    <w:rsid w:val="008778DD"/>
    <w:rsid w:val="00877A64"/>
    <w:rsid w:val="00877B82"/>
    <w:rsid w:val="00877FC7"/>
    <w:rsid w:val="00880165"/>
    <w:rsid w:val="0088033D"/>
    <w:rsid w:val="0088083D"/>
    <w:rsid w:val="008809FD"/>
    <w:rsid w:val="00880DD9"/>
    <w:rsid w:val="00880F31"/>
    <w:rsid w:val="00881066"/>
    <w:rsid w:val="008814A8"/>
    <w:rsid w:val="00881527"/>
    <w:rsid w:val="00881557"/>
    <w:rsid w:val="008815A4"/>
    <w:rsid w:val="0088175C"/>
    <w:rsid w:val="008819B0"/>
    <w:rsid w:val="00881B05"/>
    <w:rsid w:val="00881E21"/>
    <w:rsid w:val="008821A6"/>
    <w:rsid w:val="00882346"/>
    <w:rsid w:val="00882824"/>
    <w:rsid w:val="00882DF8"/>
    <w:rsid w:val="00883217"/>
    <w:rsid w:val="00883430"/>
    <w:rsid w:val="0088387F"/>
    <w:rsid w:val="00883C82"/>
    <w:rsid w:val="00883EAD"/>
    <w:rsid w:val="00883FE5"/>
    <w:rsid w:val="00884070"/>
    <w:rsid w:val="0088437F"/>
    <w:rsid w:val="00884609"/>
    <w:rsid w:val="00884CB8"/>
    <w:rsid w:val="00885175"/>
    <w:rsid w:val="008855DF"/>
    <w:rsid w:val="0088596B"/>
    <w:rsid w:val="0088668C"/>
    <w:rsid w:val="008867CA"/>
    <w:rsid w:val="008869F3"/>
    <w:rsid w:val="00886C00"/>
    <w:rsid w:val="00886C1E"/>
    <w:rsid w:val="00886CA8"/>
    <w:rsid w:val="00886F44"/>
    <w:rsid w:val="008871BA"/>
    <w:rsid w:val="008875F5"/>
    <w:rsid w:val="00890246"/>
    <w:rsid w:val="00890266"/>
    <w:rsid w:val="008902A5"/>
    <w:rsid w:val="00890582"/>
    <w:rsid w:val="008908D6"/>
    <w:rsid w:val="00890A2A"/>
    <w:rsid w:val="00891F42"/>
    <w:rsid w:val="00891FB0"/>
    <w:rsid w:val="008928A3"/>
    <w:rsid w:val="0089293B"/>
    <w:rsid w:val="00892D0A"/>
    <w:rsid w:val="00893B5B"/>
    <w:rsid w:val="00894519"/>
    <w:rsid w:val="0089468A"/>
    <w:rsid w:val="0089487A"/>
    <w:rsid w:val="00894924"/>
    <w:rsid w:val="00894CBA"/>
    <w:rsid w:val="00894FB8"/>
    <w:rsid w:val="00895083"/>
    <w:rsid w:val="00895941"/>
    <w:rsid w:val="00895A8E"/>
    <w:rsid w:val="008960A4"/>
    <w:rsid w:val="008965CD"/>
    <w:rsid w:val="00896936"/>
    <w:rsid w:val="00897364"/>
    <w:rsid w:val="00897467"/>
    <w:rsid w:val="00897679"/>
    <w:rsid w:val="00897AAF"/>
    <w:rsid w:val="00897AC1"/>
    <w:rsid w:val="00897C67"/>
    <w:rsid w:val="00897D7B"/>
    <w:rsid w:val="00897E03"/>
    <w:rsid w:val="008A021C"/>
    <w:rsid w:val="008A02F0"/>
    <w:rsid w:val="008A034B"/>
    <w:rsid w:val="008A0EAD"/>
    <w:rsid w:val="008A1211"/>
    <w:rsid w:val="008A148A"/>
    <w:rsid w:val="008A14F7"/>
    <w:rsid w:val="008A1656"/>
    <w:rsid w:val="008A1769"/>
    <w:rsid w:val="008A1830"/>
    <w:rsid w:val="008A27D1"/>
    <w:rsid w:val="008A2818"/>
    <w:rsid w:val="008A2927"/>
    <w:rsid w:val="008A2932"/>
    <w:rsid w:val="008A293A"/>
    <w:rsid w:val="008A2E56"/>
    <w:rsid w:val="008A358A"/>
    <w:rsid w:val="008A37D0"/>
    <w:rsid w:val="008A49E6"/>
    <w:rsid w:val="008A4AC3"/>
    <w:rsid w:val="008A4BF8"/>
    <w:rsid w:val="008A4C38"/>
    <w:rsid w:val="008A4D2A"/>
    <w:rsid w:val="008A5378"/>
    <w:rsid w:val="008A5622"/>
    <w:rsid w:val="008A56C2"/>
    <w:rsid w:val="008A62BD"/>
    <w:rsid w:val="008A634F"/>
    <w:rsid w:val="008A6ECE"/>
    <w:rsid w:val="008A6F0F"/>
    <w:rsid w:val="008A7479"/>
    <w:rsid w:val="008A7554"/>
    <w:rsid w:val="008A77BA"/>
    <w:rsid w:val="008A78C5"/>
    <w:rsid w:val="008B0D4B"/>
    <w:rsid w:val="008B0DE2"/>
    <w:rsid w:val="008B15F1"/>
    <w:rsid w:val="008B1842"/>
    <w:rsid w:val="008B1F63"/>
    <w:rsid w:val="008B2447"/>
    <w:rsid w:val="008B289E"/>
    <w:rsid w:val="008B2994"/>
    <w:rsid w:val="008B29AF"/>
    <w:rsid w:val="008B2C38"/>
    <w:rsid w:val="008B2CFC"/>
    <w:rsid w:val="008B3266"/>
    <w:rsid w:val="008B333A"/>
    <w:rsid w:val="008B3636"/>
    <w:rsid w:val="008B3DD8"/>
    <w:rsid w:val="008B4161"/>
    <w:rsid w:val="008B4485"/>
    <w:rsid w:val="008B469C"/>
    <w:rsid w:val="008B4A68"/>
    <w:rsid w:val="008B529A"/>
    <w:rsid w:val="008B532C"/>
    <w:rsid w:val="008B5700"/>
    <w:rsid w:val="008B59E8"/>
    <w:rsid w:val="008B5CA7"/>
    <w:rsid w:val="008B6106"/>
    <w:rsid w:val="008B6720"/>
    <w:rsid w:val="008B69EA"/>
    <w:rsid w:val="008B6B41"/>
    <w:rsid w:val="008B7025"/>
    <w:rsid w:val="008B7305"/>
    <w:rsid w:val="008B7472"/>
    <w:rsid w:val="008B7BA0"/>
    <w:rsid w:val="008B7C31"/>
    <w:rsid w:val="008B7C33"/>
    <w:rsid w:val="008B7DDB"/>
    <w:rsid w:val="008C03AD"/>
    <w:rsid w:val="008C04E1"/>
    <w:rsid w:val="008C09C9"/>
    <w:rsid w:val="008C09CB"/>
    <w:rsid w:val="008C0E01"/>
    <w:rsid w:val="008C13C8"/>
    <w:rsid w:val="008C151A"/>
    <w:rsid w:val="008C1849"/>
    <w:rsid w:val="008C1AA9"/>
    <w:rsid w:val="008C1B9B"/>
    <w:rsid w:val="008C1F1D"/>
    <w:rsid w:val="008C1FA8"/>
    <w:rsid w:val="008C2EA1"/>
    <w:rsid w:val="008C2FF4"/>
    <w:rsid w:val="008C3054"/>
    <w:rsid w:val="008C3165"/>
    <w:rsid w:val="008C34CA"/>
    <w:rsid w:val="008C35A0"/>
    <w:rsid w:val="008C3B04"/>
    <w:rsid w:val="008C425A"/>
    <w:rsid w:val="008C42E1"/>
    <w:rsid w:val="008C478A"/>
    <w:rsid w:val="008C478E"/>
    <w:rsid w:val="008C4C73"/>
    <w:rsid w:val="008C5010"/>
    <w:rsid w:val="008C50F8"/>
    <w:rsid w:val="008C53F0"/>
    <w:rsid w:val="008C5401"/>
    <w:rsid w:val="008C5406"/>
    <w:rsid w:val="008C5469"/>
    <w:rsid w:val="008C58F9"/>
    <w:rsid w:val="008C5B15"/>
    <w:rsid w:val="008C6150"/>
    <w:rsid w:val="008C628A"/>
    <w:rsid w:val="008C648B"/>
    <w:rsid w:val="008C71A8"/>
    <w:rsid w:val="008C7461"/>
    <w:rsid w:val="008C7839"/>
    <w:rsid w:val="008C79A7"/>
    <w:rsid w:val="008C7B96"/>
    <w:rsid w:val="008C7EFC"/>
    <w:rsid w:val="008C7F88"/>
    <w:rsid w:val="008D02BD"/>
    <w:rsid w:val="008D18EC"/>
    <w:rsid w:val="008D1CD8"/>
    <w:rsid w:val="008D2433"/>
    <w:rsid w:val="008D268F"/>
    <w:rsid w:val="008D2AA6"/>
    <w:rsid w:val="008D3351"/>
    <w:rsid w:val="008D3682"/>
    <w:rsid w:val="008D3753"/>
    <w:rsid w:val="008D3940"/>
    <w:rsid w:val="008D4098"/>
    <w:rsid w:val="008D41E4"/>
    <w:rsid w:val="008D4BA1"/>
    <w:rsid w:val="008D4FFD"/>
    <w:rsid w:val="008D5078"/>
    <w:rsid w:val="008D5417"/>
    <w:rsid w:val="008D545D"/>
    <w:rsid w:val="008D5646"/>
    <w:rsid w:val="008D5A63"/>
    <w:rsid w:val="008D60EC"/>
    <w:rsid w:val="008D60F9"/>
    <w:rsid w:val="008D62C9"/>
    <w:rsid w:val="008D7005"/>
    <w:rsid w:val="008D7081"/>
    <w:rsid w:val="008D70E0"/>
    <w:rsid w:val="008D710A"/>
    <w:rsid w:val="008D76C5"/>
    <w:rsid w:val="008D7735"/>
    <w:rsid w:val="008D7EF4"/>
    <w:rsid w:val="008E0125"/>
    <w:rsid w:val="008E045F"/>
    <w:rsid w:val="008E08C4"/>
    <w:rsid w:val="008E08DF"/>
    <w:rsid w:val="008E0BA6"/>
    <w:rsid w:val="008E1073"/>
    <w:rsid w:val="008E13EE"/>
    <w:rsid w:val="008E1BBB"/>
    <w:rsid w:val="008E2199"/>
    <w:rsid w:val="008E2ECC"/>
    <w:rsid w:val="008E301A"/>
    <w:rsid w:val="008E3245"/>
    <w:rsid w:val="008E33FE"/>
    <w:rsid w:val="008E3BDF"/>
    <w:rsid w:val="008E3E64"/>
    <w:rsid w:val="008E406C"/>
    <w:rsid w:val="008E413C"/>
    <w:rsid w:val="008E4215"/>
    <w:rsid w:val="008E4231"/>
    <w:rsid w:val="008E4735"/>
    <w:rsid w:val="008E59DB"/>
    <w:rsid w:val="008E5ABD"/>
    <w:rsid w:val="008E5D72"/>
    <w:rsid w:val="008E6367"/>
    <w:rsid w:val="008E6CF9"/>
    <w:rsid w:val="008E70D2"/>
    <w:rsid w:val="008E7158"/>
    <w:rsid w:val="008E71BA"/>
    <w:rsid w:val="008E72D7"/>
    <w:rsid w:val="008E7394"/>
    <w:rsid w:val="008E76B0"/>
    <w:rsid w:val="008E7809"/>
    <w:rsid w:val="008E7958"/>
    <w:rsid w:val="008E7B6D"/>
    <w:rsid w:val="008E7E76"/>
    <w:rsid w:val="008E7F4C"/>
    <w:rsid w:val="008F0111"/>
    <w:rsid w:val="008F027B"/>
    <w:rsid w:val="008F0464"/>
    <w:rsid w:val="008F0D2C"/>
    <w:rsid w:val="008F0F30"/>
    <w:rsid w:val="008F1B48"/>
    <w:rsid w:val="008F1B4D"/>
    <w:rsid w:val="008F1FE3"/>
    <w:rsid w:val="008F23E3"/>
    <w:rsid w:val="008F2569"/>
    <w:rsid w:val="008F2D90"/>
    <w:rsid w:val="008F2DC1"/>
    <w:rsid w:val="008F3173"/>
    <w:rsid w:val="008F3969"/>
    <w:rsid w:val="008F3D7D"/>
    <w:rsid w:val="008F3DDA"/>
    <w:rsid w:val="008F436A"/>
    <w:rsid w:val="008F439B"/>
    <w:rsid w:val="008F44AE"/>
    <w:rsid w:val="008F4623"/>
    <w:rsid w:val="008F47CE"/>
    <w:rsid w:val="008F490A"/>
    <w:rsid w:val="008F54F2"/>
    <w:rsid w:val="008F5510"/>
    <w:rsid w:val="008F5BCE"/>
    <w:rsid w:val="008F5D5C"/>
    <w:rsid w:val="008F62F9"/>
    <w:rsid w:val="008F6AF0"/>
    <w:rsid w:val="008F6C09"/>
    <w:rsid w:val="008F6CA0"/>
    <w:rsid w:val="008F7533"/>
    <w:rsid w:val="008F76E8"/>
    <w:rsid w:val="008F7BB3"/>
    <w:rsid w:val="009004A3"/>
    <w:rsid w:val="009007C4"/>
    <w:rsid w:val="00900837"/>
    <w:rsid w:val="00900B4D"/>
    <w:rsid w:val="00900F6D"/>
    <w:rsid w:val="00901383"/>
    <w:rsid w:val="009020E8"/>
    <w:rsid w:val="009021D5"/>
    <w:rsid w:val="009031D2"/>
    <w:rsid w:val="0090335E"/>
    <w:rsid w:val="009038A5"/>
    <w:rsid w:val="00903C3B"/>
    <w:rsid w:val="0090440A"/>
    <w:rsid w:val="00904521"/>
    <w:rsid w:val="00904D51"/>
    <w:rsid w:val="0090506F"/>
    <w:rsid w:val="009052BF"/>
    <w:rsid w:val="00905C19"/>
    <w:rsid w:val="00905CA7"/>
    <w:rsid w:val="00905D7D"/>
    <w:rsid w:val="00906AAE"/>
    <w:rsid w:val="00906B6D"/>
    <w:rsid w:val="00906E7D"/>
    <w:rsid w:val="009073A2"/>
    <w:rsid w:val="00907C91"/>
    <w:rsid w:val="0091005A"/>
    <w:rsid w:val="00910617"/>
    <w:rsid w:val="0091067D"/>
    <w:rsid w:val="009107A0"/>
    <w:rsid w:val="0091145A"/>
    <w:rsid w:val="009117D7"/>
    <w:rsid w:val="0091183C"/>
    <w:rsid w:val="00911A57"/>
    <w:rsid w:val="00911AEB"/>
    <w:rsid w:val="00911CBD"/>
    <w:rsid w:val="00911E02"/>
    <w:rsid w:val="00911E3D"/>
    <w:rsid w:val="00912333"/>
    <w:rsid w:val="00912504"/>
    <w:rsid w:val="00912857"/>
    <w:rsid w:val="00912B21"/>
    <w:rsid w:val="00912C8D"/>
    <w:rsid w:val="00913218"/>
    <w:rsid w:val="0091412E"/>
    <w:rsid w:val="00914200"/>
    <w:rsid w:val="0091423D"/>
    <w:rsid w:val="00914742"/>
    <w:rsid w:val="009147BC"/>
    <w:rsid w:val="00914912"/>
    <w:rsid w:val="00914EA0"/>
    <w:rsid w:val="00915590"/>
    <w:rsid w:val="00915771"/>
    <w:rsid w:val="00915781"/>
    <w:rsid w:val="0091594A"/>
    <w:rsid w:val="0091648E"/>
    <w:rsid w:val="0091670E"/>
    <w:rsid w:val="00916E49"/>
    <w:rsid w:val="00916F06"/>
    <w:rsid w:val="009173BF"/>
    <w:rsid w:val="0091757C"/>
    <w:rsid w:val="0091758E"/>
    <w:rsid w:val="0091776B"/>
    <w:rsid w:val="009177E9"/>
    <w:rsid w:val="009178E6"/>
    <w:rsid w:val="00917B25"/>
    <w:rsid w:val="00917C05"/>
    <w:rsid w:val="00920214"/>
    <w:rsid w:val="00920363"/>
    <w:rsid w:val="0092138A"/>
    <w:rsid w:val="009214C0"/>
    <w:rsid w:val="009215BC"/>
    <w:rsid w:val="009215E8"/>
    <w:rsid w:val="0092172B"/>
    <w:rsid w:val="0092172E"/>
    <w:rsid w:val="00922251"/>
    <w:rsid w:val="009224F9"/>
    <w:rsid w:val="009229FF"/>
    <w:rsid w:val="00922B05"/>
    <w:rsid w:val="00922B1A"/>
    <w:rsid w:val="00923334"/>
    <w:rsid w:val="009234F8"/>
    <w:rsid w:val="00923599"/>
    <w:rsid w:val="009235D2"/>
    <w:rsid w:val="0092397F"/>
    <w:rsid w:val="00924836"/>
    <w:rsid w:val="00924974"/>
    <w:rsid w:val="00924FF2"/>
    <w:rsid w:val="00925796"/>
    <w:rsid w:val="009257A3"/>
    <w:rsid w:val="0092585B"/>
    <w:rsid w:val="009259BB"/>
    <w:rsid w:val="00925B61"/>
    <w:rsid w:val="00925BE9"/>
    <w:rsid w:val="00926017"/>
    <w:rsid w:val="009260A0"/>
    <w:rsid w:val="00926273"/>
    <w:rsid w:val="0092641F"/>
    <w:rsid w:val="0092664C"/>
    <w:rsid w:val="009267A3"/>
    <w:rsid w:val="00926F05"/>
    <w:rsid w:val="0092731C"/>
    <w:rsid w:val="0092745C"/>
    <w:rsid w:val="0092761F"/>
    <w:rsid w:val="009276B3"/>
    <w:rsid w:val="009276C4"/>
    <w:rsid w:val="0092771E"/>
    <w:rsid w:val="00927750"/>
    <w:rsid w:val="009279CC"/>
    <w:rsid w:val="00927AED"/>
    <w:rsid w:val="0093034E"/>
    <w:rsid w:val="00930500"/>
    <w:rsid w:val="0093056F"/>
    <w:rsid w:val="00930670"/>
    <w:rsid w:val="00930883"/>
    <w:rsid w:val="00930966"/>
    <w:rsid w:val="00930A81"/>
    <w:rsid w:val="00931112"/>
    <w:rsid w:val="0093116B"/>
    <w:rsid w:val="00931790"/>
    <w:rsid w:val="00931DC8"/>
    <w:rsid w:val="00931EEF"/>
    <w:rsid w:val="009322C7"/>
    <w:rsid w:val="00932441"/>
    <w:rsid w:val="009325E0"/>
    <w:rsid w:val="00932C36"/>
    <w:rsid w:val="00932C9F"/>
    <w:rsid w:val="00932E07"/>
    <w:rsid w:val="00933473"/>
    <w:rsid w:val="00933CA4"/>
    <w:rsid w:val="00933DC6"/>
    <w:rsid w:val="00933DED"/>
    <w:rsid w:val="0093473D"/>
    <w:rsid w:val="009350C7"/>
    <w:rsid w:val="009350FC"/>
    <w:rsid w:val="0093516F"/>
    <w:rsid w:val="009354C3"/>
    <w:rsid w:val="009358FC"/>
    <w:rsid w:val="00935902"/>
    <w:rsid w:val="00935ABE"/>
    <w:rsid w:val="00935D12"/>
    <w:rsid w:val="00935D1D"/>
    <w:rsid w:val="009361D8"/>
    <w:rsid w:val="0093624A"/>
    <w:rsid w:val="009365C3"/>
    <w:rsid w:val="009368FE"/>
    <w:rsid w:val="009369B7"/>
    <w:rsid w:val="00936D00"/>
    <w:rsid w:val="00936E63"/>
    <w:rsid w:val="009371E7"/>
    <w:rsid w:val="009375B5"/>
    <w:rsid w:val="00937A66"/>
    <w:rsid w:val="00937E43"/>
    <w:rsid w:val="00937F73"/>
    <w:rsid w:val="0094035B"/>
    <w:rsid w:val="0094053E"/>
    <w:rsid w:val="009407A7"/>
    <w:rsid w:val="00940A10"/>
    <w:rsid w:val="0094109B"/>
    <w:rsid w:val="009410A7"/>
    <w:rsid w:val="00941BDC"/>
    <w:rsid w:val="00941BE1"/>
    <w:rsid w:val="00941FA7"/>
    <w:rsid w:val="0094230D"/>
    <w:rsid w:val="009423CB"/>
    <w:rsid w:val="00942F9A"/>
    <w:rsid w:val="00943824"/>
    <w:rsid w:val="00943A84"/>
    <w:rsid w:val="00943E60"/>
    <w:rsid w:val="00943F1E"/>
    <w:rsid w:val="00943F90"/>
    <w:rsid w:val="00944B3E"/>
    <w:rsid w:val="0094541C"/>
    <w:rsid w:val="00945657"/>
    <w:rsid w:val="00945799"/>
    <w:rsid w:val="00945E0C"/>
    <w:rsid w:val="0094616C"/>
    <w:rsid w:val="00946641"/>
    <w:rsid w:val="00947299"/>
    <w:rsid w:val="00947798"/>
    <w:rsid w:val="00947A09"/>
    <w:rsid w:val="00947A79"/>
    <w:rsid w:val="00947ACF"/>
    <w:rsid w:val="00947F00"/>
    <w:rsid w:val="0095119B"/>
    <w:rsid w:val="00951311"/>
    <w:rsid w:val="009513FD"/>
    <w:rsid w:val="00951667"/>
    <w:rsid w:val="00951CFE"/>
    <w:rsid w:val="0095248C"/>
    <w:rsid w:val="00952A8D"/>
    <w:rsid w:val="00952FE4"/>
    <w:rsid w:val="00953160"/>
    <w:rsid w:val="0095316D"/>
    <w:rsid w:val="009534BF"/>
    <w:rsid w:val="00953740"/>
    <w:rsid w:val="009539DD"/>
    <w:rsid w:val="00953A49"/>
    <w:rsid w:val="00953A8C"/>
    <w:rsid w:val="00953BA3"/>
    <w:rsid w:val="00953E9D"/>
    <w:rsid w:val="00954596"/>
    <w:rsid w:val="00954770"/>
    <w:rsid w:val="00954D29"/>
    <w:rsid w:val="0095543C"/>
    <w:rsid w:val="00955E25"/>
    <w:rsid w:val="00955F68"/>
    <w:rsid w:val="0095656D"/>
    <w:rsid w:val="00956C33"/>
    <w:rsid w:val="00956E0A"/>
    <w:rsid w:val="00956E4A"/>
    <w:rsid w:val="00956FCE"/>
    <w:rsid w:val="00957162"/>
    <w:rsid w:val="009573F3"/>
    <w:rsid w:val="009573FD"/>
    <w:rsid w:val="00957A50"/>
    <w:rsid w:val="00957BC5"/>
    <w:rsid w:val="0096036E"/>
    <w:rsid w:val="00960553"/>
    <w:rsid w:val="00960AC2"/>
    <w:rsid w:val="00960C18"/>
    <w:rsid w:val="00960DA8"/>
    <w:rsid w:val="00960E02"/>
    <w:rsid w:val="00960EA2"/>
    <w:rsid w:val="00961052"/>
    <w:rsid w:val="00961099"/>
    <w:rsid w:val="009612EC"/>
    <w:rsid w:val="009618A3"/>
    <w:rsid w:val="00962542"/>
    <w:rsid w:val="009627A7"/>
    <w:rsid w:val="009627E1"/>
    <w:rsid w:val="0096294A"/>
    <w:rsid w:val="009631C7"/>
    <w:rsid w:val="00963A3F"/>
    <w:rsid w:val="00963C3C"/>
    <w:rsid w:val="00963D6D"/>
    <w:rsid w:val="00963ED6"/>
    <w:rsid w:val="00964010"/>
    <w:rsid w:val="0096406F"/>
    <w:rsid w:val="0096420D"/>
    <w:rsid w:val="0096435E"/>
    <w:rsid w:val="009648CF"/>
    <w:rsid w:val="00964ADC"/>
    <w:rsid w:val="00964BA2"/>
    <w:rsid w:val="00964FA1"/>
    <w:rsid w:val="0096524D"/>
    <w:rsid w:val="009654B2"/>
    <w:rsid w:val="00965694"/>
    <w:rsid w:val="009656D2"/>
    <w:rsid w:val="00965748"/>
    <w:rsid w:val="009657BD"/>
    <w:rsid w:val="0096611F"/>
    <w:rsid w:val="009673A1"/>
    <w:rsid w:val="00967436"/>
    <w:rsid w:val="00967479"/>
    <w:rsid w:val="00967B34"/>
    <w:rsid w:val="009706D6"/>
    <w:rsid w:val="00970C57"/>
    <w:rsid w:val="00971414"/>
    <w:rsid w:val="00971C5E"/>
    <w:rsid w:val="00971EFB"/>
    <w:rsid w:val="00972639"/>
    <w:rsid w:val="009728A0"/>
    <w:rsid w:val="00972B22"/>
    <w:rsid w:val="00972FB5"/>
    <w:rsid w:val="00973387"/>
    <w:rsid w:val="00973564"/>
    <w:rsid w:val="009735C5"/>
    <w:rsid w:val="00973954"/>
    <w:rsid w:val="00973AE1"/>
    <w:rsid w:val="00973B9B"/>
    <w:rsid w:val="00973DC0"/>
    <w:rsid w:val="009743DD"/>
    <w:rsid w:val="00974EE2"/>
    <w:rsid w:val="0097520D"/>
    <w:rsid w:val="0097550F"/>
    <w:rsid w:val="009756BC"/>
    <w:rsid w:val="00975868"/>
    <w:rsid w:val="00975A00"/>
    <w:rsid w:val="00975C0D"/>
    <w:rsid w:val="00975D92"/>
    <w:rsid w:val="00975E1E"/>
    <w:rsid w:val="00975FDA"/>
    <w:rsid w:val="009761A9"/>
    <w:rsid w:val="00976526"/>
    <w:rsid w:val="009769FD"/>
    <w:rsid w:val="00976BE6"/>
    <w:rsid w:val="00976FE9"/>
    <w:rsid w:val="00977489"/>
    <w:rsid w:val="0097790B"/>
    <w:rsid w:val="00977A9D"/>
    <w:rsid w:val="00977B4B"/>
    <w:rsid w:val="00977E9B"/>
    <w:rsid w:val="009801E1"/>
    <w:rsid w:val="00980796"/>
    <w:rsid w:val="00980A8B"/>
    <w:rsid w:val="00981175"/>
    <w:rsid w:val="0098138E"/>
    <w:rsid w:val="009824D3"/>
    <w:rsid w:val="009825B2"/>
    <w:rsid w:val="009826B7"/>
    <w:rsid w:val="00982B3C"/>
    <w:rsid w:val="00982C0F"/>
    <w:rsid w:val="00983415"/>
    <w:rsid w:val="009834FD"/>
    <w:rsid w:val="00983533"/>
    <w:rsid w:val="00983D6F"/>
    <w:rsid w:val="00983F09"/>
    <w:rsid w:val="00984002"/>
    <w:rsid w:val="00984072"/>
    <w:rsid w:val="00984531"/>
    <w:rsid w:val="00984760"/>
    <w:rsid w:val="00984C3F"/>
    <w:rsid w:val="0098526F"/>
    <w:rsid w:val="009854AD"/>
    <w:rsid w:val="00985550"/>
    <w:rsid w:val="0098591E"/>
    <w:rsid w:val="0098627E"/>
    <w:rsid w:val="00986CB5"/>
    <w:rsid w:val="00986EA1"/>
    <w:rsid w:val="00986F96"/>
    <w:rsid w:val="009872F7"/>
    <w:rsid w:val="00987C7C"/>
    <w:rsid w:val="00990389"/>
    <w:rsid w:val="009907D7"/>
    <w:rsid w:val="00991453"/>
    <w:rsid w:val="00991659"/>
    <w:rsid w:val="009917D4"/>
    <w:rsid w:val="00992450"/>
    <w:rsid w:val="009926A4"/>
    <w:rsid w:val="00992869"/>
    <w:rsid w:val="00992A23"/>
    <w:rsid w:val="00992B2E"/>
    <w:rsid w:val="00992EFF"/>
    <w:rsid w:val="0099310A"/>
    <w:rsid w:val="00993BA2"/>
    <w:rsid w:val="00993E7E"/>
    <w:rsid w:val="00993FF3"/>
    <w:rsid w:val="009940B3"/>
    <w:rsid w:val="0099459B"/>
    <w:rsid w:val="009947B6"/>
    <w:rsid w:val="00994A3D"/>
    <w:rsid w:val="00994C20"/>
    <w:rsid w:val="00995107"/>
    <w:rsid w:val="00995427"/>
    <w:rsid w:val="009958CD"/>
    <w:rsid w:val="00995A4E"/>
    <w:rsid w:val="00995F88"/>
    <w:rsid w:val="0099647D"/>
    <w:rsid w:val="00996992"/>
    <w:rsid w:val="00996A14"/>
    <w:rsid w:val="00996DCA"/>
    <w:rsid w:val="00997028"/>
    <w:rsid w:val="0099713F"/>
    <w:rsid w:val="00997227"/>
    <w:rsid w:val="00997CFF"/>
    <w:rsid w:val="00997E3C"/>
    <w:rsid w:val="009A090A"/>
    <w:rsid w:val="009A093C"/>
    <w:rsid w:val="009A0982"/>
    <w:rsid w:val="009A10F8"/>
    <w:rsid w:val="009A1139"/>
    <w:rsid w:val="009A1485"/>
    <w:rsid w:val="009A1920"/>
    <w:rsid w:val="009A2174"/>
    <w:rsid w:val="009A279A"/>
    <w:rsid w:val="009A27CA"/>
    <w:rsid w:val="009A2874"/>
    <w:rsid w:val="009A2AC4"/>
    <w:rsid w:val="009A2B23"/>
    <w:rsid w:val="009A362D"/>
    <w:rsid w:val="009A3687"/>
    <w:rsid w:val="009A37DB"/>
    <w:rsid w:val="009A3AC6"/>
    <w:rsid w:val="009A3BA9"/>
    <w:rsid w:val="009A4712"/>
    <w:rsid w:val="009A4BC6"/>
    <w:rsid w:val="009A54BD"/>
    <w:rsid w:val="009A54E7"/>
    <w:rsid w:val="009A5668"/>
    <w:rsid w:val="009A5EC3"/>
    <w:rsid w:val="009A6131"/>
    <w:rsid w:val="009A6320"/>
    <w:rsid w:val="009A66CD"/>
    <w:rsid w:val="009A68E4"/>
    <w:rsid w:val="009A6C57"/>
    <w:rsid w:val="009A725A"/>
    <w:rsid w:val="009A7644"/>
    <w:rsid w:val="009A7828"/>
    <w:rsid w:val="009A7A89"/>
    <w:rsid w:val="009A7EB5"/>
    <w:rsid w:val="009B0054"/>
    <w:rsid w:val="009B00BD"/>
    <w:rsid w:val="009B0908"/>
    <w:rsid w:val="009B0CA4"/>
    <w:rsid w:val="009B0D7A"/>
    <w:rsid w:val="009B1166"/>
    <w:rsid w:val="009B1487"/>
    <w:rsid w:val="009B1518"/>
    <w:rsid w:val="009B15E0"/>
    <w:rsid w:val="009B1686"/>
    <w:rsid w:val="009B16C8"/>
    <w:rsid w:val="009B17A6"/>
    <w:rsid w:val="009B1868"/>
    <w:rsid w:val="009B1CAB"/>
    <w:rsid w:val="009B1D65"/>
    <w:rsid w:val="009B1DEA"/>
    <w:rsid w:val="009B1EBF"/>
    <w:rsid w:val="009B2144"/>
    <w:rsid w:val="009B2D95"/>
    <w:rsid w:val="009B2EE5"/>
    <w:rsid w:val="009B36A0"/>
    <w:rsid w:val="009B3892"/>
    <w:rsid w:val="009B391D"/>
    <w:rsid w:val="009B3D85"/>
    <w:rsid w:val="009B4851"/>
    <w:rsid w:val="009B489B"/>
    <w:rsid w:val="009B4914"/>
    <w:rsid w:val="009B497D"/>
    <w:rsid w:val="009B4A20"/>
    <w:rsid w:val="009B4A53"/>
    <w:rsid w:val="009B4A9A"/>
    <w:rsid w:val="009B4E93"/>
    <w:rsid w:val="009B50D9"/>
    <w:rsid w:val="009B5241"/>
    <w:rsid w:val="009B52A7"/>
    <w:rsid w:val="009B570E"/>
    <w:rsid w:val="009B572B"/>
    <w:rsid w:val="009B5987"/>
    <w:rsid w:val="009B5DF7"/>
    <w:rsid w:val="009B62FF"/>
    <w:rsid w:val="009B6C0C"/>
    <w:rsid w:val="009B72AA"/>
    <w:rsid w:val="009B7C9F"/>
    <w:rsid w:val="009B7ED1"/>
    <w:rsid w:val="009B7FE2"/>
    <w:rsid w:val="009C0159"/>
    <w:rsid w:val="009C0DE0"/>
    <w:rsid w:val="009C119E"/>
    <w:rsid w:val="009C1238"/>
    <w:rsid w:val="009C13D7"/>
    <w:rsid w:val="009C1911"/>
    <w:rsid w:val="009C1D1A"/>
    <w:rsid w:val="009C1E7F"/>
    <w:rsid w:val="009C2516"/>
    <w:rsid w:val="009C2631"/>
    <w:rsid w:val="009C2DE1"/>
    <w:rsid w:val="009C2EB2"/>
    <w:rsid w:val="009C2F34"/>
    <w:rsid w:val="009C36B1"/>
    <w:rsid w:val="009C36F4"/>
    <w:rsid w:val="009C3B10"/>
    <w:rsid w:val="009C41E4"/>
    <w:rsid w:val="009C4246"/>
    <w:rsid w:val="009C5436"/>
    <w:rsid w:val="009C5E55"/>
    <w:rsid w:val="009C6215"/>
    <w:rsid w:val="009C6490"/>
    <w:rsid w:val="009C6678"/>
    <w:rsid w:val="009C69BB"/>
    <w:rsid w:val="009C6DEA"/>
    <w:rsid w:val="009C7AB9"/>
    <w:rsid w:val="009C7D6C"/>
    <w:rsid w:val="009C7FA4"/>
    <w:rsid w:val="009D0A93"/>
    <w:rsid w:val="009D0B51"/>
    <w:rsid w:val="009D0F12"/>
    <w:rsid w:val="009D16E0"/>
    <w:rsid w:val="009D1709"/>
    <w:rsid w:val="009D1901"/>
    <w:rsid w:val="009D19DE"/>
    <w:rsid w:val="009D1C30"/>
    <w:rsid w:val="009D21AC"/>
    <w:rsid w:val="009D2C12"/>
    <w:rsid w:val="009D2D37"/>
    <w:rsid w:val="009D3552"/>
    <w:rsid w:val="009D38DF"/>
    <w:rsid w:val="009D3A34"/>
    <w:rsid w:val="009D3E24"/>
    <w:rsid w:val="009D3EA8"/>
    <w:rsid w:val="009D4A74"/>
    <w:rsid w:val="009D4F66"/>
    <w:rsid w:val="009D5882"/>
    <w:rsid w:val="009D5E20"/>
    <w:rsid w:val="009D62FA"/>
    <w:rsid w:val="009D63B4"/>
    <w:rsid w:val="009D64DC"/>
    <w:rsid w:val="009D690A"/>
    <w:rsid w:val="009D6CCC"/>
    <w:rsid w:val="009D7B87"/>
    <w:rsid w:val="009D7F6C"/>
    <w:rsid w:val="009E00D9"/>
    <w:rsid w:val="009E06A6"/>
    <w:rsid w:val="009E128B"/>
    <w:rsid w:val="009E1594"/>
    <w:rsid w:val="009E19A7"/>
    <w:rsid w:val="009E1A2A"/>
    <w:rsid w:val="009E1BBA"/>
    <w:rsid w:val="009E20B1"/>
    <w:rsid w:val="009E20CE"/>
    <w:rsid w:val="009E23D0"/>
    <w:rsid w:val="009E27E7"/>
    <w:rsid w:val="009E3291"/>
    <w:rsid w:val="009E331C"/>
    <w:rsid w:val="009E33B5"/>
    <w:rsid w:val="009E3700"/>
    <w:rsid w:val="009E3BED"/>
    <w:rsid w:val="009E3C73"/>
    <w:rsid w:val="009E3EAB"/>
    <w:rsid w:val="009E3F64"/>
    <w:rsid w:val="009E4855"/>
    <w:rsid w:val="009E48D7"/>
    <w:rsid w:val="009E4B0E"/>
    <w:rsid w:val="009E4CDA"/>
    <w:rsid w:val="009E4F12"/>
    <w:rsid w:val="009E4FAC"/>
    <w:rsid w:val="009E5784"/>
    <w:rsid w:val="009E5AAB"/>
    <w:rsid w:val="009E622E"/>
    <w:rsid w:val="009E62B0"/>
    <w:rsid w:val="009E64D5"/>
    <w:rsid w:val="009E70D9"/>
    <w:rsid w:val="009E756E"/>
    <w:rsid w:val="009E761F"/>
    <w:rsid w:val="009E78A0"/>
    <w:rsid w:val="009E7AA6"/>
    <w:rsid w:val="009E7E34"/>
    <w:rsid w:val="009F0391"/>
    <w:rsid w:val="009F0D47"/>
    <w:rsid w:val="009F0F19"/>
    <w:rsid w:val="009F139F"/>
    <w:rsid w:val="009F17F9"/>
    <w:rsid w:val="009F1A59"/>
    <w:rsid w:val="009F1FAD"/>
    <w:rsid w:val="009F21B9"/>
    <w:rsid w:val="009F23F8"/>
    <w:rsid w:val="009F26E1"/>
    <w:rsid w:val="009F2B08"/>
    <w:rsid w:val="009F2B1B"/>
    <w:rsid w:val="009F30D8"/>
    <w:rsid w:val="009F3738"/>
    <w:rsid w:val="009F3826"/>
    <w:rsid w:val="009F39FF"/>
    <w:rsid w:val="009F3B41"/>
    <w:rsid w:val="009F402E"/>
    <w:rsid w:val="009F44EE"/>
    <w:rsid w:val="009F4602"/>
    <w:rsid w:val="009F48A3"/>
    <w:rsid w:val="009F4CAC"/>
    <w:rsid w:val="009F4D0C"/>
    <w:rsid w:val="009F5392"/>
    <w:rsid w:val="009F5744"/>
    <w:rsid w:val="009F584F"/>
    <w:rsid w:val="009F5DE7"/>
    <w:rsid w:val="009F6598"/>
    <w:rsid w:val="009F67DF"/>
    <w:rsid w:val="009F6A80"/>
    <w:rsid w:val="009F7095"/>
    <w:rsid w:val="009F7558"/>
    <w:rsid w:val="009F7A5B"/>
    <w:rsid w:val="00A0049B"/>
    <w:rsid w:val="00A004B1"/>
    <w:rsid w:val="00A008D9"/>
    <w:rsid w:val="00A00D3E"/>
    <w:rsid w:val="00A00D9A"/>
    <w:rsid w:val="00A00F59"/>
    <w:rsid w:val="00A016D1"/>
    <w:rsid w:val="00A01935"/>
    <w:rsid w:val="00A01CA9"/>
    <w:rsid w:val="00A01D81"/>
    <w:rsid w:val="00A01E96"/>
    <w:rsid w:val="00A02014"/>
    <w:rsid w:val="00A02038"/>
    <w:rsid w:val="00A0221A"/>
    <w:rsid w:val="00A02286"/>
    <w:rsid w:val="00A024FB"/>
    <w:rsid w:val="00A0269C"/>
    <w:rsid w:val="00A02CBA"/>
    <w:rsid w:val="00A0315D"/>
    <w:rsid w:val="00A031C0"/>
    <w:rsid w:val="00A03358"/>
    <w:rsid w:val="00A0351D"/>
    <w:rsid w:val="00A035BA"/>
    <w:rsid w:val="00A03624"/>
    <w:rsid w:val="00A03AB8"/>
    <w:rsid w:val="00A03C51"/>
    <w:rsid w:val="00A03CE5"/>
    <w:rsid w:val="00A04026"/>
    <w:rsid w:val="00A041BC"/>
    <w:rsid w:val="00A04E12"/>
    <w:rsid w:val="00A0532B"/>
    <w:rsid w:val="00A05746"/>
    <w:rsid w:val="00A05C88"/>
    <w:rsid w:val="00A06097"/>
    <w:rsid w:val="00A06842"/>
    <w:rsid w:val="00A069EA"/>
    <w:rsid w:val="00A06A5B"/>
    <w:rsid w:val="00A06B9A"/>
    <w:rsid w:val="00A06FE9"/>
    <w:rsid w:val="00A07A53"/>
    <w:rsid w:val="00A1011C"/>
    <w:rsid w:val="00A10248"/>
    <w:rsid w:val="00A10DBA"/>
    <w:rsid w:val="00A10E1D"/>
    <w:rsid w:val="00A11997"/>
    <w:rsid w:val="00A11DAA"/>
    <w:rsid w:val="00A12215"/>
    <w:rsid w:val="00A12712"/>
    <w:rsid w:val="00A12DEB"/>
    <w:rsid w:val="00A12F0F"/>
    <w:rsid w:val="00A130EF"/>
    <w:rsid w:val="00A1316A"/>
    <w:rsid w:val="00A13791"/>
    <w:rsid w:val="00A13A46"/>
    <w:rsid w:val="00A13BBF"/>
    <w:rsid w:val="00A13D61"/>
    <w:rsid w:val="00A13DAF"/>
    <w:rsid w:val="00A14150"/>
    <w:rsid w:val="00A146FD"/>
    <w:rsid w:val="00A14A9E"/>
    <w:rsid w:val="00A14B71"/>
    <w:rsid w:val="00A1524D"/>
    <w:rsid w:val="00A15557"/>
    <w:rsid w:val="00A15B08"/>
    <w:rsid w:val="00A15DBF"/>
    <w:rsid w:val="00A15EA5"/>
    <w:rsid w:val="00A16147"/>
    <w:rsid w:val="00A16404"/>
    <w:rsid w:val="00A168C3"/>
    <w:rsid w:val="00A16B87"/>
    <w:rsid w:val="00A17B3D"/>
    <w:rsid w:val="00A2042D"/>
    <w:rsid w:val="00A208FA"/>
    <w:rsid w:val="00A20A6E"/>
    <w:rsid w:val="00A20E77"/>
    <w:rsid w:val="00A20EA7"/>
    <w:rsid w:val="00A212B3"/>
    <w:rsid w:val="00A22073"/>
    <w:rsid w:val="00A221A8"/>
    <w:rsid w:val="00A22ECD"/>
    <w:rsid w:val="00A22F9F"/>
    <w:rsid w:val="00A238B1"/>
    <w:rsid w:val="00A23B0C"/>
    <w:rsid w:val="00A23C4A"/>
    <w:rsid w:val="00A24114"/>
    <w:rsid w:val="00A24266"/>
    <w:rsid w:val="00A24C3B"/>
    <w:rsid w:val="00A25851"/>
    <w:rsid w:val="00A25A5C"/>
    <w:rsid w:val="00A2601C"/>
    <w:rsid w:val="00A26720"/>
    <w:rsid w:val="00A27422"/>
    <w:rsid w:val="00A2752D"/>
    <w:rsid w:val="00A2754F"/>
    <w:rsid w:val="00A27789"/>
    <w:rsid w:val="00A27A68"/>
    <w:rsid w:val="00A27D62"/>
    <w:rsid w:val="00A3006C"/>
    <w:rsid w:val="00A30BC6"/>
    <w:rsid w:val="00A30C19"/>
    <w:rsid w:val="00A30CAE"/>
    <w:rsid w:val="00A30FDB"/>
    <w:rsid w:val="00A310BE"/>
    <w:rsid w:val="00A310BF"/>
    <w:rsid w:val="00A3125F"/>
    <w:rsid w:val="00A313D7"/>
    <w:rsid w:val="00A314AA"/>
    <w:rsid w:val="00A3177B"/>
    <w:rsid w:val="00A31791"/>
    <w:rsid w:val="00A31AB7"/>
    <w:rsid w:val="00A31C5D"/>
    <w:rsid w:val="00A324D5"/>
    <w:rsid w:val="00A32C65"/>
    <w:rsid w:val="00A32DCF"/>
    <w:rsid w:val="00A32DDD"/>
    <w:rsid w:val="00A32FA3"/>
    <w:rsid w:val="00A33166"/>
    <w:rsid w:val="00A3329C"/>
    <w:rsid w:val="00A336B2"/>
    <w:rsid w:val="00A339E8"/>
    <w:rsid w:val="00A33DE9"/>
    <w:rsid w:val="00A33EE0"/>
    <w:rsid w:val="00A33F8B"/>
    <w:rsid w:val="00A340CF"/>
    <w:rsid w:val="00A3424A"/>
    <w:rsid w:val="00A344E9"/>
    <w:rsid w:val="00A34595"/>
    <w:rsid w:val="00A34AC3"/>
    <w:rsid w:val="00A34DC5"/>
    <w:rsid w:val="00A354E2"/>
    <w:rsid w:val="00A35779"/>
    <w:rsid w:val="00A35926"/>
    <w:rsid w:val="00A364BC"/>
    <w:rsid w:val="00A3652B"/>
    <w:rsid w:val="00A36541"/>
    <w:rsid w:val="00A36717"/>
    <w:rsid w:val="00A36DF3"/>
    <w:rsid w:val="00A36E1E"/>
    <w:rsid w:val="00A36E5F"/>
    <w:rsid w:val="00A37260"/>
    <w:rsid w:val="00A379F7"/>
    <w:rsid w:val="00A37AA5"/>
    <w:rsid w:val="00A37CD0"/>
    <w:rsid w:val="00A37D39"/>
    <w:rsid w:val="00A40134"/>
    <w:rsid w:val="00A402A9"/>
    <w:rsid w:val="00A40490"/>
    <w:rsid w:val="00A406DE"/>
    <w:rsid w:val="00A40A42"/>
    <w:rsid w:val="00A40DBC"/>
    <w:rsid w:val="00A40EE4"/>
    <w:rsid w:val="00A41078"/>
    <w:rsid w:val="00A411CC"/>
    <w:rsid w:val="00A41242"/>
    <w:rsid w:val="00A41254"/>
    <w:rsid w:val="00A41505"/>
    <w:rsid w:val="00A4161A"/>
    <w:rsid w:val="00A4188F"/>
    <w:rsid w:val="00A41CC4"/>
    <w:rsid w:val="00A41E72"/>
    <w:rsid w:val="00A421CD"/>
    <w:rsid w:val="00A4224D"/>
    <w:rsid w:val="00A422F2"/>
    <w:rsid w:val="00A42344"/>
    <w:rsid w:val="00A424B2"/>
    <w:rsid w:val="00A4346C"/>
    <w:rsid w:val="00A43608"/>
    <w:rsid w:val="00A4396D"/>
    <w:rsid w:val="00A43CF8"/>
    <w:rsid w:val="00A43D46"/>
    <w:rsid w:val="00A43E26"/>
    <w:rsid w:val="00A43EE6"/>
    <w:rsid w:val="00A4456F"/>
    <w:rsid w:val="00A44680"/>
    <w:rsid w:val="00A44BA9"/>
    <w:rsid w:val="00A44CAF"/>
    <w:rsid w:val="00A45390"/>
    <w:rsid w:val="00A455A2"/>
    <w:rsid w:val="00A45DD6"/>
    <w:rsid w:val="00A46117"/>
    <w:rsid w:val="00A46162"/>
    <w:rsid w:val="00A461CE"/>
    <w:rsid w:val="00A462D6"/>
    <w:rsid w:val="00A464CB"/>
    <w:rsid w:val="00A4696E"/>
    <w:rsid w:val="00A469B9"/>
    <w:rsid w:val="00A46C15"/>
    <w:rsid w:val="00A46CEE"/>
    <w:rsid w:val="00A46E91"/>
    <w:rsid w:val="00A46ECE"/>
    <w:rsid w:val="00A47005"/>
    <w:rsid w:val="00A473DA"/>
    <w:rsid w:val="00A473F1"/>
    <w:rsid w:val="00A47538"/>
    <w:rsid w:val="00A477D7"/>
    <w:rsid w:val="00A477F1"/>
    <w:rsid w:val="00A47D9C"/>
    <w:rsid w:val="00A501BA"/>
    <w:rsid w:val="00A5052E"/>
    <w:rsid w:val="00A5114C"/>
    <w:rsid w:val="00A51995"/>
    <w:rsid w:val="00A51B5F"/>
    <w:rsid w:val="00A51B8D"/>
    <w:rsid w:val="00A51C52"/>
    <w:rsid w:val="00A51DE2"/>
    <w:rsid w:val="00A51EF3"/>
    <w:rsid w:val="00A52362"/>
    <w:rsid w:val="00A52F39"/>
    <w:rsid w:val="00A52FF7"/>
    <w:rsid w:val="00A5301E"/>
    <w:rsid w:val="00A530EC"/>
    <w:rsid w:val="00A532A1"/>
    <w:rsid w:val="00A532DD"/>
    <w:rsid w:val="00A53719"/>
    <w:rsid w:val="00A537D9"/>
    <w:rsid w:val="00A54036"/>
    <w:rsid w:val="00A5417E"/>
    <w:rsid w:val="00A54432"/>
    <w:rsid w:val="00A544D6"/>
    <w:rsid w:val="00A54668"/>
    <w:rsid w:val="00A54749"/>
    <w:rsid w:val="00A54A6E"/>
    <w:rsid w:val="00A54F6D"/>
    <w:rsid w:val="00A54FFA"/>
    <w:rsid w:val="00A552AD"/>
    <w:rsid w:val="00A55A0C"/>
    <w:rsid w:val="00A55ED5"/>
    <w:rsid w:val="00A560BC"/>
    <w:rsid w:val="00A56330"/>
    <w:rsid w:val="00A5647B"/>
    <w:rsid w:val="00A56681"/>
    <w:rsid w:val="00A572EC"/>
    <w:rsid w:val="00A57907"/>
    <w:rsid w:val="00A6053B"/>
    <w:rsid w:val="00A60C92"/>
    <w:rsid w:val="00A60D3E"/>
    <w:rsid w:val="00A60D46"/>
    <w:rsid w:val="00A60F3B"/>
    <w:rsid w:val="00A616B3"/>
    <w:rsid w:val="00A61891"/>
    <w:rsid w:val="00A61CF8"/>
    <w:rsid w:val="00A623AB"/>
    <w:rsid w:val="00A623DE"/>
    <w:rsid w:val="00A62B78"/>
    <w:rsid w:val="00A62EAE"/>
    <w:rsid w:val="00A63A95"/>
    <w:rsid w:val="00A63CBF"/>
    <w:rsid w:val="00A6422D"/>
    <w:rsid w:val="00A647F3"/>
    <w:rsid w:val="00A64A84"/>
    <w:rsid w:val="00A64ABF"/>
    <w:rsid w:val="00A64AF7"/>
    <w:rsid w:val="00A64DDC"/>
    <w:rsid w:val="00A650FE"/>
    <w:rsid w:val="00A65526"/>
    <w:rsid w:val="00A65590"/>
    <w:rsid w:val="00A65644"/>
    <w:rsid w:val="00A65865"/>
    <w:rsid w:val="00A6599F"/>
    <w:rsid w:val="00A65B55"/>
    <w:rsid w:val="00A65D99"/>
    <w:rsid w:val="00A6648B"/>
    <w:rsid w:val="00A665C8"/>
    <w:rsid w:val="00A66BB1"/>
    <w:rsid w:val="00A66CAF"/>
    <w:rsid w:val="00A67033"/>
    <w:rsid w:val="00A678D0"/>
    <w:rsid w:val="00A67DEB"/>
    <w:rsid w:val="00A67EB1"/>
    <w:rsid w:val="00A67EC1"/>
    <w:rsid w:val="00A70253"/>
    <w:rsid w:val="00A70323"/>
    <w:rsid w:val="00A70904"/>
    <w:rsid w:val="00A70A4F"/>
    <w:rsid w:val="00A70D83"/>
    <w:rsid w:val="00A7107A"/>
    <w:rsid w:val="00A71393"/>
    <w:rsid w:val="00A718D8"/>
    <w:rsid w:val="00A72047"/>
    <w:rsid w:val="00A72158"/>
    <w:rsid w:val="00A7226F"/>
    <w:rsid w:val="00A7234E"/>
    <w:rsid w:val="00A72583"/>
    <w:rsid w:val="00A733AF"/>
    <w:rsid w:val="00A73727"/>
    <w:rsid w:val="00A73C4F"/>
    <w:rsid w:val="00A73DEB"/>
    <w:rsid w:val="00A73FA0"/>
    <w:rsid w:val="00A746CF"/>
    <w:rsid w:val="00A74A86"/>
    <w:rsid w:val="00A74C0B"/>
    <w:rsid w:val="00A74D1F"/>
    <w:rsid w:val="00A7548E"/>
    <w:rsid w:val="00A7569B"/>
    <w:rsid w:val="00A75797"/>
    <w:rsid w:val="00A75B9B"/>
    <w:rsid w:val="00A7621A"/>
    <w:rsid w:val="00A76227"/>
    <w:rsid w:val="00A764CD"/>
    <w:rsid w:val="00A76735"/>
    <w:rsid w:val="00A767B3"/>
    <w:rsid w:val="00A7690F"/>
    <w:rsid w:val="00A76C4C"/>
    <w:rsid w:val="00A76DF2"/>
    <w:rsid w:val="00A772A6"/>
    <w:rsid w:val="00A80083"/>
    <w:rsid w:val="00A806DD"/>
    <w:rsid w:val="00A80B7C"/>
    <w:rsid w:val="00A80C07"/>
    <w:rsid w:val="00A80E3C"/>
    <w:rsid w:val="00A8124A"/>
    <w:rsid w:val="00A814D3"/>
    <w:rsid w:val="00A8164A"/>
    <w:rsid w:val="00A81772"/>
    <w:rsid w:val="00A817FF"/>
    <w:rsid w:val="00A81AD3"/>
    <w:rsid w:val="00A81B86"/>
    <w:rsid w:val="00A81D36"/>
    <w:rsid w:val="00A81DF2"/>
    <w:rsid w:val="00A81DF8"/>
    <w:rsid w:val="00A82227"/>
    <w:rsid w:val="00A8229D"/>
    <w:rsid w:val="00A829CA"/>
    <w:rsid w:val="00A82A27"/>
    <w:rsid w:val="00A82DD0"/>
    <w:rsid w:val="00A82DEB"/>
    <w:rsid w:val="00A83365"/>
    <w:rsid w:val="00A83606"/>
    <w:rsid w:val="00A83684"/>
    <w:rsid w:val="00A83A8C"/>
    <w:rsid w:val="00A84333"/>
    <w:rsid w:val="00A8496F"/>
    <w:rsid w:val="00A84ACA"/>
    <w:rsid w:val="00A84BD8"/>
    <w:rsid w:val="00A85426"/>
    <w:rsid w:val="00A85928"/>
    <w:rsid w:val="00A865B5"/>
    <w:rsid w:val="00A8664C"/>
    <w:rsid w:val="00A8684E"/>
    <w:rsid w:val="00A86B7F"/>
    <w:rsid w:val="00A871CC"/>
    <w:rsid w:val="00A87518"/>
    <w:rsid w:val="00A877D6"/>
    <w:rsid w:val="00A87C30"/>
    <w:rsid w:val="00A900B2"/>
    <w:rsid w:val="00A901BD"/>
    <w:rsid w:val="00A902D6"/>
    <w:rsid w:val="00A90A01"/>
    <w:rsid w:val="00A90B12"/>
    <w:rsid w:val="00A915ED"/>
    <w:rsid w:val="00A9164A"/>
    <w:rsid w:val="00A91771"/>
    <w:rsid w:val="00A918CF"/>
    <w:rsid w:val="00A9204F"/>
    <w:rsid w:val="00A92554"/>
    <w:rsid w:val="00A928F8"/>
    <w:rsid w:val="00A93462"/>
    <w:rsid w:val="00A937BD"/>
    <w:rsid w:val="00A93913"/>
    <w:rsid w:val="00A93A35"/>
    <w:rsid w:val="00A94D1C"/>
    <w:rsid w:val="00A9517E"/>
    <w:rsid w:val="00A95873"/>
    <w:rsid w:val="00A958F2"/>
    <w:rsid w:val="00A962D1"/>
    <w:rsid w:val="00A96312"/>
    <w:rsid w:val="00A96356"/>
    <w:rsid w:val="00A96BCE"/>
    <w:rsid w:val="00A96FE4"/>
    <w:rsid w:val="00A9711C"/>
    <w:rsid w:val="00A97D01"/>
    <w:rsid w:val="00A97EAB"/>
    <w:rsid w:val="00AA0336"/>
    <w:rsid w:val="00AA0556"/>
    <w:rsid w:val="00AA0A44"/>
    <w:rsid w:val="00AA0E11"/>
    <w:rsid w:val="00AA0F8E"/>
    <w:rsid w:val="00AA1548"/>
    <w:rsid w:val="00AA1587"/>
    <w:rsid w:val="00AA16E2"/>
    <w:rsid w:val="00AA1B17"/>
    <w:rsid w:val="00AA21CD"/>
    <w:rsid w:val="00AA236F"/>
    <w:rsid w:val="00AA2706"/>
    <w:rsid w:val="00AA2898"/>
    <w:rsid w:val="00AA2DF5"/>
    <w:rsid w:val="00AA3BDA"/>
    <w:rsid w:val="00AA4035"/>
    <w:rsid w:val="00AA40CB"/>
    <w:rsid w:val="00AA4879"/>
    <w:rsid w:val="00AA588C"/>
    <w:rsid w:val="00AA5E8F"/>
    <w:rsid w:val="00AA6761"/>
    <w:rsid w:val="00AA6B21"/>
    <w:rsid w:val="00AA6E97"/>
    <w:rsid w:val="00AA73DC"/>
    <w:rsid w:val="00AA7664"/>
    <w:rsid w:val="00AA77CD"/>
    <w:rsid w:val="00AA7CF4"/>
    <w:rsid w:val="00AB02D0"/>
    <w:rsid w:val="00AB04B6"/>
    <w:rsid w:val="00AB054A"/>
    <w:rsid w:val="00AB0C1D"/>
    <w:rsid w:val="00AB11DE"/>
    <w:rsid w:val="00AB12F8"/>
    <w:rsid w:val="00AB15A5"/>
    <w:rsid w:val="00AB1FE7"/>
    <w:rsid w:val="00AB2118"/>
    <w:rsid w:val="00AB26A3"/>
    <w:rsid w:val="00AB26CC"/>
    <w:rsid w:val="00AB2C62"/>
    <w:rsid w:val="00AB2E40"/>
    <w:rsid w:val="00AB3025"/>
    <w:rsid w:val="00AB3443"/>
    <w:rsid w:val="00AB3AC7"/>
    <w:rsid w:val="00AB3C04"/>
    <w:rsid w:val="00AB3C0C"/>
    <w:rsid w:val="00AB46AE"/>
    <w:rsid w:val="00AB4BCA"/>
    <w:rsid w:val="00AB4D74"/>
    <w:rsid w:val="00AB4D7B"/>
    <w:rsid w:val="00AB514E"/>
    <w:rsid w:val="00AB5983"/>
    <w:rsid w:val="00AB5AD2"/>
    <w:rsid w:val="00AB5DAA"/>
    <w:rsid w:val="00AB6033"/>
    <w:rsid w:val="00AB6103"/>
    <w:rsid w:val="00AB678F"/>
    <w:rsid w:val="00AB68BE"/>
    <w:rsid w:val="00AB6A63"/>
    <w:rsid w:val="00AB738B"/>
    <w:rsid w:val="00AB7FBA"/>
    <w:rsid w:val="00AC0034"/>
    <w:rsid w:val="00AC01AB"/>
    <w:rsid w:val="00AC0237"/>
    <w:rsid w:val="00AC0379"/>
    <w:rsid w:val="00AC064A"/>
    <w:rsid w:val="00AC0651"/>
    <w:rsid w:val="00AC09E4"/>
    <w:rsid w:val="00AC0BCB"/>
    <w:rsid w:val="00AC1213"/>
    <w:rsid w:val="00AC1220"/>
    <w:rsid w:val="00AC1260"/>
    <w:rsid w:val="00AC180A"/>
    <w:rsid w:val="00AC1ACC"/>
    <w:rsid w:val="00AC1C5C"/>
    <w:rsid w:val="00AC290C"/>
    <w:rsid w:val="00AC2C1A"/>
    <w:rsid w:val="00AC2C42"/>
    <w:rsid w:val="00AC2E7C"/>
    <w:rsid w:val="00AC32AB"/>
    <w:rsid w:val="00AC39C4"/>
    <w:rsid w:val="00AC3D69"/>
    <w:rsid w:val="00AC3F76"/>
    <w:rsid w:val="00AC4201"/>
    <w:rsid w:val="00AC4A8A"/>
    <w:rsid w:val="00AC4DA4"/>
    <w:rsid w:val="00AC5361"/>
    <w:rsid w:val="00AC592A"/>
    <w:rsid w:val="00AC5BFE"/>
    <w:rsid w:val="00AC61F0"/>
    <w:rsid w:val="00AC647A"/>
    <w:rsid w:val="00AC658D"/>
    <w:rsid w:val="00AC6C27"/>
    <w:rsid w:val="00AC71A5"/>
    <w:rsid w:val="00AC73D6"/>
    <w:rsid w:val="00AC7794"/>
    <w:rsid w:val="00AC7969"/>
    <w:rsid w:val="00AC7B2A"/>
    <w:rsid w:val="00AD00A1"/>
    <w:rsid w:val="00AD01DE"/>
    <w:rsid w:val="00AD0FAE"/>
    <w:rsid w:val="00AD13A3"/>
    <w:rsid w:val="00AD13D0"/>
    <w:rsid w:val="00AD19CF"/>
    <w:rsid w:val="00AD208C"/>
    <w:rsid w:val="00AD2432"/>
    <w:rsid w:val="00AD24E2"/>
    <w:rsid w:val="00AD2512"/>
    <w:rsid w:val="00AD2921"/>
    <w:rsid w:val="00AD2DA1"/>
    <w:rsid w:val="00AD3055"/>
    <w:rsid w:val="00AD396E"/>
    <w:rsid w:val="00AD3A94"/>
    <w:rsid w:val="00AD3DB6"/>
    <w:rsid w:val="00AD470F"/>
    <w:rsid w:val="00AD49E8"/>
    <w:rsid w:val="00AD4D96"/>
    <w:rsid w:val="00AD51CF"/>
    <w:rsid w:val="00AD5442"/>
    <w:rsid w:val="00AD5785"/>
    <w:rsid w:val="00AD59A8"/>
    <w:rsid w:val="00AD5AA1"/>
    <w:rsid w:val="00AD5D1C"/>
    <w:rsid w:val="00AD5E19"/>
    <w:rsid w:val="00AD5ED1"/>
    <w:rsid w:val="00AD68BD"/>
    <w:rsid w:val="00AD69C0"/>
    <w:rsid w:val="00AD6B0F"/>
    <w:rsid w:val="00AD6C3B"/>
    <w:rsid w:val="00AD6F9A"/>
    <w:rsid w:val="00AD7167"/>
    <w:rsid w:val="00AD72FF"/>
    <w:rsid w:val="00AD74CA"/>
    <w:rsid w:val="00AE004C"/>
    <w:rsid w:val="00AE05A0"/>
    <w:rsid w:val="00AE074E"/>
    <w:rsid w:val="00AE08CB"/>
    <w:rsid w:val="00AE090E"/>
    <w:rsid w:val="00AE0A21"/>
    <w:rsid w:val="00AE1324"/>
    <w:rsid w:val="00AE142A"/>
    <w:rsid w:val="00AE15D2"/>
    <w:rsid w:val="00AE15F4"/>
    <w:rsid w:val="00AE1E50"/>
    <w:rsid w:val="00AE2474"/>
    <w:rsid w:val="00AE29E0"/>
    <w:rsid w:val="00AE2BB5"/>
    <w:rsid w:val="00AE2C0C"/>
    <w:rsid w:val="00AE2DE9"/>
    <w:rsid w:val="00AE2F42"/>
    <w:rsid w:val="00AE30DE"/>
    <w:rsid w:val="00AE30DF"/>
    <w:rsid w:val="00AE32A7"/>
    <w:rsid w:val="00AE390D"/>
    <w:rsid w:val="00AE394B"/>
    <w:rsid w:val="00AE394F"/>
    <w:rsid w:val="00AE3BB3"/>
    <w:rsid w:val="00AE4016"/>
    <w:rsid w:val="00AE42C5"/>
    <w:rsid w:val="00AE43B4"/>
    <w:rsid w:val="00AE4D06"/>
    <w:rsid w:val="00AE50A5"/>
    <w:rsid w:val="00AE510C"/>
    <w:rsid w:val="00AE51C6"/>
    <w:rsid w:val="00AE5233"/>
    <w:rsid w:val="00AE5878"/>
    <w:rsid w:val="00AE593C"/>
    <w:rsid w:val="00AE5A03"/>
    <w:rsid w:val="00AE5A32"/>
    <w:rsid w:val="00AE5D3E"/>
    <w:rsid w:val="00AE5F99"/>
    <w:rsid w:val="00AE615B"/>
    <w:rsid w:val="00AE6346"/>
    <w:rsid w:val="00AE6B7F"/>
    <w:rsid w:val="00AE6D9F"/>
    <w:rsid w:val="00AE6F48"/>
    <w:rsid w:val="00AE77F7"/>
    <w:rsid w:val="00AE7B69"/>
    <w:rsid w:val="00AE7BBF"/>
    <w:rsid w:val="00AE7D9A"/>
    <w:rsid w:val="00AE7DE4"/>
    <w:rsid w:val="00AF013B"/>
    <w:rsid w:val="00AF0898"/>
    <w:rsid w:val="00AF0974"/>
    <w:rsid w:val="00AF0BA1"/>
    <w:rsid w:val="00AF0CF3"/>
    <w:rsid w:val="00AF0FE3"/>
    <w:rsid w:val="00AF1424"/>
    <w:rsid w:val="00AF1655"/>
    <w:rsid w:val="00AF1940"/>
    <w:rsid w:val="00AF2958"/>
    <w:rsid w:val="00AF2BCD"/>
    <w:rsid w:val="00AF2CDE"/>
    <w:rsid w:val="00AF2D5F"/>
    <w:rsid w:val="00AF3578"/>
    <w:rsid w:val="00AF36D3"/>
    <w:rsid w:val="00AF36D7"/>
    <w:rsid w:val="00AF37E8"/>
    <w:rsid w:val="00AF3BCB"/>
    <w:rsid w:val="00AF3D11"/>
    <w:rsid w:val="00AF3D90"/>
    <w:rsid w:val="00AF3F74"/>
    <w:rsid w:val="00AF441A"/>
    <w:rsid w:val="00AF4BF0"/>
    <w:rsid w:val="00AF53E9"/>
    <w:rsid w:val="00AF54A2"/>
    <w:rsid w:val="00AF55D1"/>
    <w:rsid w:val="00AF5FCE"/>
    <w:rsid w:val="00AF651B"/>
    <w:rsid w:val="00AF68D8"/>
    <w:rsid w:val="00AF6D65"/>
    <w:rsid w:val="00B00217"/>
    <w:rsid w:val="00B00A9C"/>
    <w:rsid w:val="00B00AAF"/>
    <w:rsid w:val="00B012AE"/>
    <w:rsid w:val="00B01AD6"/>
    <w:rsid w:val="00B02267"/>
    <w:rsid w:val="00B026DE"/>
    <w:rsid w:val="00B027AC"/>
    <w:rsid w:val="00B02C36"/>
    <w:rsid w:val="00B02DEB"/>
    <w:rsid w:val="00B03466"/>
    <w:rsid w:val="00B03620"/>
    <w:rsid w:val="00B037AE"/>
    <w:rsid w:val="00B037B1"/>
    <w:rsid w:val="00B03A23"/>
    <w:rsid w:val="00B03AD1"/>
    <w:rsid w:val="00B03B8C"/>
    <w:rsid w:val="00B03D7D"/>
    <w:rsid w:val="00B041D0"/>
    <w:rsid w:val="00B044A5"/>
    <w:rsid w:val="00B04502"/>
    <w:rsid w:val="00B0454C"/>
    <w:rsid w:val="00B046EF"/>
    <w:rsid w:val="00B0477D"/>
    <w:rsid w:val="00B04A42"/>
    <w:rsid w:val="00B04BCF"/>
    <w:rsid w:val="00B04E8F"/>
    <w:rsid w:val="00B053C8"/>
    <w:rsid w:val="00B05488"/>
    <w:rsid w:val="00B0553A"/>
    <w:rsid w:val="00B05AB2"/>
    <w:rsid w:val="00B071FF"/>
    <w:rsid w:val="00B07388"/>
    <w:rsid w:val="00B075F2"/>
    <w:rsid w:val="00B077D0"/>
    <w:rsid w:val="00B079FB"/>
    <w:rsid w:val="00B07B48"/>
    <w:rsid w:val="00B07BE4"/>
    <w:rsid w:val="00B07C9D"/>
    <w:rsid w:val="00B07EAF"/>
    <w:rsid w:val="00B1055B"/>
    <w:rsid w:val="00B10DA5"/>
    <w:rsid w:val="00B11115"/>
    <w:rsid w:val="00B113BF"/>
    <w:rsid w:val="00B11850"/>
    <w:rsid w:val="00B1186A"/>
    <w:rsid w:val="00B1191A"/>
    <w:rsid w:val="00B11D09"/>
    <w:rsid w:val="00B11D20"/>
    <w:rsid w:val="00B11F48"/>
    <w:rsid w:val="00B12068"/>
    <w:rsid w:val="00B1226E"/>
    <w:rsid w:val="00B125B3"/>
    <w:rsid w:val="00B12CB3"/>
    <w:rsid w:val="00B12CF0"/>
    <w:rsid w:val="00B12DE1"/>
    <w:rsid w:val="00B133EA"/>
    <w:rsid w:val="00B139F8"/>
    <w:rsid w:val="00B13CF3"/>
    <w:rsid w:val="00B13F72"/>
    <w:rsid w:val="00B14246"/>
    <w:rsid w:val="00B14837"/>
    <w:rsid w:val="00B14AFA"/>
    <w:rsid w:val="00B14BE7"/>
    <w:rsid w:val="00B14DCE"/>
    <w:rsid w:val="00B14E62"/>
    <w:rsid w:val="00B15115"/>
    <w:rsid w:val="00B15525"/>
    <w:rsid w:val="00B155AC"/>
    <w:rsid w:val="00B157DF"/>
    <w:rsid w:val="00B1588F"/>
    <w:rsid w:val="00B15C98"/>
    <w:rsid w:val="00B15E1D"/>
    <w:rsid w:val="00B1620D"/>
    <w:rsid w:val="00B162EB"/>
    <w:rsid w:val="00B167D3"/>
    <w:rsid w:val="00B16C0A"/>
    <w:rsid w:val="00B16D97"/>
    <w:rsid w:val="00B16F20"/>
    <w:rsid w:val="00B17075"/>
    <w:rsid w:val="00B17128"/>
    <w:rsid w:val="00B17436"/>
    <w:rsid w:val="00B1752D"/>
    <w:rsid w:val="00B1753C"/>
    <w:rsid w:val="00B20553"/>
    <w:rsid w:val="00B20602"/>
    <w:rsid w:val="00B2087B"/>
    <w:rsid w:val="00B20F8B"/>
    <w:rsid w:val="00B21296"/>
    <w:rsid w:val="00B213ED"/>
    <w:rsid w:val="00B226D3"/>
    <w:rsid w:val="00B2270C"/>
    <w:rsid w:val="00B22FB8"/>
    <w:rsid w:val="00B24279"/>
    <w:rsid w:val="00B245E3"/>
    <w:rsid w:val="00B24872"/>
    <w:rsid w:val="00B248FA"/>
    <w:rsid w:val="00B24CA3"/>
    <w:rsid w:val="00B24D04"/>
    <w:rsid w:val="00B24DFF"/>
    <w:rsid w:val="00B25E38"/>
    <w:rsid w:val="00B25EB2"/>
    <w:rsid w:val="00B25FBE"/>
    <w:rsid w:val="00B26258"/>
    <w:rsid w:val="00B268A3"/>
    <w:rsid w:val="00B26FDF"/>
    <w:rsid w:val="00B2732D"/>
    <w:rsid w:val="00B27854"/>
    <w:rsid w:val="00B27A19"/>
    <w:rsid w:val="00B27CFB"/>
    <w:rsid w:val="00B27E5E"/>
    <w:rsid w:val="00B306E5"/>
    <w:rsid w:val="00B30838"/>
    <w:rsid w:val="00B30AE7"/>
    <w:rsid w:val="00B30B15"/>
    <w:rsid w:val="00B30B6B"/>
    <w:rsid w:val="00B30FF7"/>
    <w:rsid w:val="00B310FB"/>
    <w:rsid w:val="00B312B5"/>
    <w:rsid w:val="00B31E24"/>
    <w:rsid w:val="00B32790"/>
    <w:rsid w:val="00B32D04"/>
    <w:rsid w:val="00B334AC"/>
    <w:rsid w:val="00B337D8"/>
    <w:rsid w:val="00B33AAF"/>
    <w:rsid w:val="00B33E54"/>
    <w:rsid w:val="00B33EAB"/>
    <w:rsid w:val="00B34275"/>
    <w:rsid w:val="00B34646"/>
    <w:rsid w:val="00B34BDF"/>
    <w:rsid w:val="00B35167"/>
    <w:rsid w:val="00B3519A"/>
    <w:rsid w:val="00B35540"/>
    <w:rsid w:val="00B35731"/>
    <w:rsid w:val="00B35B8E"/>
    <w:rsid w:val="00B35CA3"/>
    <w:rsid w:val="00B35DFA"/>
    <w:rsid w:val="00B35E8F"/>
    <w:rsid w:val="00B365B9"/>
    <w:rsid w:val="00B367D2"/>
    <w:rsid w:val="00B36CCD"/>
    <w:rsid w:val="00B370B5"/>
    <w:rsid w:val="00B37865"/>
    <w:rsid w:val="00B37A43"/>
    <w:rsid w:val="00B37B9B"/>
    <w:rsid w:val="00B4014D"/>
    <w:rsid w:val="00B401A0"/>
    <w:rsid w:val="00B408CE"/>
    <w:rsid w:val="00B4184F"/>
    <w:rsid w:val="00B41C82"/>
    <w:rsid w:val="00B41D93"/>
    <w:rsid w:val="00B41EE4"/>
    <w:rsid w:val="00B42188"/>
    <w:rsid w:val="00B42617"/>
    <w:rsid w:val="00B42EA3"/>
    <w:rsid w:val="00B42F10"/>
    <w:rsid w:val="00B434AD"/>
    <w:rsid w:val="00B43FE7"/>
    <w:rsid w:val="00B444DC"/>
    <w:rsid w:val="00B448C3"/>
    <w:rsid w:val="00B44DF8"/>
    <w:rsid w:val="00B44E23"/>
    <w:rsid w:val="00B4540B"/>
    <w:rsid w:val="00B45761"/>
    <w:rsid w:val="00B459C8"/>
    <w:rsid w:val="00B4679E"/>
    <w:rsid w:val="00B46AB7"/>
    <w:rsid w:val="00B46C6D"/>
    <w:rsid w:val="00B46CD6"/>
    <w:rsid w:val="00B470C9"/>
    <w:rsid w:val="00B47347"/>
    <w:rsid w:val="00B47673"/>
    <w:rsid w:val="00B4787D"/>
    <w:rsid w:val="00B478EE"/>
    <w:rsid w:val="00B47D15"/>
    <w:rsid w:val="00B50055"/>
    <w:rsid w:val="00B501EB"/>
    <w:rsid w:val="00B50417"/>
    <w:rsid w:val="00B506F2"/>
    <w:rsid w:val="00B5082F"/>
    <w:rsid w:val="00B50E3B"/>
    <w:rsid w:val="00B50E79"/>
    <w:rsid w:val="00B50F1C"/>
    <w:rsid w:val="00B50F8A"/>
    <w:rsid w:val="00B517B6"/>
    <w:rsid w:val="00B5200F"/>
    <w:rsid w:val="00B5213F"/>
    <w:rsid w:val="00B52267"/>
    <w:rsid w:val="00B52544"/>
    <w:rsid w:val="00B53738"/>
    <w:rsid w:val="00B53B89"/>
    <w:rsid w:val="00B53BE0"/>
    <w:rsid w:val="00B53C11"/>
    <w:rsid w:val="00B54728"/>
    <w:rsid w:val="00B54A94"/>
    <w:rsid w:val="00B54ECB"/>
    <w:rsid w:val="00B551F4"/>
    <w:rsid w:val="00B554D9"/>
    <w:rsid w:val="00B55614"/>
    <w:rsid w:val="00B5577E"/>
    <w:rsid w:val="00B55C43"/>
    <w:rsid w:val="00B55ED4"/>
    <w:rsid w:val="00B560CD"/>
    <w:rsid w:val="00B56413"/>
    <w:rsid w:val="00B56BE7"/>
    <w:rsid w:val="00B56F4C"/>
    <w:rsid w:val="00B605D2"/>
    <w:rsid w:val="00B6073F"/>
    <w:rsid w:val="00B60840"/>
    <w:rsid w:val="00B6100B"/>
    <w:rsid w:val="00B61207"/>
    <w:rsid w:val="00B6150C"/>
    <w:rsid w:val="00B619AE"/>
    <w:rsid w:val="00B61BBE"/>
    <w:rsid w:val="00B6226C"/>
    <w:rsid w:val="00B6255F"/>
    <w:rsid w:val="00B625A8"/>
    <w:rsid w:val="00B626B0"/>
    <w:rsid w:val="00B6282B"/>
    <w:rsid w:val="00B6339B"/>
    <w:rsid w:val="00B6353D"/>
    <w:rsid w:val="00B636C5"/>
    <w:rsid w:val="00B638EE"/>
    <w:rsid w:val="00B640B1"/>
    <w:rsid w:val="00B64648"/>
    <w:rsid w:val="00B648A9"/>
    <w:rsid w:val="00B6499A"/>
    <w:rsid w:val="00B649B9"/>
    <w:rsid w:val="00B64C0B"/>
    <w:rsid w:val="00B64F73"/>
    <w:rsid w:val="00B650E6"/>
    <w:rsid w:val="00B650EE"/>
    <w:rsid w:val="00B651FB"/>
    <w:rsid w:val="00B6522F"/>
    <w:rsid w:val="00B6526D"/>
    <w:rsid w:val="00B657D3"/>
    <w:rsid w:val="00B65DB0"/>
    <w:rsid w:val="00B661F8"/>
    <w:rsid w:val="00B6644B"/>
    <w:rsid w:val="00B66A1D"/>
    <w:rsid w:val="00B66B3E"/>
    <w:rsid w:val="00B6721B"/>
    <w:rsid w:val="00B6743D"/>
    <w:rsid w:val="00B675D4"/>
    <w:rsid w:val="00B67A69"/>
    <w:rsid w:val="00B67B77"/>
    <w:rsid w:val="00B67D19"/>
    <w:rsid w:val="00B67FA5"/>
    <w:rsid w:val="00B700F6"/>
    <w:rsid w:val="00B70725"/>
    <w:rsid w:val="00B70B93"/>
    <w:rsid w:val="00B70C0D"/>
    <w:rsid w:val="00B70C48"/>
    <w:rsid w:val="00B70FF7"/>
    <w:rsid w:val="00B710B5"/>
    <w:rsid w:val="00B711AA"/>
    <w:rsid w:val="00B713D6"/>
    <w:rsid w:val="00B71597"/>
    <w:rsid w:val="00B71B8C"/>
    <w:rsid w:val="00B71D01"/>
    <w:rsid w:val="00B71F0A"/>
    <w:rsid w:val="00B71FAC"/>
    <w:rsid w:val="00B7213E"/>
    <w:rsid w:val="00B72462"/>
    <w:rsid w:val="00B724F7"/>
    <w:rsid w:val="00B72837"/>
    <w:rsid w:val="00B72A89"/>
    <w:rsid w:val="00B72E62"/>
    <w:rsid w:val="00B73035"/>
    <w:rsid w:val="00B7344B"/>
    <w:rsid w:val="00B7378D"/>
    <w:rsid w:val="00B738CD"/>
    <w:rsid w:val="00B742A5"/>
    <w:rsid w:val="00B74B45"/>
    <w:rsid w:val="00B74F26"/>
    <w:rsid w:val="00B750AC"/>
    <w:rsid w:val="00B75400"/>
    <w:rsid w:val="00B75A56"/>
    <w:rsid w:val="00B75D70"/>
    <w:rsid w:val="00B76B10"/>
    <w:rsid w:val="00B76D1F"/>
    <w:rsid w:val="00B774DC"/>
    <w:rsid w:val="00B77C4A"/>
    <w:rsid w:val="00B80249"/>
    <w:rsid w:val="00B8044F"/>
    <w:rsid w:val="00B806AC"/>
    <w:rsid w:val="00B80763"/>
    <w:rsid w:val="00B8085A"/>
    <w:rsid w:val="00B818C9"/>
    <w:rsid w:val="00B81CDD"/>
    <w:rsid w:val="00B81E1D"/>
    <w:rsid w:val="00B82154"/>
    <w:rsid w:val="00B82206"/>
    <w:rsid w:val="00B8232F"/>
    <w:rsid w:val="00B8289E"/>
    <w:rsid w:val="00B828D2"/>
    <w:rsid w:val="00B82C53"/>
    <w:rsid w:val="00B82E13"/>
    <w:rsid w:val="00B831A7"/>
    <w:rsid w:val="00B834BE"/>
    <w:rsid w:val="00B834DA"/>
    <w:rsid w:val="00B8358F"/>
    <w:rsid w:val="00B8389A"/>
    <w:rsid w:val="00B83CB3"/>
    <w:rsid w:val="00B83FC1"/>
    <w:rsid w:val="00B8433F"/>
    <w:rsid w:val="00B846A4"/>
    <w:rsid w:val="00B84FCB"/>
    <w:rsid w:val="00B85208"/>
    <w:rsid w:val="00B85312"/>
    <w:rsid w:val="00B854CE"/>
    <w:rsid w:val="00B85751"/>
    <w:rsid w:val="00B85BDC"/>
    <w:rsid w:val="00B85E02"/>
    <w:rsid w:val="00B86C10"/>
    <w:rsid w:val="00B86C4C"/>
    <w:rsid w:val="00B904B0"/>
    <w:rsid w:val="00B90689"/>
    <w:rsid w:val="00B9077D"/>
    <w:rsid w:val="00B9082F"/>
    <w:rsid w:val="00B90935"/>
    <w:rsid w:val="00B90B84"/>
    <w:rsid w:val="00B916E7"/>
    <w:rsid w:val="00B918B2"/>
    <w:rsid w:val="00B91994"/>
    <w:rsid w:val="00B91A37"/>
    <w:rsid w:val="00B91C9E"/>
    <w:rsid w:val="00B91F9F"/>
    <w:rsid w:val="00B922FB"/>
    <w:rsid w:val="00B92891"/>
    <w:rsid w:val="00B92DE7"/>
    <w:rsid w:val="00B92F5E"/>
    <w:rsid w:val="00B9314A"/>
    <w:rsid w:val="00B9345B"/>
    <w:rsid w:val="00B93ABA"/>
    <w:rsid w:val="00B94079"/>
    <w:rsid w:val="00B941E3"/>
    <w:rsid w:val="00B947CA"/>
    <w:rsid w:val="00B94E41"/>
    <w:rsid w:val="00B9529E"/>
    <w:rsid w:val="00B952E3"/>
    <w:rsid w:val="00B9538B"/>
    <w:rsid w:val="00B95696"/>
    <w:rsid w:val="00B960B4"/>
    <w:rsid w:val="00B962BC"/>
    <w:rsid w:val="00B96AE8"/>
    <w:rsid w:val="00B970E7"/>
    <w:rsid w:val="00B97429"/>
    <w:rsid w:val="00B975D4"/>
    <w:rsid w:val="00BA02ED"/>
    <w:rsid w:val="00BA03B6"/>
    <w:rsid w:val="00BA04AC"/>
    <w:rsid w:val="00BA06A3"/>
    <w:rsid w:val="00BA09C4"/>
    <w:rsid w:val="00BA0A78"/>
    <w:rsid w:val="00BA0CF6"/>
    <w:rsid w:val="00BA125A"/>
    <w:rsid w:val="00BA1441"/>
    <w:rsid w:val="00BA16CB"/>
    <w:rsid w:val="00BA177E"/>
    <w:rsid w:val="00BA1A31"/>
    <w:rsid w:val="00BA1CEB"/>
    <w:rsid w:val="00BA25F1"/>
    <w:rsid w:val="00BA26B2"/>
    <w:rsid w:val="00BA2D3F"/>
    <w:rsid w:val="00BA3662"/>
    <w:rsid w:val="00BA3C96"/>
    <w:rsid w:val="00BA3F54"/>
    <w:rsid w:val="00BA3F9E"/>
    <w:rsid w:val="00BA4422"/>
    <w:rsid w:val="00BA4B24"/>
    <w:rsid w:val="00BA5211"/>
    <w:rsid w:val="00BA5518"/>
    <w:rsid w:val="00BA55C8"/>
    <w:rsid w:val="00BA5A8A"/>
    <w:rsid w:val="00BA5AB6"/>
    <w:rsid w:val="00BA5AF1"/>
    <w:rsid w:val="00BA5DA6"/>
    <w:rsid w:val="00BA6006"/>
    <w:rsid w:val="00BA60F9"/>
    <w:rsid w:val="00BA622F"/>
    <w:rsid w:val="00BA6618"/>
    <w:rsid w:val="00BA7AD0"/>
    <w:rsid w:val="00BA7D06"/>
    <w:rsid w:val="00BB0135"/>
    <w:rsid w:val="00BB048F"/>
    <w:rsid w:val="00BB05B7"/>
    <w:rsid w:val="00BB071E"/>
    <w:rsid w:val="00BB0889"/>
    <w:rsid w:val="00BB0B08"/>
    <w:rsid w:val="00BB0BA0"/>
    <w:rsid w:val="00BB0E9D"/>
    <w:rsid w:val="00BB1135"/>
    <w:rsid w:val="00BB12C4"/>
    <w:rsid w:val="00BB166F"/>
    <w:rsid w:val="00BB1A2E"/>
    <w:rsid w:val="00BB1AB2"/>
    <w:rsid w:val="00BB1E23"/>
    <w:rsid w:val="00BB2363"/>
    <w:rsid w:val="00BB25B3"/>
    <w:rsid w:val="00BB2EEB"/>
    <w:rsid w:val="00BB2F2F"/>
    <w:rsid w:val="00BB2FA2"/>
    <w:rsid w:val="00BB32E4"/>
    <w:rsid w:val="00BB3303"/>
    <w:rsid w:val="00BB338F"/>
    <w:rsid w:val="00BB3535"/>
    <w:rsid w:val="00BB389F"/>
    <w:rsid w:val="00BB38F6"/>
    <w:rsid w:val="00BB3E2B"/>
    <w:rsid w:val="00BB456D"/>
    <w:rsid w:val="00BB490D"/>
    <w:rsid w:val="00BB4C8A"/>
    <w:rsid w:val="00BB4D68"/>
    <w:rsid w:val="00BB5090"/>
    <w:rsid w:val="00BB5784"/>
    <w:rsid w:val="00BB5942"/>
    <w:rsid w:val="00BB5A05"/>
    <w:rsid w:val="00BB5AC7"/>
    <w:rsid w:val="00BB5B20"/>
    <w:rsid w:val="00BB6301"/>
    <w:rsid w:val="00BB6B8A"/>
    <w:rsid w:val="00BB6F39"/>
    <w:rsid w:val="00BB724C"/>
    <w:rsid w:val="00BB725F"/>
    <w:rsid w:val="00BB7405"/>
    <w:rsid w:val="00BB7435"/>
    <w:rsid w:val="00BB745D"/>
    <w:rsid w:val="00BB7E8C"/>
    <w:rsid w:val="00BC02DF"/>
    <w:rsid w:val="00BC0545"/>
    <w:rsid w:val="00BC0C85"/>
    <w:rsid w:val="00BC1047"/>
    <w:rsid w:val="00BC16CF"/>
    <w:rsid w:val="00BC19A8"/>
    <w:rsid w:val="00BC2139"/>
    <w:rsid w:val="00BC2211"/>
    <w:rsid w:val="00BC22D8"/>
    <w:rsid w:val="00BC286B"/>
    <w:rsid w:val="00BC28CD"/>
    <w:rsid w:val="00BC2F28"/>
    <w:rsid w:val="00BC312C"/>
    <w:rsid w:val="00BC33BC"/>
    <w:rsid w:val="00BC3411"/>
    <w:rsid w:val="00BC366A"/>
    <w:rsid w:val="00BC36F7"/>
    <w:rsid w:val="00BC39FE"/>
    <w:rsid w:val="00BC3B7E"/>
    <w:rsid w:val="00BC41E0"/>
    <w:rsid w:val="00BC4AD9"/>
    <w:rsid w:val="00BC4ADC"/>
    <w:rsid w:val="00BC4B85"/>
    <w:rsid w:val="00BC532A"/>
    <w:rsid w:val="00BC5BAA"/>
    <w:rsid w:val="00BC616F"/>
    <w:rsid w:val="00BC61E3"/>
    <w:rsid w:val="00BC692E"/>
    <w:rsid w:val="00BC6940"/>
    <w:rsid w:val="00BC6A3B"/>
    <w:rsid w:val="00BC7111"/>
    <w:rsid w:val="00BC7594"/>
    <w:rsid w:val="00BC778D"/>
    <w:rsid w:val="00BC79E4"/>
    <w:rsid w:val="00BC7CDF"/>
    <w:rsid w:val="00BD0551"/>
    <w:rsid w:val="00BD0A5F"/>
    <w:rsid w:val="00BD0A9C"/>
    <w:rsid w:val="00BD0F96"/>
    <w:rsid w:val="00BD137E"/>
    <w:rsid w:val="00BD187C"/>
    <w:rsid w:val="00BD1A07"/>
    <w:rsid w:val="00BD2592"/>
    <w:rsid w:val="00BD288B"/>
    <w:rsid w:val="00BD2A89"/>
    <w:rsid w:val="00BD2BE1"/>
    <w:rsid w:val="00BD35E8"/>
    <w:rsid w:val="00BD3881"/>
    <w:rsid w:val="00BD3C70"/>
    <w:rsid w:val="00BD4007"/>
    <w:rsid w:val="00BD41CD"/>
    <w:rsid w:val="00BD485B"/>
    <w:rsid w:val="00BD49C3"/>
    <w:rsid w:val="00BD4A7C"/>
    <w:rsid w:val="00BD4FCC"/>
    <w:rsid w:val="00BD53CE"/>
    <w:rsid w:val="00BD5418"/>
    <w:rsid w:val="00BD546A"/>
    <w:rsid w:val="00BD5C3E"/>
    <w:rsid w:val="00BD5CD3"/>
    <w:rsid w:val="00BD5E2E"/>
    <w:rsid w:val="00BD64DC"/>
    <w:rsid w:val="00BD6971"/>
    <w:rsid w:val="00BD6B12"/>
    <w:rsid w:val="00BD6C00"/>
    <w:rsid w:val="00BD6C49"/>
    <w:rsid w:val="00BD6E7B"/>
    <w:rsid w:val="00BD6F99"/>
    <w:rsid w:val="00BD6F9C"/>
    <w:rsid w:val="00BD7092"/>
    <w:rsid w:val="00BD71D0"/>
    <w:rsid w:val="00BD7880"/>
    <w:rsid w:val="00BD79AC"/>
    <w:rsid w:val="00BD7A20"/>
    <w:rsid w:val="00BD7A4A"/>
    <w:rsid w:val="00BD7AEA"/>
    <w:rsid w:val="00BD7DD2"/>
    <w:rsid w:val="00BD7E26"/>
    <w:rsid w:val="00BE006A"/>
    <w:rsid w:val="00BE025E"/>
    <w:rsid w:val="00BE02F6"/>
    <w:rsid w:val="00BE037A"/>
    <w:rsid w:val="00BE0396"/>
    <w:rsid w:val="00BE0397"/>
    <w:rsid w:val="00BE0839"/>
    <w:rsid w:val="00BE0887"/>
    <w:rsid w:val="00BE08D9"/>
    <w:rsid w:val="00BE095B"/>
    <w:rsid w:val="00BE0FD4"/>
    <w:rsid w:val="00BE1117"/>
    <w:rsid w:val="00BE1561"/>
    <w:rsid w:val="00BE1E10"/>
    <w:rsid w:val="00BE2B3E"/>
    <w:rsid w:val="00BE2F6D"/>
    <w:rsid w:val="00BE304A"/>
    <w:rsid w:val="00BE3124"/>
    <w:rsid w:val="00BE34FE"/>
    <w:rsid w:val="00BE3920"/>
    <w:rsid w:val="00BE3C93"/>
    <w:rsid w:val="00BE3F30"/>
    <w:rsid w:val="00BE420C"/>
    <w:rsid w:val="00BE454C"/>
    <w:rsid w:val="00BE467B"/>
    <w:rsid w:val="00BE4812"/>
    <w:rsid w:val="00BE4B85"/>
    <w:rsid w:val="00BE4CCA"/>
    <w:rsid w:val="00BE4DA6"/>
    <w:rsid w:val="00BE4E93"/>
    <w:rsid w:val="00BE4FDD"/>
    <w:rsid w:val="00BE53AB"/>
    <w:rsid w:val="00BE5574"/>
    <w:rsid w:val="00BE58B0"/>
    <w:rsid w:val="00BE5A8F"/>
    <w:rsid w:val="00BE5B6C"/>
    <w:rsid w:val="00BE5BF2"/>
    <w:rsid w:val="00BE5CBD"/>
    <w:rsid w:val="00BE5D7D"/>
    <w:rsid w:val="00BE606A"/>
    <w:rsid w:val="00BE63D7"/>
    <w:rsid w:val="00BE646B"/>
    <w:rsid w:val="00BE67C0"/>
    <w:rsid w:val="00BE6E28"/>
    <w:rsid w:val="00BE73CF"/>
    <w:rsid w:val="00BE76F7"/>
    <w:rsid w:val="00BE7830"/>
    <w:rsid w:val="00BF1075"/>
    <w:rsid w:val="00BF10BD"/>
    <w:rsid w:val="00BF1142"/>
    <w:rsid w:val="00BF12F4"/>
    <w:rsid w:val="00BF180F"/>
    <w:rsid w:val="00BF1885"/>
    <w:rsid w:val="00BF19F6"/>
    <w:rsid w:val="00BF1A23"/>
    <w:rsid w:val="00BF3472"/>
    <w:rsid w:val="00BF35A2"/>
    <w:rsid w:val="00BF3837"/>
    <w:rsid w:val="00BF3B1B"/>
    <w:rsid w:val="00BF3BF5"/>
    <w:rsid w:val="00BF3C58"/>
    <w:rsid w:val="00BF3E46"/>
    <w:rsid w:val="00BF409E"/>
    <w:rsid w:val="00BF427E"/>
    <w:rsid w:val="00BF44D8"/>
    <w:rsid w:val="00BF4B48"/>
    <w:rsid w:val="00BF4CC5"/>
    <w:rsid w:val="00BF50BD"/>
    <w:rsid w:val="00BF5355"/>
    <w:rsid w:val="00BF580A"/>
    <w:rsid w:val="00BF59DD"/>
    <w:rsid w:val="00BF5A76"/>
    <w:rsid w:val="00BF5E57"/>
    <w:rsid w:val="00BF616F"/>
    <w:rsid w:val="00BF61E5"/>
    <w:rsid w:val="00BF624B"/>
    <w:rsid w:val="00BF63B7"/>
    <w:rsid w:val="00BF6617"/>
    <w:rsid w:val="00BF6768"/>
    <w:rsid w:val="00BF6A22"/>
    <w:rsid w:val="00BF6CAF"/>
    <w:rsid w:val="00BF6CD3"/>
    <w:rsid w:val="00BF7070"/>
    <w:rsid w:val="00BF71D3"/>
    <w:rsid w:val="00BF742C"/>
    <w:rsid w:val="00BF77CC"/>
    <w:rsid w:val="00BF7F3A"/>
    <w:rsid w:val="00C0021B"/>
    <w:rsid w:val="00C0039B"/>
    <w:rsid w:val="00C00EF3"/>
    <w:rsid w:val="00C01282"/>
    <w:rsid w:val="00C01552"/>
    <w:rsid w:val="00C01924"/>
    <w:rsid w:val="00C01AF8"/>
    <w:rsid w:val="00C01CEA"/>
    <w:rsid w:val="00C01E25"/>
    <w:rsid w:val="00C01E7E"/>
    <w:rsid w:val="00C02724"/>
    <w:rsid w:val="00C0281A"/>
    <w:rsid w:val="00C02995"/>
    <w:rsid w:val="00C02AB8"/>
    <w:rsid w:val="00C02CA4"/>
    <w:rsid w:val="00C03005"/>
    <w:rsid w:val="00C035F3"/>
    <w:rsid w:val="00C03780"/>
    <w:rsid w:val="00C0392C"/>
    <w:rsid w:val="00C039B8"/>
    <w:rsid w:val="00C03AA8"/>
    <w:rsid w:val="00C041A0"/>
    <w:rsid w:val="00C0420A"/>
    <w:rsid w:val="00C044B4"/>
    <w:rsid w:val="00C047F7"/>
    <w:rsid w:val="00C04818"/>
    <w:rsid w:val="00C05162"/>
    <w:rsid w:val="00C053BD"/>
    <w:rsid w:val="00C05723"/>
    <w:rsid w:val="00C05C20"/>
    <w:rsid w:val="00C06118"/>
    <w:rsid w:val="00C06608"/>
    <w:rsid w:val="00C06908"/>
    <w:rsid w:val="00C06B9C"/>
    <w:rsid w:val="00C06D2B"/>
    <w:rsid w:val="00C073A0"/>
    <w:rsid w:val="00C07416"/>
    <w:rsid w:val="00C074D7"/>
    <w:rsid w:val="00C07FD9"/>
    <w:rsid w:val="00C1082C"/>
    <w:rsid w:val="00C10AD8"/>
    <w:rsid w:val="00C11476"/>
    <w:rsid w:val="00C11DA4"/>
    <w:rsid w:val="00C12290"/>
    <w:rsid w:val="00C12B77"/>
    <w:rsid w:val="00C130C3"/>
    <w:rsid w:val="00C13618"/>
    <w:rsid w:val="00C13740"/>
    <w:rsid w:val="00C14092"/>
    <w:rsid w:val="00C14146"/>
    <w:rsid w:val="00C143EA"/>
    <w:rsid w:val="00C1522F"/>
    <w:rsid w:val="00C15352"/>
    <w:rsid w:val="00C154CC"/>
    <w:rsid w:val="00C1566B"/>
    <w:rsid w:val="00C158C6"/>
    <w:rsid w:val="00C15A7C"/>
    <w:rsid w:val="00C15A92"/>
    <w:rsid w:val="00C15DEF"/>
    <w:rsid w:val="00C16258"/>
    <w:rsid w:val="00C165C7"/>
    <w:rsid w:val="00C168F9"/>
    <w:rsid w:val="00C16922"/>
    <w:rsid w:val="00C16A9F"/>
    <w:rsid w:val="00C17008"/>
    <w:rsid w:val="00C173AC"/>
    <w:rsid w:val="00C1780D"/>
    <w:rsid w:val="00C17939"/>
    <w:rsid w:val="00C17F09"/>
    <w:rsid w:val="00C20136"/>
    <w:rsid w:val="00C20509"/>
    <w:rsid w:val="00C209DD"/>
    <w:rsid w:val="00C20B76"/>
    <w:rsid w:val="00C20EFB"/>
    <w:rsid w:val="00C21375"/>
    <w:rsid w:val="00C21448"/>
    <w:rsid w:val="00C21653"/>
    <w:rsid w:val="00C21686"/>
    <w:rsid w:val="00C216DF"/>
    <w:rsid w:val="00C2189D"/>
    <w:rsid w:val="00C2198D"/>
    <w:rsid w:val="00C21BB3"/>
    <w:rsid w:val="00C21C79"/>
    <w:rsid w:val="00C2249D"/>
    <w:rsid w:val="00C23034"/>
    <w:rsid w:val="00C238F5"/>
    <w:rsid w:val="00C23DF4"/>
    <w:rsid w:val="00C23E8D"/>
    <w:rsid w:val="00C2412F"/>
    <w:rsid w:val="00C246CE"/>
    <w:rsid w:val="00C2486F"/>
    <w:rsid w:val="00C24B04"/>
    <w:rsid w:val="00C25191"/>
    <w:rsid w:val="00C25BE4"/>
    <w:rsid w:val="00C2674E"/>
    <w:rsid w:val="00C2677F"/>
    <w:rsid w:val="00C26A7C"/>
    <w:rsid w:val="00C26BF4"/>
    <w:rsid w:val="00C26E77"/>
    <w:rsid w:val="00C27642"/>
    <w:rsid w:val="00C276D3"/>
    <w:rsid w:val="00C279D8"/>
    <w:rsid w:val="00C27D00"/>
    <w:rsid w:val="00C3023A"/>
    <w:rsid w:val="00C303B4"/>
    <w:rsid w:val="00C30B80"/>
    <w:rsid w:val="00C3142E"/>
    <w:rsid w:val="00C31564"/>
    <w:rsid w:val="00C316B0"/>
    <w:rsid w:val="00C31A28"/>
    <w:rsid w:val="00C31C9A"/>
    <w:rsid w:val="00C31CAC"/>
    <w:rsid w:val="00C31FFD"/>
    <w:rsid w:val="00C3201E"/>
    <w:rsid w:val="00C324CE"/>
    <w:rsid w:val="00C326CC"/>
    <w:rsid w:val="00C327DA"/>
    <w:rsid w:val="00C32CEC"/>
    <w:rsid w:val="00C3311B"/>
    <w:rsid w:val="00C33382"/>
    <w:rsid w:val="00C3348C"/>
    <w:rsid w:val="00C33EDB"/>
    <w:rsid w:val="00C34093"/>
    <w:rsid w:val="00C3459D"/>
    <w:rsid w:val="00C34663"/>
    <w:rsid w:val="00C34941"/>
    <w:rsid w:val="00C34A52"/>
    <w:rsid w:val="00C34CDA"/>
    <w:rsid w:val="00C34DE2"/>
    <w:rsid w:val="00C351D3"/>
    <w:rsid w:val="00C35858"/>
    <w:rsid w:val="00C35A65"/>
    <w:rsid w:val="00C35AFD"/>
    <w:rsid w:val="00C36437"/>
    <w:rsid w:val="00C364C1"/>
    <w:rsid w:val="00C36A3C"/>
    <w:rsid w:val="00C36FDD"/>
    <w:rsid w:val="00C37C5A"/>
    <w:rsid w:val="00C40212"/>
    <w:rsid w:val="00C4054B"/>
    <w:rsid w:val="00C40864"/>
    <w:rsid w:val="00C40B26"/>
    <w:rsid w:val="00C40CF9"/>
    <w:rsid w:val="00C40DC6"/>
    <w:rsid w:val="00C40E3B"/>
    <w:rsid w:val="00C411A9"/>
    <w:rsid w:val="00C413A9"/>
    <w:rsid w:val="00C41472"/>
    <w:rsid w:val="00C41579"/>
    <w:rsid w:val="00C41C1C"/>
    <w:rsid w:val="00C41E73"/>
    <w:rsid w:val="00C41E8B"/>
    <w:rsid w:val="00C41FC7"/>
    <w:rsid w:val="00C4239C"/>
    <w:rsid w:val="00C423B1"/>
    <w:rsid w:val="00C423F2"/>
    <w:rsid w:val="00C42A80"/>
    <w:rsid w:val="00C42C75"/>
    <w:rsid w:val="00C434E6"/>
    <w:rsid w:val="00C43C37"/>
    <w:rsid w:val="00C43CD5"/>
    <w:rsid w:val="00C43D71"/>
    <w:rsid w:val="00C43E75"/>
    <w:rsid w:val="00C44C2B"/>
    <w:rsid w:val="00C44CA0"/>
    <w:rsid w:val="00C44DEB"/>
    <w:rsid w:val="00C45316"/>
    <w:rsid w:val="00C453A4"/>
    <w:rsid w:val="00C454D3"/>
    <w:rsid w:val="00C45CE8"/>
    <w:rsid w:val="00C45EAB"/>
    <w:rsid w:val="00C4641C"/>
    <w:rsid w:val="00C472BF"/>
    <w:rsid w:val="00C478C7"/>
    <w:rsid w:val="00C47AED"/>
    <w:rsid w:val="00C47DD5"/>
    <w:rsid w:val="00C47DF7"/>
    <w:rsid w:val="00C47F3B"/>
    <w:rsid w:val="00C501DA"/>
    <w:rsid w:val="00C50233"/>
    <w:rsid w:val="00C50242"/>
    <w:rsid w:val="00C50515"/>
    <w:rsid w:val="00C506E9"/>
    <w:rsid w:val="00C5071C"/>
    <w:rsid w:val="00C509AA"/>
    <w:rsid w:val="00C50F4B"/>
    <w:rsid w:val="00C50F6E"/>
    <w:rsid w:val="00C515A2"/>
    <w:rsid w:val="00C5222B"/>
    <w:rsid w:val="00C5244D"/>
    <w:rsid w:val="00C524BA"/>
    <w:rsid w:val="00C52852"/>
    <w:rsid w:val="00C529CC"/>
    <w:rsid w:val="00C52A3E"/>
    <w:rsid w:val="00C52AA7"/>
    <w:rsid w:val="00C530E6"/>
    <w:rsid w:val="00C532BB"/>
    <w:rsid w:val="00C53AFF"/>
    <w:rsid w:val="00C54330"/>
    <w:rsid w:val="00C54DCF"/>
    <w:rsid w:val="00C555E3"/>
    <w:rsid w:val="00C5600C"/>
    <w:rsid w:val="00C5608E"/>
    <w:rsid w:val="00C56298"/>
    <w:rsid w:val="00C5640C"/>
    <w:rsid w:val="00C56719"/>
    <w:rsid w:val="00C56F33"/>
    <w:rsid w:val="00C57195"/>
    <w:rsid w:val="00C5731C"/>
    <w:rsid w:val="00C579A5"/>
    <w:rsid w:val="00C6036F"/>
    <w:rsid w:val="00C604AC"/>
    <w:rsid w:val="00C61209"/>
    <w:rsid w:val="00C61602"/>
    <w:rsid w:val="00C6164F"/>
    <w:rsid w:val="00C61916"/>
    <w:rsid w:val="00C6196E"/>
    <w:rsid w:val="00C61BB6"/>
    <w:rsid w:val="00C61DE3"/>
    <w:rsid w:val="00C62394"/>
    <w:rsid w:val="00C62485"/>
    <w:rsid w:val="00C627B0"/>
    <w:rsid w:val="00C62AD6"/>
    <w:rsid w:val="00C62E4B"/>
    <w:rsid w:val="00C631A9"/>
    <w:rsid w:val="00C63366"/>
    <w:rsid w:val="00C63B61"/>
    <w:rsid w:val="00C63BF1"/>
    <w:rsid w:val="00C63E3B"/>
    <w:rsid w:val="00C63F94"/>
    <w:rsid w:val="00C649A1"/>
    <w:rsid w:val="00C650B7"/>
    <w:rsid w:val="00C6523A"/>
    <w:rsid w:val="00C652A6"/>
    <w:rsid w:val="00C65557"/>
    <w:rsid w:val="00C655BA"/>
    <w:rsid w:val="00C6576D"/>
    <w:rsid w:val="00C659E6"/>
    <w:rsid w:val="00C6606E"/>
    <w:rsid w:val="00C66BD8"/>
    <w:rsid w:val="00C66E97"/>
    <w:rsid w:val="00C67660"/>
    <w:rsid w:val="00C67FBC"/>
    <w:rsid w:val="00C7012F"/>
    <w:rsid w:val="00C7013D"/>
    <w:rsid w:val="00C70316"/>
    <w:rsid w:val="00C703AD"/>
    <w:rsid w:val="00C707ED"/>
    <w:rsid w:val="00C70F8E"/>
    <w:rsid w:val="00C71138"/>
    <w:rsid w:val="00C71325"/>
    <w:rsid w:val="00C71489"/>
    <w:rsid w:val="00C71608"/>
    <w:rsid w:val="00C71C73"/>
    <w:rsid w:val="00C71CC3"/>
    <w:rsid w:val="00C71DE0"/>
    <w:rsid w:val="00C71E56"/>
    <w:rsid w:val="00C7212C"/>
    <w:rsid w:val="00C7233E"/>
    <w:rsid w:val="00C72B0C"/>
    <w:rsid w:val="00C72DC5"/>
    <w:rsid w:val="00C72F02"/>
    <w:rsid w:val="00C74724"/>
    <w:rsid w:val="00C74890"/>
    <w:rsid w:val="00C74DF9"/>
    <w:rsid w:val="00C74E08"/>
    <w:rsid w:val="00C74F3E"/>
    <w:rsid w:val="00C750A5"/>
    <w:rsid w:val="00C753C4"/>
    <w:rsid w:val="00C75675"/>
    <w:rsid w:val="00C7571F"/>
    <w:rsid w:val="00C75788"/>
    <w:rsid w:val="00C76A63"/>
    <w:rsid w:val="00C76B0C"/>
    <w:rsid w:val="00C7737F"/>
    <w:rsid w:val="00C77CE0"/>
    <w:rsid w:val="00C77D4F"/>
    <w:rsid w:val="00C77D7F"/>
    <w:rsid w:val="00C77EF8"/>
    <w:rsid w:val="00C804C7"/>
    <w:rsid w:val="00C8055D"/>
    <w:rsid w:val="00C8078D"/>
    <w:rsid w:val="00C8124E"/>
    <w:rsid w:val="00C819B7"/>
    <w:rsid w:val="00C8203E"/>
    <w:rsid w:val="00C8227F"/>
    <w:rsid w:val="00C822C1"/>
    <w:rsid w:val="00C82400"/>
    <w:rsid w:val="00C824A6"/>
    <w:rsid w:val="00C824C4"/>
    <w:rsid w:val="00C826C7"/>
    <w:rsid w:val="00C82A4E"/>
    <w:rsid w:val="00C82C52"/>
    <w:rsid w:val="00C82F5B"/>
    <w:rsid w:val="00C83312"/>
    <w:rsid w:val="00C8337D"/>
    <w:rsid w:val="00C8363F"/>
    <w:rsid w:val="00C83CF6"/>
    <w:rsid w:val="00C8414F"/>
    <w:rsid w:val="00C84543"/>
    <w:rsid w:val="00C84762"/>
    <w:rsid w:val="00C84B4D"/>
    <w:rsid w:val="00C84E3A"/>
    <w:rsid w:val="00C8505B"/>
    <w:rsid w:val="00C851B0"/>
    <w:rsid w:val="00C85502"/>
    <w:rsid w:val="00C85795"/>
    <w:rsid w:val="00C8619A"/>
    <w:rsid w:val="00C86212"/>
    <w:rsid w:val="00C86611"/>
    <w:rsid w:val="00C867AE"/>
    <w:rsid w:val="00C86861"/>
    <w:rsid w:val="00C86FF7"/>
    <w:rsid w:val="00C87227"/>
    <w:rsid w:val="00C87497"/>
    <w:rsid w:val="00C87919"/>
    <w:rsid w:val="00C87B3E"/>
    <w:rsid w:val="00C87EE2"/>
    <w:rsid w:val="00C9054C"/>
    <w:rsid w:val="00C90EFF"/>
    <w:rsid w:val="00C90FD2"/>
    <w:rsid w:val="00C91560"/>
    <w:rsid w:val="00C916DA"/>
    <w:rsid w:val="00C91CCF"/>
    <w:rsid w:val="00C9229C"/>
    <w:rsid w:val="00C92623"/>
    <w:rsid w:val="00C9271E"/>
    <w:rsid w:val="00C92A78"/>
    <w:rsid w:val="00C93126"/>
    <w:rsid w:val="00C937C3"/>
    <w:rsid w:val="00C939A7"/>
    <w:rsid w:val="00C93C28"/>
    <w:rsid w:val="00C93C55"/>
    <w:rsid w:val="00C9477E"/>
    <w:rsid w:val="00C94D97"/>
    <w:rsid w:val="00C9539F"/>
    <w:rsid w:val="00C9559A"/>
    <w:rsid w:val="00C955A9"/>
    <w:rsid w:val="00C95A4E"/>
    <w:rsid w:val="00C95B4B"/>
    <w:rsid w:val="00C95D85"/>
    <w:rsid w:val="00C96635"/>
    <w:rsid w:val="00C96A46"/>
    <w:rsid w:val="00C96B2E"/>
    <w:rsid w:val="00C96B61"/>
    <w:rsid w:val="00C96BB3"/>
    <w:rsid w:val="00C96E4D"/>
    <w:rsid w:val="00C9702E"/>
    <w:rsid w:val="00C977D2"/>
    <w:rsid w:val="00C978B1"/>
    <w:rsid w:val="00CA016F"/>
    <w:rsid w:val="00CA02CA"/>
    <w:rsid w:val="00CA0420"/>
    <w:rsid w:val="00CA072B"/>
    <w:rsid w:val="00CA0799"/>
    <w:rsid w:val="00CA0A81"/>
    <w:rsid w:val="00CA0CA8"/>
    <w:rsid w:val="00CA10C1"/>
    <w:rsid w:val="00CA1532"/>
    <w:rsid w:val="00CA1C26"/>
    <w:rsid w:val="00CA20CE"/>
    <w:rsid w:val="00CA23BD"/>
    <w:rsid w:val="00CA2C98"/>
    <w:rsid w:val="00CA343C"/>
    <w:rsid w:val="00CA3931"/>
    <w:rsid w:val="00CA3935"/>
    <w:rsid w:val="00CA3B0E"/>
    <w:rsid w:val="00CA3B1A"/>
    <w:rsid w:val="00CA3BE3"/>
    <w:rsid w:val="00CA3E87"/>
    <w:rsid w:val="00CA45B2"/>
    <w:rsid w:val="00CA4618"/>
    <w:rsid w:val="00CA4C1E"/>
    <w:rsid w:val="00CA4CC4"/>
    <w:rsid w:val="00CA534C"/>
    <w:rsid w:val="00CA54CD"/>
    <w:rsid w:val="00CA56AF"/>
    <w:rsid w:val="00CA5D80"/>
    <w:rsid w:val="00CA5DEA"/>
    <w:rsid w:val="00CA656D"/>
    <w:rsid w:val="00CA7594"/>
    <w:rsid w:val="00CA771D"/>
    <w:rsid w:val="00CA7E11"/>
    <w:rsid w:val="00CA7F13"/>
    <w:rsid w:val="00CB04F8"/>
    <w:rsid w:val="00CB0A92"/>
    <w:rsid w:val="00CB0FB0"/>
    <w:rsid w:val="00CB1530"/>
    <w:rsid w:val="00CB182F"/>
    <w:rsid w:val="00CB1B9F"/>
    <w:rsid w:val="00CB1C8E"/>
    <w:rsid w:val="00CB1D97"/>
    <w:rsid w:val="00CB20E1"/>
    <w:rsid w:val="00CB2112"/>
    <w:rsid w:val="00CB2310"/>
    <w:rsid w:val="00CB2809"/>
    <w:rsid w:val="00CB33C3"/>
    <w:rsid w:val="00CB4628"/>
    <w:rsid w:val="00CB4AA5"/>
    <w:rsid w:val="00CB4B56"/>
    <w:rsid w:val="00CB4B78"/>
    <w:rsid w:val="00CB4BC3"/>
    <w:rsid w:val="00CB4C25"/>
    <w:rsid w:val="00CB4D9D"/>
    <w:rsid w:val="00CB4F9D"/>
    <w:rsid w:val="00CB53AC"/>
    <w:rsid w:val="00CB552A"/>
    <w:rsid w:val="00CB571B"/>
    <w:rsid w:val="00CB574A"/>
    <w:rsid w:val="00CB584C"/>
    <w:rsid w:val="00CB5F9B"/>
    <w:rsid w:val="00CB6041"/>
    <w:rsid w:val="00CB61CC"/>
    <w:rsid w:val="00CB6B27"/>
    <w:rsid w:val="00CB6D5C"/>
    <w:rsid w:val="00CB6ED4"/>
    <w:rsid w:val="00CB72C8"/>
    <w:rsid w:val="00CB73C0"/>
    <w:rsid w:val="00CB7EC2"/>
    <w:rsid w:val="00CB7F20"/>
    <w:rsid w:val="00CC0029"/>
    <w:rsid w:val="00CC014D"/>
    <w:rsid w:val="00CC024C"/>
    <w:rsid w:val="00CC0422"/>
    <w:rsid w:val="00CC054F"/>
    <w:rsid w:val="00CC09F6"/>
    <w:rsid w:val="00CC0B3E"/>
    <w:rsid w:val="00CC13F7"/>
    <w:rsid w:val="00CC18B2"/>
    <w:rsid w:val="00CC1B08"/>
    <w:rsid w:val="00CC1EEF"/>
    <w:rsid w:val="00CC24FA"/>
    <w:rsid w:val="00CC288B"/>
    <w:rsid w:val="00CC2AD7"/>
    <w:rsid w:val="00CC2B07"/>
    <w:rsid w:val="00CC2B16"/>
    <w:rsid w:val="00CC2B66"/>
    <w:rsid w:val="00CC2D01"/>
    <w:rsid w:val="00CC302D"/>
    <w:rsid w:val="00CC32C4"/>
    <w:rsid w:val="00CC33D1"/>
    <w:rsid w:val="00CC33D9"/>
    <w:rsid w:val="00CC35D8"/>
    <w:rsid w:val="00CC3E20"/>
    <w:rsid w:val="00CC3E80"/>
    <w:rsid w:val="00CC4008"/>
    <w:rsid w:val="00CC4D02"/>
    <w:rsid w:val="00CC4D31"/>
    <w:rsid w:val="00CC5037"/>
    <w:rsid w:val="00CC5795"/>
    <w:rsid w:val="00CC6064"/>
    <w:rsid w:val="00CC627D"/>
    <w:rsid w:val="00CC6414"/>
    <w:rsid w:val="00CC6789"/>
    <w:rsid w:val="00CC6840"/>
    <w:rsid w:val="00CC6B9F"/>
    <w:rsid w:val="00CC6EB2"/>
    <w:rsid w:val="00CC6FD0"/>
    <w:rsid w:val="00CC71B0"/>
    <w:rsid w:val="00CC74DD"/>
    <w:rsid w:val="00CC7695"/>
    <w:rsid w:val="00CC77CC"/>
    <w:rsid w:val="00CD05A2"/>
    <w:rsid w:val="00CD0B6E"/>
    <w:rsid w:val="00CD16E2"/>
    <w:rsid w:val="00CD1852"/>
    <w:rsid w:val="00CD27AC"/>
    <w:rsid w:val="00CD2877"/>
    <w:rsid w:val="00CD2886"/>
    <w:rsid w:val="00CD2B82"/>
    <w:rsid w:val="00CD32CF"/>
    <w:rsid w:val="00CD36B2"/>
    <w:rsid w:val="00CD43A5"/>
    <w:rsid w:val="00CD44DA"/>
    <w:rsid w:val="00CD44FB"/>
    <w:rsid w:val="00CD4622"/>
    <w:rsid w:val="00CD4B2D"/>
    <w:rsid w:val="00CD4D42"/>
    <w:rsid w:val="00CD4FB0"/>
    <w:rsid w:val="00CD540B"/>
    <w:rsid w:val="00CD55D7"/>
    <w:rsid w:val="00CD58B1"/>
    <w:rsid w:val="00CD5917"/>
    <w:rsid w:val="00CD5C13"/>
    <w:rsid w:val="00CD6280"/>
    <w:rsid w:val="00CD6543"/>
    <w:rsid w:val="00CD68C1"/>
    <w:rsid w:val="00CD68DD"/>
    <w:rsid w:val="00CD6CB9"/>
    <w:rsid w:val="00CD7009"/>
    <w:rsid w:val="00CD72B1"/>
    <w:rsid w:val="00CD7829"/>
    <w:rsid w:val="00CD7D98"/>
    <w:rsid w:val="00CD7E4E"/>
    <w:rsid w:val="00CE0073"/>
    <w:rsid w:val="00CE027E"/>
    <w:rsid w:val="00CE0508"/>
    <w:rsid w:val="00CE0730"/>
    <w:rsid w:val="00CE0C2E"/>
    <w:rsid w:val="00CE0F72"/>
    <w:rsid w:val="00CE0FA6"/>
    <w:rsid w:val="00CE10DA"/>
    <w:rsid w:val="00CE1388"/>
    <w:rsid w:val="00CE1512"/>
    <w:rsid w:val="00CE16D2"/>
    <w:rsid w:val="00CE1924"/>
    <w:rsid w:val="00CE1996"/>
    <w:rsid w:val="00CE19F3"/>
    <w:rsid w:val="00CE1D56"/>
    <w:rsid w:val="00CE1EBC"/>
    <w:rsid w:val="00CE2308"/>
    <w:rsid w:val="00CE2340"/>
    <w:rsid w:val="00CE24C1"/>
    <w:rsid w:val="00CE3078"/>
    <w:rsid w:val="00CE3203"/>
    <w:rsid w:val="00CE34B4"/>
    <w:rsid w:val="00CE3572"/>
    <w:rsid w:val="00CE35EB"/>
    <w:rsid w:val="00CE3C51"/>
    <w:rsid w:val="00CE42B0"/>
    <w:rsid w:val="00CE4376"/>
    <w:rsid w:val="00CE4419"/>
    <w:rsid w:val="00CE448E"/>
    <w:rsid w:val="00CE44A3"/>
    <w:rsid w:val="00CE452B"/>
    <w:rsid w:val="00CE49A3"/>
    <w:rsid w:val="00CE4B59"/>
    <w:rsid w:val="00CE4C01"/>
    <w:rsid w:val="00CE573D"/>
    <w:rsid w:val="00CE59C5"/>
    <w:rsid w:val="00CE59ED"/>
    <w:rsid w:val="00CE5AAE"/>
    <w:rsid w:val="00CE60A6"/>
    <w:rsid w:val="00CE60F7"/>
    <w:rsid w:val="00CE6468"/>
    <w:rsid w:val="00CE6780"/>
    <w:rsid w:val="00CE6F43"/>
    <w:rsid w:val="00CE6F6D"/>
    <w:rsid w:val="00CE6F98"/>
    <w:rsid w:val="00CE7971"/>
    <w:rsid w:val="00CE7A2B"/>
    <w:rsid w:val="00CE7A7C"/>
    <w:rsid w:val="00CE7B45"/>
    <w:rsid w:val="00CE7EFC"/>
    <w:rsid w:val="00CF0558"/>
    <w:rsid w:val="00CF0DA8"/>
    <w:rsid w:val="00CF0E6A"/>
    <w:rsid w:val="00CF12CD"/>
    <w:rsid w:val="00CF1D35"/>
    <w:rsid w:val="00CF2079"/>
    <w:rsid w:val="00CF20E0"/>
    <w:rsid w:val="00CF2640"/>
    <w:rsid w:val="00CF28B0"/>
    <w:rsid w:val="00CF2A02"/>
    <w:rsid w:val="00CF2DA1"/>
    <w:rsid w:val="00CF34DF"/>
    <w:rsid w:val="00CF36A1"/>
    <w:rsid w:val="00CF38CD"/>
    <w:rsid w:val="00CF38E9"/>
    <w:rsid w:val="00CF39CA"/>
    <w:rsid w:val="00CF3A83"/>
    <w:rsid w:val="00CF3B0A"/>
    <w:rsid w:val="00CF3E1A"/>
    <w:rsid w:val="00CF3E88"/>
    <w:rsid w:val="00CF3FFC"/>
    <w:rsid w:val="00CF41B3"/>
    <w:rsid w:val="00CF4314"/>
    <w:rsid w:val="00CF4B52"/>
    <w:rsid w:val="00CF4DAA"/>
    <w:rsid w:val="00CF4E19"/>
    <w:rsid w:val="00CF5325"/>
    <w:rsid w:val="00CF54E5"/>
    <w:rsid w:val="00CF58BD"/>
    <w:rsid w:val="00CF58EC"/>
    <w:rsid w:val="00CF5AF3"/>
    <w:rsid w:val="00CF6075"/>
    <w:rsid w:val="00CF68F5"/>
    <w:rsid w:val="00CF6925"/>
    <w:rsid w:val="00CF6C9B"/>
    <w:rsid w:val="00CF6CE0"/>
    <w:rsid w:val="00CF7030"/>
    <w:rsid w:val="00CF72AD"/>
    <w:rsid w:val="00CF76A3"/>
    <w:rsid w:val="00CF7EAB"/>
    <w:rsid w:val="00D00061"/>
    <w:rsid w:val="00D008EF"/>
    <w:rsid w:val="00D00920"/>
    <w:rsid w:val="00D012C8"/>
    <w:rsid w:val="00D01546"/>
    <w:rsid w:val="00D01BAC"/>
    <w:rsid w:val="00D01EF4"/>
    <w:rsid w:val="00D01F41"/>
    <w:rsid w:val="00D02685"/>
    <w:rsid w:val="00D0276C"/>
    <w:rsid w:val="00D02BA4"/>
    <w:rsid w:val="00D02E21"/>
    <w:rsid w:val="00D02E54"/>
    <w:rsid w:val="00D038BA"/>
    <w:rsid w:val="00D040AB"/>
    <w:rsid w:val="00D04293"/>
    <w:rsid w:val="00D042EF"/>
    <w:rsid w:val="00D043F6"/>
    <w:rsid w:val="00D0441A"/>
    <w:rsid w:val="00D04FE6"/>
    <w:rsid w:val="00D051EF"/>
    <w:rsid w:val="00D05402"/>
    <w:rsid w:val="00D06343"/>
    <w:rsid w:val="00D06403"/>
    <w:rsid w:val="00D06C6F"/>
    <w:rsid w:val="00D07660"/>
    <w:rsid w:val="00D101BB"/>
    <w:rsid w:val="00D10D81"/>
    <w:rsid w:val="00D10DFD"/>
    <w:rsid w:val="00D10E9B"/>
    <w:rsid w:val="00D110E8"/>
    <w:rsid w:val="00D11571"/>
    <w:rsid w:val="00D117C3"/>
    <w:rsid w:val="00D11857"/>
    <w:rsid w:val="00D1200A"/>
    <w:rsid w:val="00D12355"/>
    <w:rsid w:val="00D123AB"/>
    <w:rsid w:val="00D12400"/>
    <w:rsid w:val="00D12448"/>
    <w:rsid w:val="00D12B2A"/>
    <w:rsid w:val="00D12BC1"/>
    <w:rsid w:val="00D138CE"/>
    <w:rsid w:val="00D13B01"/>
    <w:rsid w:val="00D1425E"/>
    <w:rsid w:val="00D142EC"/>
    <w:rsid w:val="00D144C2"/>
    <w:rsid w:val="00D14E2E"/>
    <w:rsid w:val="00D14FC0"/>
    <w:rsid w:val="00D154A9"/>
    <w:rsid w:val="00D1574E"/>
    <w:rsid w:val="00D15C8D"/>
    <w:rsid w:val="00D15DC0"/>
    <w:rsid w:val="00D16167"/>
    <w:rsid w:val="00D16380"/>
    <w:rsid w:val="00D164E9"/>
    <w:rsid w:val="00D165C2"/>
    <w:rsid w:val="00D16609"/>
    <w:rsid w:val="00D16820"/>
    <w:rsid w:val="00D16B88"/>
    <w:rsid w:val="00D16E56"/>
    <w:rsid w:val="00D17665"/>
    <w:rsid w:val="00D176EF"/>
    <w:rsid w:val="00D17CD4"/>
    <w:rsid w:val="00D17D7F"/>
    <w:rsid w:val="00D20054"/>
    <w:rsid w:val="00D2030A"/>
    <w:rsid w:val="00D2030E"/>
    <w:rsid w:val="00D203C2"/>
    <w:rsid w:val="00D208FB"/>
    <w:rsid w:val="00D20E3D"/>
    <w:rsid w:val="00D213C9"/>
    <w:rsid w:val="00D21558"/>
    <w:rsid w:val="00D21612"/>
    <w:rsid w:val="00D216D2"/>
    <w:rsid w:val="00D21741"/>
    <w:rsid w:val="00D217F4"/>
    <w:rsid w:val="00D21844"/>
    <w:rsid w:val="00D21D3F"/>
    <w:rsid w:val="00D22020"/>
    <w:rsid w:val="00D22A34"/>
    <w:rsid w:val="00D22B59"/>
    <w:rsid w:val="00D22B95"/>
    <w:rsid w:val="00D22D8B"/>
    <w:rsid w:val="00D231F8"/>
    <w:rsid w:val="00D23826"/>
    <w:rsid w:val="00D239A8"/>
    <w:rsid w:val="00D23B43"/>
    <w:rsid w:val="00D23B8A"/>
    <w:rsid w:val="00D23FCC"/>
    <w:rsid w:val="00D24378"/>
    <w:rsid w:val="00D24A51"/>
    <w:rsid w:val="00D24DB8"/>
    <w:rsid w:val="00D24F03"/>
    <w:rsid w:val="00D252C7"/>
    <w:rsid w:val="00D25AB1"/>
    <w:rsid w:val="00D25D7F"/>
    <w:rsid w:val="00D25F9C"/>
    <w:rsid w:val="00D26125"/>
    <w:rsid w:val="00D261D7"/>
    <w:rsid w:val="00D2627A"/>
    <w:rsid w:val="00D266D5"/>
    <w:rsid w:val="00D26856"/>
    <w:rsid w:val="00D268DE"/>
    <w:rsid w:val="00D26B29"/>
    <w:rsid w:val="00D27161"/>
    <w:rsid w:val="00D272A3"/>
    <w:rsid w:val="00D27354"/>
    <w:rsid w:val="00D27403"/>
    <w:rsid w:val="00D2745F"/>
    <w:rsid w:val="00D27B51"/>
    <w:rsid w:val="00D27D4D"/>
    <w:rsid w:val="00D27FE2"/>
    <w:rsid w:val="00D30001"/>
    <w:rsid w:val="00D30372"/>
    <w:rsid w:val="00D30411"/>
    <w:rsid w:val="00D304EF"/>
    <w:rsid w:val="00D309C3"/>
    <w:rsid w:val="00D30B5F"/>
    <w:rsid w:val="00D30BAC"/>
    <w:rsid w:val="00D30C2E"/>
    <w:rsid w:val="00D30E80"/>
    <w:rsid w:val="00D314FA"/>
    <w:rsid w:val="00D31FE9"/>
    <w:rsid w:val="00D325AC"/>
    <w:rsid w:val="00D32AFC"/>
    <w:rsid w:val="00D33183"/>
    <w:rsid w:val="00D331FD"/>
    <w:rsid w:val="00D33337"/>
    <w:rsid w:val="00D33CC0"/>
    <w:rsid w:val="00D34395"/>
    <w:rsid w:val="00D344A6"/>
    <w:rsid w:val="00D3452C"/>
    <w:rsid w:val="00D34A6E"/>
    <w:rsid w:val="00D34CCC"/>
    <w:rsid w:val="00D3505A"/>
    <w:rsid w:val="00D353DF"/>
    <w:rsid w:val="00D355AE"/>
    <w:rsid w:val="00D3580A"/>
    <w:rsid w:val="00D360E0"/>
    <w:rsid w:val="00D3622F"/>
    <w:rsid w:val="00D36261"/>
    <w:rsid w:val="00D3636B"/>
    <w:rsid w:val="00D36976"/>
    <w:rsid w:val="00D36C3E"/>
    <w:rsid w:val="00D36C44"/>
    <w:rsid w:val="00D36F75"/>
    <w:rsid w:val="00D3707C"/>
    <w:rsid w:val="00D3726F"/>
    <w:rsid w:val="00D37431"/>
    <w:rsid w:val="00D379A8"/>
    <w:rsid w:val="00D37AC5"/>
    <w:rsid w:val="00D37F22"/>
    <w:rsid w:val="00D40107"/>
    <w:rsid w:val="00D401BA"/>
    <w:rsid w:val="00D40459"/>
    <w:rsid w:val="00D409A0"/>
    <w:rsid w:val="00D40A98"/>
    <w:rsid w:val="00D40E06"/>
    <w:rsid w:val="00D41115"/>
    <w:rsid w:val="00D417AE"/>
    <w:rsid w:val="00D417F2"/>
    <w:rsid w:val="00D41DA1"/>
    <w:rsid w:val="00D42152"/>
    <w:rsid w:val="00D4224B"/>
    <w:rsid w:val="00D4256E"/>
    <w:rsid w:val="00D42B79"/>
    <w:rsid w:val="00D43012"/>
    <w:rsid w:val="00D4316C"/>
    <w:rsid w:val="00D434D8"/>
    <w:rsid w:val="00D437BC"/>
    <w:rsid w:val="00D437CD"/>
    <w:rsid w:val="00D4394A"/>
    <w:rsid w:val="00D43A28"/>
    <w:rsid w:val="00D43B2C"/>
    <w:rsid w:val="00D43CB5"/>
    <w:rsid w:val="00D43D48"/>
    <w:rsid w:val="00D4421E"/>
    <w:rsid w:val="00D442ED"/>
    <w:rsid w:val="00D444DD"/>
    <w:rsid w:val="00D44714"/>
    <w:rsid w:val="00D44A87"/>
    <w:rsid w:val="00D44A95"/>
    <w:rsid w:val="00D44B32"/>
    <w:rsid w:val="00D44C2C"/>
    <w:rsid w:val="00D452B9"/>
    <w:rsid w:val="00D456C5"/>
    <w:rsid w:val="00D45797"/>
    <w:rsid w:val="00D45907"/>
    <w:rsid w:val="00D4591F"/>
    <w:rsid w:val="00D45975"/>
    <w:rsid w:val="00D46016"/>
    <w:rsid w:val="00D460D8"/>
    <w:rsid w:val="00D463D1"/>
    <w:rsid w:val="00D474A9"/>
    <w:rsid w:val="00D47651"/>
    <w:rsid w:val="00D50798"/>
    <w:rsid w:val="00D509A1"/>
    <w:rsid w:val="00D50CD4"/>
    <w:rsid w:val="00D50E42"/>
    <w:rsid w:val="00D51607"/>
    <w:rsid w:val="00D51B25"/>
    <w:rsid w:val="00D51B8D"/>
    <w:rsid w:val="00D51E01"/>
    <w:rsid w:val="00D52301"/>
    <w:rsid w:val="00D5238A"/>
    <w:rsid w:val="00D524DC"/>
    <w:rsid w:val="00D52650"/>
    <w:rsid w:val="00D52B3E"/>
    <w:rsid w:val="00D52DD8"/>
    <w:rsid w:val="00D52E0F"/>
    <w:rsid w:val="00D532C5"/>
    <w:rsid w:val="00D5353E"/>
    <w:rsid w:val="00D535FB"/>
    <w:rsid w:val="00D53D2E"/>
    <w:rsid w:val="00D53DA8"/>
    <w:rsid w:val="00D53ECE"/>
    <w:rsid w:val="00D5401E"/>
    <w:rsid w:val="00D541D7"/>
    <w:rsid w:val="00D5452C"/>
    <w:rsid w:val="00D5478A"/>
    <w:rsid w:val="00D54F95"/>
    <w:rsid w:val="00D559D5"/>
    <w:rsid w:val="00D55DCD"/>
    <w:rsid w:val="00D55FA0"/>
    <w:rsid w:val="00D55FEE"/>
    <w:rsid w:val="00D5670C"/>
    <w:rsid w:val="00D569A6"/>
    <w:rsid w:val="00D569A8"/>
    <w:rsid w:val="00D56A4A"/>
    <w:rsid w:val="00D56CC6"/>
    <w:rsid w:val="00D56E1E"/>
    <w:rsid w:val="00D578D4"/>
    <w:rsid w:val="00D57B53"/>
    <w:rsid w:val="00D57BC3"/>
    <w:rsid w:val="00D60096"/>
    <w:rsid w:val="00D6038A"/>
    <w:rsid w:val="00D60555"/>
    <w:rsid w:val="00D60DCE"/>
    <w:rsid w:val="00D60EEE"/>
    <w:rsid w:val="00D61261"/>
    <w:rsid w:val="00D615A0"/>
    <w:rsid w:val="00D61789"/>
    <w:rsid w:val="00D61F1E"/>
    <w:rsid w:val="00D622E0"/>
    <w:rsid w:val="00D62464"/>
    <w:rsid w:val="00D6251E"/>
    <w:rsid w:val="00D627D1"/>
    <w:rsid w:val="00D628EE"/>
    <w:rsid w:val="00D629F4"/>
    <w:rsid w:val="00D62AED"/>
    <w:rsid w:val="00D62B3F"/>
    <w:rsid w:val="00D62CEC"/>
    <w:rsid w:val="00D62EA8"/>
    <w:rsid w:val="00D63794"/>
    <w:rsid w:val="00D63886"/>
    <w:rsid w:val="00D63A28"/>
    <w:rsid w:val="00D63C5F"/>
    <w:rsid w:val="00D645A9"/>
    <w:rsid w:val="00D645AF"/>
    <w:rsid w:val="00D64A32"/>
    <w:rsid w:val="00D64C64"/>
    <w:rsid w:val="00D65082"/>
    <w:rsid w:val="00D657FC"/>
    <w:rsid w:val="00D65884"/>
    <w:rsid w:val="00D65A65"/>
    <w:rsid w:val="00D66061"/>
    <w:rsid w:val="00D66142"/>
    <w:rsid w:val="00D66297"/>
    <w:rsid w:val="00D66331"/>
    <w:rsid w:val="00D6645F"/>
    <w:rsid w:val="00D6695B"/>
    <w:rsid w:val="00D66B11"/>
    <w:rsid w:val="00D66BFD"/>
    <w:rsid w:val="00D66DCA"/>
    <w:rsid w:val="00D67186"/>
    <w:rsid w:val="00D671D8"/>
    <w:rsid w:val="00D678C7"/>
    <w:rsid w:val="00D67D4F"/>
    <w:rsid w:val="00D67D72"/>
    <w:rsid w:val="00D67FE0"/>
    <w:rsid w:val="00D7040A"/>
    <w:rsid w:val="00D7050E"/>
    <w:rsid w:val="00D70640"/>
    <w:rsid w:val="00D708D6"/>
    <w:rsid w:val="00D7101F"/>
    <w:rsid w:val="00D711F6"/>
    <w:rsid w:val="00D71F57"/>
    <w:rsid w:val="00D71FC8"/>
    <w:rsid w:val="00D72727"/>
    <w:rsid w:val="00D72BA4"/>
    <w:rsid w:val="00D72D78"/>
    <w:rsid w:val="00D7370B"/>
    <w:rsid w:val="00D73983"/>
    <w:rsid w:val="00D73B78"/>
    <w:rsid w:val="00D73D66"/>
    <w:rsid w:val="00D73E7F"/>
    <w:rsid w:val="00D741AC"/>
    <w:rsid w:val="00D7476C"/>
    <w:rsid w:val="00D7493E"/>
    <w:rsid w:val="00D74A21"/>
    <w:rsid w:val="00D74D72"/>
    <w:rsid w:val="00D74EC6"/>
    <w:rsid w:val="00D74EE6"/>
    <w:rsid w:val="00D75509"/>
    <w:rsid w:val="00D7589A"/>
    <w:rsid w:val="00D75E04"/>
    <w:rsid w:val="00D7654E"/>
    <w:rsid w:val="00D770D5"/>
    <w:rsid w:val="00D77426"/>
    <w:rsid w:val="00D776C0"/>
    <w:rsid w:val="00D77A15"/>
    <w:rsid w:val="00D8040D"/>
    <w:rsid w:val="00D80880"/>
    <w:rsid w:val="00D80ACE"/>
    <w:rsid w:val="00D812AF"/>
    <w:rsid w:val="00D81BA0"/>
    <w:rsid w:val="00D82475"/>
    <w:rsid w:val="00D82510"/>
    <w:rsid w:val="00D8284B"/>
    <w:rsid w:val="00D82A1D"/>
    <w:rsid w:val="00D82A6D"/>
    <w:rsid w:val="00D82FF7"/>
    <w:rsid w:val="00D833F4"/>
    <w:rsid w:val="00D83A0D"/>
    <w:rsid w:val="00D83C1F"/>
    <w:rsid w:val="00D83C9D"/>
    <w:rsid w:val="00D8416D"/>
    <w:rsid w:val="00D8421F"/>
    <w:rsid w:val="00D843CA"/>
    <w:rsid w:val="00D84460"/>
    <w:rsid w:val="00D844AC"/>
    <w:rsid w:val="00D84E01"/>
    <w:rsid w:val="00D85052"/>
    <w:rsid w:val="00D862F0"/>
    <w:rsid w:val="00D86345"/>
    <w:rsid w:val="00D863E3"/>
    <w:rsid w:val="00D866C0"/>
    <w:rsid w:val="00D86794"/>
    <w:rsid w:val="00D86A94"/>
    <w:rsid w:val="00D8725F"/>
    <w:rsid w:val="00D87973"/>
    <w:rsid w:val="00D9076D"/>
    <w:rsid w:val="00D91185"/>
    <w:rsid w:val="00D911E2"/>
    <w:rsid w:val="00D91266"/>
    <w:rsid w:val="00D915EB"/>
    <w:rsid w:val="00D9189E"/>
    <w:rsid w:val="00D91A7D"/>
    <w:rsid w:val="00D91D11"/>
    <w:rsid w:val="00D9228B"/>
    <w:rsid w:val="00D9240F"/>
    <w:rsid w:val="00D92D65"/>
    <w:rsid w:val="00D933E2"/>
    <w:rsid w:val="00D93717"/>
    <w:rsid w:val="00D93B17"/>
    <w:rsid w:val="00D93C8D"/>
    <w:rsid w:val="00D943C9"/>
    <w:rsid w:val="00D944D3"/>
    <w:rsid w:val="00D945D0"/>
    <w:rsid w:val="00D94C55"/>
    <w:rsid w:val="00D94C81"/>
    <w:rsid w:val="00D94E23"/>
    <w:rsid w:val="00D95176"/>
    <w:rsid w:val="00D9519D"/>
    <w:rsid w:val="00D951AD"/>
    <w:rsid w:val="00D95217"/>
    <w:rsid w:val="00D957D3"/>
    <w:rsid w:val="00D957D7"/>
    <w:rsid w:val="00D9581D"/>
    <w:rsid w:val="00D95B5C"/>
    <w:rsid w:val="00D96315"/>
    <w:rsid w:val="00D96498"/>
    <w:rsid w:val="00D96646"/>
    <w:rsid w:val="00D96ABA"/>
    <w:rsid w:val="00D97509"/>
    <w:rsid w:val="00D97C88"/>
    <w:rsid w:val="00D97F3C"/>
    <w:rsid w:val="00DA027B"/>
    <w:rsid w:val="00DA05C7"/>
    <w:rsid w:val="00DA06E5"/>
    <w:rsid w:val="00DA0C3F"/>
    <w:rsid w:val="00DA0C79"/>
    <w:rsid w:val="00DA1545"/>
    <w:rsid w:val="00DA16B4"/>
    <w:rsid w:val="00DA18D5"/>
    <w:rsid w:val="00DA1E5E"/>
    <w:rsid w:val="00DA215C"/>
    <w:rsid w:val="00DA25AC"/>
    <w:rsid w:val="00DA26A9"/>
    <w:rsid w:val="00DA2845"/>
    <w:rsid w:val="00DA3197"/>
    <w:rsid w:val="00DA32F6"/>
    <w:rsid w:val="00DA3798"/>
    <w:rsid w:val="00DA3A93"/>
    <w:rsid w:val="00DA3AFC"/>
    <w:rsid w:val="00DA3CC7"/>
    <w:rsid w:val="00DA3D48"/>
    <w:rsid w:val="00DA4387"/>
    <w:rsid w:val="00DA44DD"/>
    <w:rsid w:val="00DA49B4"/>
    <w:rsid w:val="00DA4DE5"/>
    <w:rsid w:val="00DA54EC"/>
    <w:rsid w:val="00DA6827"/>
    <w:rsid w:val="00DA6B08"/>
    <w:rsid w:val="00DA7484"/>
    <w:rsid w:val="00DA7576"/>
    <w:rsid w:val="00DA7904"/>
    <w:rsid w:val="00DB0384"/>
    <w:rsid w:val="00DB059B"/>
    <w:rsid w:val="00DB0681"/>
    <w:rsid w:val="00DB072C"/>
    <w:rsid w:val="00DB07F2"/>
    <w:rsid w:val="00DB0874"/>
    <w:rsid w:val="00DB0976"/>
    <w:rsid w:val="00DB1218"/>
    <w:rsid w:val="00DB141D"/>
    <w:rsid w:val="00DB1473"/>
    <w:rsid w:val="00DB1633"/>
    <w:rsid w:val="00DB18CE"/>
    <w:rsid w:val="00DB19CA"/>
    <w:rsid w:val="00DB1DD4"/>
    <w:rsid w:val="00DB1E3D"/>
    <w:rsid w:val="00DB21A0"/>
    <w:rsid w:val="00DB272C"/>
    <w:rsid w:val="00DB287C"/>
    <w:rsid w:val="00DB28F3"/>
    <w:rsid w:val="00DB28FA"/>
    <w:rsid w:val="00DB2ABD"/>
    <w:rsid w:val="00DB2F39"/>
    <w:rsid w:val="00DB3072"/>
    <w:rsid w:val="00DB3448"/>
    <w:rsid w:val="00DB3834"/>
    <w:rsid w:val="00DB3944"/>
    <w:rsid w:val="00DB40E7"/>
    <w:rsid w:val="00DB44E7"/>
    <w:rsid w:val="00DB4639"/>
    <w:rsid w:val="00DB49AF"/>
    <w:rsid w:val="00DB4C88"/>
    <w:rsid w:val="00DB50D0"/>
    <w:rsid w:val="00DB566D"/>
    <w:rsid w:val="00DB58D8"/>
    <w:rsid w:val="00DB643B"/>
    <w:rsid w:val="00DB67CB"/>
    <w:rsid w:val="00DB67FC"/>
    <w:rsid w:val="00DB6B50"/>
    <w:rsid w:val="00DB6C21"/>
    <w:rsid w:val="00DB73F5"/>
    <w:rsid w:val="00DB741A"/>
    <w:rsid w:val="00DB7570"/>
    <w:rsid w:val="00DB78F6"/>
    <w:rsid w:val="00DB7962"/>
    <w:rsid w:val="00DB7B6A"/>
    <w:rsid w:val="00DB7D66"/>
    <w:rsid w:val="00DB7E85"/>
    <w:rsid w:val="00DC01FA"/>
    <w:rsid w:val="00DC03CB"/>
    <w:rsid w:val="00DC0722"/>
    <w:rsid w:val="00DC0839"/>
    <w:rsid w:val="00DC0E16"/>
    <w:rsid w:val="00DC114C"/>
    <w:rsid w:val="00DC118C"/>
    <w:rsid w:val="00DC1688"/>
    <w:rsid w:val="00DC1E8C"/>
    <w:rsid w:val="00DC24D2"/>
    <w:rsid w:val="00DC27F0"/>
    <w:rsid w:val="00DC2B1F"/>
    <w:rsid w:val="00DC2C6A"/>
    <w:rsid w:val="00DC2E17"/>
    <w:rsid w:val="00DC31EF"/>
    <w:rsid w:val="00DC3407"/>
    <w:rsid w:val="00DC3855"/>
    <w:rsid w:val="00DC3AEE"/>
    <w:rsid w:val="00DC3B15"/>
    <w:rsid w:val="00DC3DF6"/>
    <w:rsid w:val="00DC45F8"/>
    <w:rsid w:val="00DC52D2"/>
    <w:rsid w:val="00DC55B9"/>
    <w:rsid w:val="00DC5A0D"/>
    <w:rsid w:val="00DC5C44"/>
    <w:rsid w:val="00DC5CA3"/>
    <w:rsid w:val="00DC5DC0"/>
    <w:rsid w:val="00DC60EA"/>
    <w:rsid w:val="00DC645E"/>
    <w:rsid w:val="00DC6A86"/>
    <w:rsid w:val="00DC6C10"/>
    <w:rsid w:val="00DC6E60"/>
    <w:rsid w:val="00DC7106"/>
    <w:rsid w:val="00DC720B"/>
    <w:rsid w:val="00DC7217"/>
    <w:rsid w:val="00DC732B"/>
    <w:rsid w:val="00DC7481"/>
    <w:rsid w:val="00DC7A4E"/>
    <w:rsid w:val="00DD07B8"/>
    <w:rsid w:val="00DD0B1C"/>
    <w:rsid w:val="00DD0B88"/>
    <w:rsid w:val="00DD14A9"/>
    <w:rsid w:val="00DD1536"/>
    <w:rsid w:val="00DD1A23"/>
    <w:rsid w:val="00DD1C56"/>
    <w:rsid w:val="00DD1F6E"/>
    <w:rsid w:val="00DD23DB"/>
    <w:rsid w:val="00DD2603"/>
    <w:rsid w:val="00DD2A3D"/>
    <w:rsid w:val="00DD2D9D"/>
    <w:rsid w:val="00DD2E78"/>
    <w:rsid w:val="00DD33D8"/>
    <w:rsid w:val="00DD34CE"/>
    <w:rsid w:val="00DD3716"/>
    <w:rsid w:val="00DD3D1A"/>
    <w:rsid w:val="00DD3D49"/>
    <w:rsid w:val="00DD3E81"/>
    <w:rsid w:val="00DD4129"/>
    <w:rsid w:val="00DD42DB"/>
    <w:rsid w:val="00DD518B"/>
    <w:rsid w:val="00DD5B6B"/>
    <w:rsid w:val="00DD5C9F"/>
    <w:rsid w:val="00DD5D58"/>
    <w:rsid w:val="00DD6330"/>
    <w:rsid w:val="00DD6414"/>
    <w:rsid w:val="00DD6469"/>
    <w:rsid w:val="00DD6A83"/>
    <w:rsid w:val="00DD6A8D"/>
    <w:rsid w:val="00DD6BD5"/>
    <w:rsid w:val="00DD7250"/>
    <w:rsid w:val="00DD77B0"/>
    <w:rsid w:val="00DD78A9"/>
    <w:rsid w:val="00DD7B0A"/>
    <w:rsid w:val="00DE0114"/>
    <w:rsid w:val="00DE02E9"/>
    <w:rsid w:val="00DE04E7"/>
    <w:rsid w:val="00DE06C7"/>
    <w:rsid w:val="00DE0A85"/>
    <w:rsid w:val="00DE0EAD"/>
    <w:rsid w:val="00DE0FB3"/>
    <w:rsid w:val="00DE110A"/>
    <w:rsid w:val="00DE1437"/>
    <w:rsid w:val="00DE1826"/>
    <w:rsid w:val="00DE19A9"/>
    <w:rsid w:val="00DE1B54"/>
    <w:rsid w:val="00DE1FAB"/>
    <w:rsid w:val="00DE248F"/>
    <w:rsid w:val="00DE289A"/>
    <w:rsid w:val="00DE29A4"/>
    <w:rsid w:val="00DE2D45"/>
    <w:rsid w:val="00DE2E20"/>
    <w:rsid w:val="00DE3043"/>
    <w:rsid w:val="00DE3159"/>
    <w:rsid w:val="00DE3267"/>
    <w:rsid w:val="00DE32AD"/>
    <w:rsid w:val="00DE34AF"/>
    <w:rsid w:val="00DE36C7"/>
    <w:rsid w:val="00DE4B3D"/>
    <w:rsid w:val="00DE4CD7"/>
    <w:rsid w:val="00DE4D92"/>
    <w:rsid w:val="00DE564A"/>
    <w:rsid w:val="00DE5776"/>
    <w:rsid w:val="00DE5D93"/>
    <w:rsid w:val="00DE646B"/>
    <w:rsid w:val="00DE651B"/>
    <w:rsid w:val="00DE69CA"/>
    <w:rsid w:val="00DE6B74"/>
    <w:rsid w:val="00DE6FF4"/>
    <w:rsid w:val="00DE7249"/>
    <w:rsid w:val="00DE7A61"/>
    <w:rsid w:val="00DF00B4"/>
    <w:rsid w:val="00DF05E2"/>
    <w:rsid w:val="00DF0899"/>
    <w:rsid w:val="00DF09C3"/>
    <w:rsid w:val="00DF0B10"/>
    <w:rsid w:val="00DF0C53"/>
    <w:rsid w:val="00DF0D82"/>
    <w:rsid w:val="00DF0E50"/>
    <w:rsid w:val="00DF156A"/>
    <w:rsid w:val="00DF167B"/>
    <w:rsid w:val="00DF1FC7"/>
    <w:rsid w:val="00DF1FE6"/>
    <w:rsid w:val="00DF20DA"/>
    <w:rsid w:val="00DF234E"/>
    <w:rsid w:val="00DF2437"/>
    <w:rsid w:val="00DF26B8"/>
    <w:rsid w:val="00DF28E0"/>
    <w:rsid w:val="00DF2C24"/>
    <w:rsid w:val="00DF2F67"/>
    <w:rsid w:val="00DF3545"/>
    <w:rsid w:val="00DF37E1"/>
    <w:rsid w:val="00DF3CF8"/>
    <w:rsid w:val="00DF3DB2"/>
    <w:rsid w:val="00DF4538"/>
    <w:rsid w:val="00DF465E"/>
    <w:rsid w:val="00DF4743"/>
    <w:rsid w:val="00DF475E"/>
    <w:rsid w:val="00DF4E28"/>
    <w:rsid w:val="00DF542D"/>
    <w:rsid w:val="00DF555F"/>
    <w:rsid w:val="00DF55ED"/>
    <w:rsid w:val="00DF5600"/>
    <w:rsid w:val="00DF59BC"/>
    <w:rsid w:val="00DF5C25"/>
    <w:rsid w:val="00DF6498"/>
    <w:rsid w:val="00DF7379"/>
    <w:rsid w:val="00DF738E"/>
    <w:rsid w:val="00DF76E6"/>
    <w:rsid w:val="00DF7F1F"/>
    <w:rsid w:val="00E00237"/>
    <w:rsid w:val="00E00438"/>
    <w:rsid w:val="00E004CA"/>
    <w:rsid w:val="00E00657"/>
    <w:rsid w:val="00E00B20"/>
    <w:rsid w:val="00E00C05"/>
    <w:rsid w:val="00E00D49"/>
    <w:rsid w:val="00E01050"/>
    <w:rsid w:val="00E0138D"/>
    <w:rsid w:val="00E01EE3"/>
    <w:rsid w:val="00E024FB"/>
    <w:rsid w:val="00E0261E"/>
    <w:rsid w:val="00E0261F"/>
    <w:rsid w:val="00E02EF1"/>
    <w:rsid w:val="00E034E0"/>
    <w:rsid w:val="00E03E87"/>
    <w:rsid w:val="00E03F0B"/>
    <w:rsid w:val="00E03F0F"/>
    <w:rsid w:val="00E040AE"/>
    <w:rsid w:val="00E0443E"/>
    <w:rsid w:val="00E045FD"/>
    <w:rsid w:val="00E0489C"/>
    <w:rsid w:val="00E048D6"/>
    <w:rsid w:val="00E04993"/>
    <w:rsid w:val="00E04BDC"/>
    <w:rsid w:val="00E05AE3"/>
    <w:rsid w:val="00E0608C"/>
    <w:rsid w:val="00E06EA8"/>
    <w:rsid w:val="00E073FE"/>
    <w:rsid w:val="00E075AF"/>
    <w:rsid w:val="00E07790"/>
    <w:rsid w:val="00E0798C"/>
    <w:rsid w:val="00E07A7D"/>
    <w:rsid w:val="00E07B11"/>
    <w:rsid w:val="00E07C41"/>
    <w:rsid w:val="00E07E0F"/>
    <w:rsid w:val="00E07EE1"/>
    <w:rsid w:val="00E104CD"/>
    <w:rsid w:val="00E10904"/>
    <w:rsid w:val="00E10F53"/>
    <w:rsid w:val="00E113F8"/>
    <w:rsid w:val="00E114D5"/>
    <w:rsid w:val="00E11850"/>
    <w:rsid w:val="00E11B86"/>
    <w:rsid w:val="00E11D12"/>
    <w:rsid w:val="00E11E00"/>
    <w:rsid w:val="00E11E5C"/>
    <w:rsid w:val="00E11E68"/>
    <w:rsid w:val="00E11FB2"/>
    <w:rsid w:val="00E121BC"/>
    <w:rsid w:val="00E12E12"/>
    <w:rsid w:val="00E13005"/>
    <w:rsid w:val="00E13447"/>
    <w:rsid w:val="00E13C9B"/>
    <w:rsid w:val="00E13DE2"/>
    <w:rsid w:val="00E140B4"/>
    <w:rsid w:val="00E1432C"/>
    <w:rsid w:val="00E143B6"/>
    <w:rsid w:val="00E14518"/>
    <w:rsid w:val="00E149E5"/>
    <w:rsid w:val="00E14CF2"/>
    <w:rsid w:val="00E14F8E"/>
    <w:rsid w:val="00E15641"/>
    <w:rsid w:val="00E15795"/>
    <w:rsid w:val="00E1580A"/>
    <w:rsid w:val="00E15A66"/>
    <w:rsid w:val="00E16492"/>
    <w:rsid w:val="00E164CC"/>
    <w:rsid w:val="00E16571"/>
    <w:rsid w:val="00E1668B"/>
    <w:rsid w:val="00E166C9"/>
    <w:rsid w:val="00E1681A"/>
    <w:rsid w:val="00E16AAC"/>
    <w:rsid w:val="00E16B1B"/>
    <w:rsid w:val="00E16B42"/>
    <w:rsid w:val="00E1738E"/>
    <w:rsid w:val="00E174B3"/>
    <w:rsid w:val="00E17684"/>
    <w:rsid w:val="00E179ED"/>
    <w:rsid w:val="00E17EB0"/>
    <w:rsid w:val="00E20099"/>
    <w:rsid w:val="00E200D4"/>
    <w:rsid w:val="00E20436"/>
    <w:rsid w:val="00E205AD"/>
    <w:rsid w:val="00E20707"/>
    <w:rsid w:val="00E2176D"/>
    <w:rsid w:val="00E2235B"/>
    <w:rsid w:val="00E22475"/>
    <w:rsid w:val="00E2327A"/>
    <w:rsid w:val="00E238C2"/>
    <w:rsid w:val="00E23DCA"/>
    <w:rsid w:val="00E23F6B"/>
    <w:rsid w:val="00E24128"/>
    <w:rsid w:val="00E24356"/>
    <w:rsid w:val="00E24A36"/>
    <w:rsid w:val="00E24E56"/>
    <w:rsid w:val="00E252A1"/>
    <w:rsid w:val="00E25314"/>
    <w:rsid w:val="00E25474"/>
    <w:rsid w:val="00E2553D"/>
    <w:rsid w:val="00E255E6"/>
    <w:rsid w:val="00E258B6"/>
    <w:rsid w:val="00E25CBB"/>
    <w:rsid w:val="00E25DB1"/>
    <w:rsid w:val="00E26032"/>
    <w:rsid w:val="00E26092"/>
    <w:rsid w:val="00E260C0"/>
    <w:rsid w:val="00E262D8"/>
    <w:rsid w:val="00E264FD"/>
    <w:rsid w:val="00E2683E"/>
    <w:rsid w:val="00E269CE"/>
    <w:rsid w:val="00E2728A"/>
    <w:rsid w:val="00E274EE"/>
    <w:rsid w:val="00E2751D"/>
    <w:rsid w:val="00E302F8"/>
    <w:rsid w:val="00E30557"/>
    <w:rsid w:val="00E30621"/>
    <w:rsid w:val="00E30D1C"/>
    <w:rsid w:val="00E30DA7"/>
    <w:rsid w:val="00E31C14"/>
    <w:rsid w:val="00E31D9D"/>
    <w:rsid w:val="00E31DF3"/>
    <w:rsid w:val="00E31F01"/>
    <w:rsid w:val="00E3234F"/>
    <w:rsid w:val="00E323F9"/>
    <w:rsid w:val="00E3244A"/>
    <w:rsid w:val="00E32698"/>
    <w:rsid w:val="00E32819"/>
    <w:rsid w:val="00E3307C"/>
    <w:rsid w:val="00E3313F"/>
    <w:rsid w:val="00E33AD7"/>
    <w:rsid w:val="00E33FAB"/>
    <w:rsid w:val="00E34379"/>
    <w:rsid w:val="00E347F6"/>
    <w:rsid w:val="00E348C7"/>
    <w:rsid w:val="00E34BC8"/>
    <w:rsid w:val="00E34C2B"/>
    <w:rsid w:val="00E34DE7"/>
    <w:rsid w:val="00E34F46"/>
    <w:rsid w:val="00E35329"/>
    <w:rsid w:val="00E355FE"/>
    <w:rsid w:val="00E35756"/>
    <w:rsid w:val="00E35B64"/>
    <w:rsid w:val="00E36611"/>
    <w:rsid w:val="00E3684F"/>
    <w:rsid w:val="00E3686B"/>
    <w:rsid w:val="00E36E22"/>
    <w:rsid w:val="00E36E74"/>
    <w:rsid w:val="00E36E92"/>
    <w:rsid w:val="00E36E95"/>
    <w:rsid w:val="00E36EE7"/>
    <w:rsid w:val="00E37335"/>
    <w:rsid w:val="00E3767A"/>
    <w:rsid w:val="00E37BB4"/>
    <w:rsid w:val="00E401A6"/>
    <w:rsid w:val="00E4062D"/>
    <w:rsid w:val="00E408A9"/>
    <w:rsid w:val="00E40D62"/>
    <w:rsid w:val="00E40FAF"/>
    <w:rsid w:val="00E4128A"/>
    <w:rsid w:val="00E41839"/>
    <w:rsid w:val="00E4198B"/>
    <w:rsid w:val="00E419D1"/>
    <w:rsid w:val="00E419D6"/>
    <w:rsid w:val="00E419DD"/>
    <w:rsid w:val="00E422BC"/>
    <w:rsid w:val="00E4283C"/>
    <w:rsid w:val="00E429CE"/>
    <w:rsid w:val="00E42A1C"/>
    <w:rsid w:val="00E42D1C"/>
    <w:rsid w:val="00E42F5A"/>
    <w:rsid w:val="00E431D2"/>
    <w:rsid w:val="00E434A5"/>
    <w:rsid w:val="00E435C1"/>
    <w:rsid w:val="00E4363D"/>
    <w:rsid w:val="00E43F1F"/>
    <w:rsid w:val="00E441FB"/>
    <w:rsid w:val="00E4427D"/>
    <w:rsid w:val="00E4430F"/>
    <w:rsid w:val="00E4459E"/>
    <w:rsid w:val="00E447BA"/>
    <w:rsid w:val="00E44FF6"/>
    <w:rsid w:val="00E45694"/>
    <w:rsid w:val="00E457C7"/>
    <w:rsid w:val="00E45A89"/>
    <w:rsid w:val="00E45C0F"/>
    <w:rsid w:val="00E45D0A"/>
    <w:rsid w:val="00E45F15"/>
    <w:rsid w:val="00E463CA"/>
    <w:rsid w:val="00E46824"/>
    <w:rsid w:val="00E46B89"/>
    <w:rsid w:val="00E46D25"/>
    <w:rsid w:val="00E46E13"/>
    <w:rsid w:val="00E46E96"/>
    <w:rsid w:val="00E47338"/>
    <w:rsid w:val="00E477A1"/>
    <w:rsid w:val="00E47911"/>
    <w:rsid w:val="00E479AF"/>
    <w:rsid w:val="00E47EB6"/>
    <w:rsid w:val="00E5005D"/>
    <w:rsid w:val="00E5027D"/>
    <w:rsid w:val="00E502EC"/>
    <w:rsid w:val="00E50D0E"/>
    <w:rsid w:val="00E51ED5"/>
    <w:rsid w:val="00E520A5"/>
    <w:rsid w:val="00E523E8"/>
    <w:rsid w:val="00E5249A"/>
    <w:rsid w:val="00E524A5"/>
    <w:rsid w:val="00E52A00"/>
    <w:rsid w:val="00E52A6B"/>
    <w:rsid w:val="00E52C8F"/>
    <w:rsid w:val="00E530C4"/>
    <w:rsid w:val="00E5398F"/>
    <w:rsid w:val="00E53F47"/>
    <w:rsid w:val="00E541A0"/>
    <w:rsid w:val="00E544E5"/>
    <w:rsid w:val="00E547CC"/>
    <w:rsid w:val="00E54AAC"/>
    <w:rsid w:val="00E54B60"/>
    <w:rsid w:val="00E54BF7"/>
    <w:rsid w:val="00E54C1F"/>
    <w:rsid w:val="00E553BD"/>
    <w:rsid w:val="00E5598E"/>
    <w:rsid w:val="00E55B6E"/>
    <w:rsid w:val="00E56064"/>
    <w:rsid w:val="00E5628A"/>
    <w:rsid w:val="00E56D61"/>
    <w:rsid w:val="00E56D68"/>
    <w:rsid w:val="00E5701A"/>
    <w:rsid w:val="00E57B4D"/>
    <w:rsid w:val="00E57C78"/>
    <w:rsid w:val="00E60165"/>
    <w:rsid w:val="00E602C2"/>
    <w:rsid w:val="00E6050E"/>
    <w:rsid w:val="00E60661"/>
    <w:rsid w:val="00E60C9D"/>
    <w:rsid w:val="00E60FDB"/>
    <w:rsid w:val="00E60FE0"/>
    <w:rsid w:val="00E61052"/>
    <w:rsid w:val="00E61795"/>
    <w:rsid w:val="00E61BCD"/>
    <w:rsid w:val="00E61E6A"/>
    <w:rsid w:val="00E62441"/>
    <w:rsid w:val="00E62C3F"/>
    <w:rsid w:val="00E62C70"/>
    <w:rsid w:val="00E63225"/>
    <w:rsid w:val="00E63304"/>
    <w:rsid w:val="00E63A89"/>
    <w:rsid w:val="00E63B6F"/>
    <w:rsid w:val="00E63C71"/>
    <w:rsid w:val="00E63D7F"/>
    <w:rsid w:val="00E641BB"/>
    <w:rsid w:val="00E644CA"/>
    <w:rsid w:val="00E64655"/>
    <w:rsid w:val="00E64F62"/>
    <w:rsid w:val="00E65375"/>
    <w:rsid w:val="00E65589"/>
    <w:rsid w:val="00E657E6"/>
    <w:rsid w:val="00E65916"/>
    <w:rsid w:val="00E65CE0"/>
    <w:rsid w:val="00E65F56"/>
    <w:rsid w:val="00E66328"/>
    <w:rsid w:val="00E66985"/>
    <w:rsid w:val="00E66B55"/>
    <w:rsid w:val="00E6700B"/>
    <w:rsid w:val="00E67026"/>
    <w:rsid w:val="00E6717E"/>
    <w:rsid w:val="00E7009D"/>
    <w:rsid w:val="00E7040A"/>
    <w:rsid w:val="00E70C20"/>
    <w:rsid w:val="00E71416"/>
    <w:rsid w:val="00E71E03"/>
    <w:rsid w:val="00E7210F"/>
    <w:rsid w:val="00E72528"/>
    <w:rsid w:val="00E7292D"/>
    <w:rsid w:val="00E733A5"/>
    <w:rsid w:val="00E73401"/>
    <w:rsid w:val="00E73486"/>
    <w:rsid w:val="00E73717"/>
    <w:rsid w:val="00E73C2B"/>
    <w:rsid w:val="00E74550"/>
    <w:rsid w:val="00E74629"/>
    <w:rsid w:val="00E74C13"/>
    <w:rsid w:val="00E74CAA"/>
    <w:rsid w:val="00E75380"/>
    <w:rsid w:val="00E756B4"/>
    <w:rsid w:val="00E76486"/>
    <w:rsid w:val="00E7692B"/>
    <w:rsid w:val="00E771E5"/>
    <w:rsid w:val="00E80742"/>
    <w:rsid w:val="00E80815"/>
    <w:rsid w:val="00E80FF6"/>
    <w:rsid w:val="00E81032"/>
    <w:rsid w:val="00E813D3"/>
    <w:rsid w:val="00E8185F"/>
    <w:rsid w:val="00E8198F"/>
    <w:rsid w:val="00E81BD2"/>
    <w:rsid w:val="00E81D8A"/>
    <w:rsid w:val="00E81FB7"/>
    <w:rsid w:val="00E82491"/>
    <w:rsid w:val="00E82A11"/>
    <w:rsid w:val="00E82AE0"/>
    <w:rsid w:val="00E83240"/>
    <w:rsid w:val="00E8325C"/>
    <w:rsid w:val="00E8428D"/>
    <w:rsid w:val="00E8444B"/>
    <w:rsid w:val="00E844A8"/>
    <w:rsid w:val="00E84A4C"/>
    <w:rsid w:val="00E84D6F"/>
    <w:rsid w:val="00E850A9"/>
    <w:rsid w:val="00E8529D"/>
    <w:rsid w:val="00E8543C"/>
    <w:rsid w:val="00E855EA"/>
    <w:rsid w:val="00E85E77"/>
    <w:rsid w:val="00E85EA9"/>
    <w:rsid w:val="00E863C5"/>
    <w:rsid w:val="00E86794"/>
    <w:rsid w:val="00E867A3"/>
    <w:rsid w:val="00E86DA3"/>
    <w:rsid w:val="00E86F1A"/>
    <w:rsid w:val="00E87074"/>
    <w:rsid w:val="00E8730A"/>
    <w:rsid w:val="00E87408"/>
    <w:rsid w:val="00E87B86"/>
    <w:rsid w:val="00E87E01"/>
    <w:rsid w:val="00E87EEC"/>
    <w:rsid w:val="00E87FA3"/>
    <w:rsid w:val="00E901EF"/>
    <w:rsid w:val="00E906E6"/>
    <w:rsid w:val="00E90F9F"/>
    <w:rsid w:val="00E91213"/>
    <w:rsid w:val="00E9123D"/>
    <w:rsid w:val="00E913A0"/>
    <w:rsid w:val="00E917A7"/>
    <w:rsid w:val="00E923C5"/>
    <w:rsid w:val="00E929B2"/>
    <w:rsid w:val="00E92DDA"/>
    <w:rsid w:val="00E92DE9"/>
    <w:rsid w:val="00E9355C"/>
    <w:rsid w:val="00E9358C"/>
    <w:rsid w:val="00E936F5"/>
    <w:rsid w:val="00E93927"/>
    <w:rsid w:val="00E93C30"/>
    <w:rsid w:val="00E93FCD"/>
    <w:rsid w:val="00E941B2"/>
    <w:rsid w:val="00E941D3"/>
    <w:rsid w:val="00E9435C"/>
    <w:rsid w:val="00E9461E"/>
    <w:rsid w:val="00E9484A"/>
    <w:rsid w:val="00E9486D"/>
    <w:rsid w:val="00E94999"/>
    <w:rsid w:val="00E94B57"/>
    <w:rsid w:val="00E94C60"/>
    <w:rsid w:val="00E94EBF"/>
    <w:rsid w:val="00E9536E"/>
    <w:rsid w:val="00E95431"/>
    <w:rsid w:val="00E9584C"/>
    <w:rsid w:val="00E961EF"/>
    <w:rsid w:val="00E9620F"/>
    <w:rsid w:val="00E96221"/>
    <w:rsid w:val="00E962E4"/>
    <w:rsid w:val="00E9688E"/>
    <w:rsid w:val="00E968D3"/>
    <w:rsid w:val="00E968EB"/>
    <w:rsid w:val="00E96B5F"/>
    <w:rsid w:val="00E971DE"/>
    <w:rsid w:val="00E97447"/>
    <w:rsid w:val="00E9792B"/>
    <w:rsid w:val="00E97D31"/>
    <w:rsid w:val="00EA020C"/>
    <w:rsid w:val="00EA0489"/>
    <w:rsid w:val="00EA0AB7"/>
    <w:rsid w:val="00EA0FD6"/>
    <w:rsid w:val="00EA1A0E"/>
    <w:rsid w:val="00EA1CA4"/>
    <w:rsid w:val="00EA2C65"/>
    <w:rsid w:val="00EA2E66"/>
    <w:rsid w:val="00EA2E74"/>
    <w:rsid w:val="00EA2F67"/>
    <w:rsid w:val="00EA35DE"/>
    <w:rsid w:val="00EA3BB6"/>
    <w:rsid w:val="00EA414A"/>
    <w:rsid w:val="00EA4375"/>
    <w:rsid w:val="00EA476B"/>
    <w:rsid w:val="00EA47E1"/>
    <w:rsid w:val="00EA4964"/>
    <w:rsid w:val="00EA4EC6"/>
    <w:rsid w:val="00EA59F4"/>
    <w:rsid w:val="00EA6136"/>
    <w:rsid w:val="00EA6711"/>
    <w:rsid w:val="00EA675F"/>
    <w:rsid w:val="00EA723B"/>
    <w:rsid w:val="00EA7403"/>
    <w:rsid w:val="00EA7545"/>
    <w:rsid w:val="00EA7A67"/>
    <w:rsid w:val="00EB0893"/>
    <w:rsid w:val="00EB0CF3"/>
    <w:rsid w:val="00EB125D"/>
    <w:rsid w:val="00EB13CD"/>
    <w:rsid w:val="00EB14E6"/>
    <w:rsid w:val="00EB14EE"/>
    <w:rsid w:val="00EB18A9"/>
    <w:rsid w:val="00EB1DDE"/>
    <w:rsid w:val="00EB1FAF"/>
    <w:rsid w:val="00EB2029"/>
    <w:rsid w:val="00EB2181"/>
    <w:rsid w:val="00EB243E"/>
    <w:rsid w:val="00EB2549"/>
    <w:rsid w:val="00EB26EA"/>
    <w:rsid w:val="00EB2825"/>
    <w:rsid w:val="00EB2840"/>
    <w:rsid w:val="00EB2959"/>
    <w:rsid w:val="00EB2A3E"/>
    <w:rsid w:val="00EB326C"/>
    <w:rsid w:val="00EB3C49"/>
    <w:rsid w:val="00EB3F2A"/>
    <w:rsid w:val="00EB4548"/>
    <w:rsid w:val="00EB4F36"/>
    <w:rsid w:val="00EB51E7"/>
    <w:rsid w:val="00EB5457"/>
    <w:rsid w:val="00EB55EF"/>
    <w:rsid w:val="00EB6097"/>
    <w:rsid w:val="00EB60EF"/>
    <w:rsid w:val="00EB61D3"/>
    <w:rsid w:val="00EB654E"/>
    <w:rsid w:val="00EB67C4"/>
    <w:rsid w:val="00EB6E28"/>
    <w:rsid w:val="00EB7112"/>
    <w:rsid w:val="00EB781E"/>
    <w:rsid w:val="00EB7C9F"/>
    <w:rsid w:val="00EB7F1D"/>
    <w:rsid w:val="00EC00F3"/>
    <w:rsid w:val="00EC076D"/>
    <w:rsid w:val="00EC0773"/>
    <w:rsid w:val="00EC07B8"/>
    <w:rsid w:val="00EC1291"/>
    <w:rsid w:val="00EC17A6"/>
    <w:rsid w:val="00EC2327"/>
    <w:rsid w:val="00EC247D"/>
    <w:rsid w:val="00EC25AF"/>
    <w:rsid w:val="00EC2680"/>
    <w:rsid w:val="00EC33A3"/>
    <w:rsid w:val="00EC3822"/>
    <w:rsid w:val="00EC382C"/>
    <w:rsid w:val="00EC39F4"/>
    <w:rsid w:val="00EC3B71"/>
    <w:rsid w:val="00EC3BB2"/>
    <w:rsid w:val="00EC3BCB"/>
    <w:rsid w:val="00EC41E1"/>
    <w:rsid w:val="00EC428C"/>
    <w:rsid w:val="00EC4C89"/>
    <w:rsid w:val="00EC4F0C"/>
    <w:rsid w:val="00EC503C"/>
    <w:rsid w:val="00EC52B5"/>
    <w:rsid w:val="00EC5781"/>
    <w:rsid w:val="00EC592F"/>
    <w:rsid w:val="00EC5D4C"/>
    <w:rsid w:val="00EC62D8"/>
    <w:rsid w:val="00EC630E"/>
    <w:rsid w:val="00EC6A48"/>
    <w:rsid w:val="00EC7186"/>
    <w:rsid w:val="00EC7227"/>
    <w:rsid w:val="00EC729A"/>
    <w:rsid w:val="00EC72C0"/>
    <w:rsid w:val="00EC7ECE"/>
    <w:rsid w:val="00ED00A5"/>
    <w:rsid w:val="00ED01C2"/>
    <w:rsid w:val="00ED0467"/>
    <w:rsid w:val="00ED0825"/>
    <w:rsid w:val="00ED0A95"/>
    <w:rsid w:val="00ED155F"/>
    <w:rsid w:val="00ED1BBB"/>
    <w:rsid w:val="00ED20FE"/>
    <w:rsid w:val="00ED2185"/>
    <w:rsid w:val="00ED225E"/>
    <w:rsid w:val="00ED228F"/>
    <w:rsid w:val="00ED24B4"/>
    <w:rsid w:val="00ED282E"/>
    <w:rsid w:val="00ED2EA1"/>
    <w:rsid w:val="00ED336B"/>
    <w:rsid w:val="00ED35D0"/>
    <w:rsid w:val="00ED391B"/>
    <w:rsid w:val="00ED39B5"/>
    <w:rsid w:val="00ED39C4"/>
    <w:rsid w:val="00ED3A66"/>
    <w:rsid w:val="00ED3FBB"/>
    <w:rsid w:val="00ED419E"/>
    <w:rsid w:val="00ED480E"/>
    <w:rsid w:val="00ED4CC6"/>
    <w:rsid w:val="00ED4D95"/>
    <w:rsid w:val="00ED4DF8"/>
    <w:rsid w:val="00ED5130"/>
    <w:rsid w:val="00ED517E"/>
    <w:rsid w:val="00ED5203"/>
    <w:rsid w:val="00ED5368"/>
    <w:rsid w:val="00ED5622"/>
    <w:rsid w:val="00ED58B1"/>
    <w:rsid w:val="00ED5C29"/>
    <w:rsid w:val="00ED5D83"/>
    <w:rsid w:val="00ED5DCC"/>
    <w:rsid w:val="00ED6358"/>
    <w:rsid w:val="00ED6935"/>
    <w:rsid w:val="00ED6A40"/>
    <w:rsid w:val="00ED6B31"/>
    <w:rsid w:val="00ED7263"/>
    <w:rsid w:val="00ED7371"/>
    <w:rsid w:val="00ED7501"/>
    <w:rsid w:val="00ED75D0"/>
    <w:rsid w:val="00ED76F1"/>
    <w:rsid w:val="00ED7B82"/>
    <w:rsid w:val="00ED7C6C"/>
    <w:rsid w:val="00ED7F75"/>
    <w:rsid w:val="00EE0149"/>
    <w:rsid w:val="00EE051B"/>
    <w:rsid w:val="00EE06F4"/>
    <w:rsid w:val="00EE0C61"/>
    <w:rsid w:val="00EE0CF2"/>
    <w:rsid w:val="00EE15F7"/>
    <w:rsid w:val="00EE1761"/>
    <w:rsid w:val="00EE1CC6"/>
    <w:rsid w:val="00EE23BC"/>
    <w:rsid w:val="00EE256E"/>
    <w:rsid w:val="00EE2636"/>
    <w:rsid w:val="00EE2A64"/>
    <w:rsid w:val="00EE2CE7"/>
    <w:rsid w:val="00EE2FC1"/>
    <w:rsid w:val="00EE3074"/>
    <w:rsid w:val="00EE3186"/>
    <w:rsid w:val="00EE3564"/>
    <w:rsid w:val="00EE3D9F"/>
    <w:rsid w:val="00EE431E"/>
    <w:rsid w:val="00EE44C0"/>
    <w:rsid w:val="00EE4B5B"/>
    <w:rsid w:val="00EE4D2B"/>
    <w:rsid w:val="00EE52B6"/>
    <w:rsid w:val="00EE5711"/>
    <w:rsid w:val="00EE589D"/>
    <w:rsid w:val="00EE5A78"/>
    <w:rsid w:val="00EE5B32"/>
    <w:rsid w:val="00EE5BDB"/>
    <w:rsid w:val="00EE6257"/>
    <w:rsid w:val="00EE6505"/>
    <w:rsid w:val="00EE6974"/>
    <w:rsid w:val="00EE6EB6"/>
    <w:rsid w:val="00EE7519"/>
    <w:rsid w:val="00EE78C3"/>
    <w:rsid w:val="00EE7990"/>
    <w:rsid w:val="00EE7B25"/>
    <w:rsid w:val="00EE7F91"/>
    <w:rsid w:val="00EF02BB"/>
    <w:rsid w:val="00EF0329"/>
    <w:rsid w:val="00EF067D"/>
    <w:rsid w:val="00EF071D"/>
    <w:rsid w:val="00EF085D"/>
    <w:rsid w:val="00EF0B89"/>
    <w:rsid w:val="00EF1036"/>
    <w:rsid w:val="00EF1063"/>
    <w:rsid w:val="00EF1962"/>
    <w:rsid w:val="00EF22CB"/>
    <w:rsid w:val="00EF238D"/>
    <w:rsid w:val="00EF24AD"/>
    <w:rsid w:val="00EF2963"/>
    <w:rsid w:val="00EF3272"/>
    <w:rsid w:val="00EF35E5"/>
    <w:rsid w:val="00EF3725"/>
    <w:rsid w:val="00EF3CF0"/>
    <w:rsid w:val="00EF3EFA"/>
    <w:rsid w:val="00EF401E"/>
    <w:rsid w:val="00EF413D"/>
    <w:rsid w:val="00EF42A1"/>
    <w:rsid w:val="00EF42B8"/>
    <w:rsid w:val="00EF431A"/>
    <w:rsid w:val="00EF453F"/>
    <w:rsid w:val="00EF45C2"/>
    <w:rsid w:val="00EF461C"/>
    <w:rsid w:val="00EF467E"/>
    <w:rsid w:val="00EF4C8C"/>
    <w:rsid w:val="00EF4CA4"/>
    <w:rsid w:val="00EF574C"/>
    <w:rsid w:val="00EF5B9C"/>
    <w:rsid w:val="00EF6297"/>
    <w:rsid w:val="00EF64C6"/>
    <w:rsid w:val="00EF6C38"/>
    <w:rsid w:val="00EF6EC4"/>
    <w:rsid w:val="00EF7013"/>
    <w:rsid w:val="00EF71AC"/>
    <w:rsid w:val="00EF71B4"/>
    <w:rsid w:val="00EF7609"/>
    <w:rsid w:val="00EF786A"/>
    <w:rsid w:val="00EF78CF"/>
    <w:rsid w:val="00EF7A02"/>
    <w:rsid w:val="00F00268"/>
    <w:rsid w:val="00F00674"/>
    <w:rsid w:val="00F00791"/>
    <w:rsid w:val="00F00CBF"/>
    <w:rsid w:val="00F010AB"/>
    <w:rsid w:val="00F01246"/>
    <w:rsid w:val="00F013D8"/>
    <w:rsid w:val="00F01BD4"/>
    <w:rsid w:val="00F01BED"/>
    <w:rsid w:val="00F0273A"/>
    <w:rsid w:val="00F02F89"/>
    <w:rsid w:val="00F0302D"/>
    <w:rsid w:val="00F03BFB"/>
    <w:rsid w:val="00F03DB9"/>
    <w:rsid w:val="00F046B0"/>
    <w:rsid w:val="00F047B9"/>
    <w:rsid w:val="00F04858"/>
    <w:rsid w:val="00F04E08"/>
    <w:rsid w:val="00F0543B"/>
    <w:rsid w:val="00F05755"/>
    <w:rsid w:val="00F05785"/>
    <w:rsid w:val="00F05A99"/>
    <w:rsid w:val="00F05BF6"/>
    <w:rsid w:val="00F05E44"/>
    <w:rsid w:val="00F05F03"/>
    <w:rsid w:val="00F06555"/>
    <w:rsid w:val="00F065B4"/>
    <w:rsid w:val="00F06880"/>
    <w:rsid w:val="00F068A3"/>
    <w:rsid w:val="00F068C9"/>
    <w:rsid w:val="00F07596"/>
    <w:rsid w:val="00F07716"/>
    <w:rsid w:val="00F0777F"/>
    <w:rsid w:val="00F07B79"/>
    <w:rsid w:val="00F07CC1"/>
    <w:rsid w:val="00F07EFF"/>
    <w:rsid w:val="00F10081"/>
    <w:rsid w:val="00F101E8"/>
    <w:rsid w:val="00F10387"/>
    <w:rsid w:val="00F1045C"/>
    <w:rsid w:val="00F1057F"/>
    <w:rsid w:val="00F10728"/>
    <w:rsid w:val="00F1088B"/>
    <w:rsid w:val="00F10983"/>
    <w:rsid w:val="00F10DC8"/>
    <w:rsid w:val="00F10E74"/>
    <w:rsid w:val="00F110B9"/>
    <w:rsid w:val="00F111C5"/>
    <w:rsid w:val="00F11B9F"/>
    <w:rsid w:val="00F11D1C"/>
    <w:rsid w:val="00F11EBA"/>
    <w:rsid w:val="00F126CA"/>
    <w:rsid w:val="00F12DFF"/>
    <w:rsid w:val="00F12ECC"/>
    <w:rsid w:val="00F12EEC"/>
    <w:rsid w:val="00F12FE9"/>
    <w:rsid w:val="00F1372E"/>
    <w:rsid w:val="00F13737"/>
    <w:rsid w:val="00F13820"/>
    <w:rsid w:val="00F13AA2"/>
    <w:rsid w:val="00F141A1"/>
    <w:rsid w:val="00F14678"/>
    <w:rsid w:val="00F146B4"/>
    <w:rsid w:val="00F14809"/>
    <w:rsid w:val="00F14C8A"/>
    <w:rsid w:val="00F1502E"/>
    <w:rsid w:val="00F150C0"/>
    <w:rsid w:val="00F1516F"/>
    <w:rsid w:val="00F155CE"/>
    <w:rsid w:val="00F15B0D"/>
    <w:rsid w:val="00F15DC7"/>
    <w:rsid w:val="00F15FE7"/>
    <w:rsid w:val="00F16A16"/>
    <w:rsid w:val="00F16ADE"/>
    <w:rsid w:val="00F17366"/>
    <w:rsid w:val="00F17562"/>
    <w:rsid w:val="00F2013C"/>
    <w:rsid w:val="00F2040F"/>
    <w:rsid w:val="00F2054B"/>
    <w:rsid w:val="00F205D1"/>
    <w:rsid w:val="00F208C0"/>
    <w:rsid w:val="00F20918"/>
    <w:rsid w:val="00F20CE3"/>
    <w:rsid w:val="00F210BA"/>
    <w:rsid w:val="00F212BC"/>
    <w:rsid w:val="00F21A4C"/>
    <w:rsid w:val="00F22180"/>
    <w:rsid w:val="00F2245D"/>
    <w:rsid w:val="00F22B24"/>
    <w:rsid w:val="00F22C80"/>
    <w:rsid w:val="00F22F5A"/>
    <w:rsid w:val="00F230C1"/>
    <w:rsid w:val="00F23294"/>
    <w:rsid w:val="00F234F4"/>
    <w:rsid w:val="00F234FF"/>
    <w:rsid w:val="00F236AD"/>
    <w:rsid w:val="00F2379D"/>
    <w:rsid w:val="00F2398A"/>
    <w:rsid w:val="00F23A38"/>
    <w:rsid w:val="00F23F73"/>
    <w:rsid w:val="00F24076"/>
    <w:rsid w:val="00F247C9"/>
    <w:rsid w:val="00F24982"/>
    <w:rsid w:val="00F24B6F"/>
    <w:rsid w:val="00F24D4B"/>
    <w:rsid w:val="00F2585C"/>
    <w:rsid w:val="00F25D72"/>
    <w:rsid w:val="00F25F3B"/>
    <w:rsid w:val="00F261BB"/>
    <w:rsid w:val="00F26528"/>
    <w:rsid w:val="00F26593"/>
    <w:rsid w:val="00F267A8"/>
    <w:rsid w:val="00F26F76"/>
    <w:rsid w:val="00F27028"/>
    <w:rsid w:val="00F275D1"/>
    <w:rsid w:val="00F27A62"/>
    <w:rsid w:val="00F301A1"/>
    <w:rsid w:val="00F3020B"/>
    <w:rsid w:val="00F30D3C"/>
    <w:rsid w:val="00F30D5F"/>
    <w:rsid w:val="00F311FF"/>
    <w:rsid w:val="00F31602"/>
    <w:rsid w:val="00F316D3"/>
    <w:rsid w:val="00F316D7"/>
    <w:rsid w:val="00F3175D"/>
    <w:rsid w:val="00F318CF"/>
    <w:rsid w:val="00F31900"/>
    <w:rsid w:val="00F31B52"/>
    <w:rsid w:val="00F31BB4"/>
    <w:rsid w:val="00F31C52"/>
    <w:rsid w:val="00F31FFD"/>
    <w:rsid w:val="00F324AE"/>
    <w:rsid w:val="00F324E5"/>
    <w:rsid w:val="00F324FD"/>
    <w:rsid w:val="00F32615"/>
    <w:rsid w:val="00F32C05"/>
    <w:rsid w:val="00F32D03"/>
    <w:rsid w:val="00F33252"/>
    <w:rsid w:val="00F33608"/>
    <w:rsid w:val="00F33E33"/>
    <w:rsid w:val="00F34516"/>
    <w:rsid w:val="00F34698"/>
    <w:rsid w:val="00F34B96"/>
    <w:rsid w:val="00F34E01"/>
    <w:rsid w:val="00F35789"/>
    <w:rsid w:val="00F35A02"/>
    <w:rsid w:val="00F35D25"/>
    <w:rsid w:val="00F35FFC"/>
    <w:rsid w:val="00F360DB"/>
    <w:rsid w:val="00F363DD"/>
    <w:rsid w:val="00F36502"/>
    <w:rsid w:val="00F367F9"/>
    <w:rsid w:val="00F36908"/>
    <w:rsid w:val="00F36D46"/>
    <w:rsid w:val="00F37189"/>
    <w:rsid w:val="00F37D84"/>
    <w:rsid w:val="00F37ECE"/>
    <w:rsid w:val="00F37F20"/>
    <w:rsid w:val="00F40888"/>
    <w:rsid w:val="00F40A0D"/>
    <w:rsid w:val="00F40A33"/>
    <w:rsid w:val="00F40A4F"/>
    <w:rsid w:val="00F410D0"/>
    <w:rsid w:val="00F415EE"/>
    <w:rsid w:val="00F41878"/>
    <w:rsid w:val="00F419DA"/>
    <w:rsid w:val="00F42507"/>
    <w:rsid w:val="00F42899"/>
    <w:rsid w:val="00F42903"/>
    <w:rsid w:val="00F42B2E"/>
    <w:rsid w:val="00F42CCE"/>
    <w:rsid w:val="00F4301D"/>
    <w:rsid w:val="00F4317B"/>
    <w:rsid w:val="00F4333F"/>
    <w:rsid w:val="00F433B2"/>
    <w:rsid w:val="00F436ED"/>
    <w:rsid w:val="00F43D3A"/>
    <w:rsid w:val="00F43DC7"/>
    <w:rsid w:val="00F43E33"/>
    <w:rsid w:val="00F43ED8"/>
    <w:rsid w:val="00F44450"/>
    <w:rsid w:val="00F445E7"/>
    <w:rsid w:val="00F44937"/>
    <w:rsid w:val="00F449D4"/>
    <w:rsid w:val="00F44D47"/>
    <w:rsid w:val="00F44D6C"/>
    <w:rsid w:val="00F45AA7"/>
    <w:rsid w:val="00F45ABC"/>
    <w:rsid w:val="00F46587"/>
    <w:rsid w:val="00F465DB"/>
    <w:rsid w:val="00F46C59"/>
    <w:rsid w:val="00F46F99"/>
    <w:rsid w:val="00F46FFA"/>
    <w:rsid w:val="00F470D3"/>
    <w:rsid w:val="00F4714D"/>
    <w:rsid w:val="00F47265"/>
    <w:rsid w:val="00F47E73"/>
    <w:rsid w:val="00F47EC6"/>
    <w:rsid w:val="00F502D4"/>
    <w:rsid w:val="00F502ED"/>
    <w:rsid w:val="00F506E1"/>
    <w:rsid w:val="00F50C99"/>
    <w:rsid w:val="00F512AE"/>
    <w:rsid w:val="00F519BA"/>
    <w:rsid w:val="00F51B83"/>
    <w:rsid w:val="00F521EA"/>
    <w:rsid w:val="00F53070"/>
    <w:rsid w:val="00F53C4E"/>
    <w:rsid w:val="00F54173"/>
    <w:rsid w:val="00F54D5F"/>
    <w:rsid w:val="00F54E79"/>
    <w:rsid w:val="00F560D7"/>
    <w:rsid w:val="00F56189"/>
    <w:rsid w:val="00F5625B"/>
    <w:rsid w:val="00F57045"/>
    <w:rsid w:val="00F5726E"/>
    <w:rsid w:val="00F5784B"/>
    <w:rsid w:val="00F57BE4"/>
    <w:rsid w:val="00F57EC4"/>
    <w:rsid w:val="00F57EDE"/>
    <w:rsid w:val="00F60466"/>
    <w:rsid w:val="00F60793"/>
    <w:rsid w:val="00F608D1"/>
    <w:rsid w:val="00F60D09"/>
    <w:rsid w:val="00F60D67"/>
    <w:rsid w:val="00F614AA"/>
    <w:rsid w:val="00F61537"/>
    <w:rsid w:val="00F61772"/>
    <w:rsid w:val="00F61BBB"/>
    <w:rsid w:val="00F61F4C"/>
    <w:rsid w:val="00F61FBC"/>
    <w:rsid w:val="00F62246"/>
    <w:rsid w:val="00F624BE"/>
    <w:rsid w:val="00F62B08"/>
    <w:rsid w:val="00F632A9"/>
    <w:rsid w:val="00F6403D"/>
    <w:rsid w:val="00F64536"/>
    <w:rsid w:val="00F646E9"/>
    <w:rsid w:val="00F64C7C"/>
    <w:rsid w:val="00F64D9D"/>
    <w:rsid w:val="00F65311"/>
    <w:rsid w:val="00F65AFC"/>
    <w:rsid w:val="00F65C0E"/>
    <w:rsid w:val="00F65C32"/>
    <w:rsid w:val="00F65D84"/>
    <w:rsid w:val="00F6668B"/>
    <w:rsid w:val="00F66855"/>
    <w:rsid w:val="00F6699E"/>
    <w:rsid w:val="00F66A4F"/>
    <w:rsid w:val="00F66D0A"/>
    <w:rsid w:val="00F67100"/>
    <w:rsid w:val="00F67389"/>
    <w:rsid w:val="00F67420"/>
    <w:rsid w:val="00F67A23"/>
    <w:rsid w:val="00F67A80"/>
    <w:rsid w:val="00F67EC1"/>
    <w:rsid w:val="00F700E3"/>
    <w:rsid w:val="00F7030F"/>
    <w:rsid w:val="00F7043C"/>
    <w:rsid w:val="00F7060D"/>
    <w:rsid w:val="00F707E1"/>
    <w:rsid w:val="00F7081A"/>
    <w:rsid w:val="00F7096C"/>
    <w:rsid w:val="00F70E3B"/>
    <w:rsid w:val="00F71265"/>
    <w:rsid w:val="00F715FE"/>
    <w:rsid w:val="00F71D04"/>
    <w:rsid w:val="00F71D21"/>
    <w:rsid w:val="00F71F67"/>
    <w:rsid w:val="00F72281"/>
    <w:rsid w:val="00F728E3"/>
    <w:rsid w:val="00F7293F"/>
    <w:rsid w:val="00F72962"/>
    <w:rsid w:val="00F72B9B"/>
    <w:rsid w:val="00F73701"/>
    <w:rsid w:val="00F73CD5"/>
    <w:rsid w:val="00F73E0D"/>
    <w:rsid w:val="00F74368"/>
    <w:rsid w:val="00F74862"/>
    <w:rsid w:val="00F74E79"/>
    <w:rsid w:val="00F7511E"/>
    <w:rsid w:val="00F75481"/>
    <w:rsid w:val="00F75550"/>
    <w:rsid w:val="00F75D38"/>
    <w:rsid w:val="00F75F63"/>
    <w:rsid w:val="00F764E1"/>
    <w:rsid w:val="00F7695D"/>
    <w:rsid w:val="00F76E8B"/>
    <w:rsid w:val="00F76F79"/>
    <w:rsid w:val="00F77415"/>
    <w:rsid w:val="00F7745B"/>
    <w:rsid w:val="00F77489"/>
    <w:rsid w:val="00F776DD"/>
    <w:rsid w:val="00F7780F"/>
    <w:rsid w:val="00F77B2F"/>
    <w:rsid w:val="00F77CD4"/>
    <w:rsid w:val="00F77D64"/>
    <w:rsid w:val="00F8000E"/>
    <w:rsid w:val="00F801F2"/>
    <w:rsid w:val="00F802DD"/>
    <w:rsid w:val="00F81534"/>
    <w:rsid w:val="00F81BF1"/>
    <w:rsid w:val="00F81C3A"/>
    <w:rsid w:val="00F8233C"/>
    <w:rsid w:val="00F828CB"/>
    <w:rsid w:val="00F82F62"/>
    <w:rsid w:val="00F82FD2"/>
    <w:rsid w:val="00F83331"/>
    <w:rsid w:val="00F838BB"/>
    <w:rsid w:val="00F83AFB"/>
    <w:rsid w:val="00F83E6A"/>
    <w:rsid w:val="00F83F22"/>
    <w:rsid w:val="00F84059"/>
    <w:rsid w:val="00F8432F"/>
    <w:rsid w:val="00F848EE"/>
    <w:rsid w:val="00F849F8"/>
    <w:rsid w:val="00F84AD7"/>
    <w:rsid w:val="00F84B41"/>
    <w:rsid w:val="00F8504A"/>
    <w:rsid w:val="00F85187"/>
    <w:rsid w:val="00F851A1"/>
    <w:rsid w:val="00F85318"/>
    <w:rsid w:val="00F8541C"/>
    <w:rsid w:val="00F857F7"/>
    <w:rsid w:val="00F8593E"/>
    <w:rsid w:val="00F85D9F"/>
    <w:rsid w:val="00F85E15"/>
    <w:rsid w:val="00F8618D"/>
    <w:rsid w:val="00F86333"/>
    <w:rsid w:val="00F86A3F"/>
    <w:rsid w:val="00F86F46"/>
    <w:rsid w:val="00F87A5A"/>
    <w:rsid w:val="00F87A7A"/>
    <w:rsid w:val="00F87DFB"/>
    <w:rsid w:val="00F87E16"/>
    <w:rsid w:val="00F9042C"/>
    <w:rsid w:val="00F90C14"/>
    <w:rsid w:val="00F91307"/>
    <w:rsid w:val="00F913CC"/>
    <w:rsid w:val="00F9142C"/>
    <w:rsid w:val="00F91601"/>
    <w:rsid w:val="00F91BBF"/>
    <w:rsid w:val="00F91CE3"/>
    <w:rsid w:val="00F91EF7"/>
    <w:rsid w:val="00F92C32"/>
    <w:rsid w:val="00F92D29"/>
    <w:rsid w:val="00F9303A"/>
    <w:rsid w:val="00F93483"/>
    <w:rsid w:val="00F937C3"/>
    <w:rsid w:val="00F938CB"/>
    <w:rsid w:val="00F93BBD"/>
    <w:rsid w:val="00F93E8F"/>
    <w:rsid w:val="00F93F6D"/>
    <w:rsid w:val="00F940FB"/>
    <w:rsid w:val="00F94387"/>
    <w:rsid w:val="00F945FB"/>
    <w:rsid w:val="00F9465C"/>
    <w:rsid w:val="00F94A3C"/>
    <w:rsid w:val="00F94D99"/>
    <w:rsid w:val="00F94EFC"/>
    <w:rsid w:val="00F95032"/>
    <w:rsid w:val="00F95745"/>
    <w:rsid w:val="00F95989"/>
    <w:rsid w:val="00F95D26"/>
    <w:rsid w:val="00F95E64"/>
    <w:rsid w:val="00F961D8"/>
    <w:rsid w:val="00F968F9"/>
    <w:rsid w:val="00F97015"/>
    <w:rsid w:val="00F971E5"/>
    <w:rsid w:val="00F97355"/>
    <w:rsid w:val="00F973DE"/>
    <w:rsid w:val="00F9785B"/>
    <w:rsid w:val="00F97C79"/>
    <w:rsid w:val="00FA0365"/>
    <w:rsid w:val="00FA0817"/>
    <w:rsid w:val="00FA08DB"/>
    <w:rsid w:val="00FA09CA"/>
    <w:rsid w:val="00FA0BB8"/>
    <w:rsid w:val="00FA0CFB"/>
    <w:rsid w:val="00FA0D0C"/>
    <w:rsid w:val="00FA12B6"/>
    <w:rsid w:val="00FA14A6"/>
    <w:rsid w:val="00FA1744"/>
    <w:rsid w:val="00FA176A"/>
    <w:rsid w:val="00FA19B1"/>
    <w:rsid w:val="00FA1C89"/>
    <w:rsid w:val="00FA1D4B"/>
    <w:rsid w:val="00FA2124"/>
    <w:rsid w:val="00FA21B7"/>
    <w:rsid w:val="00FA24EF"/>
    <w:rsid w:val="00FA30A1"/>
    <w:rsid w:val="00FA3775"/>
    <w:rsid w:val="00FA38D3"/>
    <w:rsid w:val="00FA3907"/>
    <w:rsid w:val="00FA3A4E"/>
    <w:rsid w:val="00FA3CED"/>
    <w:rsid w:val="00FA4182"/>
    <w:rsid w:val="00FA453C"/>
    <w:rsid w:val="00FA51D8"/>
    <w:rsid w:val="00FA57BE"/>
    <w:rsid w:val="00FA5902"/>
    <w:rsid w:val="00FA667E"/>
    <w:rsid w:val="00FA6ABD"/>
    <w:rsid w:val="00FA6C7E"/>
    <w:rsid w:val="00FA6FED"/>
    <w:rsid w:val="00FA74F5"/>
    <w:rsid w:val="00FA7A47"/>
    <w:rsid w:val="00FA7C55"/>
    <w:rsid w:val="00FA7FE3"/>
    <w:rsid w:val="00FB0730"/>
    <w:rsid w:val="00FB078B"/>
    <w:rsid w:val="00FB0A4B"/>
    <w:rsid w:val="00FB0F87"/>
    <w:rsid w:val="00FB1D78"/>
    <w:rsid w:val="00FB1E2F"/>
    <w:rsid w:val="00FB25B6"/>
    <w:rsid w:val="00FB269F"/>
    <w:rsid w:val="00FB2F1C"/>
    <w:rsid w:val="00FB3315"/>
    <w:rsid w:val="00FB36B4"/>
    <w:rsid w:val="00FB3E2F"/>
    <w:rsid w:val="00FB466A"/>
    <w:rsid w:val="00FB4ACE"/>
    <w:rsid w:val="00FB4D4C"/>
    <w:rsid w:val="00FB5145"/>
    <w:rsid w:val="00FB519C"/>
    <w:rsid w:val="00FB52D0"/>
    <w:rsid w:val="00FB5500"/>
    <w:rsid w:val="00FB5616"/>
    <w:rsid w:val="00FB5860"/>
    <w:rsid w:val="00FB5D9E"/>
    <w:rsid w:val="00FB675F"/>
    <w:rsid w:val="00FB67DF"/>
    <w:rsid w:val="00FB67ED"/>
    <w:rsid w:val="00FB6994"/>
    <w:rsid w:val="00FB6A0C"/>
    <w:rsid w:val="00FB6B7A"/>
    <w:rsid w:val="00FB6D8D"/>
    <w:rsid w:val="00FB6DBE"/>
    <w:rsid w:val="00FB6DED"/>
    <w:rsid w:val="00FB72C5"/>
    <w:rsid w:val="00FB775C"/>
    <w:rsid w:val="00FB7B1F"/>
    <w:rsid w:val="00FB7C17"/>
    <w:rsid w:val="00FC0171"/>
    <w:rsid w:val="00FC0383"/>
    <w:rsid w:val="00FC0665"/>
    <w:rsid w:val="00FC073D"/>
    <w:rsid w:val="00FC14DD"/>
    <w:rsid w:val="00FC1960"/>
    <w:rsid w:val="00FC1D3F"/>
    <w:rsid w:val="00FC1D9B"/>
    <w:rsid w:val="00FC1F48"/>
    <w:rsid w:val="00FC2030"/>
    <w:rsid w:val="00FC2773"/>
    <w:rsid w:val="00FC27B7"/>
    <w:rsid w:val="00FC27F3"/>
    <w:rsid w:val="00FC3241"/>
    <w:rsid w:val="00FC33B4"/>
    <w:rsid w:val="00FC36BE"/>
    <w:rsid w:val="00FC3D61"/>
    <w:rsid w:val="00FC40B9"/>
    <w:rsid w:val="00FC4DD9"/>
    <w:rsid w:val="00FC5042"/>
    <w:rsid w:val="00FC515A"/>
    <w:rsid w:val="00FC51D6"/>
    <w:rsid w:val="00FC5200"/>
    <w:rsid w:val="00FC552C"/>
    <w:rsid w:val="00FC5F62"/>
    <w:rsid w:val="00FC6A69"/>
    <w:rsid w:val="00FC6AD4"/>
    <w:rsid w:val="00FC6EC9"/>
    <w:rsid w:val="00FC6FDD"/>
    <w:rsid w:val="00FC70C5"/>
    <w:rsid w:val="00FC732D"/>
    <w:rsid w:val="00FC73EB"/>
    <w:rsid w:val="00FC75CD"/>
    <w:rsid w:val="00FC7A9E"/>
    <w:rsid w:val="00FC7AF1"/>
    <w:rsid w:val="00FC7D14"/>
    <w:rsid w:val="00FD025A"/>
    <w:rsid w:val="00FD0A11"/>
    <w:rsid w:val="00FD0BB3"/>
    <w:rsid w:val="00FD0D1B"/>
    <w:rsid w:val="00FD139F"/>
    <w:rsid w:val="00FD1549"/>
    <w:rsid w:val="00FD1A31"/>
    <w:rsid w:val="00FD1B8F"/>
    <w:rsid w:val="00FD1CB8"/>
    <w:rsid w:val="00FD1CF2"/>
    <w:rsid w:val="00FD237B"/>
    <w:rsid w:val="00FD250E"/>
    <w:rsid w:val="00FD2845"/>
    <w:rsid w:val="00FD2C0C"/>
    <w:rsid w:val="00FD2CAF"/>
    <w:rsid w:val="00FD2DFF"/>
    <w:rsid w:val="00FD3264"/>
    <w:rsid w:val="00FD330D"/>
    <w:rsid w:val="00FD3A39"/>
    <w:rsid w:val="00FD40BA"/>
    <w:rsid w:val="00FD4782"/>
    <w:rsid w:val="00FD4B72"/>
    <w:rsid w:val="00FD4EEE"/>
    <w:rsid w:val="00FD5678"/>
    <w:rsid w:val="00FD59F4"/>
    <w:rsid w:val="00FD5B1D"/>
    <w:rsid w:val="00FD60CD"/>
    <w:rsid w:val="00FD64BC"/>
    <w:rsid w:val="00FD6659"/>
    <w:rsid w:val="00FD6892"/>
    <w:rsid w:val="00FD68FD"/>
    <w:rsid w:val="00FD72AF"/>
    <w:rsid w:val="00FD78A2"/>
    <w:rsid w:val="00FE001A"/>
    <w:rsid w:val="00FE05A8"/>
    <w:rsid w:val="00FE1240"/>
    <w:rsid w:val="00FE12CA"/>
    <w:rsid w:val="00FE147A"/>
    <w:rsid w:val="00FE19F0"/>
    <w:rsid w:val="00FE1ABF"/>
    <w:rsid w:val="00FE1DD1"/>
    <w:rsid w:val="00FE1F87"/>
    <w:rsid w:val="00FE1F9B"/>
    <w:rsid w:val="00FE22CE"/>
    <w:rsid w:val="00FE22D9"/>
    <w:rsid w:val="00FE2495"/>
    <w:rsid w:val="00FE29F1"/>
    <w:rsid w:val="00FE2A6B"/>
    <w:rsid w:val="00FE2C0A"/>
    <w:rsid w:val="00FE2C6B"/>
    <w:rsid w:val="00FE397C"/>
    <w:rsid w:val="00FE3A09"/>
    <w:rsid w:val="00FE3D42"/>
    <w:rsid w:val="00FE4167"/>
    <w:rsid w:val="00FE435C"/>
    <w:rsid w:val="00FE4417"/>
    <w:rsid w:val="00FE4430"/>
    <w:rsid w:val="00FE44E7"/>
    <w:rsid w:val="00FE46BC"/>
    <w:rsid w:val="00FE4836"/>
    <w:rsid w:val="00FE5934"/>
    <w:rsid w:val="00FE5DEE"/>
    <w:rsid w:val="00FE6265"/>
    <w:rsid w:val="00FE6699"/>
    <w:rsid w:val="00FE679B"/>
    <w:rsid w:val="00FE6CF7"/>
    <w:rsid w:val="00FE6F04"/>
    <w:rsid w:val="00FE7258"/>
    <w:rsid w:val="00FE782C"/>
    <w:rsid w:val="00FE79C4"/>
    <w:rsid w:val="00FF008A"/>
    <w:rsid w:val="00FF0176"/>
    <w:rsid w:val="00FF02DE"/>
    <w:rsid w:val="00FF0E82"/>
    <w:rsid w:val="00FF133C"/>
    <w:rsid w:val="00FF15D8"/>
    <w:rsid w:val="00FF16AE"/>
    <w:rsid w:val="00FF1AA6"/>
    <w:rsid w:val="00FF1B23"/>
    <w:rsid w:val="00FF1DBC"/>
    <w:rsid w:val="00FF2051"/>
    <w:rsid w:val="00FF23CA"/>
    <w:rsid w:val="00FF270A"/>
    <w:rsid w:val="00FF278E"/>
    <w:rsid w:val="00FF281D"/>
    <w:rsid w:val="00FF3496"/>
    <w:rsid w:val="00FF34D8"/>
    <w:rsid w:val="00FF3ADB"/>
    <w:rsid w:val="00FF3E4F"/>
    <w:rsid w:val="00FF4412"/>
    <w:rsid w:val="00FF44A8"/>
    <w:rsid w:val="00FF45BE"/>
    <w:rsid w:val="00FF4848"/>
    <w:rsid w:val="00FF4871"/>
    <w:rsid w:val="00FF4CC4"/>
    <w:rsid w:val="00FF61C0"/>
    <w:rsid w:val="00FF6D84"/>
    <w:rsid w:val="00FF721C"/>
    <w:rsid w:val="00FF75F8"/>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 w:type="paragraph" w:customStyle="1" w:styleId="xl82">
    <w:name w:val="xl82"/>
    <w:basedOn w:val="a"/>
    <w:rsid w:val="002F06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3">
    <w:name w:val="xl83"/>
    <w:basedOn w:val="a"/>
    <w:rsid w:val="002F06E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141584788">
      <w:bodyDiv w:val="1"/>
      <w:marLeft w:val="0"/>
      <w:marRight w:val="0"/>
      <w:marTop w:val="0"/>
      <w:marBottom w:val="0"/>
      <w:divBdr>
        <w:top w:val="none" w:sz="0" w:space="0" w:color="auto"/>
        <w:left w:val="none" w:sz="0" w:space="0" w:color="auto"/>
        <w:bottom w:val="none" w:sz="0" w:space="0" w:color="auto"/>
        <w:right w:val="none" w:sz="0" w:space="0" w:color="auto"/>
      </w:divBdr>
    </w:div>
    <w:div w:id="188954427">
      <w:bodyDiv w:val="1"/>
      <w:marLeft w:val="0"/>
      <w:marRight w:val="0"/>
      <w:marTop w:val="0"/>
      <w:marBottom w:val="0"/>
      <w:divBdr>
        <w:top w:val="none" w:sz="0" w:space="0" w:color="auto"/>
        <w:left w:val="none" w:sz="0" w:space="0" w:color="auto"/>
        <w:bottom w:val="none" w:sz="0" w:space="0" w:color="auto"/>
        <w:right w:val="none" w:sz="0" w:space="0" w:color="auto"/>
      </w:divBdr>
    </w:div>
    <w:div w:id="296569160">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397049758">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582418469">
      <w:bodyDiv w:val="1"/>
      <w:marLeft w:val="0"/>
      <w:marRight w:val="0"/>
      <w:marTop w:val="0"/>
      <w:marBottom w:val="0"/>
      <w:divBdr>
        <w:top w:val="none" w:sz="0" w:space="0" w:color="auto"/>
        <w:left w:val="none" w:sz="0" w:space="0" w:color="auto"/>
        <w:bottom w:val="none" w:sz="0" w:space="0" w:color="auto"/>
        <w:right w:val="none" w:sz="0" w:space="0" w:color="auto"/>
      </w:divBdr>
    </w:div>
    <w:div w:id="662204863">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766999634">
      <w:bodyDiv w:val="1"/>
      <w:marLeft w:val="0"/>
      <w:marRight w:val="0"/>
      <w:marTop w:val="0"/>
      <w:marBottom w:val="0"/>
      <w:divBdr>
        <w:top w:val="none" w:sz="0" w:space="0" w:color="auto"/>
        <w:left w:val="none" w:sz="0" w:space="0" w:color="auto"/>
        <w:bottom w:val="none" w:sz="0" w:space="0" w:color="auto"/>
        <w:right w:val="none" w:sz="0" w:space="0" w:color="auto"/>
      </w:divBdr>
    </w:div>
    <w:div w:id="817111275">
      <w:bodyDiv w:val="1"/>
      <w:marLeft w:val="0"/>
      <w:marRight w:val="0"/>
      <w:marTop w:val="0"/>
      <w:marBottom w:val="0"/>
      <w:divBdr>
        <w:top w:val="none" w:sz="0" w:space="0" w:color="auto"/>
        <w:left w:val="none" w:sz="0" w:space="0" w:color="auto"/>
        <w:bottom w:val="none" w:sz="0" w:space="0" w:color="auto"/>
        <w:right w:val="none" w:sz="0" w:space="0" w:color="auto"/>
      </w:divBdr>
    </w:div>
    <w:div w:id="845900040">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175916872">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472552948">
      <w:bodyDiv w:val="1"/>
      <w:marLeft w:val="0"/>
      <w:marRight w:val="0"/>
      <w:marTop w:val="0"/>
      <w:marBottom w:val="0"/>
      <w:divBdr>
        <w:top w:val="none" w:sz="0" w:space="0" w:color="auto"/>
        <w:left w:val="none" w:sz="0" w:space="0" w:color="auto"/>
        <w:bottom w:val="none" w:sz="0" w:space="0" w:color="auto"/>
        <w:right w:val="none" w:sz="0" w:space="0" w:color="auto"/>
      </w:divBdr>
    </w:div>
    <w:div w:id="1531186226">
      <w:bodyDiv w:val="1"/>
      <w:marLeft w:val="0"/>
      <w:marRight w:val="0"/>
      <w:marTop w:val="0"/>
      <w:marBottom w:val="0"/>
      <w:divBdr>
        <w:top w:val="none" w:sz="0" w:space="0" w:color="auto"/>
        <w:left w:val="none" w:sz="0" w:space="0" w:color="auto"/>
        <w:bottom w:val="none" w:sz="0" w:space="0" w:color="auto"/>
        <w:right w:val="none" w:sz="0" w:space="0" w:color="auto"/>
      </w:divBdr>
    </w:div>
    <w:div w:id="1665008759">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1792017481">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 w:id="2037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CDF5-52F0-4967-893D-3AC186F7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45017</TotalTime>
  <Pages>393</Pages>
  <Words>69656</Words>
  <Characters>397040</Characters>
  <Application>Microsoft Office Word</Application>
  <DocSecurity>0</DocSecurity>
  <Lines>3308</Lines>
  <Paragraphs>931</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465765</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subject/>
  <dc:creator>Admin</dc:creator>
  <cp:keywords/>
  <dc:description/>
  <cp:lastModifiedBy>Kassa</cp:lastModifiedBy>
  <cp:revision>428</cp:revision>
  <cp:lastPrinted>2018-09-24T09:52:00Z</cp:lastPrinted>
  <dcterms:created xsi:type="dcterms:W3CDTF">2016-09-27T14:39:00Z</dcterms:created>
  <dcterms:modified xsi:type="dcterms:W3CDTF">2019-07-18T08:44:00Z</dcterms:modified>
</cp:coreProperties>
</file>