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DC0" w:rsidRDefault="00250AE3" w:rsidP="00C26A7C">
      <w:pPr>
        <w:pStyle w:val="1"/>
        <w:tabs>
          <w:tab w:val="clear" w:pos="432"/>
        </w:tabs>
        <w:spacing w:before="0"/>
        <w:ind w:left="0" w:firstLine="0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204DC0">
        <w:rPr>
          <w:rFonts w:ascii="Verdana" w:hAnsi="Verdana" w:cs="Verdana"/>
          <w:color w:val="000000"/>
          <w:sz w:val="28"/>
          <w:szCs w:val="28"/>
        </w:rPr>
        <w:t>Информация об управляющей организации</w:t>
      </w:r>
    </w:p>
    <w:p w:rsidR="00204DC0" w:rsidRDefault="007B2FAE" w:rsidP="005E6BEA">
      <w:pPr>
        <w:pStyle w:val="1"/>
        <w:jc w:val="center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8"/>
          <w:szCs w:val="28"/>
        </w:rPr>
        <w:t>ООО «Лахденпохская ЖЭС</w:t>
      </w:r>
      <w:r w:rsidR="00204DC0">
        <w:rPr>
          <w:rFonts w:ascii="Verdana" w:hAnsi="Verdana" w:cs="Verdana"/>
          <w:color w:val="000000"/>
          <w:sz w:val="28"/>
          <w:szCs w:val="28"/>
        </w:rPr>
        <w:t>», осуществляющей деятельность в сфере управления многоквартирными домами</w:t>
      </w:r>
      <w:proofErr w:type="gramEnd"/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4703"/>
        <w:gridCol w:w="4391"/>
      </w:tblGrid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Общая информация об управляющей организации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фирменное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Открытое общество с ограниченной ответственностью</w:t>
            </w:r>
          </w:p>
          <w:p w:rsidR="00204DC0" w:rsidRDefault="006042B7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«Лахденпохская жилищно-эксплуатационная служба</w:t>
            </w:r>
            <w:r w:rsidR="00204DC0">
              <w:rPr>
                <w:rStyle w:val="a5"/>
                <w:rFonts w:ascii="Verdana" w:hAnsi="Verdana" w:cs="Verdana"/>
                <w:sz w:val="20"/>
                <w:szCs w:val="20"/>
              </w:rPr>
              <w:t>»</w:t>
            </w:r>
            <w:r w:rsidR="00204DC0">
              <w:rPr>
                <w:rFonts w:ascii="Verdana" w:hAnsi="Verdana" w:cs="Verdana"/>
                <w:sz w:val="20"/>
                <w:szCs w:val="20"/>
              </w:rPr>
              <w:t>,</w:t>
            </w:r>
            <w:r w:rsidR="00204DC0">
              <w:rPr>
                <w:rFonts w:ascii="Verdana" w:hAnsi="Verdana" w:cs="Verdana"/>
                <w:sz w:val="20"/>
                <w:szCs w:val="20"/>
              </w:rPr>
              <w:br/>
              <w:t xml:space="preserve">(сокращенное </w:t>
            </w:r>
            <w:r>
              <w:rPr>
                <w:rFonts w:ascii="Verdana" w:hAnsi="Verdana" w:cs="Verdana"/>
                <w:sz w:val="20"/>
                <w:szCs w:val="20"/>
              </w:rPr>
              <w:t>наименование ООО «Лахденпохская ЖЭС</w:t>
            </w:r>
            <w:r w:rsidR="00204DC0">
              <w:rPr>
                <w:rFonts w:ascii="Verdana" w:hAnsi="Verdana" w:cs="Verdana"/>
                <w:sz w:val="20"/>
                <w:szCs w:val="20"/>
              </w:rPr>
              <w:t>»),</w:t>
            </w:r>
          </w:p>
          <w:p w:rsidR="00204DC0" w:rsidRDefault="00204DC0">
            <w:r>
              <w:rPr>
                <w:rFonts w:ascii="Verdana" w:hAnsi="Verdana" w:cs="Verdana"/>
                <w:sz w:val="20"/>
                <w:szCs w:val="20"/>
              </w:rPr>
              <w:t>Директор: Бородинова  Инна  Сергеевна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реквизиты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свидетельств</w:t>
            </w:r>
            <w:proofErr w:type="gramEnd"/>
            <w:r w:rsidR="006A4F7F">
              <w:fldChar w:fldCharType="begin"/>
            </w:r>
            <w:r w:rsidR="008A4D83">
              <w:instrText>HYPERLINK "file://C:\\Users\\Светлана%20Плитко\\AppData\\Roaming\\Microsoft\\Word\\%D0%94%D0%BE%D0%B3%D0%BE%D0%B2%D0%BE%D1%80%D0%B0%20%D0%BE%D0%BA%D0%B0%D0%B7%D0%B0%D0%BD%D0%B8%D1%8F%20%D1%83%D1%81%D0%BB%D1%83%D0%B3\\%D0%B4%D0%BE%D0%B3%D0%BE%D0%B2%D0%BE%D1%80%20%D0%BD%D0%B0%20%D0%BE%D0%BA%D0%B0%D0%B7%D0%B0%D0%BD%D0%B8%D0%B5%20%D1%83%D1%81%D0%BB%D1%83%D0%B3.doc"</w:instrText>
            </w:r>
            <w:r w:rsidR="006A4F7F">
              <w:fldChar w:fldCharType="separate"/>
            </w:r>
            <w:r>
              <w:rPr>
                <w:rStyle w:val="a6"/>
                <w:rFonts w:ascii="Verdana" w:hAnsi="Verdana" w:cs="Verdana"/>
                <w:sz w:val="20"/>
                <w:szCs w:val="20"/>
              </w:rPr>
              <w:t>а о государственной регистрации</w:t>
            </w:r>
            <w:r w:rsidR="006A4F7F">
              <w:fldChar w:fldCharType="end"/>
            </w:r>
            <w:r>
              <w:rPr>
                <w:rFonts w:ascii="Verdana" w:hAnsi="Verdana" w:cs="Verdana"/>
                <w:sz w:val="20"/>
                <w:szCs w:val="20"/>
              </w:rPr>
              <w:t xml:space="preserve">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B0355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 xml:space="preserve">ОГРН </w:t>
            </w:r>
          </w:p>
          <w:p w:rsidR="00204DC0" w:rsidRDefault="00204DC0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Орган регистрации: 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 ИФНС России № 5 по  РК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Юридический адрес:</w:t>
            </w:r>
            <w:r>
              <w:rPr>
                <w:rStyle w:val="apple-converted-space"/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186730, </w:t>
            </w:r>
            <w:r w:rsidR="00B04C38">
              <w:rPr>
                <w:rFonts w:ascii="Verdana" w:hAnsi="Verdana" w:cs="Verdana"/>
                <w:sz w:val="20"/>
                <w:szCs w:val="20"/>
              </w:rPr>
              <w:t>РК г. Лахденпохья, ул. Ленина, дом 21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Адрес места нахождения:</w:t>
            </w:r>
            <w:r>
              <w:rPr>
                <w:rStyle w:val="apple-converted-space"/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z w:val="20"/>
                <w:szCs w:val="20"/>
              </w:rPr>
              <w:t>186730, РК     г. Лахденпохья, ул. Ленина, дом 5-Б.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Тел. 89216252199</w:t>
            </w:r>
            <w:r w:rsidR="000A3A76">
              <w:rPr>
                <w:rFonts w:ascii="Verdana" w:hAnsi="Verdana" w:cs="Verdana"/>
                <w:sz w:val="20"/>
                <w:szCs w:val="20"/>
              </w:rPr>
              <w:t xml:space="preserve"> (дежурный)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204DC0" w:rsidRDefault="003330AD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Тел. (881450) </w:t>
            </w:r>
            <w:r w:rsidR="00E441FB">
              <w:rPr>
                <w:rFonts w:ascii="Verdana" w:hAnsi="Verdana" w:cs="Verdana"/>
                <w:sz w:val="20"/>
                <w:szCs w:val="20"/>
              </w:rPr>
              <w:t>2-21-21</w:t>
            </w:r>
            <w:r w:rsidR="000A3A76">
              <w:rPr>
                <w:rFonts w:ascii="Verdana" w:hAnsi="Verdana" w:cs="Verdana"/>
                <w:sz w:val="20"/>
                <w:szCs w:val="20"/>
              </w:rPr>
              <w:t xml:space="preserve"> (офис)</w:t>
            </w:r>
            <w:r w:rsidR="00204DC0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Бу</w:t>
            </w:r>
            <w:r w:rsidR="003330AD">
              <w:rPr>
                <w:rFonts w:ascii="Verdana" w:hAnsi="Verdana" w:cs="Verdana"/>
                <w:sz w:val="20"/>
                <w:szCs w:val="20"/>
              </w:rPr>
              <w:t>дние дни: с 09-00 до 18-00 (пн.</w:t>
            </w:r>
            <w:r>
              <w:rPr>
                <w:rFonts w:ascii="Verdana" w:hAnsi="Verdana" w:cs="Verdana"/>
                <w:sz w:val="20"/>
                <w:szCs w:val="20"/>
              </w:rPr>
              <w:t>– пт.), перерыв на обед с 13-00 до 14-00. Выходные дни – сб., вс.</w:t>
            </w:r>
          </w:p>
          <w:p w:rsidR="00ED76F1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Аварийно–диспетчерская служб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а ООО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«Домоуправление» работает ежедневно, круглосуточно, в выходные и праздничные дни - круглосуточно,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тел. 89216252199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См. приложение 1, 2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, 3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 xml:space="preserve">Сведения о выполняемых работах (оказываемых услугах) по содержанию и </w:t>
            </w:r>
            <w:r>
              <w:rPr>
                <w:rStyle w:val="a5"/>
                <w:rFonts w:ascii="Verdana" w:hAnsi="Verdana" w:cs="Verdana"/>
                <w:sz w:val="20"/>
                <w:szCs w:val="20"/>
              </w:rPr>
              <w:lastRenderedPageBreak/>
              <w:t>ремонту общего имущества в многоквартирном доме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См. </w:t>
            </w:r>
            <w:hyperlink r:id="rId8" w:history="1">
              <w:r>
                <w:rPr>
                  <w:rStyle w:val="a6"/>
                  <w:rFonts w:ascii="Verdana" w:hAnsi="Verdana" w:cs="Verdana"/>
                  <w:color w:val="auto"/>
                  <w:sz w:val="20"/>
                  <w:szCs w:val="20"/>
                </w:rPr>
                <w:t>приложение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41C82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См. п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5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Порядок и условия оказания услуг по содержанию и ремонту общего имущества в многоквартирном доме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проект договора управления, заключаемого с собственниками помещений в многоквартирных домах, товариществами собственников жилья, жилищными, жилищно-строительными или иными специализированными потребительскими кооперативами, который должен содержать все существенные условия договора управления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6</w:t>
            </w:r>
          </w:p>
        </w:tc>
      </w:tr>
      <w:tr w:rsidR="00204DC0">
        <w:trPr>
          <w:trHeight w:val="1875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план работ на срок не менее 1 года по содержанию и ремонту общего имущества многоквартирного дома 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204DC0" w:rsidRDefault="00204DC0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  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7</w:t>
            </w:r>
          </w:p>
          <w:p w:rsidR="00204DC0" w:rsidRDefault="00204DC0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204DC0">
        <w:trPr>
          <w:trHeight w:val="486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Отчёт  о  выполненных  работах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  <w:hyperlink r:id="rId9" w:anchor="_blank" w:history="1">
              <w:r>
                <w:rPr>
                  <w:rStyle w:val="a6"/>
                </w:rPr>
                <w:t>http://uktula.ru/files/snijkp.doc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  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8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Перечень  мероприятий  по  энергосбережению  и  повышению  энергетической  эффективности  в  отношении  общего имущества собственников  помещений  в многоквартирном доме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  <w:hyperlink r:id="rId10" w:anchor="_blank" w:history="1">
              <w:r>
                <w:rPr>
                  <w:rStyle w:val="a6"/>
                </w:rPr>
                <w:t>http://uktula.ru/files/snijkp.doc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  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9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Сведения о ценах (тарифах) на коммунальные ресурсы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Теплоэнергия  по нормативу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3021,28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 1 Гкал (город);</w:t>
            </w:r>
          </w:p>
          <w:p w:rsidR="00204DC0" w:rsidRDefault="00204DC0" w:rsidP="002B0355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Холодное водоснабжение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F97C79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28,02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</w:t>
            </w:r>
            <w:r w:rsidR="00791D1C">
              <w:rPr>
                <w:rFonts w:ascii="Verdana" w:hAnsi="Verdana" w:cs="Verdana"/>
                <w:sz w:val="20"/>
                <w:szCs w:val="20"/>
              </w:rPr>
              <w:t>.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1 м</w:t>
            </w:r>
            <w:proofErr w:type="gramStart"/>
            <w:r w:rsidR="00204DC0">
              <w:rPr>
                <w:rFonts w:ascii="Verdana" w:hAnsi="Verdana" w:cs="Verdana"/>
                <w:sz w:val="20"/>
                <w:szCs w:val="20"/>
              </w:rPr>
              <w:t>.к</w:t>
            </w:r>
            <w:proofErr w:type="gramEnd"/>
            <w:r w:rsidR="00204DC0">
              <w:rPr>
                <w:rFonts w:ascii="Verdana" w:hAnsi="Verdana" w:cs="Verdana"/>
                <w:sz w:val="20"/>
                <w:szCs w:val="20"/>
              </w:rPr>
              <w:t>уб.</w:t>
            </w:r>
            <w:r w:rsidR="00791D1C">
              <w:rPr>
                <w:rFonts w:ascii="Verdana" w:hAnsi="Verdana" w:cs="Verdana"/>
                <w:sz w:val="20"/>
                <w:szCs w:val="20"/>
              </w:rPr>
              <w:t xml:space="preserve"> (город)</w:t>
            </w:r>
          </w:p>
          <w:p w:rsidR="00791D1C" w:rsidRDefault="00791D1C">
            <w:pPr>
              <w:pStyle w:val="af3"/>
              <w:spacing w:before="0" w:after="0"/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Водоотведение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25,40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 1 м</w:t>
            </w:r>
            <w:proofErr w:type="gramStart"/>
            <w:r w:rsidR="00204DC0">
              <w:rPr>
                <w:rFonts w:ascii="Verdana" w:hAnsi="Verdana" w:cs="Verdana"/>
                <w:sz w:val="20"/>
                <w:szCs w:val="20"/>
              </w:rPr>
              <w:t>.к</w:t>
            </w:r>
            <w:proofErr w:type="gramEnd"/>
            <w:r w:rsidR="00204DC0">
              <w:rPr>
                <w:rFonts w:ascii="Verdana" w:hAnsi="Verdana" w:cs="Verdana"/>
                <w:sz w:val="20"/>
                <w:szCs w:val="20"/>
              </w:rPr>
              <w:t>уб.</w:t>
            </w:r>
            <w:r w:rsidR="00791D1C">
              <w:rPr>
                <w:rFonts w:ascii="Verdana" w:hAnsi="Verdana" w:cs="Verdana"/>
                <w:sz w:val="20"/>
                <w:szCs w:val="20"/>
              </w:rPr>
              <w:t xml:space="preserve"> (город)</w:t>
            </w:r>
          </w:p>
          <w:p w:rsidR="00791D1C" w:rsidRDefault="00791D1C" w:rsidP="002B0355">
            <w:pPr>
              <w:pStyle w:val="af3"/>
              <w:spacing w:before="0" w:after="0"/>
            </w:pPr>
          </w:p>
        </w:tc>
      </w:tr>
      <w:tr w:rsidR="00204DC0">
        <w:trPr>
          <w:trHeight w:val="117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Электрическая энергия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ED76F1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1,86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(с/электроплитами)</w:t>
            </w:r>
          </w:p>
          <w:p w:rsidR="00204DC0" w:rsidRDefault="00FA38D3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2,05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(б/электроплит)</w:t>
            </w:r>
          </w:p>
        </w:tc>
      </w:tr>
      <w:tr w:rsidR="00204DC0">
        <w:trPr>
          <w:trHeight w:val="368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Вывоз ЖБО по нормативу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14,00 руб. с 1 кв</w:t>
            </w:r>
            <w:r w:rsidR="00204DC0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м. </w:t>
            </w:r>
            <w:r w:rsidR="00ED76F1">
              <w:rPr>
                <w:rFonts w:ascii="Verdana" w:hAnsi="Verdana" w:cs="Verdana"/>
                <w:sz w:val="20"/>
                <w:szCs w:val="20"/>
              </w:rPr>
              <w:t>(город)</w:t>
            </w:r>
          </w:p>
          <w:p w:rsidR="00ED76F1" w:rsidRDefault="00ED76F1">
            <w:pPr>
              <w:pStyle w:val="af3"/>
              <w:spacing w:before="0" w:after="0"/>
            </w:pPr>
          </w:p>
        </w:tc>
      </w:tr>
      <w:tr w:rsidR="00204DC0">
        <w:trPr>
          <w:trHeight w:val="132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Газ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FA38D3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243,86</w:t>
            </w:r>
            <w:r w:rsidR="0038340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04DC0">
              <w:rPr>
                <w:rFonts w:ascii="Verdana" w:hAnsi="Verdana" w:cs="Verdana"/>
                <w:sz w:val="20"/>
                <w:szCs w:val="20"/>
              </w:rPr>
              <w:t>руб. с 1</w:t>
            </w:r>
            <w:r w:rsidR="00AD243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чел</w:t>
            </w:r>
            <w:r w:rsidR="00204DC0">
              <w:rPr>
                <w:rFonts w:ascii="Verdana" w:hAnsi="Verdana" w:cs="Verdana"/>
                <w:sz w:val="20"/>
                <w:szCs w:val="20"/>
              </w:rPr>
              <w:t>. по у</w:t>
            </w:r>
            <w:r>
              <w:rPr>
                <w:rFonts w:ascii="Verdana" w:hAnsi="Verdana" w:cs="Verdana"/>
                <w:sz w:val="20"/>
                <w:szCs w:val="20"/>
              </w:rPr>
              <w:t>л. Ленина, д.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7-Б  </w:t>
            </w:r>
          </w:p>
          <w:p w:rsidR="00204DC0" w:rsidRDefault="00ED76F1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1 баллон 866,67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</w:t>
            </w:r>
          </w:p>
        </w:tc>
      </w:tr>
      <w:tr w:rsidR="00204DC0">
        <w:trPr>
          <w:trHeight w:val="218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 w:rsidP="002B0355">
            <w:pPr>
              <w:pStyle w:val="af3"/>
              <w:spacing w:befor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Договора  управления МКД с</w:t>
            </w:r>
            <w:r w:rsidR="002B03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собственниками жилых помещений;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Акты состояния общего имущества собственников помещений в МКД;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обязательных работ и услуг по содержанию и ремонту общего имущества собственников помещений в МКД;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дополнительных работ и услуг по содержанию и ремонту общего имущества собственников помещений в МКД;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10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04DC0" w:rsidRDefault="00204DC0"/>
    <w:p w:rsidR="00204DC0" w:rsidRDefault="00204DC0"/>
    <w:p w:rsidR="00204DC0" w:rsidRDefault="00204DC0"/>
    <w:p w:rsidR="00CC5037" w:rsidRDefault="00CC5037"/>
    <w:p w:rsidR="00CC5037" w:rsidRDefault="00CC5037"/>
    <w:p w:rsidR="00CC5037" w:rsidRDefault="00CC5037"/>
    <w:p w:rsidR="00CC5037" w:rsidRDefault="00CC5037"/>
    <w:p w:rsidR="00CC5037" w:rsidRDefault="00CC5037"/>
    <w:p w:rsidR="00CC5037" w:rsidRDefault="00CC5037"/>
    <w:p w:rsidR="00204DC0" w:rsidRDefault="00204DC0"/>
    <w:p w:rsidR="004A1A34" w:rsidRDefault="004A1A34"/>
    <w:p w:rsidR="00FA38D3" w:rsidRDefault="00FA38D3"/>
    <w:p w:rsidR="002B0355" w:rsidRDefault="002B0355"/>
    <w:p w:rsidR="002B0355" w:rsidRDefault="002B0355"/>
    <w:p w:rsidR="002B0355" w:rsidRDefault="002B0355"/>
    <w:p w:rsidR="002B0355" w:rsidRDefault="002B0355"/>
    <w:p w:rsidR="002B0355" w:rsidRDefault="002B0355"/>
    <w:p w:rsidR="002B0355" w:rsidRDefault="002B0355"/>
    <w:p w:rsidR="00392172" w:rsidRDefault="00392172"/>
    <w:p w:rsidR="00392172" w:rsidRDefault="00392172"/>
    <w:p w:rsidR="005E6BEA" w:rsidRDefault="005E6BEA"/>
    <w:p w:rsidR="002247C5" w:rsidRDefault="002247C5"/>
    <w:tbl>
      <w:tblPr>
        <w:tblW w:w="10072" w:type="dxa"/>
        <w:tblInd w:w="95" w:type="dxa"/>
        <w:tblLook w:val="04A0"/>
      </w:tblPr>
      <w:tblGrid>
        <w:gridCol w:w="530"/>
        <w:gridCol w:w="1825"/>
        <w:gridCol w:w="709"/>
        <w:gridCol w:w="1504"/>
        <w:gridCol w:w="950"/>
        <w:gridCol w:w="959"/>
        <w:gridCol w:w="818"/>
        <w:gridCol w:w="1124"/>
        <w:gridCol w:w="1431"/>
        <w:gridCol w:w="222"/>
      </w:tblGrid>
      <w:tr w:rsidR="0099165C" w:rsidRPr="0099165C" w:rsidTr="00B051DD">
        <w:trPr>
          <w:trHeight w:val="300"/>
        </w:trPr>
        <w:tc>
          <w:tcPr>
            <w:tcW w:w="10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DD" w:rsidRDefault="0099165C" w:rsidP="00D323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Перечень  многоквартирных</w:t>
            </w:r>
            <w:r w:rsidR="00D32380">
              <w:rPr>
                <w:rFonts w:ascii="Arial CYR" w:hAnsi="Arial CYR" w:cs="Arial CYR"/>
                <w:sz w:val="20"/>
                <w:szCs w:val="20"/>
              </w:rPr>
              <w:t xml:space="preserve"> находящихся в управлении  </w:t>
            </w:r>
            <w:r w:rsidR="00AE38A4">
              <w:rPr>
                <w:rFonts w:ascii="Arial CYR" w:hAnsi="Arial CYR" w:cs="Arial CYR"/>
                <w:sz w:val="20"/>
                <w:szCs w:val="20"/>
              </w:rPr>
              <w:t>и на обслуживан</w:t>
            </w:r>
            <w:proofErr w:type="gramStart"/>
            <w:r w:rsidR="00AE38A4">
              <w:rPr>
                <w:rFonts w:ascii="Arial CYR" w:hAnsi="Arial CYR" w:cs="Arial CYR"/>
                <w:sz w:val="20"/>
                <w:szCs w:val="20"/>
              </w:rPr>
              <w:t>ии ООО</w:t>
            </w:r>
            <w:proofErr w:type="gramEnd"/>
            <w:r w:rsidR="00AE38A4">
              <w:rPr>
                <w:rFonts w:ascii="Arial CYR" w:hAnsi="Arial CYR" w:cs="Arial CYR"/>
                <w:sz w:val="20"/>
                <w:szCs w:val="20"/>
              </w:rPr>
              <w:t xml:space="preserve"> "Лахденпохская </w:t>
            </w:r>
            <w:r w:rsidR="00D32380">
              <w:rPr>
                <w:rFonts w:ascii="Arial CYR" w:hAnsi="Arial CYR" w:cs="Arial CYR"/>
                <w:sz w:val="20"/>
                <w:szCs w:val="20"/>
              </w:rPr>
              <w:t xml:space="preserve">ЖЭС" </w:t>
            </w:r>
          </w:p>
          <w:p w:rsidR="0099165C" w:rsidRPr="0099165C" w:rsidRDefault="00D32380" w:rsidP="00B051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основании договоров управления  многоквартирными  домами,  заключенных  с  собственниками  многоквартирных  домов.</w:t>
            </w: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тариф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общая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общая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степень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улицы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дома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 содер-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площ.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пол</w:t>
            </w:r>
            <w:proofErr w:type="gramStart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кв-р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начала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жание 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зд. м</w:t>
            </w:r>
            <w:proofErr w:type="gramStart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зд. м</w:t>
            </w:r>
            <w:proofErr w:type="gramStart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ройства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управления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ремонт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МКД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МОП (без</w:t>
            </w:r>
            <w:proofErr w:type="gramEnd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вывоза ТКО)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Бусалова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Заходского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388,1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Ладожская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2110,6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1611,8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Ладожской 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617,7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9,24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329,4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</w:t>
            </w:r>
            <w:proofErr w:type="gramStart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</w:t>
            </w:r>
            <w:proofErr w:type="gramEnd"/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2-Б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719,4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 лет Октября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575,5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3608,1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3334,5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2480,1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1369,9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10-А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1583,3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10-Б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1570,8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3396,5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2514,3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12-А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5111,8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4621,8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2095,5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1578,9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3590,5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3193,6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Трубачёва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1-А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3949,3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3467,3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Трубачёва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1-Б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3976,1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3493,6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Трубачёва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1-В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3965,9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3483,8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Трубачёва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1742,8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1582,8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Трубачёва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Трубачёва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495,3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Трубачёва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Фанерная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1-А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Фанерная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11-А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12,76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1372,4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Фанерная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2425,4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1778,7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Фанерная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1392,5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Фанерная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1960,5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123,1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70F3B" w:rsidP="0099165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889,6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благоуст.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9165C" w:rsidRPr="0099165C" w:rsidTr="00B051D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5C" w:rsidRPr="0099165C" w:rsidRDefault="0099165C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66450" w:rsidRPr="0099165C" w:rsidTr="00166450">
        <w:trPr>
          <w:trHeight w:val="1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C653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57000,5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C653A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46398,3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99165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9165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50" w:rsidRPr="0099165C" w:rsidRDefault="00166450" w:rsidP="0099165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850A9" w:rsidRPr="00DC5C44" w:rsidRDefault="00E850A9" w:rsidP="00E850A9">
      <w:pPr>
        <w:tabs>
          <w:tab w:val="left" w:pos="74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tabs>
          <w:tab w:val="left" w:pos="7485"/>
        </w:tabs>
        <w:ind w:firstLine="720"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Приложение </w:t>
      </w:r>
      <w:r w:rsidR="00B41C82">
        <w:rPr>
          <w:b/>
          <w:bCs/>
          <w:color w:val="000000"/>
          <w:shd w:val="clear" w:color="auto" w:fill="FFFFFF"/>
        </w:rPr>
        <w:t>4</w:t>
      </w:r>
    </w:p>
    <w:p w:rsidR="00204DC0" w:rsidRDefault="00204DC0">
      <w:pPr>
        <w:ind w:firstLine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РФ от 13.08.2006г. № 491:</w:t>
      </w:r>
    </w:p>
    <w:p w:rsidR="00204DC0" w:rsidRDefault="00204DC0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0" w:name="BM10111"/>
      <w:bookmarkEnd w:id="0"/>
      <w:r>
        <w:rPr>
          <w:color w:val="000000"/>
          <w:shd w:val="clear" w:color="auto" w:fill="FFFFFF"/>
        </w:rPr>
        <w:t>а) 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1" w:name="BM10112"/>
      <w:bookmarkEnd w:id="1"/>
      <w:r>
        <w:rPr>
          <w:color w:val="000000"/>
          <w:shd w:val="clear" w:color="auto" w:fill="FFFFFF"/>
        </w:rPr>
        <w:t>б) 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2" w:name="BM10114"/>
      <w:bookmarkStart w:id="3" w:name="BM10113"/>
      <w:bookmarkEnd w:id="2"/>
      <w:bookmarkEnd w:id="3"/>
      <w:r>
        <w:rPr>
          <w:color w:val="000000"/>
          <w:shd w:val="clear" w:color="auto" w:fill="FFFFFF"/>
        </w:rPr>
        <w:t>в) 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4" w:name="BM10115"/>
      <w:bookmarkEnd w:id="4"/>
      <w:r>
        <w:rPr>
          <w:color w:val="000000"/>
          <w:shd w:val="clear" w:color="auto" w:fill="FFFFFF"/>
        </w:rPr>
        <w:t>г) сбор и вывоз твердых и жидких бытовых отходов;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5" w:name="BM10117"/>
      <w:bookmarkStart w:id="6" w:name="BM10116"/>
      <w:bookmarkStart w:id="7" w:name="BM101151"/>
      <w:bookmarkEnd w:id="5"/>
      <w:bookmarkEnd w:id="6"/>
      <w:bookmarkEnd w:id="7"/>
      <w:r>
        <w:rPr>
          <w:color w:val="000000"/>
          <w:shd w:val="clear" w:color="auto" w:fill="FFFFFF"/>
        </w:rPr>
        <w:t>д) 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204DC0" w:rsidRDefault="00204DC0">
      <w:bookmarkStart w:id="8" w:name="BM10118"/>
      <w:bookmarkEnd w:id="8"/>
      <w:r>
        <w:rPr>
          <w:color w:val="000000"/>
          <w:shd w:val="clear" w:color="auto" w:fill="FFFFFF"/>
        </w:rPr>
        <w:t xml:space="preserve">            е) 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204DC0" w:rsidRDefault="00204DC0"/>
    <w:p w:rsidR="00204DC0" w:rsidRDefault="00204DC0"/>
    <w:p w:rsidR="00F40A4F" w:rsidRDefault="00F40A4F"/>
    <w:p w:rsidR="00F40A4F" w:rsidRDefault="00F40A4F"/>
    <w:p w:rsidR="00F40A4F" w:rsidRDefault="00F40A4F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204DC0" w:rsidRDefault="00204DC0">
      <w:pPr>
        <w:pStyle w:val="af3"/>
        <w:spacing w:before="0" w:line="225" w:lineRule="atLeast"/>
        <w:ind w:firstLine="900"/>
        <w:jc w:val="right"/>
        <w:rPr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r w:rsidR="00B41C82">
        <w:rPr>
          <w:b/>
          <w:bCs/>
          <w:color w:val="000000"/>
        </w:rPr>
        <w:t>5</w:t>
      </w:r>
    </w:p>
    <w:p w:rsidR="00204DC0" w:rsidRDefault="00204DC0">
      <w:pPr>
        <w:pStyle w:val="af3"/>
        <w:spacing w:before="0" w:line="225" w:lineRule="atLeast"/>
        <w:ind w:firstLine="900"/>
        <w:jc w:val="both"/>
        <w:rPr>
          <w:b/>
          <w:bCs/>
          <w:color w:val="000000"/>
        </w:rPr>
      </w:pPr>
      <w:r>
        <w:rPr>
          <w:color w:val="000000"/>
        </w:rPr>
        <w:t>Состав предоставляемых потребителю коммунальных услуг при наличии в многоквартирном доме или жилом доме внутридомовых инженерных систем, позволяющих предоставлять потребителю данные коммунальные услуги: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холодное водоснабжение</w:t>
      </w:r>
      <w:r>
        <w:rPr>
          <w:color w:val="000000"/>
        </w:rPr>
        <w:t xml:space="preserve">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водоотведение</w:t>
      </w:r>
      <w:r>
        <w:rPr>
          <w:color w:val="000000"/>
        </w:rPr>
        <w:t xml:space="preserve"> - отвод бытовых стоков из жилого помещения по присоединенной сети;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электроснабжение</w:t>
      </w:r>
      <w:r>
        <w:rPr>
          <w:color w:val="000000"/>
        </w:rPr>
        <w:t xml:space="preserve">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газоснабжение</w:t>
      </w:r>
      <w:r>
        <w:rPr>
          <w:color w:val="000000"/>
        </w:rPr>
        <w:t xml:space="preserve"> - круглосуточное обеспечение потребителя газом надлежащего качества, подаваемым в необходимых объемах по присоединенной сети в жилое помещение, а также продажа бытового газа в баллонах;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</w:rPr>
      </w:pPr>
      <w:r>
        <w:rPr>
          <w:b/>
          <w:bCs/>
          <w:color w:val="000000"/>
        </w:rPr>
        <w:t>отопление</w:t>
      </w:r>
      <w:r>
        <w:rPr>
          <w:color w:val="000000"/>
        </w:rPr>
        <w:t xml:space="preserve"> - поддержание в жилом помещении, отапливаемом по присоединенной сети, температуры воздуха, указанной в пункте 15 приложения № 1 к Правилам предоставления коммунальных услуг, утвержденных Постановлением Правительства РФ от 23.05.2006г. №307. 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b/>
          <w:bCs/>
        </w:rPr>
        <w:t>Услуги, оказываемые управляющей организацией по обеспечению поставки в многоквартирный дом коммунальных ресурсов: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обеспечение готовности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доме: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ремонт, регулировка, промывка, испытание, расконсервация систем центрального отопления,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</w:r>
    </w:p>
    <w:p w:rsidR="00204DC0" w:rsidRDefault="00204DC0">
      <w:pPr>
        <w:pStyle w:val="af3"/>
        <w:spacing w:before="0" w:line="225" w:lineRule="atLeast"/>
        <w:jc w:val="both"/>
      </w:pPr>
      <w:r>
        <w:rPr>
          <w:rStyle w:val="apple-style-span"/>
          <w:color w:val="000000"/>
        </w:rPr>
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</w:t>
      </w:r>
      <w:r w:rsidR="00C143EA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устройств</w:t>
      </w:r>
    </w:p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DC5C44" w:rsidRDefault="00DC5C44"/>
    <w:p w:rsidR="00FD330D" w:rsidRDefault="00FD330D"/>
    <w:p w:rsidR="00DC5C44" w:rsidRDefault="00DC5C44"/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41C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autoSpaceDE w:val="0"/>
        <w:jc w:val="center"/>
        <w:rPr>
          <w:b/>
          <w:bCs/>
        </w:rPr>
      </w:pPr>
      <w:r>
        <w:rPr>
          <w:b/>
          <w:bCs/>
        </w:rPr>
        <w:t>ПРОЕКТ  ДОГОВОРА</w:t>
      </w:r>
    </w:p>
    <w:p w:rsidR="00204DC0" w:rsidRDefault="00204DC0">
      <w:pPr>
        <w:autoSpaceDE w:val="0"/>
        <w:jc w:val="center"/>
      </w:pPr>
      <w:r>
        <w:rPr>
          <w:b/>
          <w:bCs/>
        </w:rPr>
        <w:t>управления многоквартирным домом</w:t>
      </w:r>
    </w:p>
    <w:p w:rsidR="00204DC0" w:rsidRDefault="00204DC0">
      <w:pPr>
        <w:autoSpaceDE w:val="0"/>
      </w:pPr>
      <w:r>
        <w:t xml:space="preserve"> </w:t>
      </w:r>
    </w:p>
    <w:p w:rsidR="00204DC0" w:rsidRDefault="00204DC0">
      <w:pPr>
        <w:autoSpaceDE w:val="0"/>
      </w:pPr>
      <w:r>
        <w:t xml:space="preserve">г. Лахденпохья                                                                         </w:t>
      </w:r>
      <w:r w:rsidR="0000567E">
        <w:t xml:space="preserve">                  «01» июня 2016</w:t>
      </w:r>
      <w:r>
        <w:t xml:space="preserve"> года</w:t>
      </w:r>
    </w:p>
    <w:p w:rsidR="00204DC0" w:rsidRDefault="00204DC0">
      <w:pPr>
        <w:autoSpaceDE w:val="0"/>
        <w:jc w:val="right"/>
      </w:pPr>
    </w:p>
    <w:p w:rsidR="00204DC0" w:rsidRDefault="00204DC0">
      <w:pPr>
        <w:autoSpaceDE w:val="0"/>
      </w:pPr>
      <w:r>
        <w:rPr>
          <w:b/>
          <w:bCs/>
        </w:rPr>
        <w:t xml:space="preserve">            Общество с ограниченной </w:t>
      </w:r>
      <w:r w:rsidR="005171E1">
        <w:rPr>
          <w:b/>
          <w:bCs/>
        </w:rPr>
        <w:t>ответственностью «Лахденпохская ЖЭС</w:t>
      </w:r>
      <w:r>
        <w:rPr>
          <w:b/>
          <w:bCs/>
        </w:rPr>
        <w:t>»</w:t>
      </w:r>
      <w:r>
        <w:t xml:space="preserve">, именуемое в дальнейшем </w:t>
      </w:r>
      <w:r>
        <w:rPr>
          <w:b/>
          <w:bCs/>
        </w:rPr>
        <w:t>«Управляющая организация»</w:t>
      </w:r>
      <w:r>
        <w:t>, в лице директора  Бородиновой  Инны  Сергеевны, действующего на основании Устава, и</w:t>
      </w:r>
    </w:p>
    <w:p w:rsidR="00204DC0" w:rsidRDefault="00204DC0">
      <w:pPr>
        <w:autoSpaceDE w:val="0"/>
      </w:pPr>
      <w:r>
        <w:t>1)___________________________________________________________________________;</w:t>
      </w:r>
    </w:p>
    <w:p w:rsidR="00204DC0" w:rsidRDefault="00204DC0">
      <w:pPr>
        <w:autoSpaceDE w:val="0"/>
      </w:pPr>
      <w:r>
        <w:t>2)___________________________________________________________________________;</w:t>
      </w:r>
    </w:p>
    <w:p w:rsidR="00204DC0" w:rsidRDefault="00204DC0">
      <w:pPr>
        <w:autoSpaceDE w:val="0"/>
      </w:pPr>
      <w:r>
        <w:t>3)___________________________________________________________________________;</w:t>
      </w:r>
    </w:p>
    <w:p w:rsidR="00204DC0" w:rsidRDefault="00204DC0">
      <w:pPr>
        <w:autoSpaceDE w:val="0"/>
      </w:pPr>
      <w:r>
        <w:t>именуемы</w:t>
      </w:r>
      <w:proofErr w:type="gramStart"/>
      <w:r>
        <w:t>й(</w:t>
      </w:r>
      <w:proofErr w:type="gramEnd"/>
      <w:r>
        <w:t xml:space="preserve">ые) в дальнейшем </w:t>
      </w:r>
      <w:r>
        <w:rPr>
          <w:b/>
          <w:bCs/>
        </w:rPr>
        <w:t>«Собственники»,</w:t>
      </w:r>
      <w:r>
        <w:t xml:space="preserve"> действующий(ие) от своего имени, при совместном упоминании именуемые в дальнейшем «Стороны», заключили настоящий договор о следующем.</w:t>
      </w:r>
    </w:p>
    <w:p w:rsidR="00204DC0" w:rsidRDefault="00204DC0">
      <w:pPr>
        <w:autoSpaceDE w:val="0"/>
      </w:pPr>
    </w:p>
    <w:p w:rsidR="00204DC0" w:rsidRDefault="00204DC0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4DC0" w:rsidRDefault="00204DC0">
      <w:pPr>
        <w:autoSpaceDE w:val="0"/>
        <w:ind w:firstLine="540"/>
        <w:jc w:val="both"/>
      </w:pPr>
      <w:r>
        <w:t xml:space="preserve">1.1. Настоящий Договор заключен на основании </w:t>
      </w:r>
      <w:proofErr w:type="gramStart"/>
      <w:r>
        <w:t>решения  общего  собрания  собственников  помещений  многоквартирного  жилого  дома</w:t>
      </w:r>
      <w:proofErr w:type="gramEnd"/>
      <w:r>
        <w:t xml:space="preserve">  № ___ по  ул. __________  г. Лахденпохья,  Протокол  заседани</w:t>
      </w:r>
      <w:r w:rsidR="0000567E">
        <w:t>я  Совета  дома  от  __.___.2016</w:t>
      </w:r>
      <w:r>
        <w:t xml:space="preserve"> года,  о  выборе  в  качестве  управляющей  организации  -  Общества  с  ограниченной  ответственностью</w:t>
      </w:r>
      <w:r w:rsidR="005171E1">
        <w:t xml:space="preserve"> «Лахденпохская ЖЭС</w:t>
      </w:r>
      <w:r>
        <w:t>».</w:t>
      </w:r>
    </w:p>
    <w:p w:rsidR="00204DC0" w:rsidRDefault="00204DC0">
      <w:pPr>
        <w:pStyle w:val="ConsPlusNonformat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Собственник – лицо, владеющее на праве собственности </w:t>
      </w:r>
      <w:r>
        <w:rPr>
          <w:rFonts w:ascii="Times New Roman" w:hAnsi="Times New Roman" w:cs="Times New Roman"/>
          <w:sz w:val="24"/>
          <w:szCs w:val="24"/>
          <w:u w:val="single"/>
        </w:rPr>
        <w:t>жилым</w:t>
      </w:r>
      <w:r>
        <w:rPr>
          <w:rFonts w:ascii="Times New Roman" w:hAnsi="Times New Roman" w:cs="Times New Roman"/>
          <w:sz w:val="24"/>
          <w:szCs w:val="24"/>
        </w:rPr>
        <w:t xml:space="preserve">  помещением общей площадью 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находящимся в многоквартирном доме по адресу: г. Лахденпохья, ул. _</w:t>
      </w:r>
      <w:r w:rsidRPr="000056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 д. 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кв.</w:t>
      </w:r>
      <w:r w:rsidRPr="000056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(далее – помещения).</w:t>
      </w:r>
      <w:proofErr w:type="gramEnd"/>
    </w:p>
    <w:p w:rsidR="00204DC0" w:rsidRDefault="00204DC0">
      <w:pPr>
        <w:pStyle w:val="ConsPlusNonformat"/>
        <w:widowControl/>
        <w:tabs>
          <w:tab w:val="left" w:leader="underscore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на помещение подтверждается  свидетельством  о  государственной  регистрации  права,  выданным  «___»_____________года,  серия__________№________.                                                     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Условия настоящего Договора являются одинаковыми для всех Собственников помещений в многоквартирном доме.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и нормами технической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эксплуатации жилищного фонда, Правилами предоставления коммунальных услуг гражданам, иными положениями гражданского законодательства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tabs>
          <w:tab w:val="center" w:pos="5102"/>
          <w:tab w:val="left" w:pos="735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ПРЕДМЕТ ДОГОВОРА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 w:rsidP="0013044B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настоящего Договора - обеспечение благоприятных и безопасных условий 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проживания граждан, надлежащего содержания общего имущества в многоквартирном доме, а также предоставления коммунальных услуг собственникам помещений и иным гражданам, проживающим в многоквартирном доме.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соответствии с приложениями к настоящему Договору, указанными в п. 3.1.2, обязуется оказывать услуги и выполнять работы по надлежащему содержанию и ремонту общего имущества в многоквартирном доме по адресу: г. Лахденпохья, ул._</w:t>
      </w:r>
      <w:r w:rsidRPr="000056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00567E">
        <w:rPr>
          <w:rFonts w:ascii="Times New Roman" w:hAnsi="Times New Roman" w:cs="Times New Roman"/>
          <w:sz w:val="24"/>
          <w:szCs w:val="24"/>
        </w:rPr>
        <w:t>______,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коммунальные услуги Собственнику, осуществлять иную направленную на достижение целей управления многоквартирным домом деятельность.</w:t>
      </w:r>
      <w:proofErr w:type="gramEnd"/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Управляющая организация осуществляет действия по исполнению настоящего Договора в интересах Собственника и в пределах прав и обязанностей, установленных настоящим Договором.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(перечень) общего имущества в многоквартирном доме, в отношении которого осуществляется управление, и его состояние указаны в приложении 1 к настоящему Договору.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многоквартирного дома на момент заключения Договора: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дома: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Лахденпохья,  ул. </w:t>
      </w:r>
      <w:r w:rsidRPr="0000567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д.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Серия, тип постройки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Количество подъездов: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подвала: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Наличие мансарды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Наличие мезонина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квартир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Количество нежилых помещений, не входящих в состав общего имущества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 w:cs="Times New Roman"/>
          <w:sz w:val="24"/>
          <w:szCs w:val="24"/>
          <w:u w:val="single"/>
        </w:rPr>
        <w:t>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Перечень жилых помещений, признанных непригодными для проживания (с указанием реквизитов правовых  актов о признании жилых помещений непригодными для проживания)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Строительный объем ____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Площадь: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многоквартирного дома с лоджиями, балконами, шкафами, коридорами и лестничными клетками ___ кв. м.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жилых помещений (общая площадь квартир) 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нежилых помещений (общая площадь нежилых помещений, не входящих в состав общего имущества в многоквартирном доме) 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общего пользования (общая площадь нежилых помещений, входящих в состав общего имущества в многоквартирном доме) _______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Количество лестниц _______ шт.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22.Уборочная площадь лестниц (включая межквартирные лестничные площадки)___ кв. м</w:t>
      </w:r>
    </w:p>
    <w:p w:rsidR="00204DC0" w:rsidRDefault="00204DC0" w:rsidP="0013044B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общих коридоров: тамбуров _______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Уборочная площадь других помещений общего пользования (включая  технические этажи, чердаки, технические подвалы) ___________ кв. м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Площадь земельного участка, входящего в состав общего имущества многоквартирного дома ______________ кв.м.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Кадастровый номер земельного участка (при его наличии)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Передача прав на управление многоквартирным домом не влечет перехода права собственности на помещения в нем и объекты общего имущества.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Администрация Лахденпохского городского поселения передает в управление Управляющей организации жилищный фонд, находящийся в муниципальной собственности и право взимать плату за содержание и ремонт жилого фонда.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Оказывать услуги по содержанию и выполнять работы по ремонту общего имущества в многоквартирном доме, указанные в приложениях 3 и 4 к настоящему Договору. </w:t>
      </w:r>
    </w:p>
    <w:p w:rsidR="00204DC0" w:rsidRDefault="00204DC0" w:rsidP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Собственнику.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204DC0">
        <w:rPr>
          <w:rFonts w:ascii="Times New Roman" w:hAnsi="Times New Roman" w:cs="Times New Roman"/>
          <w:sz w:val="24"/>
          <w:szCs w:val="24"/>
        </w:rPr>
        <w:t>. Информировать Собственников помещений о заключении указанных в подп. 3.1.3 Договора условиях и порядке оплаты коммунальных услуг и иных услуг.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204DC0">
        <w:rPr>
          <w:rFonts w:ascii="Times New Roman" w:hAnsi="Times New Roman" w:cs="Times New Roman"/>
          <w:sz w:val="24"/>
          <w:szCs w:val="24"/>
        </w:rPr>
        <w:t>. Осуществлять самостоятельно либо с привлечением третьих лиц учет, начисление, сбор платежей с собственников помещений в многоквартирном доме за услуги и работы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распоряжению Собственника обязанность по внесению платы за содержание и ремонт помещения, а также за коммунальные услуги может быть возложена на нанимателя, арендатора помещения.</w:t>
      </w:r>
    </w:p>
    <w:p w:rsidR="00204DC0" w:rsidRDefault="0013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204DC0">
        <w:rPr>
          <w:rFonts w:ascii="Times New Roman" w:hAnsi="Times New Roman" w:cs="Times New Roman"/>
          <w:sz w:val="24"/>
          <w:szCs w:val="24"/>
        </w:rPr>
        <w:t>. Перечислять организациям в порядке и сроки, установленные заключенными договорами, принятые у Собственника денежные средства в уплату платежей за предоставленные услуги.</w:t>
      </w:r>
    </w:p>
    <w:p w:rsidR="00204DC0" w:rsidRDefault="0013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204DC0">
        <w:rPr>
          <w:rFonts w:ascii="Times New Roman" w:hAnsi="Times New Roman" w:cs="Times New Roman"/>
          <w:sz w:val="24"/>
          <w:szCs w:val="24"/>
        </w:rPr>
        <w:t>. Рассматривать предложения, заявления и жалобы Собственника, связанные с исполнением настоящего договора, и принимать по ним меры в пределах предоставленных полномочий.</w:t>
      </w:r>
    </w:p>
    <w:p w:rsidR="00204DC0" w:rsidRDefault="0013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204DC0">
        <w:rPr>
          <w:rFonts w:ascii="Times New Roman" w:hAnsi="Times New Roman" w:cs="Times New Roman"/>
          <w:sz w:val="24"/>
          <w:szCs w:val="24"/>
        </w:rPr>
        <w:t>. Обеспечить работу диспетчерских служб для надлежащего содержания и аварийного обслуживания многоквартирного дома, его инженерного оборудования.</w:t>
      </w:r>
    </w:p>
    <w:p w:rsidR="00204DC0" w:rsidRDefault="0013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204DC0">
        <w:rPr>
          <w:rFonts w:ascii="Times New Roman" w:hAnsi="Times New Roman" w:cs="Times New Roman"/>
          <w:sz w:val="24"/>
          <w:szCs w:val="24"/>
        </w:rPr>
        <w:t>. Контролировать качество поставляемых коммунальных услуг. Выявлять и фиксировать факты предоставления коммунальных услуг ненадлежащего качества и (или) с перерывами, превышающими установленную продолжительность.</w:t>
      </w:r>
    </w:p>
    <w:p w:rsidR="00204DC0" w:rsidRDefault="00204DC0" w:rsidP="0013044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D45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044B">
        <w:rPr>
          <w:rFonts w:ascii="Times New Roman" w:hAnsi="Times New Roman" w:cs="Times New Roman"/>
          <w:sz w:val="24"/>
          <w:szCs w:val="24"/>
        </w:rPr>
        <w:t>3.1.10</w:t>
      </w:r>
      <w:r w:rsidR="00204DC0">
        <w:rPr>
          <w:rFonts w:ascii="Times New Roman" w:hAnsi="Times New Roman" w:cs="Times New Roman"/>
          <w:sz w:val="24"/>
          <w:szCs w:val="24"/>
        </w:rPr>
        <w:t>. Информировать Собственника о проведении плановых и внеплановых ремонтных работ.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204DC0">
        <w:rPr>
          <w:rFonts w:ascii="Times New Roman" w:hAnsi="Times New Roman" w:cs="Times New Roman"/>
          <w:sz w:val="24"/>
          <w:szCs w:val="24"/>
        </w:rPr>
        <w:t>.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водоснабжение, водоотведение в соответствии с Правилами предоставления коммунальных услуг, утвержденными постановлением Правительства Российской Федерации.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="00204DC0">
        <w:rPr>
          <w:rFonts w:ascii="Times New Roman" w:hAnsi="Times New Roman" w:cs="Times New Roman"/>
          <w:sz w:val="24"/>
          <w:szCs w:val="24"/>
        </w:rPr>
        <w:t xml:space="preserve">. Представлять Собственнику платежные документы не позднее первого числа месяца, следующего за истекшим месяцем. 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r w:rsidR="00204DC0">
        <w:rPr>
          <w:rFonts w:ascii="Times New Roman" w:hAnsi="Times New Roman" w:cs="Times New Roman"/>
          <w:sz w:val="24"/>
          <w:szCs w:val="24"/>
        </w:rPr>
        <w:t xml:space="preserve">. Производить по требованию Собственника сверку платы за содержание и ремонт жилого </w:t>
      </w:r>
      <w:proofErr w:type="gramStart"/>
      <w:r w:rsidR="00204DC0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204DC0">
        <w:rPr>
          <w:rFonts w:ascii="Times New Roman" w:hAnsi="Times New Roman" w:cs="Times New Roman"/>
          <w:sz w:val="24"/>
          <w:szCs w:val="24"/>
        </w:rPr>
        <w:t xml:space="preserve"> и коммунальные услуги. 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</w:t>
      </w:r>
      <w:r w:rsidR="00204DC0">
        <w:rPr>
          <w:rFonts w:ascii="Times New Roman" w:hAnsi="Times New Roman" w:cs="Times New Roman"/>
          <w:sz w:val="24"/>
          <w:szCs w:val="24"/>
        </w:rPr>
        <w:t>. По решению общего собрания собственников помещений в многоквартирном доме заключить договор страхования общего имущества. При наступлении страхового случая представлять интересы Собственников. Полученное страховое возмещение направлять на восстановление поврежденного имущества.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</w:t>
      </w:r>
      <w:r w:rsidR="00204DC0">
        <w:rPr>
          <w:rFonts w:ascii="Times New Roman" w:hAnsi="Times New Roman" w:cs="Times New Roman"/>
          <w:sz w:val="24"/>
          <w:szCs w:val="24"/>
        </w:rPr>
        <w:t>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</w:t>
      </w:r>
      <w:r w:rsidR="00204DC0">
        <w:rPr>
          <w:rFonts w:ascii="Times New Roman" w:hAnsi="Times New Roman" w:cs="Times New Roman"/>
          <w:sz w:val="24"/>
          <w:szCs w:val="24"/>
        </w:rPr>
        <w:t>. Принимать участие в установке индивидуальных (квартирных)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="00204DC0">
        <w:rPr>
          <w:rFonts w:ascii="Times New Roman" w:hAnsi="Times New Roman" w:cs="Times New Roman"/>
          <w:sz w:val="24"/>
          <w:szCs w:val="24"/>
        </w:rPr>
        <w:t xml:space="preserve">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</w:t>
      </w:r>
      <w:r w:rsidR="00204DC0">
        <w:rPr>
          <w:rFonts w:ascii="Times New Roman" w:hAnsi="Times New Roman" w:cs="Times New Roman"/>
          <w:sz w:val="24"/>
          <w:szCs w:val="24"/>
        </w:rPr>
        <w:t>. Не распространять конфиденциальную информацию, принадлежащую Собственнику (передавать ее иным лицам, в т.ч. организациям), без письменного разрешения Собственника помещения.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</w:t>
      </w:r>
      <w:r w:rsidR="00204DC0">
        <w:rPr>
          <w:rFonts w:ascii="Times New Roman" w:hAnsi="Times New Roman" w:cs="Times New Roman"/>
          <w:sz w:val="24"/>
          <w:szCs w:val="24"/>
        </w:rPr>
        <w:t>.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="00204DC0">
        <w:rPr>
          <w:rFonts w:ascii="Times New Roman" w:hAnsi="Times New Roman" w:cs="Times New Roman"/>
          <w:sz w:val="24"/>
          <w:szCs w:val="24"/>
        </w:rPr>
        <w:t>. Выполнять заявки Собственника либо иных лиц, являющихся пользователями принадлежащих Собственнику помещений, в сроки, установленные федеральным законодательством и настоящим Договором.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</w:t>
      </w:r>
      <w:r w:rsidR="00204DC0">
        <w:rPr>
          <w:rFonts w:ascii="Times New Roman" w:hAnsi="Times New Roman" w:cs="Times New Roman"/>
          <w:sz w:val="24"/>
          <w:szCs w:val="24"/>
        </w:rPr>
        <w:t>. На основании сообщения (заявки)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</w:t>
      </w:r>
      <w:r w:rsidR="00204DC0">
        <w:rPr>
          <w:rFonts w:ascii="Times New Roman" w:hAnsi="Times New Roman" w:cs="Times New Roman"/>
          <w:sz w:val="24"/>
          <w:szCs w:val="24"/>
        </w:rPr>
        <w:t>. Вести и хранить документацию (базы данных), полученную от ранее управлявшей многоквартирным домом организации/заказчика - застройщика/уполномоченного органа местного самоуправления (ненужное зачеркнуть) в соответствии с перечнем, содержащимся в приложении 2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</w:t>
      </w:r>
      <w:r w:rsidR="00204DC0">
        <w:rPr>
          <w:rFonts w:ascii="Times New Roman" w:hAnsi="Times New Roman" w:cs="Times New Roman"/>
          <w:sz w:val="24"/>
          <w:szCs w:val="24"/>
        </w:rPr>
        <w:t xml:space="preserve">. Информировать Собственника о плановых перерывах предоставления коммунальных услуг не </w:t>
      </w:r>
      <w:proofErr w:type="gramStart"/>
      <w:r w:rsidR="00204D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04DC0"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перерыва.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</w:t>
      </w:r>
      <w:r w:rsidR="00204DC0">
        <w:rPr>
          <w:rFonts w:ascii="Times New Roman" w:hAnsi="Times New Roman" w:cs="Times New Roman"/>
          <w:sz w:val="24"/>
          <w:szCs w:val="24"/>
        </w:rPr>
        <w:t>.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дата и время проведения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работ, который будет проводиться;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проведения работ;</w:t>
      </w:r>
    </w:p>
    <w:p w:rsidR="00204DC0" w:rsidRDefault="00204DC0" w:rsidP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 и отчество лица, ответственного за проведение работ.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3.1.25</w:t>
      </w:r>
      <w:r w:rsidR="00204DC0">
        <w:rPr>
          <w:rFonts w:ascii="Times New Roman" w:hAnsi="Times New Roman" w:cs="Times New Roman"/>
          <w:sz w:val="24"/>
          <w:szCs w:val="24"/>
        </w:rPr>
        <w:t>. Представить Собственнику следующую информацию об исполнителе: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номера телефонов диспетчерской, аварийной или аварийно-диспетчерской служб;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тарифов на коммунальные услуги, надбавок к тарифам и реквизиты нормативных правовых актов, на основании которых применяются тарифы;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форма оплаты коммунальных услуг;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Федерации, а также информацию о настоящих Правилах;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максимально допустимой мощности приборов, оборудования и бытовых машин, которые может использовать Собственник для удовлетворения бытовых нужд.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</w:t>
      </w:r>
      <w:r w:rsidR="00204DC0">
        <w:rPr>
          <w:rFonts w:ascii="Times New Roman" w:hAnsi="Times New Roman" w:cs="Times New Roman"/>
          <w:sz w:val="24"/>
          <w:szCs w:val="24"/>
        </w:rPr>
        <w:t>. Представлять Собственнику отчет о выполнении Договора за истекший квартал.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30 дней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действия настоящего Договора представить Собственникам помещений отчет о выполнении условий договора,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</w:t>
      </w:r>
      <w:r w:rsidR="00204DC0">
        <w:rPr>
          <w:rFonts w:ascii="Times New Roman" w:hAnsi="Times New Roman" w:cs="Times New Roman"/>
          <w:sz w:val="24"/>
          <w:szCs w:val="24"/>
        </w:rPr>
        <w:t>. Не допускать использование жилых и нежилых помещений, объектов общего имущества и благоустройства в целях, могущих привести к их ухудшению.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3.1.28</w:t>
      </w:r>
      <w:r w:rsidR="00204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4DC0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204DC0"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оплаты, а также ущерб, причиненный несвоевременной и (или) неполной оплатой.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Представлять интересы Собственника, связанные с содержанием и ремонтом многоквартирного дома, предоставлением коммунальных услуг в отношениях с третьими лицами.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Требовать от Собственника полного возмещения убытков, возникших по вине потребителя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организации.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 По поручению Администрации  Лахденпохского  городского поселения  - организатора  конкурса организовать сбор платежей 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смет. Управляющая организация вправе включать плату за наем в единые платежные документы, предоставляемые нанимателем жилых помещений муниципального жилищного фонда.</w:t>
      </w:r>
    </w:p>
    <w:p w:rsidR="00204DC0" w:rsidRDefault="00204DC0" w:rsidP="00D37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3.2.7.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 w:rsidP="00D37F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Собственник обязан: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Своевременно и полностью вносить плату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более 24 часов.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самовольно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не создавать повышенного шума в жилых помещениях и местах общего пользования с 22.00 до 6.00 (при производстве ремонтных работ с 8.00 до 20.00);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Представлять Управляющей организации в течение десяти рабочих дней сведения: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ремонтных работ в заранее согласованное с Управляющей организацией время, а работников аварийных служб - в любое время.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 w:rsidP="00D37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Собственник вправе: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 от Управляющей организации сведения о состоянии расчетов по оплате коммунальных услуг (лично или через своего представителя).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Получать от Управляющей организации информацию об объемах и качестве коммунальных услуг, условиях их предоставления, изменении размера платы за коммунальные услуги и порядке их оплаты.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Полностью или частично быть освобожденным от оплаты коммунальных услуг в период временного отсутствия по месту постоянного жительства.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Требовать предъявления уполномоченным представителем Управляющей организации документов, подтверждающих их полномочия.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Требовать перерасчета размера платы за содержание и ремонт жилого помещения в случае неоказания части услуг и/или невыполнения части работ по управлению, содержанию и ремонту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Требовать от Управляющей организации ежеквартального представления отчета о выполнении настоящего Договора.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Пользоваться общим имуществом в многоквартирном доме в соответствии с его назначением.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Управляющей организацией установленных Правил и норм технической эксплуатации жилищного фонда.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ОПРЕДЕЛЕНИЯ ЦЕНЫ ДОГОВОРА, РАЗМЕРА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РЕМОНТ ОБЩЕГО ИМУЩЕСТВА 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КОММУНАЛЬНЫЕ УСЛУГИ, ПОРЯДОК ЕЕ ВНЕСЕНИЯ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Цена Договора и размер платы за управление, содержание и ремонт общего имущества устанавливаются в соответствии с долей в праве общей собственности на общее имущество, пропорциональной площади находящегося у Собственника жилого/нежилого помещения, в соответствии со ст. 249, 289 Гражданского кодекса Российской Федерации и ст. 37, 39 Жилищного кодекса Российской Федерации, по результатам открытого конкурса по отбору управляющей организации для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 домом сроком на один год.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Размер платы за управление, содержание и ремонт общего имущества на момент подписания настоящего Договора устанавливается в зависимости от вида благоустройств и составляет  </w:t>
      </w:r>
      <w:r w:rsidR="0000567E" w:rsidRPr="0000567E">
        <w:rPr>
          <w:rFonts w:ascii="Times New Roman" w:hAnsi="Times New Roman" w:cs="Times New Roman"/>
          <w:sz w:val="24"/>
          <w:szCs w:val="24"/>
        </w:rPr>
        <w:t>_____</w:t>
      </w:r>
      <w:r w:rsidR="0000567E"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  <w:r w:rsidR="0000567E" w:rsidRPr="000056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567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0567E" w:rsidRPr="0000567E">
        <w:rPr>
          <w:rFonts w:ascii="Times New Roman" w:hAnsi="Times New Roman" w:cs="Times New Roman"/>
          <w:sz w:val="24"/>
          <w:szCs w:val="24"/>
        </w:rPr>
        <w:t>_______________</w:t>
      </w:r>
      <w:r w:rsidRPr="000056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 месяц  за 1 кв.м. общей площади.</w:t>
      </w:r>
    </w:p>
    <w:p w:rsidR="00204DC0" w:rsidRDefault="00204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 и работ по управлению, содержанию и ремонту общего имущества в многоквартирном доме, указанная в настоящем договоре, является фиксированной на момент заключения настоящего договора и может изменяться (индексироваться), но не чаще 1 раза в год в соответствии  с порядком определения  стоимости указанных в настоящем договоре услуг и работ по содержанию и ремонту общего имущества в многоквартирном доме.</w:t>
      </w:r>
      <w:proofErr w:type="gramEnd"/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Размер платы за коммунальные услуги рассчитывается в порядке, установленном Правилами предоставления коммунальных услуг гражданам, утвержденными постановлением Правительства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Расчетный период для оплаты коммунальных услуг устанавливается равным календарному месяцу.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Плата за содержание и ремонт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вносится в установленные настоящим Договором сроки на основании платежных документов, представляемых Управляющей организацией. В случае представления платежных документов позднее даты, определенной в п. 4.8 настоящего Договора, плата за содержание и ремонт может быть внесена с задержкой на срок задержки получения платежного документа.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Плата по настоящему договору вносится Управляющей организации либо лицу, уполномоченному Управляющ</w:t>
      </w:r>
      <w:r w:rsidR="00D37F22">
        <w:rPr>
          <w:rFonts w:ascii="Times New Roman" w:hAnsi="Times New Roman" w:cs="Times New Roman"/>
          <w:sz w:val="24"/>
          <w:szCs w:val="24"/>
        </w:rPr>
        <w:t>ей организацией ежемесячно, до 1</w:t>
      </w:r>
      <w:r>
        <w:rPr>
          <w:rFonts w:ascii="Times New Roman" w:hAnsi="Times New Roman" w:cs="Times New Roman"/>
          <w:sz w:val="24"/>
          <w:szCs w:val="24"/>
        </w:rPr>
        <w:t xml:space="preserve">0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истекшим</w:t>
      </w:r>
      <w:proofErr w:type="gramEnd"/>
      <w:r>
        <w:rPr>
          <w:rFonts w:ascii="Times New Roman" w:hAnsi="Times New Roman" w:cs="Times New Roman"/>
          <w:sz w:val="24"/>
          <w:szCs w:val="24"/>
        </w:rPr>
        <w:t>. Плата за услуги по настоящему договору вносится на основании платежных документов (квитанций), выставляемых Управляющей организацией или уполномоченным ей лицом не позднее первого числа месяца, следующего за истекшим месяцем.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Неиспользование помещений Собственниками не является основанием невнесения платы за помещение и за отопление.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При временном отсутствии проживающих в жилых помещениях граждан внесение платы за холодное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</w:t>
      </w:r>
      <w:r>
        <w:rPr>
          <w:rFonts w:ascii="Times New Roman" w:hAnsi="Times New Roman" w:cs="Times New Roman"/>
          <w:sz w:val="24"/>
          <w:szCs w:val="24"/>
        </w:rPr>
        <w:lastRenderedPageBreak/>
        <w:t>квартирному), или отсутствия собственника осуществляется перерасчет размера его платы.</w:t>
      </w:r>
    </w:p>
    <w:p w:rsidR="00204DC0" w:rsidRDefault="00204DC0" w:rsidP="00D37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и стоимости работ, стоимости материалов, порядке финансирования ремонта, сроках возмещения расходов и других предложений, связанных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проведения капитального ремонта, если иное не предусмотрено действующим законодательством.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Управляющей организации, не предусмотренные настоящим договором, выполняются за отдельную плату по утверждённой  предприятием  расценки на  услуги.</w:t>
      </w:r>
      <w:proofErr w:type="gramEnd"/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несвоевременного и (или) неполного внесения платы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услуги, в том числе и при выявлении фактов, указанных в п. 5.5 настоящего Договора, Собственник обязан уплатить Управляющей организации пени в размере и в порядке, установленных ч. 14 ст. 155 Жилищного кодекса Российской Федерации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Собственник помещения несет ответственность за своевременность и полноту внесения платежей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ремонт жилого помещения, а также за коммунальные услуги нанимателем, арендатором принадлежащего ему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представитель Собственника жилого помещения - муниципального образования, являющийся наймодателем по договору социального найма, обязан требовать с нанимателя своевременного внесения платы за жилое помещение и коммунальные услуги, а также принять установленные законом меры по выселению нанимателя и проживающих с ним членов его семьи, если указанные лица в течение более шести месяцев без уважительных причин не вносят плату за содержание и 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и коммунальные услуги.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ДОГОВОРА.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РЕГИСТРАЦИИ ФАКТОВ НАРУШЕНИЯ УСЛОВИЙ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И ПРИЧИНЕНИЯ ВРЕДА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Собственник вправе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Управляющей организации по исполнению настоящего Договора лично либо через доверенных лиц посредством участия: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осмотрах (измерениях, испытаниях) общего имущества в многоквартирном доме;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проверках технического состояния многоквартирного дома и инженерного оборудования;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профилактическом осмотре кровель и подвалов с целью подготовки предложений по их ремонту;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приемке всех видов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приемке работ по подготовке дома к сезонной эксплуатации;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для контроля качества выполняемых работ и предоставляемых услуг по настоящему Договору сторонние организации, специалистов, экспертов, имеющих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лицензии, квалификацию и поручение Собственника, оформленное в письменном виде.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Помимо указанных выше действий Собственник вправе обращаться с жалобами,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случаях нарушения условий настоящего Договора Сторонами,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организации, этого или иного Собственника, по требованию любой из Сторон Договора составляется акт, а также дефектная ведомость.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Акт подписывается комиссией, состоящей не менее чем из трех представителей Управляющей организации (обязательно). О времени и месте осмотра поврежденного имущества, составления акта извещаются все заинтересованные лица: Собственник (член семьи Собственника, наниматель, член семьи нанимателя), имуществу которого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Акт должен содержать: дату и время его составления; дату, время и характер нарушения,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комиссией в трех экземплярах. Один экземпляр акта вручается под расписку лицу, причинившему вред, второй - лицу, которому причинен вред, третий остается в Управляющей организации.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В одностороннем порядке: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отчуждения ранее находящегося в его собственности помещения вследствие заключения какого-либо договора (купли-продажи, мены, пожизненной ренты и пр.) -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Управляющей организации при наступлении обстоятельств непреодолимой силы.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По соглашению Сторон.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7.2.3. В судебном порядке в соответствии с нормами гражданского законодательства.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 В случае ликвидации Управляющей организации.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 Договор прекращает свое действие в случае смерти Собственника со дня его смерти.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204DC0" w:rsidRDefault="00204DC0" w:rsidP="00D37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Собственник поручает Управляющей организации получать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Собственника денежные средства от сдачи его помещения в наем в счет платежей по настоящему 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начислять нанимателям эти платежи в своем платежном документе, выдаваемом для оплаты услуг по настоящему Договору.</w:t>
      </w:r>
    </w:p>
    <w:p w:rsidR="00204DC0" w:rsidRDefault="0020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ФОРС-МАЖОР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Договор заключе</w:t>
      </w:r>
      <w:r w:rsidR="0000567E">
        <w:rPr>
          <w:rFonts w:ascii="Times New Roman" w:hAnsi="Times New Roman" w:cs="Times New Roman"/>
          <w:sz w:val="24"/>
          <w:szCs w:val="24"/>
        </w:rPr>
        <w:t>н на</w:t>
      </w:r>
      <w:proofErr w:type="gramStart"/>
      <w:r w:rsidR="0000567E">
        <w:rPr>
          <w:rFonts w:ascii="Times New Roman" w:hAnsi="Times New Roman" w:cs="Times New Roman"/>
          <w:sz w:val="24"/>
          <w:szCs w:val="24"/>
        </w:rPr>
        <w:t xml:space="preserve">  __ (______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567E">
        <w:rPr>
          <w:rFonts w:ascii="Times New Roman" w:hAnsi="Times New Roman" w:cs="Times New Roman"/>
          <w:sz w:val="24"/>
          <w:szCs w:val="24"/>
        </w:rPr>
        <w:t>год и вступает в действие с  __.__.201_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заключенным, как с каждым собственником, так и со всеми собственниками жилых помещений в многоквартирном доме (если приложен реестр подписей собственников помещений).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для каждой из Сторон. Все приложения к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Договору являются его неотъемлемой ч</w:t>
      </w:r>
      <w:r w:rsidR="00D37F22">
        <w:rPr>
          <w:rFonts w:ascii="Times New Roman" w:hAnsi="Times New Roman" w:cs="Times New Roman"/>
          <w:sz w:val="24"/>
          <w:szCs w:val="24"/>
        </w:rPr>
        <w:t>астью. Договор составлен на __17_ листах и содержит 3</w:t>
      </w: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 «Акт о состоянии общего имущества в многоквартирном доме»;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«Перечень технической документации на многоквартирный дом и иных связанных с управлением многоквартирным домом документов»;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«Перечень обязательных  работ и услуг по содержанию и ремонту общего им</w:t>
      </w:r>
      <w:r w:rsidR="00D37F22">
        <w:rPr>
          <w:rFonts w:ascii="Times New Roman" w:hAnsi="Times New Roman" w:cs="Times New Roman"/>
          <w:sz w:val="24"/>
          <w:szCs w:val="24"/>
        </w:rPr>
        <w:t>ущества в многоквартирном доме».</w:t>
      </w:r>
    </w:p>
    <w:p w:rsidR="00204DC0" w:rsidRDefault="00204DC0" w:rsidP="00D37F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РЕКВИЗИТЫ И ПОДПИСИ СТОРОН</w:t>
      </w: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Pr="00D37F22" w:rsidRDefault="00204DC0">
      <w:pPr>
        <w:autoSpaceDE w:val="0"/>
        <w:rPr>
          <w:b/>
          <w:bCs/>
          <w:sz w:val="22"/>
          <w:szCs w:val="22"/>
        </w:rPr>
      </w:pPr>
      <w:r w:rsidRPr="00D37F22">
        <w:rPr>
          <w:b/>
          <w:bCs/>
          <w:sz w:val="22"/>
          <w:szCs w:val="22"/>
        </w:rPr>
        <w:t>Управляющая организация:</w:t>
      </w:r>
    </w:p>
    <w:p w:rsidR="00204DC0" w:rsidRPr="00D37F22" w:rsidRDefault="00204DC0">
      <w:pPr>
        <w:autoSpaceDE w:val="0"/>
        <w:rPr>
          <w:sz w:val="22"/>
          <w:szCs w:val="22"/>
        </w:rPr>
      </w:pPr>
      <w:r w:rsidRPr="00D37F22">
        <w:rPr>
          <w:b/>
          <w:bCs/>
          <w:sz w:val="22"/>
          <w:szCs w:val="22"/>
        </w:rPr>
        <w:t xml:space="preserve">Общество с ограниченной </w:t>
      </w:r>
      <w:r w:rsidR="0000567E" w:rsidRPr="00D37F22">
        <w:rPr>
          <w:b/>
          <w:bCs/>
          <w:sz w:val="22"/>
          <w:szCs w:val="22"/>
        </w:rPr>
        <w:t>ответственност</w:t>
      </w:r>
      <w:r w:rsidR="005171E1">
        <w:rPr>
          <w:b/>
          <w:bCs/>
          <w:sz w:val="22"/>
          <w:szCs w:val="22"/>
        </w:rPr>
        <w:t>ью «Лахденпохская ЖЭС</w:t>
      </w:r>
      <w:r w:rsidRPr="00D37F22">
        <w:rPr>
          <w:b/>
          <w:bCs/>
          <w:sz w:val="22"/>
          <w:szCs w:val="22"/>
        </w:rPr>
        <w:t>»</w:t>
      </w:r>
    </w:p>
    <w:p w:rsidR="00204DC0" w:rsidRPr="00D37F22" w:rsidRDefault="00204DC0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Юр.  адрес: 186730,</w:t>
      </w:r>
      <w:r w:rsidR="006602B2">
        <w:rPr>
          <w:sz w:val="22"/>
          <w:szCs w:val="22"/>
        </w:rPr>
        <w:t xml:space="preserve"> г. Лахденпохья, ул. Ленина, 3</w:t>
      </w:r>
      <w:r w:rsidR="004E6BFF">
        <w:rPr>
          <w:sz w:val="22"/>
          <w:szCs w:val="22"/>
        </w:rPr>
        <w:t>1</w:t>
      </w:r>
    </w:p>
    <w:p w:rsidR="00204DC0" w:rsidRPr="00D37F22" w:rsidRDefault="004E6BFF">
      <w:pPr>
        <w:autoSpaceDE w:val="0"/>
        <w:rPr>
          <w:sz w:val="22"/>
          <w:szCs w:val="22"/>
        </w:rPr>
      </w:pPr>
      <w:r>
        <w:rPr>
          <w:sz w:val="22"/>
          <w:szCs w:val="22"/>
        </w:rPr>
        <w:t>ИНН 1012012651</w:t>
      </w:r>
      <w:r w:rsidR="00204DC0" w:rsidRPr="00D37F22">
        <w:rPr>
          <w:sz w:val="22"/>
          <w:szCs w:val="22"/>
        </w:rPr>
        <w:t>, КПП 101201001</w:t>
      </w:r>
    </w:p>
    <w:p w:rsidR="00204DC0" w:rsidRPr="00D37F22" w:rsidRDefault="006602B2">
      <w:pPr>
        <w:autoSpaceDE w:val="0"/>
        <w:rPr>
          <w:sz w:val="22"/>
          <w:szCs w:val="22"/>
        </w:rPr>
      </w:pPr>
      <w:r>
        <w:rPr>
          <w:sz w:val="22"/>
          <w:szCs w:val="22"/>
        </w:rPr>
        <w:t>ОГРН 118</w:t>
      </w:r>
      <w:r w:rsidR="00D4404B">
        <w:rPr>
          <w:sz w:val="22"/>
          <w:szCs w:val="22"/>
        </w:rPr>
        <w:t>1001001774</w:t>
      </w:r>
    </w:p>
    <w:p w:rsidR="00204DC0" w:rsidRPr="00D37F22" w:rsidRDefault="00204DC0">
      <w:pPr>
        <w:autoSpaceDE w:val="0"/>
        <w:rPr>
          <w:sz w:val="22"/>
          <w:szCs w:val="22"/>
        </w:rPr>
      </w:pPr>
      <w:proofErr w:type="gramStart"/>
      <w:r w:rsidRPr="00D37F22">
        <w:rPr>
          <w:sz w:val="22"/>
          <w:szCs w:val="22"/>
        </w:rPr>
        <w:t>р</w:t>
      </w:r>
      <w:proofErr w:type="gramEnd"/>
      <w:r w:rsidRPr="00D37F22">
        <w:rPr>
          <w:sz w:val="22"/>
          <w:szCs w:val="22"/>
        </w:rPr>
        <w:t>/с  4</w:t>
      </w:r>
      <w:r w:rsidR="004E6BFF">
        <w:rPr>
          <w:sz w:val="22"/>
          <w:szCs w:val="22"/>
        </w:rPr>
        <w:t>0702810925000000855</w:t>
      </w:r>
      <w:r w:rsidRPr="00D37F22">
        <w:rPr>
          <w:sz w:val="22"/>
          <w:szCs w:val="22"/>
        </w:rPr>
        <w:t xml:space="preserve">  </w:t>
      </w:r>
    </w:p>
    <w:p w:rsidR="00204DC0" w:rsidRPr="00D37F22" w:rsidRDefault="00D4404B">
      <w:pPr>
        <w:autoSpaceDE w:val="0"/>
        <w:rPr>
          <w:sz w:val="22"/>
          <w:szCs w:val="22"/>
        </w:rPr>
      </w:pPr>
      <w:r>
        <w:rPr>
          <w:sz w:val="22"/>
          <w:szCs w:val="22"/>
        </w:rPr>
        <w:t>Карельское о</w:t>
      </w:r>
      <w:r w:rsidR="00A40979">
        <w:rPr>
          <w:sz w:val="22"/>
          <w:szCs w:val="22"/>
        </w:rPr>
        <w:t xml:space="preserve">тделение № 8628 </w:t>
      </w:r>
      <w:r>
        <w:rPr>
          <w:sz w:val="22"/>
          <w:szCs w:val="22"/>
        </w:rPr>
        <w:t xml:space="preserve">ПАО </w:t>
      </w:r>
      <w:r w:rsidR="003A06C3" w:rsidRPr="00D37F22">
        <w:rPr>
          <w:sz w:val="22"/>
          <w:szCs w:val="22"/>
        </w:rPr>
        <w:t>Сбер</w:t>
      </w:r>
      <w:r>
        <w:rPr>
          <w:sz w:val="22"/>
          <w:szCs w:val="22"/>
        </w:rPr>
        <w:t>банк</w:t>
      </w:r>
      <w:r w:rsidR="00A40979">
        <w:rPr>
          <w:sz w:val="22"/>
          <w:szCs w:val="22"/>
        </w:rPr>
        <w:t xml:space="preserve"> России</w:t>
      </w:r>
      <w:r w:rsidR="00204DC0" w:rsidRPr="00D37F22">
        <w:rPr>
          <w:sz w:val="22"/>
          <w:szCs w:val="22"/>
        </w:rPr>
        <w:t xml:space="preserve"> </w:t>
      </w:r>
    </w:p>
    <w:p w:rsidR="00204DC0" w:rsidRPr="00D37F22" w:rsidRDefault="003A06C3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БИК 048602673</w:t>
      </w:r>
    </w:p>
    <w:p w:rsidR="003A06C3" w:rsidRPr="00D37F22" w:rsidRDefault="003A06C3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к/с 30101810600000000673</w:t>
      </w:r>
    </w:p>
    <w:p w:rsidR="00204DC0" w:rsidRPr="00D37F22" w:rsidRDefault="00204DC0">
      <w:pPr>
        <w:autoSpaceDE w:val="0"/>
        <w:rPr>
          <w:b/>
          <w:bCs/>
          <w:sz w:val="22"/>
          <w:szCs w:val="22"/>
        </w:rPr>
      </w:pPr>
      <w:r w:rsidRPr="00D37F22">
        <w:rPr>
          <w:sz w:val="22"/>
          <w:szCs w:val="22"/>
        </w:rPr>
        <w:t xml:space="preserve">телефоны </w:t>
      </w:r>
      <w:r w:rsidRPr="00D37F22">
        <w:rPr>
          <w:sz w:val="22"/>
          <w:szCs w:val="22"/>
          <w:u w:val="single"/>
        </w:rPr>
        <w:t>89216252199</w:t>
      </w:r>
      <w:r w:rsidR="003A06C3" w:rsidRPr="00D37F22">
        <w:rPr>
          <w:sz w:val="22"/>
          <w:szCs w:val="22"/>
          <w:u w:val="single"/>
        </w:rPr>
        <w:t>; (881450) 2-21-21</w:t>
      </w:r>
    </w:p>
    <w:p w:rsidR="00204DC0" w:rsidRPr="00D37F22" w:rsidRDefault="00204DC0">
      <w:pPr>
        <w:autoSpaceDE w:val="0"/>
        <w:rPr>
          <w:b/>
          <w:bCs/>
          <w:sz w:val="22"/>
          <w:szCs w:val="22"/>
        </w:rPr>
      </w:pPr>
    </w:p>
    <w:p w:rsidR="00204DC0" w:rsidRPr="00D37F22" w:rsidRDefault="00204DC0">
      <w:pPr>
        <w:autoSpaceDE w:val="0"/>
        <w:rPr>
          <w:b/>
          <w:bCs/>
          <w:sz w:val="22"/>
          <w:szCs w:val="22"/>
        </w:rPr>
      </w:pPr>
      <w:r w:rsidRPr="00D37F22">
        <w:rPr>
          <w:sz w:val="22"/>
          <w:szCs w:val="22"/>
        </w:rPr>
        <w:t>___________________/И.С. Бородинова/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1:</w:t>
      </w:r>
    </w:p>
    <w:p w:rsidR="00204DC0" w:rsidRDefault="00204DC0">
      <w:pPr>
        <w:autoSpaceDE w:val="0"/>
      </w:pPr>
      <w:r>
        <w:t>ФИО  ______________________________________________</w:t>
      </w:r>
    </w:p>
    <w:p w:rsidR="00204DC0" w:rsidRDefault="00204DC0">
      <w:pPr>
        <w:autoSpaceDE w:val="0"/>
        <w:rPr>
          <w:u w:val="single"/>
        </w:rPr>
      </w:pPr>
      <w:r>
        <w:t>Свидетельство о гос. регистрации права, выдано «____»___________  20___ года</w:t>
      </w:r>
    </w:p>
    <w:p w:rsidR="00204DC0" w:rsidRDefault="00204DC0">
      <w:pPr>
        <w:autoSpaceDE w:val="0"/>
      </w:pPr>
      <w:r>
        <w:rPr>
          <w:u w:val="single"/>
        </w:rPr>
        <w:t>Серия</w:t>
      </w:r>
      <w:r>
        <w:t xml:space="preserve">___ __№ ______  </w:t>
      </w:r>
      <w:proofErr w:type="gramStart"/>
      <w:r>
        <w:t>от</w:t>
      </w:r>
      <w:proofErr w:type="gramEnd"/>
      <w:r>
        <w:t xml:space="preserve">  _____________________________</w:t>
      </w:r>
    </w:p>
    <w:p w:rsidR="00204DC0" w:rsidRDefault="00204DC0">
      <w:pPr>
        <w:autoSpaceDE w:val="0"/>
      </w:pPr>
      <w:r>
        <w:t>паспорт серии ________№___________________________________</w:t>
      </w:r>
    </w:p>
    <w:p w:rsidR="00204DC0" w:rsidRDefault="00204DC0">
      <w:pPr>
        <w:autoSpaceDE w:val="0"/>
      </w:pPr>
      <w:r>
        <w:t>выдан ____________________________________________________</w:t>
      </w:r>
    </w:p>
    <w:p w:rsidR="00204DC0" w:rsidRDefault="00204DC0">
      <w:pPr>
        <w:autoSpaceDE w:val="0"/>
      </w:pPr>
      <w:r>
        <w:t>адрес регистрации:_____________________________________________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_____________________/</w:t>
      </w:r>
      <w:r>
        <w:t>_________________________________./</w:t>
      </w:r>
    </w:p>
    <w:p w:rsidR="00204DC0" w:rsidRDefault="00204DC0">
      <w:pPr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2:</w:t>
      </w:r>
    </w:p>
    <w:p w:rsidR="00204DC0" w:rsidRDefault="00204DC0">
      <w:pPr>
        <w:autoSpaceDE w:val="0"/>
      </w:pPr>
      <w:r>
        <w:t xml:space="preserve">ФИО  </w:t>
      </w:r>
      <w:r>
        <w:rPr>
          <w:u w:val="single"/>
        </w:rPr>
        <w:t xml:space="preserve"> </w:t>
      </w:r>
      <w:r>
        <w:t>________________________________________________________</w:t>
      </w:r>
    </w:p>
    <w:p w:rsidR="00204DC0" w:rsidRDefault="00204DC0">
      <w:pPr>
        <w:autoSpaceDE w:val="0"/>
      </w:pPr>
      <w:r>
        <w:t>Свидетельство о гос. регистрации права, выдано «____»____________года</w:t>
      </w:r>
    </w:p>
    <w:p w:rsidR="00204DC0" w:rsidRDefault="00204DC0">
      <w:pPr>
        <w:autoSpaceDE w:val="0"/>
      </w:pPr>
      <w:r>
        <w:t>Серия_____________№ _______________________</w:t>
      </w:r>
    </w:p>
    <w:p w:rsidR="00204DC0" w:rsidRDefault="00204DC0">
      <w:pPr>
        <w:autoSpaceDE w:val="0"/>
      </w:pPr>
      <w:r>
        <w:t>паспорт серии ______________ № ____________________</w:t>
      </w:r>
    </w:p>
    <w:p w:rsidR="00204DC0" w:rsidRDefault="00204DC0">
      <w:pPr>
        <w:autoSpaceDE w:val="0"/>
      </w:pPr>
      <w:r>
        <w:t>выдан ____________________________________________</w:t>
      </w:r>
    </w:p>
    <w:p w:rsidR="00204DC0" w:rsidRDefault="00204DC0">
      <w:pPr>
        <w:autoSpaceDE w:val="0"/>
      </w:pPr>
      <w:r>
        <w:t>адрес регистрации__________________________________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__________________ /_______________________________/</w:t>
      </w:r>
    </w:p>
    <w:p w:rsidR="00204DC0" w:rsidRDefault="00204DC0">
      <w:pPr>
        <w:ind w:firstLine="539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3:</w:t>
      </w:r>
    </w:p>
    <w:p w:rsidR="00204DC0" w:rsidRDefault="00204DC0">
      <w:pPr>
        <w:autoSpaceDE w:val="0"/>
      </w:pPr>
      <w:r>
        <w:t>ФИО ______________________________________________</w:t>
      </w:r>
    </w:p>
    <w:p w:rsidR="00204DC0" w:rsidRDefault="00204DC0">
      <w:pPr>
        <w:autoSpaceDE w:val="0"/>
      </w:pPr>
      <w:r>
        <w:t>Свидетельство о гос. регистрации права, выдано «____»____________года</w:t>
      </w:r>
    </w:p>
    <w:p w:rsidR="00204DC0" w:rsidRDefault="00204DC0">
      <w:pPr>
        <w:autoSpaceDE w:val="0"/>
      </w:pPr>
      <w:r>
        <w:t>Серия_____________№ _______________________</w:t>
      </w:r>
    </w:p>
    <w:p w:rsidR="00204DC0" w:rsidRDefault="00204DC0">
      <w:pPr>
        <w:autoSpaceDE w:val="0"/>
      </w:pPr>
      <w:r>
        <w:t>паспорт серии ______________ № ____________________</w:t>
      </w:r>
    </w:p>
    <w:p w:rsidR="00204DC0" w:rsidRDefault="00204DC0">
      <w:pPr>
        <w:autoSpaceDE w:val="0"/>
      </w:pPr>
      <w:r>
        <w:t>выдан ____________________________________________</w:t>
      </w:r>
    </w:p>
    <w:p w:rsidR="00204DC0" w:rsidRDefault="00204DC0">
      <w:pPr>
        <w:autoSpaceDE w:val="0"/>
      </w:pPr>
      <w:r>
        <w:t>адрес регистрации__________________________________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</w:t>
      </w:r>
    </w:p>
    <w:p w:rsidR="00627D03" w:rsidRDefault="00204DC0" w:rsidP="00D37F22">
      <w:pPr>
        <w:autoSpaceDE w:val="0"/>
      </w:pPr>
      <w:r>
        <w:rPr>
          <w:b/>
          <w:bCs/>
        </w:rPr>
        <w:t>__________________/_______________________/</w:t>
      </w:r>
      <w:r w:rsidR="00FA38D3">
        <w:t xml:space="preserve">            </w:t>
      </w:r>
      <w:r>
        <w:t xml:space="preserve">                                                                                                         </w:t>
      </w:r>
      <w:r w:rsidR="00FA38D3">
        <w:t xml:space="preserve">                            </w:t>
      </w:r>
      <w:r>
        <w:t xml:space="preserve">                       </w:t>
      </w:r>
    </w:p>
    <w:p w:rsidR="00204DC0" w:rsidRDefault="00204DC0" w:rsidP="00627D03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t xml:space="preserve">                           </w:t>
      </w:r>
      <w:r w:rsidR="00627D03">
        <w:t xml:space="preserve">        </w:t>
      </w:r>
    </w:p>
    <w:p w:rsidR="00971303" w:rsidRDefault="009713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Pr="00971303" w:rsidRDefault="00204DC0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i/>
          <w:iCs/>
        </w:rPr>
      </w:pPr>
      <w:r w:rsidRPr="003A4294">
        <w:rPr>
          <w:rFonts w:ascii="Times New Roman" w:hAnsi="Times New Roman" w:cs="Times New Roman"/>
          <w:sz w:val="24"/>
          <w:szCs w:val="24"/>
        </w:rPr>
        <w:tab/>
      </w:r>
      <w:r w:rsidRPr="00971303">
        <w:rPr>
          <w:rFonts w:ascii="Times New Roman" w:hAnsi="Times New Roman" w:cs="Times New Roman"/>
          <w:b/>
          <w:bCs/>
          <w:i/>
          <w:iCs/>
        </w:rPr>
        <w:t>Приложение 1</w:t>
      </w:r>
    </w:p>
    <w:p w:rsidR="00204DC0" w:rsidRPr="00971303" w:rsidRDefault="00204DC0">
      <w:pPr>
        <w:pStyle w:val="ConsPlusNonformat"/>
        <w:widowControl/>
        <w:jc w:val="right"/>
        <w:rPr>
          <w:rFonts w:ascii="Times New Roman" w:hAnsi="Times New Roman" w:cs="Times New Roman"/>
          <w:i/>
          <w:iCs/>
        </w:rPr>
      </w:pPr>
      <w:r w:rsidRPr="00971303">
        <w:rPr>
          <w:rFonts w:ascii="Times New Roman" w:hAnsi="Times New Roman" w:cs="Times New Roman"/>
          <w:b/>
          <w:bCs/>
          <w:i/>
          <w:iCs/>
        </w:rPr>
        <w:t>к договору управления многоквартирным домом</w:t>
      </w:r>
    </w:p>
    <w:p w:rsidR="00204DC0" w:rsidRPr="00971303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204DC0" w:rsidRPr="003A4294" w:rsidRDefault="00204DC0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1303">
        <w:rPr>
          <w:rFonts w:ascii="Times New Roman" w:hAnsi="Times New Roman" w:cs="Times New Roman"/>
          <w:b/>
          <w:bCs/>
          <w:i/>
          <w:iCs/>
        </w:rPr>
        <w:t>Акт о состоянии общего имущества собственников помещений в многоквартирном</w:t>
      </w:r>
      <w:r w:rsidRPr="003A42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доме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204DC0" w:rsidRPr="00971303" w:rsidRDefault="00204DC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  <w:i/>
          <w:iCs/>
          <w:lang w:val="en-US"/>
        </w:rPr>
        <w:t>I</w:t>
      </w:r>
      <w:r w:rsidRPr="00971303">
        <w:rPr>
          <w:rFonts w:ascii="Times New Roman" w:hAnsi="Times New Roman" w:cs="Times New Roman"/>
          <w:i/>
          <w:iCs/>
        </w:rPr>
        <w:t>. Общие сведения о многоквартирном доме</w:t>
      </w:r>
    </w:p>
    <w:p w:rsidR="00204DC0" w:rsidRPr="00971303" w:rsidRDefault="00204DC0">
      <w:pPr>
        <w:pStyle w:val="ConsPlusNonformat"/>
        <w:widowControl/>
        <w:rPr>
          <w:rFonts w:ascii="Times New Roman" w:hAnsi="Times New Roman" w:cs="Times New Roman"/>
        </w:rPr>
      </w:pP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1. Адрес многоквартирного дома:  </w:t>
      </w:r>
      <w:r w:rsidRPr="00971303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2. Кадастровый номер многоквартирного дома (при его наличии):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3. Серия, тип постройки: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4.Год постройки: ______________________________________________________________________________</w:t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5. Степень износа по данным государственного технического учета: ___</w:t>
      </w:r>
      <w:r w:rsidR="00902C00">
        <w:rPr>
          <w:rFonts w:ascii="Times New Roman" w:hAnsi="Times New Roman" w:cs="Times New Roman"/>
        </w:rPr>
        <w:t>_____________________________</w:t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6. Степень фактического износа:_________________________________________________________________</w:t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7. Год последнего капитального ремонта: _________________________________________________________</w:t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8. Реквизиты правового акта о признании многоквартирного  дома аварийным и подлежащим сносу: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pos="2796"/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9. Количество этажей:  ___________________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10. Наличие подвала: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11. Наличие цокольного этажа</w:t>
      </w:r>
      <w:r w:rsidRPr="00971303">
        <w:rPr>
          <w:rFonts w:ascii="Times New Roman" w:hAnsi="Times New Roman" w:cs="Times New Roman"/>
          <w:u w:val="single"/>
        </w:rPr>
        <w:t xml:space="preserve">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12. Наличие мансарды</w:t>
      </w:r>
      <w:r w:rsidRPr="00971303">
        <w:rPr>
          <w:rFonts w:ascii="Times New Roman" w:hAnsi="Times New Roman" w:cs="Times New Roman"/>
          <w:u w:val="single"/>
        </w:rPr>
        <w:t xml:space="preserve">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13. Наличие мезонина</w:t>
      </w:r>
      <w:r w:rsidRPr="00971303">
        <w:rPr>
          <w:rFonts w:ascii="Times New Roman" w:hAnsi="Times New Roman" w:cs="Times New Roman"/>
          <w:u w:val="single"/>
        </w:rPr>
        <w:t xml:space="preserve">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14. Количество квартир</w:t>
      </w:r>
      <w:r w:rsidRPr="00971303">
        <w:rPr>
          <w:rFonts w:ascii="Times New Roman" w:hAnsi="Times New Roman" w:cs="Times New Roman"/>
          <w:u w:val="single"/>
        </w:rPr>
        <w:t xml:space="preserve">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15. Количество нежилых помещений, не входящих в состав общего имущества</w:t>
      </w:r>
      <w:r w:rsidRPr="00971303">
        <w:rPr>
          <w:rFonts w:ascii="Times New Roman" w:hAnsi="Times New Roman" w:cs="Times New Roman"/>
          <w:u w:val="single"/>
        </w:rPr>
        <w:t xml:space="preserve">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971303">
        <w:rPr>
          <w:rFonts w:ascii="Times New Roman" w:hAnsi="Times New Roman" w:cs="Times New Roman"/>
        </w:rPr>
        <w:t>непригодными</w:t>
      </w:r>
      <w:proofErr w:type="gramEnd"/>
      <w:r w:rsidRPr="00971303">
        <w:rPr>
          <w:rFonts w:ascii="Times New Roman" w:hAnsi="Times New Roman" w:cs="Times New Roman"/>
        </w:rPr>
        <w:t xml:space="preserve"> для проживания: ______________________________________________________________________________</w:t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</w:t>
      </w:r>
      <w:r w:rsidRPr="00971303">
        <w:rPr>
          <w:rFonts w:ascii="Times New Roman" w:hAnsi="Times New Roman" w:cs="Times New Roman"/>
          <w:u w:val="single"/>
        </w:rPr>
        <w:t xml:space="preserve">):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18. Строительный объем</w:t>
      </w:r>
      <w:r w:rsidRPr="00971303">
        <w:rPr>
          <w:rFonts w:ascii="Times New Roman" w:hAnsi="Times New Roman" w:cs="Times New Roman"/>
          <w:u w:val="single"/>
        </w:rPr>
        <w:t xml:space="preserve">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19. Площадь: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а) многоквартирного дома с лоджиями, балконами, шкафами, коридорами и лестничными клетками: ____</w:t>
      </w:r>
      <w:r w:rsidRPr="00971303">
        <w:rPr>
          <w:rFonts w:ascii="Times New Roman" w:hAnsi="Times New Roman" w:cs="Times New Roman"/>
          <w:u w:val="single"/>
        </w:rPr>
        <w:t>кв.м.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б) жилых помещений (общая площадь квартир):  ___________________________________________________                                                                                                                                                              </w:t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в) нежилых помещений (общая площадь нежилых помещений, не входящих в состав общего имущества в многоквартирном доме: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20. Количество лестниц: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proofErr w:type="gramStart"/>
      <w:r w:rsidRPr="00971303">
        <w:rPr>
          <w:rFonts w:ascii="Times New Roman" w:hAnsi="Times New Roman" w:cs="Times New Roman"/>
        </w:rPr>
        <w:t>21.Уборочная площадь лестниц (включая межквартирные лестничные площадки):</w:t>
      </w:r>
      <w:proofErr w:type="gramEnd"/>
      <w:r w:rsidRPr="00971303">
        <w:rPr>
          <w:rFonts w:ascii="Times New Roman" w:hAnsi="Times New Roman" w:cs="Times New Roman"/>
        </w:rPr>
        <w:t xml:space="preserve"> _______________________     </w:t>
      </w:r>
      <w:r w:rsidRPr="0097130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22. Уборочная площадь общих коридоров: тамбур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>23 Уборочная площадь других помещений общего пользования (включая технические этажи, чердаки, технические подвалы</w:t>
      </w:r>
      <w:r w:rsidRPr="00971303">
        <w:rPr>
          <w:rFonts w:ascii="Times New Roman" w:hAnsi="Times New Roman" w:cs="Times New Roman"/>
          <w:u w:val="single"/>
        </w:rPr>
        <w:t xml:space="preserve">):   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24. Площадь земельного участка, входящего в состав общего имущества многоквартирного дома: 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widowControl/>
        <w:tabs>
          <w:tab w:val="left" w:leader="underscore" w:pos="10206"/>
        </w:tabs>
        <w:jc w:val="both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</w:rPr>
        <w:t xml:space="preserve">25. Кадастровый номер земельного участка (при его наличии): </w:t>
      </w:r>
      <w:r w:rsidRPr="00971303">
        <w:rPr>
          <w:rFonts w:ascii="Times New Roman" w:hAnsi="Times New Roman" w:cs="Times New Roman"/>
          <w:u w:val="single"/>
        </w:rPr>
        <w:t>---</w:t>
      </w:r>
      <w:r w:rsidRPr="00971303">
        <w:rPr>
          <w:rFonts w:ascii="Times New Roman" w:hAnsi="Times New Roman" w:cs="Times New Roman"/>
        </w:rPr>
        <w:tab/>
      </w:r>
    </w:p>
    <w:p w:rsidR="00204DC0" w:rsidRPr="00971303" w:rsidRDefault="00204DC0">
      <w:pPr>
        <w:pStyle w:val="ConsPlusNonformat"/>
        <w:widowControl/>
        <w:rPr>
          <w:rFonts w:ascii="Times New Roman" w:hAnsi="Times New Roman" w:cs="Times New Roman"/>
        </w:rPr>
      </w:pPr>
    </w:p>
    <w:p w:rsidR="00204DC0" w:rsidRPr="00971303" w:rsidRDefault="00204DC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71303">
        <w:rPr>
          <w:rFonts w:ascii="Times New Roman" w:hAnsi="Times New Roman" w:cs="Times New Roman"/>
          <w:lang w:val="en-US"/>
        </w:rPr>
        <w:t>II</w:t>
      </w:r>
      <w:r w:rsidRPr="00971303">
        <w:rPr>
          <w:rFonts w:ascii="Times New Roman" w:hAnsi="Times New Roman" w:cs="Times New Roman"/>
        </w:rPr>
        <w:t>. Техническое состояние многоквартирного дома, включая пристройки</w:t>
      </w:r>
    </w:p>
    <w:p w:rsidR="00204DC0" w:rsidRPr="00971303" w:rsidRDefault="00204DC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771" w:type="dxa"/>
        <w:tblInd w:w="108" w:type="dxa"/>
        <w:tblLayout w:type="fixed"/>
        <w:tblLook w:val="0000"/>
      </w:tblPr>
      <w:tblGrid>
        <w:gridCol w:w="648"/>
        <w:gridCol w:w="2329"/>
        <w:gridCol w:w="3184"/>
        <w:gridCol w:w="3610"/>
      </w:tblGrid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7130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7130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>Наименование конструктивных элементов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>Техническое состояние элементов общего имущества многоквартирного дома</w:t>
            </w: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 xml:space="preserve">Наружные 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и внутренние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капитальные стены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 xml:space="preserve">Перекрытия 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чердачные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 xml:space="preserve">междуэтажные 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подвальные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>Проемы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окна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двери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Отделка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внутренняя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наружная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Механическое,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электрическое,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санитарно-техническое и иное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оборудование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ванны напольные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 xml:space="preserve">телефонные сети 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и оборудование сети проводного радиовещания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мусоропровод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вентиляция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>Внутридомовые инженерные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>коммуникации и оборудование для предоставления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  <w:b/>
                <w:bCs/>
              </w:rPr>
              <w:t>коммунальных услуг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электроснабжение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водоотведение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газоснабжение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отоплени</w:t>
            </w:r>
            <w:proofErr w:type="gramStart"/>
            <w:r w:rsidRPr="00971303">
              <w:rPr>
                <w:rFonts w:ascii="Times New Roman" w:hAnsi="Times New Roman" w:cs="Times New Roman"/>
              </w:rPr>
              <w:t>е(</w:t>
            </w:r>
            <w:proofErr w:type="gramEnd"/>
            <w:r w:rsidRPr="00971303">
              <w:rPr>
                <w:rFonts w:ascii="Times New Roman" w:hAnsi="Times New Roman" w:cs="Times New Roman"/>
              </w:rPr>
              <w:t>от внешних котельных)</w:t>
            </w:r>
            <w:r w:rsidRPr="00971303">
              <w:rPr>
                <w:rFonts w:ascii="Times New Roman" w:hAnsi="Times New Roman" w:cs="Times New Roman"/>
              </w:rPr>
              <w:tab/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отоплени</w:t>
            </w:r>
            <w:proofErr w:type="gramStart"/>
            <w:r w:rsidRPr="00971303">
              <w:rPr>
                <w:rFonts w:ascii="Times New Roman" w:hAnsi="Times New Roman" w:cs="Times New Roman"/>
              </w:rPr>
              <w:t>е(</w:t>
            </w:r>
            <w:proofErr w:type="gramEnd"/>
            <w:r w:rsidRPr="00971303">
              <w:rPr>
                <w:rFonts w:ascii="Times New Roman" w:hAnsi="Times New Roman" w:cs="Times New Roman"/>
              </w:rPr>
              <w:t>от домовой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котельной)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печи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калориферы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АГВ</w:t>
            </w:r>
          </w:p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04DC0" w:rsidRPr="00971303" w:rsidRDefault="00204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04DC0" w:rsidRPr="00971303" w:rsidRDefault="00204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04DC0" w:rsidRPr="00971303" w:rsidRDefault="00204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DC0" w:rsidRPr="00971303" w:rsidTr="003A4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71303">
              <w:rPr>
                <w:rFonts w:ascii="Times New Roman" w:hAnsi="Times New Roman" w:cs="Times New Roman"/>
              </w:rPr>
              <w:t>Крыльца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971303" w:rsidRDefault="00204DC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>Собственни</w:t>
      </w:r>
      <w:proofErr w:type="gramStart"/>
      <w:r w:rsidRPr="00971303">
        <w:rPr>
          <w:rFonts w:ascii="Times New Roman" w:hAnsi="Times New Roman" w:cs="Times New Roman"/>
          <w:i/>
          <w:iCs/>
          <w:sz w:val="18"/>
          <w:szCs w:val="18"/>
        </w:rPr>
        <w:t>к(</w:t>
      </w:r>
      <w:proofErr w:type="gramEnd"/>
      <w:r w:rsidRPr="00971303">
        <w:rPr>
          <w:rFonts w:ascii="Times New Roman" w:hAnsi="Times New Roman" w:cs="Times New Roman"/>
          <w:i/>
          <w:iCs/>
          <w:sz w:val="18"/>
          <w:szCs w:val="18"/>
        </w:rPr>
        <w:t>и) (представитель собственника)                                                        Управляющая организация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sz w:val="18"/>
          <w:szCs w:val="18"/>
        </w:rPr>
        <w:t xml:space="preserve">_______________________________                                         </w:t>
      </w:r>
      <w:r w:rsidR="00A40979" w:rsidRPr="0097130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71303">
        <w:rPr>
          <w:rFonts w:ascii="Times New Roman" w:hAnsi="Times New Roman" w:cs="Times New Roman"/>
          <w:sz w:val="18"/>
          <w:szCs w:val="18"/>
        </w:rPr>
        <w:t xml:space="preserve">       </w:t>
      </w:r>
      <w:r w:rsidR="00A40979" w:rsidRPr="00971303">
        <w:rPr>
          <w:rFonts w:ascii="Times New Roman" w:hAnsi="Times New Roman" w:cs="Times New Roman"/>
          <w:sz w:val="18"/>
          <w:szCs w:val="18"/>
          <w:u w:val="single"/>
        </w:rPr>
        <w:t>ООО «Лахденпохская ЖЭС</w:t>
      </w:r>
      <w:r w:rsidRPr="00971303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(Ф.И.О.)                                                                                                                          (наименование юридического лица)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_________________/____________./                                                                                               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Д</w:t>
      </w:r>
      <w:r w:rsidRPr="00971303">
        <w:rPr>
          <w:rFonts w:ascii="Times New Roman" w:hAnsi="Times New Roman" w:cs="Times New Roman"/>
          <w:i/>
          <w:iCs/>
          <w:sz w:val="18"/>
          <w:szCs w:val="18"/>
          <w:u w:val="single"/>
        </w:rPr>
        <w:t>иректор</w:t>
      </w:r>
      <w:r w:rsidRPr="00971303">
        <w:rPr>
          <w:rFonts w:ascii="Times New Roman" w:hAnsi="Times New Roman" w:cs="Times New Roman"/>
          <w:i/>
          <w:iCs/>
          <w:sz w:val="18"/>
          <w:szCs w:val="18"/>
        </w:rPr>
        <w:t>_____________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(подпись)                  (расшифровка)                                                                                                                                              </w:t>
      </w:r>
      <w:r w:rsidR="00902C0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(должность)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ab/>
        <w:t>____________/Бородинова  И.С../</w:t>
      </w:r>
      <w:r w:rsidRPr="0097130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(подпись)             (расшифровка)</w:t>
      </w:r>
      <w:r w:rsidRPr="00971303">
        <w:rPr>
          <w:rFonts w:ascii="Times New Roman" w:hAnsi="Times New Roman" w:cs="Times New Roman"/>
          <w:i/>
          <w:iCs/>
          <w:sz w:val="18"/>
          <w:szCs w:val="18"/>
        </w:rPr>
        <w:tab/>
      </w:r>
      <w:proofErr w:type="gramStart"/>
      <w:r w:rsidRPr="00971303">
        <w:rPr>
          <w:rFonts w:ascii="Times New Roman" w:hAnsi="Times New Roman" w:cs="Times New Roman"/>
          <w:i/>
          <w:iCs/>
          <w:sz w:val="18"/>
          <w:szCs w:val="18"/>
        </w:rPr>
        <w:t>м</w:t>
      </w:r>
      <w:proofErr w:type="gramEnd"/>
      <w:r w:rsidRPr="00971303">
        <w:rPr>
          <w:rFonts w:ascii="Times New Roman" w:hAnsi="Times New Roman" w:cs="Times New Roman"/>
          <w:i/>
          <w:iCs/>
          <w:sz w:val="18"/>
          <w:szCs w:val="18"/>
        </w:rPr>
        <w:t>.п.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>Собственни</w:t>
      </w:r>
      <w:proofErr w:type="gramStart"/>
      <w:r w:rsidRPr="00971303">
        <w:rPr>
          <w:rFonts w:ascii="Times New Roman" w:hAnsi="Times New Roman" w:cs="Times New Roman"/>
          <w:i/>
          <w:iCs/>
          <w:sz w:val="18"/>
          <w:szCs w:val="18"/>
        </w:rPr>
        <w:t>к(</w:t>
      </w:r>
      <w:proofErr w:type="gramEnd"/>
      <w:r w:rsidRPr="00971303">
        <w:rPr>
          <w:rFonts w:ascii="Times New Roman" w:hAnsi="Times New Roman" w:cs="Times New Roman"/>
          <w:i/>
          <w:iCs/>
          <w:sz w:val="18"/>
          <w:szCs w:val="18"/>
        </w:rPr>
        <w:t>и) (представитель собственника)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>_____________________________________</w:t>
      </w:r>
    </w:p>
    <w:p w:rsidR="00204DC0" w:rsidRPr="00971303" w:rsidRDefault="00204DC0">
      <w:pPr>
        <w:pStyle w:val="ConsPlusNonformat"/>
        <w:widowControl/>
        <w:tabs>
          <w:tab w:val="center" w:pos="510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(Ф.И.О)</w:t>
      </w:r>
      <w:r w:rsidRPr="00971303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204DC0" w:rsidRPr="00971303" w:rsidRDefault="00204DC0">
      <w:pPr>
        <w:pStyle w:val="ConsPlusNonformat"/>
        <w:widowControl/>
        <w:tabs>
          <w:tab w:val="left" w:pos="666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sz w:val="18"/>
          <w:szCs w:val="18"/>
        </w:rPr>
        <w:t>______________________/_________________/</w:t>
      </w:r>
    </w:p>
    <w:p w:rsidR="00204DC0" w:rsidRPr="00971303" w:rsidRDefault="00204DC0">
      <w:pPr>
        <w:pStyle w:val="ConsPlusNonformat"/>
        <w:widowControl/>
        <w:tabs>
          <w:tab w:val="left" w:pos="666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  (подпись)                     (расшифровка)</w:t>
      </w:r>
    </w:p>
    <w:p w:rsidR="00204DC0" w:rsidRPr="00971303" w:rsidRDefault="00204DC0">
      <w:pPr>
        <w:pStyle w:val="ConsPlusNonformat"/>
        <w:widowControl/>
        <w:tabs>
          <w:tab w:val="left" w:pos="666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04DC0" w:rsidRPr="00971303" w:rsidRDefault="00204DC0">
      <w:pPr>
        <w:pStyle w:val="ConsPlusNonformat"/>
        <w:widowControl/>
        <w:tabs>
          <w:tab w:val="left" w:pos="666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04DC0" w:rsidRPr="00971303" w:rsidRDefault="00204DC0">
      <w:pPr>
        <w:pStyle w:val="ConsPlusNonformat"/>
        <w:widowControl/>
        <w:tabs>
          <w:tab w:val="left" w:pos="666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>Собственни</w:t>
      </w:r>
      <w:proofErr w:type="gramStart"/>
      <w:r w:rsidRPr="00971303">
        <w:rPr>
          <w:rFonts w:ascii="Times New Roman" w:hAnsi="Times New Roman" w:cs="Times New Roman"/>
          <w:i/>
          <w:iCs/>
          <w:sz w:val="18"/>
          <w:szCs w:val="18"/>
        </w:rPr>
        <w:t>к(</w:t>
      </w:r>
      <w:proofErr w:type="gramEnd"/>
      <w:r w:rsidRPr="00971303">
        <w:rPr>
          <w:rFonts w:ascii="Times New Roman" w:hAnsi="Times New Roman" w:cs="Times New Roman"/>
          <w:i/>
          <w:iCs/>
          <w:sz w:val="18"/>
          <w:szCs w:val="18"/>
        </w:rPr>
        <w:t>и) (представитель собственника)</w:t>
      </w:r>
    </w:p>
    <w:p w:rsidR="00204DC0" w:rsidRPr="00971303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>_____________________________________</w:t>
      </w:r>
    </w:p>
    <w:p w:rsidR="00204DC0" w:rsidRPr="00971303" w:rsidRDefault="00204DC0">
      <w:pPr>
        <w:pStyle w:val="ConsPlusNonformat"/>
        <w:widowControl/>
        <w:tabs>
          <w:tab w:val="center" w:pos="510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(Ф.И.О.)</w:t>
      </w:r>
      <w:r w:rsidRPr="00971303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204DC0" w:rsidRPr="00971303" w:rsidRDefault="00204DC0">
      <w:pPr>
        <w:pStyle w:val="ConsPlusNonformat"/>
        <w:widowControl/>
        <w:tabs>
          <w:tab w:val="left" w:pos="666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sz w:val="18"/>
          <w:szCs w:val="18"/>
        </w:rPr>
        <w:t>______________________/_________________/</w:t>
      </w:r>
    </w:p>
    <w:p w:rsidR="00204DC0" w:rsidRPr="00971303" w:rsidRDefault="00204DC0">
      <w:pPr>
        <w:pStyle w:val="ConsPlusNonformat"/>
        <w:widowControl/>
        <w:tabs>
          <w:tab w:val="left" w:pos="6660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71303">
        <w:rPr>
          <w:rFonts w:ascii="Times New Roman" w:hAnsi="Times New Roman" w:cs="Times New Roman"/>
          <w:i/>
          <w:iCs/>
          <w:sz w:val="18"/>
          <w:szCs w:val="18"/>
        </w:rPr>
        <w:t xml:space="preserve">          (подпись)                     (расшифровка)</w:t>
      </w:r>
    </w:p>
    <w:p w:rsidR="00204DC0" w:rsidRPr="003A4294" w:rsidRDefault="00204DC0" w:rsidP="00902C00">
      <w:pPr>
        <w:pStyle w:val="ConsPlusNonformat"/>
        <w:widowControl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A429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204DC0" w:rsidRPr="003A4294" w:rsidRDefault="00204DC0">
      <w:pPr>
        <w:pStyle w:val="ConsPlusNonformat"/>
        <w:widowControl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A4294">
        <w:rPr>
          <w:rFonts w:ascii="Times New Roman" w:hAnsi="Times New Roman" w:cs="Times New Roman"/>
          <w:i/>
          <w:iCs/>
          <w:sz w:val="24"/>
          <w:szCs w:val="24"/>
        </w:rPr>
        <w:t>к договору управления многоквартирным домом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4DC0" w:rsidRPr="003A4294" w:rsidRDefault="00204DC0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42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технической документации на многоквартирный дом и иных связанных с управлением многоквартирным домом документов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0"/>
        <w:gridCol w:w="6701"/>
        <w:gridCol w:w="2122"/>
      </w:tblGrid>
      <w:tr w:rsidR="00204DC0" w:rsidRPr="003A429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3A4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A4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листов</w:t>
            </w:r>
          </w:p>
        </w:tc>
      </w:tr>
      <w:tr w:rsidR="00204DC0" w:rsidRPr="003A429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 о состоянии общего имущества в многоквартирном доме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DC0" w:rsidRPr="003A429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DC0" w:rsidRPr="003A429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обязательных  и  дополнительных  работ и услуг по содержанию и ремонту общего имущества в многоквартирном доме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DC0" w:rsidRPr="003A429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Договор управления многоквартирным домом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Pr="003A4294" w:rsidRDefault="00204D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>Собственни</w:t>
      </w:r>
      <w:proofErr w:type="gramStart"/>
      <w:r w:rsidRPr="003A4294">
        <w:rPr>
          <w:rFonts w:ascii="Times New Roman" w:hAnsi="Times New Roman" w:cs="Times New Roman"/>
          <w:i/>
          <w:iCs/>
          <w:sz w:val="22"/>
          <w:szCs w:val="22"/>
        </w:rPr>
        <w:t>к(</w:t>
      </w:r>
      <w:proofErr w:type="gramEnd"/>
      <w:r w:rsidRPr="003A4294">
        <w:rPr>
          <w:rFonts w:ascii="Times New Roman" w:hAnsi="Times New Roman" w:cs="Times New Roman"/>
          <w:i/>
          <w:iCs/>
          <w:sz w:val="22"/>
          <w:szCs w:val="22"/>
        </w:rPr>
        <w:t xml:space="preserve">и):                                               </w:t>
      </w:r>
      <w:r w:rsidR="003A429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</w:t>
      </w:r>
      <w:r w:rsidRPr="003A4294">
        <w:rPr>
          <w:rFonts w:ascii="Times New Roman" w:hAnsi="Times New Roman" w:cs="Times New Roman"/>
          <w:i/>
          <w:iCs/>
          <w:sz w:val="22"/>
          <w:szCs w:val="22"/>
        </w:rPr>
        <w:t xml:space="preserve"> Управляющая </w:t>
      </w:r>
      <w:r w:rsidR="003A4294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3A4294">
        <w:rPr>
          <w:rFonts w:ascii="Times New Roman" w:hAnsi="Times New Roman" w:cs="Times New Roman"/>
          <w:i/>
          <w:iCs/>
          <w:sz w:val="22"/>
          <w:szCs w:val="22"/>
        </w:rPr>
        <w:t>организация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393427" w:rsidRPr="003A4294" w:rsidRDefault="00204DC0" w:rsidP="00393427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3A4294">
        <w:rPr>
          <w:rFonts w:ascii="Times New Roman" w:hAnsi="Times New Roman" w:cs="Times New Roman"/>
          <w:sz w:val="22"/>
          <w:szCs w:val="22"/>
        </w:rPr>
        <w:t>_</w:t>
      </w:r>
      <w:r w:rsidRPr="003A429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                                 </w:t>
      </w:r>
      <w:r w:rsidR="003A4294"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Pr="003A4294"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393427" w:rsidRPr="003A4294">
        <w:rPr>
          <w:rFonts w:ascii="Times New Roman" w:hAnsi="Times New Roman" w:cs="Times New Roman"/>
          <w:sz w:val="22"/>
          <w:szCs w:val="22"/>
          <w:u w:val="single"/>
        </w:rPr>
        <w:t>ООО «Лахденпохская ЖЭС»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</w:rPr>
      </w:pP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</w:rPr>
        <w:t xml:space="preserve">                             (ф.и.о.)</w:t>
      </w:r>
      <w:r w:rsidR="003A4294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</w:t>
      </w:r>
      <w:r w:rsidRPr="003A4294">
        <w:rPr>
          <w:rFonts w:ascii="Times New Roman" w:hAnsi="Times New Roman" w:cs="Times New Roman"/>
          <w:i/>
          <w:iCs/>
          <w:sz w:val="22"/>
          <w:szCs w:val="22"/>
        </w:rPr>
        <w:t>(наименование юридического лица)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>________________/_________________</w:t>
      </w:r>
      <w:r w:rsidRPr="003A4294">
        <w:rPr>
          <w:rFonts w:ascii="Times New Roman" w:hAnsi="Times New Roman" w:cs="Times New Roman"/>
          <w:i/>
          <w:iCs/>
          <w:sz w:val="22"/>
          <w:szCs w:val="22"/>
          <w:u w:val="single"/>
        </w:rPr>
        <w:t>.</w:t>
      </w:r>
      <w:r w:rsidRPr="003A4294">
        <w:rPr>
          <w:rFonts w:ascii="Times New Roman" w:hAnsi="Times New Roman" w:cs="Times New Roman"/>
          <w:i/>
          <w:iCs/>
          <w:sz w:val="22"/>
          <w:szCs w:val="22"/>
        </w:rPr>
        <w:t>/__                                                                                               Д</w:t>
      </w:r>
      <w:r w:rsidRPr="003A4294">
        <w:rPr>
          <w:rFonts w:ascii="Times New Roman" w:hAnsi="Times New Roman" w:cs="Times New Roman"/>
          <w:i/>
          <w:iCs/>
          <w:sz w:val="22"/>
          <w:szCs w:val="22"/>
          <w:u w:val="single"/>
        </w:rPr>
        <w:t>иректор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3A4294">
        <w:rPr>
          <w:rFonts w:ascii="Times New Roman" w:hAnsi="Times New Roman" w:cs="Times New Roman"/>
          <w:i/>
          <w:iCs/>
        </w:rPr>
        <w:t xml:space="preserve">(подпись)                  (расшифровка)                                                                                                                              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ab/>
        <w:t>________________/Бородинова  И.С../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  (подпись)       (расшифровка)</w:t>
      </w:r>
      <w:r w:rsidRPr="003A4294">
        <w:rPr>
          <w:rFonts w:ascii="Times New Roman" w:hAnsi="Times New Roman" w:cs="Times New Roman"/>
          <w:i/>
          <w:iCs/>
          <w:sz w:val="22"/>
          <w:szCs w:val="22"/>
        </w:rPr>
        <w:tab/>
      </w:r>
      <w:proofErr w:type="gramStart"/>
      <w:r w:rsidRPr="003A4294">
        <w:rPr>
          <w:rFonts w:ascii="Times New Roman" w:hAnsi="Times New Roman" w:cs="Times New Roman"/>
          <w:i/>
          <w:iCs/>
          <w:sz w:val="22"/>
          <w:szCs w:val="22"/>
        </w:rPr>
        <w:t>м</w:t>
      </w:r>
      <w:proofErr w:type="gramEnd"/>
      <w:r w:rsidRPr="003A4294">
        <w:rPr>
          <w:rFonts w:ascii="Times New Roman" w:hAnsi="Times New Roman" w:cs="Times New Roman"/>
          <w:i/>
          <w:iCs/>
          <w:sz w:val="22"/>
          <w:szCs w:val="22"/>
        </w:rPr>
        <w:t>.п.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sz w:val="22"/>
          <w:szCs w:val="22"/>
        </w:rPr>
        <w:t>_____</w:t>
      </w:r>
      <w:r w:rsidRPr="003A4294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3A4294">
        <w:rPr>
          <w:rFonts w:ascii="Times New Roman" w:hAnsi="Times New Roman" w:cs="Times New Roman"/>
          <w:i/>
          <w:iCs/>
          <w:sz w:val="22"/>
          <w:szCs w:val="22"/>
        </w:rPr>
        <w:t>_____________________________</w:t>
      </w:r>
      <w:r w:rsidRPr="003A4294">
        <w:rPr>
          <w:rFonts w:ascii="Times New Roman" w:hAnsi="Times New Roman" w:cs="Times New Roman"/>
          <w:sz w:val="22"/>
          <w:szCs w:val="22"/>
        </w:rPr>
        <w:t xml:space="preserve">_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(ф.и.о.)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>___________________/__________.</w:t>
      </w:r>
      <w:r w:rsidRPr="003A4294">
        <w:rPr>
          <w:rFonts w:ascii="Times New Roman" w:hAnsi="Times New Roman" w:cs="Times New Roman"/>
          <w:i/>
          <w:iCs/>
          <w:sz w:val="22"/>
          <w:szCs w:val="22"/>
          <w:u w:val="single"/>
        </w:rPr>
        <w:t>/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sz w:val="22"/>
          <w:szCs w:val="22"/>
        </w:rPr>
        <w:t xml:space="preserve">___________________________________      </w:t>
      </w:r>
    </w:p>
    <w:p w:rsidR="00204DC0" w:rsidRPr="003A4294" w:rsidRDefault="00204DC0">
      <w:pPr>
        <w:pStyle w:val="ConsPlusNonformat"/>
        <w:widowControl/>
        <w:tabs>
          <w:tab w:val="left" w:pos="5715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(ф.и.о.)</w:t>
      </w:r>
      <w:r w:rsidRPr="003A4294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___________________/__________________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 w:rsidRPr="003A4294">
        <w:rPr>
          <w:rFonts w:ascii="Times New Roman" w:hAnsi="Times New Roman" w:cs="Times New Roman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sz w:val="22"/>
          <w:szCs w:val="22"/>
        </w:rPr>
        <w:t xml:space="preserve">___________________________________      </w:t>
      </w:r>
    </w:p>
    <w:p w:rsidR="00204DC0" w:rsidRPr="003A4294" w:rsidRDefault="00204DC0">
      <w:pPr>
        <w:pStyle w:val="ConsPlusNonformat"/>
        <w:widowControl/>
        <w:tabs>
          <w:tab w:val="left" w:pos="5715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(ф.и.о.)</w:t>
      </w:r>
      <w:r w:rsidRPr="003A4294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___________________/__________________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 w:rsidRPr="003A4294">
        <w:rPr>
          <w:rFonts w:ascii="Times New Roman" w:hAnsi="Times New Roman" w:cs="Times New Roman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204DC0" w:rsidRPr="003A4294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 w:rsidP="00204DC0"/>
    <w:p w:rsidR="00204DC0" w:rsidRDefault="00204DC0">
      <w:pPr>
        <w:tabs>
          <w:tab w:val="left" w:pos="6390"/>
        </w:tabs>
        <w:jc w:val="right"/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</w:t>
      </w:r>
      <w:r w:rsidR="00D37F22">
        <w:t xml:space="preserve">                            </w:t>
      </w:r>
      <w:r>
        <w:t xml:space="preserve">  </w:t>
      </w:r>
    </w:p>
    <w:p w:rsidR="00204DC0" w:rsidRDefault="00204DC0">
      <w:pPr>
        <w:jc w:val="right"/>
        <w:rPr>
          <w:i/>
          <w:iCs/>
          <w:sz w:val="18"/>
          <w:szCs w:val="18"/>
        </w:rPr>
      </w:pPr>
    </w:p>
    <w:p w:rsidR="00204DC0" w:rsidRDefault="00204DC0">
      <w:pPr>
        <w:jc w:val="right"/>
        <w:rPr>
          <w:i/>
          <w:iCs/>
          <w:sz w:val="18"/>
          <w:szCs w:val="18"/>
        </w:rPr>
      </w:pPr>
    </w:p>
    <w:p w:rsidR="00204DC0" w:rsidRDefault="00204DC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Приложение № 3</w:t>
      </w:r>
    </w:p>
    <w:p w:rsidR="00204DC0" w:rsidRDefault="00204DC0">
      <w:pPr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к договору управления многоквартирным домом </w:t>
      </w: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Перечень</w:t>
      </w:r>
    </w:p>
    <w:p w:rsidR="00204DC0" w:rsidRDefault="00204DC0" w:rsidP="00204DC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обязательных работ и услуг по содержанию и ремонту общего имущества собственников помещений в многоквартирных домах</w:t>
      </w:r>
    </w:p>
    <w:tbl>
      <w:tblPr>
        <w:tblW w:w="9581" w:type="dxa"/>
        <w:tblInd w:w="108" w:type="dxa"/>
        <w:tblLayout w:type="fixed"/>
        <w:tblLook w:val="0000"/>
      </w:tblPr>
      <w:tblGrid>
        <w:gridCol w:w="3771"/>
        <w:gridCol w:w="4353"/>
        <w:gridCol w:w="1457"/>
      </w:tblGrid>
      <w:tr w:rsidR="00204DC0" w:rsidTr="00902C00"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Содержание помещений общего пользования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Стоимость на 1 кв.м. общей площади в месяц (руб.)</w:t>
            </w: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 внутридомовых  мест общего  пользования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влажное  подметание лестничных площадок  и маршей 1, 2 этажей;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влажное подметание лестничных площадок и маршей с 1 по 5 этаж;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мытьё лестничных площадок и маршей в тёплый период с мая по октябрь;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влажная протирка подоконников;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металлической решётки и приямка, уборка площадки перед входом в подъезд;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чердаков, подвалов, технических подпольев;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удаление с крыш снега и наледей;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кровли от мусора, грязи, листьев;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мест общего пользования (лестничных клеток, подъездов, подвалов, площадок перед входом в подъезд)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CC2048" w:rsidRDefault="00CC2048" w:rsidP="00CC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CC2048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CC2048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DC0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аз</w:t>
            </w:r>
            <w:r w:rsidR="00204DC0">
              <w:rPr>
                <w:sz w:val="20"/>
                <w:szCs w:val="20"/>
              </w:rPr>
              <w:t xml:space="preserve">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D37F22" w:rsidRDefault="00D37F22" w:rsidP="00204DC0">
            <w:pPr>
              <w:rPr>
                <w:sz w:val="20"/>
                <w:szCs w:val="20"/>
              </w:rPr>
            </w:pPr>
          </w:p>
          <w:p w:rsidR="00CC2048" w:rsidRDefault="00CC2048" w:rsidP="00CC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DE4663" w:rsidRDefault="00DE4663" w:rsidP="00DE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D37F22" w:rsidRDefault="00D37F22" w:rsidP="00204DC0">
            <w:pPr>
              <w:rPr>
                <w:sz w:val="20"/>
                <w:szCs w:val="20"/>
              </w:rPr>
            </w:pPr>
          </w:p>
          <w:p w:rsidR="00DE4663" w:rsidRDefault="00DE4663" w:rsidP="00DE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в течение суток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 w:rsidTr="00902C0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Уборка земельного участка, водящегося в состав общего имущества</w:t>
            </w:r>
          </w:p>
          <w:p w:rsidR="00204DC0" w:rsidRDefault="00204DC0" w:rsidP="00204D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многоквартирного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4DC0" w:rsidRDefault="00204DC0" w:rsidP="00204D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Подметание земельного участка в летний период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Уборка мусора с газона,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очистка урн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покос и уборка травы с газонов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F42A8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="00204DC0">
              <w:rPr>
                <w:sz w:val="20"/>
                <w:szCs w:val="20"/>
              </w:rPr>
              <w:t xml:space="preserve"> в неделю</w:t>
            </w:r>
          </w:p>
          <w:p w:rsidR="00204DC0" w:rsidRDefault="00F42A8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DC0">
              <w:rPr>
                <w:sz w:val="20"/>
                <w:szCs w:val="20"/>
              </w:rPr>
              <w:t xml:space="preserve"> раз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</w:t>
            </w:r>
            <w:r w:rsidR="00F42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466B4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DC0">
              <w:rPr>
                <w:sz w:val="20"/>
                <w:szCs w:val="20"/>
              </w:rPr>
              <w:t>. Сдвижка и подметание снега при отсутствии снегопадов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466B4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4DC0">
              <w:rPr>
                <w:sz w:val="20"/>
                <w:szCs w:val="20"/>
              </w:rPr>
              <w:t>. Сдвижка и подметание снега при снегопаде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необходимости. 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 w:rsidTr="00902C0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Подготовка многоквартирного дома к сезонной эксплуатации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466B4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4DC0">
              <w:rPr>
                <w:sz w:val="20"/>
                <w:szCs w:val="20"/>
              </w:rPr>
              <w:t>. Укрепление водосточных труб, колен и воронок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466B41">
            <w:pPr>
              <w:jc w:val="center"/>
              <w:rPr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466B4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4DC0">
              <w:rPr>
                <w:sz w:val="20"/>
                <w:szCs w:val="20"/>
              </w:rPr>
              <w:t>. Консервация системы центрального отопления, ремонт просевшей отмостки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466B41">
            <w:pPr>
              <w:jc w:val="center"/>
              <w:rPr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466B4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4DC0">
              <w:rPr>
                <w:sz w:val="20"/>
                <w:szCs w:val="20"/>
              </w:rPr>
              <w:t>. Замена разбитых стекол окон и дверей в помещениях общего пользования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течение 1 суток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466B4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4DC0">
              <w:rPr>
                <w:sz w:val="20"/>
                <w:szCs w:val="20"/>
              </w:rPr>
              <w:t>. Ремонт, регулировка, промывка, испытание, расконсервация систем центрального отопления, утепление бойлеров,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мелкий ремонт кровли;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 w:rsidTr="00902C0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>. Проведение технических осмотров и мелкий ремонт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466B4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4DC0">
              <w:rPr>
                <w:sz w:val="20"/>
                <w:szCs w:val="20"/>
              </w:rPr>
              <w:t xml:space="preserve">. Проведение технических осмотров и </w:t>
            </w:r>
            <w:r w:rsidR="00204DC0">
              <w:rPr>
                <w:sz w:val="20"/>
                <w:szCs w:val="20"/>
              </w:rPr>
              <w:lastRenderedPageBreak/>
              <w:t>устранение незначительных неисправностей в системах водопровода, канализации, теплоснабжения,  вентиляции, дымоудаления, электротехнических устройств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Проверка исправности канализационных </w:t>
            </w:r>
            <w:r>
              <w:rPr>
                <w:sz w:val="20"/>
                <w:szCs w:val="20"/>
              </w:rPr>
              <w:lastRenderedPageBreak/>
              <w:t>вытяжек 2раз в год.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канализационного лежака 1 раз в год. Проверка наличия тяги в дымовентиляционных каналах 2 раз в год.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замеры сопротивления изоляции проводов 1раз в год.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466B41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204DC0">
              <w:rPr>
                <w:sz w:val="20"/>
                <w:szCs w:val="20"/>
              </w:rPr>
              <w:t>. Аварийное обслуживание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на системах водоснабжения, теплоснабжения, газоснабжения, канализации, энергоснабжения. Устранение аварии в течение 60 мин. После получения заявки диспетчером.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466B41">
            <w:pPr>
              <w:jc w:val="center"/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66B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Дератизация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66B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Дезинсекция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 w:rsidTr="00902C0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</w:p>
        </w:tc>
      </w:tr>
    </w:tbl>
    <w:p w:rsidR="00204DC0" w:rsidRDefault="00204DC0" w:rsidP="00204DC0">
      <w:pPr>
        <w:jc w:val="center"/>
      </w:pPr>
    </w:p>
    <w:p w:rsidR="00204DC0" w:rsidRPr="003A4294" w:rsidRDefault="00466B41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Собственни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 xml:space="preserve">и):                                                                                                                </w:t>
      </w:r>
      <w:r w:rsidR="00204DC0" w:rsidRPr="003A4294">
        <w:rPr>
          <w:rFonts w:ascii="Times New Roman" w:hAnsi="Times New Roman" w:cs="Times New Roman"/>
        </w:rPr>
        <w:t>Управляющая организация</w:t>
      </w:r>
    </w:p>
    <w:p w:rsidR="00393427" w:rsidRPr="003A4294" w:rsidRDefault="00204DC0" w:rsidP="00393427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3A4294">
        <w:rPr>
          <w:rFonts w:ascii="Times New Roman" w:hAnsi="Times New Roman" w:cs="Times New Roman"/>
        </w:rPr>
        <w:t xml:space="preserve">_______________________________                                                   </w:t>
      </w:r>
      <w:r w:rsidR="00466B41">
        <w:rPr>
          <w:rFonts w:ascii="Times New Roman" w:hAnsi="Times New Roman" w:cs="Times New Roman"/>
        </w:rPr>
        <w:t xml:space="preserve"> </w:t>
      </w:r>
      <w:r w:rsidR="00393427" w:rsidRPr="003A4294">
        <w:rPr>
          <w:rFonts w:ascii="Times New Roman" w:hAnsi="Times New Roman" w:cs="Times New Roman"/>
        </w:rPr>
        <w:t xml:space="preserve"> </w:t>
      </w:r>
      <w:r w:rsidRPr="003A4294">
        <w:rPr>
          <w:rFonts w:ascii="Times New Roman" w:hAnsi="Times New Roman" w:cs="Times New Roman"/>
        </w:rPr>
        <w:t xml:space="preserve">   </w:t>
      </w:r>
      <w:r w:rsidR="003A06C3" w:rsidRPr="003A4294">
        <w:rPr>
          <w:rFonts w:ascii="Times New Roman" w:hAnsi="Times New Roman" w:cs="Times New Roman"/>
        </w:rPr>
        <w:t xml:space="preserve">       </w:t>
      </w:r>
      <w:r w:rsidRPr="003A4294">
        <w:rPr>
          <w:rFonts w:ascii="Times New Roman" w:hAnsi="Times New Roman" w:cs="Times New Roman"/>
        </w:rPr>
        <w:t xml:space="preserve">   _</w:t>
      </w:r>
      <w:r w:rsidR="00393427" w:rsidRPr="003A4294">
        <w:rPr>
          <w:rFonts w:ascii="Times New Roman" w:hAnsi="Times New Roman" w:cs="Times New Roman"/>
          <w:sz w:val="22"/>
          <w:szCs w:val="22"/>
          <w:u w:val="single"/>
        </w:rPr>
        <w:t xml:space="preserve"> ООО «Лахденпохская ЖЭС»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</w:rPr>
      </w:pP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</w:rPr>
      </w:pPr>
      <w:r w:rsidRPr="003A4294">
        <w:rPr>
          <w:rFonts w:ascii="Times New Roman" w:hAnsi="Times New Roman" w:cs="Times New Roman"/>
          <w:i/>
          <w:iCs/>
        </w:rPr>
        <w:t xml:space="preserve">                           (ф.и.о.)</w:t>
      </w:r>
      <w:r w:rsidR="00466B4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A4294">
        <w:rPr>
          <w:rFonts w:ascii="Times New Roman" w:hAnsi="Times New Roman" w:cs="Times New Roman"/>
        </w:rPr>
        <w:t>(наименование юридического лица)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</w:rPr>
      </w:pPr>
      <w:r w:rsidRPr="003A4294">
        <w:rPr>
          <w:rFonts w:ascii="Times New Roman" w:hAnsi="Times New Roman" w:cs="Times New Roman"/>
        </w:rPr>
        <w:t xml:space="preserve">_______________/ </w:t>
      </w:r>
      <w:r w:rsidRPr="003A4294">
        <w:rPr>
          <w:rFonts w:ascii="Times New Roman" w:hAnsi="Times New Roman" w:cs="Times New Roman"/>
          <w:u w:val="single"/>
        </w:rPr>
        <w:t>_</w:t>
      </w:r>
      <w:r w:rsidRPr="003A4294">
        <w:rPr>
          <w:rFonts w:ascii="Times New Roman" w:hAnsi="Times New Roman" w:cs="Times New Roman"/>
        </w:rPr>
        <w:t xml:space="preserve">___________________                                                                                                      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</w:rPr>
      </w:pPr>
      <w:r w:rsidRPr="003A42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</w:t>
      </w:r>
      <w:r w:rsidRPr="003A4294">
        <w:rPr>
          <w:rFonts w:ascii="Times New Roman" w:hAnsi="Times New Roman" w:cs="Times New Roman"/>
          <w:u w:val="single"/>
        </w:rPr>
        <w:t>иректор</w:t>
      </w:r>
      <w:r w:rsidRPr="003A4294">
        <w:rPr>
          <w:rFonts w:ascii="Times New Roman" w:hAnsi="Times New Roman" w:cs="Times New Roman"/>
        </w:rPr>
        <w:t>________________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</w:rPr>
        <w:t xml:space="preserve">        </w:t>
      </w:r>
      <w:r w:rsidRPr="003A4294">
        <w:rPr>
          <w:rFonts w:ascii="Times New Roman" w:hAnsi="Times New Roman" w:cs="Times New Roman"/>
          <w:i/>
          <w:iCs/>
        </w:rPr>
        <w:t xml:space="preserve">(подпись)                  (расшифровка) 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</w:rPr>
      </w:pPr>
      <w:r w:rsidRPr="003A429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</w:t>
      </w:r>
      <w:r w:rsidR="00466B41">
        <w:rPr>
          <w:rFonts w:ascii="Times New Roman" w:hAnsi="Times New Roman" w:cs="Times New Roman"/>
          <w:i/>
          <w:iCs/>
        </w:rPr>
        <w:t xml:space="preserve">                          </w:t>
      </w:r>
      <w:r w:rsidRPr="003A4294">
        <w:rPr>
          <w:rFonts w:ascii="Times New Roman" w:hAnsi="Times New Roman" w:cs="Times New Roman"/>
          <w:i/>
          <w:iCs/>
        </w:rPr>
        <w:t xml:space="preserve"> </w:t>
      </w:r>
      <w:r w:rsidRPr="003A4294">
        <w:rPr>
          <w:rFonts w:ascii="Times New Roman" w:hAnsi="Times New Roman" w:cs="Times New Roman"/>
        </w:rPr>
        <w:t>(должность)</w:t>
      </w:r>
      <w:r w:rsidRPr="003A4294">
        <w:rPr>
          <w:rFonts w:ascii="Times New Roman" w:hAnsi="Times New Roman" w:cs="Times New Roman"/>
        </w:rPr>
        <w:tab/>
        <w:t xml:space="preserve"> ______________/Бородинова  И.С../</w:t>
      </w:r>
    </w:p>
    <w:p w:rsidR="00204DC0" w:rsidRPr="003A4294" w:rsidRDefault="00204DC0">
      <w:pPr>
        <w:pStyle w:val="ConsPlusNonformat"/>
        <w:widowControl/>
        <w:tabs>
          <w:tab w:val="right" w:pos="10206"/>
        </w:tabs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</w:rPr>
        <w:t>___________________________________                                                                                                            (подпись)    (расшифровка)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                             (ф.и.о.)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___________________/___________________                                                                                                                                       </w:t>
      </w:r>
      <w:proofErr w:type="gramStart"/>
      <w:r w:rsidRPr="003A4294">
        <w:rPr>
          <w:rFonts w:ascii="Times New Roman" w:hAnsi="Times New Roman" w:cs="Times New Roman"/>
          <w:i/>
          <w:iCs/>
        </w:rPr>
        <w:t>м</w:t>
      </w:r>
      <w:proofErr w:type="gramEnd"/>
      <w:r w:rsidRPr="003A4294">
        <w:rPr>
          <w:rFonts w:ascii="Times New Roman" w:hAnsi="Times New Roman" w:cs="Times New Roman"/>
          <w:i/>
          <w:iCs/>
        </w:rPr>
        <w:t>.п.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        (подпись)                  (расшифровка)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       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</w:rPr>
        <w:t xml:space="preserve">___________________________________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                            (ф.и.о.)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___________________/___________________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3A4294">
        <w:rPr>
          <w:rFonts w:ascii="Times New Roman" w:hAnsi="Times New Roman" w:cs="Times New Roman"/>
          <w:i/>
          <w:iCs/>
        </w:rPr>
        <w:t xml:space="preserve">        (подпись)                  (расшифровка)                                                                                                                                                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  <w:sz w:val="22"/>
          <w:szCs w:val="22"/>
        </w:rPr>
      </w:pP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</w:rPr>
      </w:pP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</w:rPr>
        <w:t xml:space="preserve">___________________________________ 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                             (ф.и.о.)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___________________/___________________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3A4294">
        <w:rPr>
          <w:rFonts w:ascii="Times New Roman" w:hAnsi="Times New Roman" w:cs="Times New Roman"/>
          <w:i/>
          <w:iCs/>
        </w:rPr>
        <w:t xml:space="preserve">        (подпись)                  (расшифровка)     </w:t>
      </w:r>
    </w:p>
    <w:p w:rsidR="00204DC0" w:rsidRPr="003A4294" w:rsidRDefault="00204DC0">
      <w:pPr>
        <w:pStyle w:val="ConsPlusNonformat"/>
        <w:widowControl/>
        <w:rPr>
          <w:rFonts w:ascii="Times New Roman" w:hAnsi="Times New Roman" w:cs="Times New Roman"/>
        </w:rPr>
      </w:pPr>
      <w:r w:rsidRPr="003A429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 w:rsidP="00204DC0"/>
    <w:p w:rsidR="00204DC0" w:rsidRPr="00DE4663" w:rsidRDefault="00DE4663" w:rsidP="00DE4663">
      <w:pPr>
        <w:autoSpaceDE w:val="0"/>
        <w:rPr>
          <w:b/>
          <w:bCs/>
        </w:rPr>
        <w:sectPr w:rsidR="00204DC0" w:rsidRPr="00DE4663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>
        <w:t xml:space="preserve"> </w:t>
      </w:r>
    </w:p>
    <w:p w:rsidR="00204DC0" w:rsidRDefault="00204DC0">
      <w:pPr>
        <w:sectPr w:rsidR="00204DC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7040FB" w:rsidRPr="007040FB" w:rsidRDefault="00204DC0" w:rsidP="007040FB">
      <w:pPr>
        <w:spacing w:line="360" w:lineRule="auto"/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</w:t>
      </w:r>
      <w:r w:rsidR="00CA7E11">
        <w:t xml:space="preserve">                             </w:t>
      </w:r>
      <w:r>
        <w:t xml:space="preserve">                                                                                                                </w:t>
      </w:r>
      <w:r w:rsidR="007040FB" w:rsidRPr="007040FB">
        <w:rPr>
          <w:sz w:val="22"/>
          <w:szCs w:val="22"/>
        </w:rPr>
        <w:t>Приложение   № 7</w:t>
      </w:r>
    </w:p>
    <w:p w:rsidR="00204DC0" w:rsidRDefault="00204DC0" w:rsidP="007040FB">
      <w:pPr>
        <w:spacing w:line="360" w:lineRule="auto"/>
        <w:jc w:val="right"/>
      </w:pPr>
      <w:r>
        <w:t xml:space="preserve">               Утверждаю                                                                                     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5B7EF1">
        <w:t xml:space="preserve">            Директор  ООО «УК  «Альфа</w:t>
      </w:r>
      <w:r>
        <w:t>»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_____________И.С. Бородинова</w:t>
      </w:r>
    </w:p>
    <w:p w:rsidR="00204DC0" w:rsidRDefault="00204DC0">
      <w:pPr>
        <w:spacing w:line="360" w:lineRule="auto"/>
      </w:pPr>
      <w:r>
        <w:t xml:space="preserve"> 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733517">
        <w:t xml:space="preserve">        «____»______________2019</w:t>
      </w:r>
      <w:r>
        <w:t xml:space="preserve"> г. </w:t>
      </w:r>
    </w:p>
    <w:p w:rsidR="00793F19" w:rsidRDefault="00793F19" w:rsidP="00793F19">
      <w:pPr>
        <w:spacing w:line="360" w:lineRule="auto"/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93F19" w:rsidRDefault="00793F19" w:rsidP="00793F19">
      <w:pPr>
        <w:spacing w:line="360" w:lineRule="auto"/>
        <w:rPr>
          <w:b/>
          <w:bCs/>
          <w:sz w:val="28"/>
          <w:szCs w:val="28"/>
        </w:rPr>
      </w:pPr>
    </w:p>
    <w:p w:rsidR="00793F19" w:rsidRDefault="00793F19" w:rsidP="00793F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МЕРОПРИЯ</w:t>
      </w:r>
      <w:r w:rsidR="00733517">
        <w:rPr>
          <w:b/>
          <w:bCs/>
          <w:sz w:val="28"/>
          <w:szCs w:val="28"/>
        </w:rPr>
        <w:t>ТИЙ  ПО  ПОДГОТОВКЕ  К  ОЗП 2019-2020</w:t>
      </w:r>
      <w:r>
        <w:rPr>
          <w:b/>
          <w:bCs/>
          <w:sz w:val="28"/>
          <w:szCs w:val="28"/>
        </w:rPr>
        <w:t xml:space="preserve"> гг.</w:t>
      </w:r>
    </w:p>
    <w:p w:rsidR="00793F19" w:rsidRDefault="00393427" w:rsidP="00793F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о  ООО</w:t>
      </w:r>
      <w:proofErr w:type="gramEnd"/>
      <w:r>
        <w:rPr>
          <w:b/>
          <w:bCs/>
          <w:sz w:val="28"/>
          <w:szCs w:val="28"/>
        </w:rPr>
        <w:t xml:space="preserve"> «Лахденпохская ЖЭС</w:t>
      </w:r>
      <w:r w:rsidR="00793F19">
        <w:rPr>
          <w:b/>
          <w:bCs/>
          <w:sz w:val="28"/>
          <w:szCs w:val="28"/>
        </w:rPr>
        <w:t>»</w:t>
      </w:r>
    </w:p>
    <w:p w:rsidR="00793F19" w:rsidRDefault="00793F19" w:rsidP="00793F19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5025" w:type="dxa"/>
        <w:tblInd w:w="108" w:type="dxa"/>
        <w:tblLayout w:type="fixed"/>
        <w:tblLook w:val="0000"/>
      </w:tblPr>
      <w:tblGrid>
        <w:gridCol w:w="676"/>
        <w:gridCol w:w="2411"/>
        <w:gridCol w:w="1559"/>
        <w:gridCol w:w="993"/>
        <w:gridCol w:w="1417"/>
        <w:gridCol w:w="1024"/>
        <w:gridCol w:w="1386"/>
        <w:gridCol w:w="848"/>
        <w:gridCol w:w="1420"/>
        <w:gridCol w:w="992"/>
        <w:gridCol w:w="1276"/>
        <w:gridCol w:w="1023"/>
      </w:tblGrid>
      <w:tr w:rsidR="00793F19" w:rsidTr="00793F19">
        <w:trPr>
          <w:trHeight w:val="2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793F19" w:rsidTr="00793F19">
        <w:trPr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19" w:rsidRDefault="00793F19" w:rsidP="00793F19">
            <w:pPr>
              <w:snapToGrid w:val="0"/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19" w:rsidRDefault="00793F19" w:rsidP="00793F1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Сантехничес-кие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Плотниц-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Маляр-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Электри-ческие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jc w:val="center"/>
            </w:pPr>
            <w:r>
              <w:rPr>
                <w:sz w:val="22"/>
                <w:szCs w:val="22"/>
              </w:rPr>
              <w:t>печные</w:t>
            </w:r>
          </w:p>
          <w:p w:rsidR="00793F19" w:rsidRDefault="00793F19" w:rsidP="00793F19">
            <w:pPr>
              <w:jc w:val="center"/>
            </w:pPr>
          </w:p>
          <w:p w:rsidR="00793F19" w:rsidRDefault="00793F19" w:rsidP="00793F19">
            <w:pPr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93F19" w:rsidRDefault="00793F19" w:rsidP="00793F19">
            <w:pPr>
              <w:jc w:val="center"/>
            </w:pPr>
            <w:r>
              <w:rPr>
                <w:sz w:val="22"/>
                <w:szCs w:val="22"/>
              </w:rPr>
              <w:t>нения</w:t>
            </w:r>
          </w:p>
          <w:p w:rsidR="00793F19" w:rsidRDefault="00793F19" w:rsidP="00793F19">
            <w:pPr>
              <w:jc w:val="center"/>
            </w:pPr>
          </w:p>
          <w:p w:rsidR="00793F19" w:rsidRDefault="00793F19" w:rsidP="00793F19">
            <w:pPr>
              <w:spacing w:line="360" w:lineRule="auto"/>
              <w:jc w:val="center"/>
            </w:pPr>
          </w:p>
        </w:tc>
      </w:tr>
      <w:tr w:rsidR="00793F19" w:rsidTr="00793F19">
        <w:trPr>
          <w:trHeight w:val="2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793F19" w:rsidTr="00793F19">
        <w:trPr>
          <w:trHeight w:val="1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г. Лахденпохья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</w:tr>
      <w:tr w:rsidR="00F43DBA" w:rsidTr="00793F19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jc w:val="center"/>
            </w:pPr>
            <w:r>
              <w:t>Бусалова,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F43DBA" w:rsidRDefault="00F43DB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ревизия  кранов и запор-ной арматуры по системам отопления и водоснабже-ния; восстанов-ление разру-шенной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сентябрь-октябрь</w:t>
            </w: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</w:t>
            </w:r>
            <w:r>
              <w:rPr>
                <w:sz w:val="20"/>
                <w:szCs w:val="20"/>
              </w:rPr>
              <w:lastRenderedPageBreak/>
              <w:t>домовой тер-ритории;</w:t>
            </w:r>
          </w:p>
          <w:p w:rsidR="00F43DBA" w:rsidRDefault="00F43DB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F43DBA" w:rsidRDefault="00F43DB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F43DBA" w:rsidRDefault="00F43DB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F43DBA" w:rsidRDefault="00F43DB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lastRenderedPageBreak/>
              <w:t>светильников в подъезде;</w:t>
            </w:r>
          </w:p>
          <w:p w:rsidR="00F43DBA" w:rsidRDefault="00F43DB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  <w:p w:rsidR="00F43DBA" w:rsidRDefault="00F43DB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F43DBA" w:rsidRDefault="00F43DBA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DBA" w:rsidRDefault="00F43DBA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BA" w:rsidRDefault="00F43DBA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F43DBA" w:rsidP="00793F19">
            <w:pPr>
              <w:spacing w:line="360" w:lineRule="auto"/>
              <w:jc w:val="center"/>
            </w:pPr>
            <w:r>
              <w:t>Заходского,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5C41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5C4126" w:rsidRDefault="00793F19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5C41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5C4126">
              <w:rPr>
                <w:sz w:val="20"/>
                <w:szCs w:val="20"/>
              </w:rPr>
              <w:t xml:space="preserve">  ревизия  кранов и запор-ной арматуры </w:t>
            </w:r>
            <w:r w:rsidR="005C4126">
              <w:rPr>
                <w:sz w:val="20"/>
                <w:szCs w:val="20"/>
              </w:rPr>
              <w:lastRenderedPageBreak/>
              <w:t>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4C7461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738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</w:t>
            </w:r>
            <w:r>
              <w:rPr>
                <w:sz w:val="20"/>
                <w:szCs w:val="20"/>
              </w:rPr>
              <w:lastRenderedPageBreak/>
              <w:t>белка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26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13044B" w:rsidP="00793F19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F43DBA" w:rsidP="00793F19">
            <w:pPr>
              <w:spacing w:line="360" w:lineRule="auto"/>
              <w:jc w:val="center"/>
            </w:pPr>
            <w:r>
              <w:t>Ладожская, д. 16</w:t>
            </w:r>
          </w:p>
          <w:p w:rsidR="00793F19" w:rsidRDefault="00793F19" w:rsidP="00793F19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93F19" w:rsidRDefault="00793F19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C31C9A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</w:t>
            </w:r>
            <w:r w:rsidR="00B81E1D">
              <w:rPr>
                <w:sz w:val="20"/>
                <w:szCs w:val="20"/>
              </w:rPr>
              <w:lastRenderedPageBreak/>
              <w:t>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4C7461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</w:t>
            </w:r>
            <w:r w:rsidR="00793F19">
              <w:rPr>
                <w:sz w:val="20"/>
                <w:szCs w:val="20"/>
              </w:rPr>
              <w:t>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</w:t>
            </w:r>
            <w:r>
              <w:rPr>
                <w:sz w:val="20"/>
                <w:szCs w:val="20"/>
              </w:rPr>
              <w:lastRenderedPageBreak/>
              <w:t>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B96AE8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793F19">
              <w:rPr>
                <w:sz w:val="20"/>
                <w:szCs w:val="20"/>
              </w:rPr>
              <w:t xml:space="preserve"> 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3433" w:rsidTr="00793F19">
        <w:trPr>
          <w:trHeight w:val="2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793F19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jc w:val="center"/>
            </w:pPr>
            <w:r>
              <w:t>Ладожская флотилия, д. 14</w:t>
            </w:r>
          </w:p>
          <w:p w:rsidR="00B33433" w:rsidRDefault="00B33433" w:rsidP="008B592A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ревизия  кранов и запор-ной арматуры по системам отопления и водоснабже-ния; восстанов-ление разру-шенной или замена недо-статочной теп-</w:t>
            </w:r>
            <w:r>
              <w:rPr>
                <w:sz w:val="20"/>
                <w:szCs w:val="20"/>
              </w:rPr>
              <w:lastRenderedPageBreak/>
              <w:t>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3433" w:rsidTr="00793F19">
        <w:trPr>
          <w:trHeight w:val="3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0C2E4F" w:rsidP="008B592A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492292" w:rsidP="008B592A">
            <w:pPr>
              <w:spacing w:line="360" w:lineRule="auto"/>
              <w:jc w:val="center"/>
            </w:pPr>
            <w:r>
              <w:t>Ланина, д. 6</w:t>
            </w:r>
          </w:p>
          <w:p w:rsidR="00B33433" w:rsidRDefault="00B33433" w:rsidP="008B592A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ревизия  кранов и запор-ной арматуры по системам отопления и водоснабже-ния; восстанов-ление разру-шенной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B33433" w:rsidRDefault="00B3343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</w:t>
            </w:r>
            <w:r>
              <w:rPr>
                <w:sz w:val="20"/>
                <w:szCs w:val="20"/>
              </w:rPr>
              <w:lastRenderedPageBreak/>
              <w:t>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B33433" w:rsidRDefault="00B3343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B33433" w:rsidRDefault="00B33433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33" w:rsidRDefault="00B33433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292" w:rsidTr="00793F19">
        <w:trPr>
          <w:trHeight w:val="2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0C2E4F" w:rsidP="008B592A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pacing w:line="360" w:lineRule="auto"/>
              <w:jc w:val="center"/>
            </w:pPr>
            <w:r>
              <w:t>Ланина, д. 14</w:t>
            </w:r>
          </w:p>
          <w:p w:rsidR="00492292" w:rsidRDefault="00492292" w:rsidP="008B592A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492292" w:rsidRDefault="0049229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ревизия  кранов и запор-ной арматуры по системам отопления и водоснабже-ния; восстанов-ление разру-шенной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492292" w:rsidRDefault="0049229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492292" w:rsidRDefault="0049229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492292" w:rsidRDefault="0049229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492292" w:rsidRDefault="0049229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</w:t>
            </w:r>
            <w:r>
              <w:rPr>
                <w:sz w:val="20"/>
                <w:szCs w:val="20"/>
              </w:rPr>
              <w:lastRenderedPageBreak/>
              <w:t>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492292" w:rsidRDefault="0049229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492292" w:rsidRDefault="0049229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492292" w:rsidRDefault="0049229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92292" w:rsidRDefault="00492292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92" w:rsidRDefault="00492292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79D9" w:rsidTr="00793F19">
        <w:trPr>
          <w:trHeight w:val="34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0C2E4F" w:rsidP="008B592A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pacing w:line="360" w:lineRule="auto"/>
              <w:jc w:val="center"/>
            </w:pPr>
            <w:r>
              <w:t>Ланинградское шоссе, д. 2-Б</w:t>
            </w:r>
          </w:p>
          <w:p w:rsidR="007079D9" w:rsidRDefault="007079D9" w:rsidP="008B592A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079D9" w:rsidRDefault="007079D9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ревизия  кранов и запор-ной арматуры по системам отопления и водоснабже-ния; восстанов-ление разру-шенной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079D9" w:rsidRDefault="007079D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7079D9" w:rsidRDefault="007079D9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079D9" w:rsidRDefault="007079D9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7079D9" w:rsidRDefault="007079D9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7079D9" w:rsidRDefault="007079D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7079D9" w:rsidRDefault="007079D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7079D9" w:rsidRDefault="007079D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079D9" w:rsidRDefault="007079D9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9" w:rsidRDefault="007079D9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1396" w:rsidTr="00793F19">
        <w:trPr>
          <w:trHeight w:val="123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0C2E4F" w:rsidP="008B592A">
            <w:pPr>
              <w:spacing w:line="360" w:lineRule="auto"/>
              <w:jc w:val="center"/>
            </w:pPr>
            <w:r>
              <w:lastRenderedPageBreak/>
              <w:t>8</w:t>
            </w:r>
            <w:r w:rsidR="00161396"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pacing w:line="360" w:lineRule="auto"/>
              <w:jc w:val="center"/>
            </w:pPr>
            <w:r>
              <w:t>50 лет Октября,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водо-снабжения;</w:t>
            </w:r>
          </w:p>
          <w:p w:rsidR="00161396" w:rsidRDefault="00161396" w:rsidP="008B592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161396" w:rsidRDefault="0016139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</w:t>
            </w:r>
          </w:p>
          <w:p w:rsidR="00161396" w:rsidRDefault="0016139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тер-ритории;</w:t>
            </w:r>
          </w:p>
          <w:p w:rsidR="00161396" w:rsidRDefault="0016139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161396" w:rsidRDefault="0016139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61396" w:rsidRDefault="00161396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печ-ных труб;</w:t>
            </w:r>
          </w:p>
          <w:p w:rsidR="00161396" w:rsidRDefault="0016139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sz w:val="20"/>
                <w:szCs w:val="20"/>
              </w:rPr>
              <w:t>ды-моходов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396" w:rsidRDefault="0016139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</w:tr>
      <w:tr w:rsidR="00793F19" w:rsidTr="00793F19">
        <w:trPr>
          <w:trHeight w:val="37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DD37C9" w:rsidP="00793F19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161396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Садовая</w:t>
            </w:r>
            <w:r w:rsidR="00793F19">
              <w:t xml:space="preserve">, д. </w:t>
            </w:r>
            <w: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  <w:p w:rsidR="00C31C9A" w:rsidRDefault="00C31C9A" w:rsidP="00C31C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запор-ной арматуры 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676E5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6799F">
              <w:rPr>
                <w:sz w:val="20"/>
                <w:szCs w:val="20"/>
              </w:rPr>
              <w:t>юл</w:t>
            </w:r>
            <w:r w:rsidR="00793F19">
              <w:rPr>
                <w:sz w:val="20"/>
                <w:szCs w:val="20"/>
              </w:rPr>
              <w:t>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межпанель-ных  швов;  отомостки;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738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закрытие </w:t>
            </w:r>
            <w:proofErr w:type="gramStart"/>
            <w:r>
              <w:rPr>
                <w:sz w:val="20"/>
                <w:szCs w:val="20"/>
              </w:rPr>
              <w:t>слу-ховых</w:t>
            </w:r>
            <w:proofErr w:type="gramEnd"/>
            <w:r>
              <w:rPr>
                <w:sz w:val="20"/>
                <w:szCs w:val="20"/>
              </w:rPr>
              <w:t xml:space="preserve">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93F19" w:rsidRDefault="00793F19" w:rsidP="001532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313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DD37C9" w:rsidP="00793F19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6C3783" w:rsidP="00793F19">
            <w:pPr>
              <w:spacing w:line="360" w:lineRule="auto"/>
              <w:jc w:val="center"/>
            </w:pPr>
            <w:r>
              <w:t>Советская,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93F19" w:rsidRDefault="00793F19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C31C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прочи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стка вентиля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ции;</w:t>
            </w:r>
            <w:r w:rsidR="00C31C9A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недос-таточной теп-ловой изоля-ции труб в подъездах;</w:t>
            </w:r>
          </w:p>
          <w:p w:rsidR="00C31C9A" w:rsidRDefault="00C31C9A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390421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 отомостки;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3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DD37C9" w:rsidP="00793F1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6C3783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Советская, 10-А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</w:t>
            </w:r>
            <w:r>
              <w:rPr>
                <w:sz w:val="20"/>
                <w:szCs w:val="20"/>
              </w:rPr>
              <w:lastRenderedPageBreak/>
              <w:t>системы отопления;</w:t>
            </w:r>
          </w:p>
          <w:p w:rsidR="00793F19" w:rsidRDefault="00793F19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C31C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прочи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стка вентиля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ции;</w:t>
            </w:r>
            <w:r w:rsidR="00C31C9A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385D47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</w:t>
            </w:r>
            <w:r>
              <w:rPr>
                <w:sz w:val="20"/>
                <w:szCs w:val="20"/>
              </w:rPr>
              <w:lastRenderedPageBreak/>
              <w:t>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</w:t>
            </w:r>
            <w:r>
              <w:rPr>
                <w:sz w:val="20"/>
                <w:szCs w:val="20"/>
              </w:rPr>
              <w:lastRenderedPageBreak/>
              <w:t>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</w:p>
        </w:tc>
      </w:tr>
      <w:tr w:rsidR="0094570B" w:rsidTr="00EF413D">
        <w:trPr>
          <w:trHeight w:val="36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</w:pPr>
            <w:r>
              <w:lastRenderedPageBreak/>
              <w:t>1</w:t>
            </w:r>
            <w:r w:rsidR="00DD37C9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Советская, 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</w:t>
            </w:r>
            <w:r>
              <w:rPr>
                <w:sz w:val="20"/>
                <w:szCs w:val="20"/>
              </w:rPr>
              <w:lastRenderedPageBreak/>
              <w:t>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</w:t>
            </w:r>
            <w:r>
              <w:rPr>
                <w:sz w:val="20"/>
                <w:szCs w:val="20"/>
              </w:rPr>
              <w:lastRenderedPageBreak/>
              <w:t>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</w:pPr>
          </w:p>
        </w:tc>
      </w:tr>
      <w:tr w:rsidR="0094570B" w:rsidTr="00E850A9">
        <w:trPr>
          <w:trHeight w:val="824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</w:pPr>
            <w:r>
              <w:lastRenderedPageBreak/>
              <w:t>1</w:t>
            </w:r>
            <w:r w:rsidR="00DD37C9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Советская,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</w:pPr>
          </w:p>
        </w:tc>
      </w:tr>
      <w:tr w:rsidR="0094570B" w:rsidTr="00793F19">
        <w:trPr>
          <w:trHeight w:val="270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</w:pPr>
            <w:r>
              <w:lastRenderedPageBreak/>
              <w:t>1</w:t>
            </w:r>
            <w:r w:rsidR="00DD37C9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 xml:space="preserve">Советская, </w:t>
            </w:r>
            <w:r w:rsidR="006B565B">
              <w:t>12</w:t>
            </w:r>
            <w:r>
              <w:t>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94570B" w:rsidRDefault="0094570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570B" w:rsidRDefault="0094570B" w:rsidP="008B592A">
            <w:pPr>
              <w:spacing w:line="360" w:lineRule="auto"/>
              <w:jc w:val="center"/>
            </w:pPr>
          </w:p>
        </w:tc>
      </w:tr>
      <w:tr w:rsidR="006B565B" w:rsidTr="00793F19">
        <w:trPr>
          <w:trHeight w:val="270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</w:pPr>
            <w:r>
              <w:lastRenderedPageBreak/>
              <w:t>1</w:t>
            </w:r>
            <w:r w:rsidR="00DD37C9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Советская,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</w:pPr>
          </w:p>
        </w:tc>
      </w:tr>
      <w:tr w:rsidR="006B565B" w:rsidTr="00793F19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</w:pPr>
            <w:r>
              <w:t>1</w:t>
            </w:r>
            <w:r w:rsidR="00DD37C9"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Спортивная,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</w:t>
            </w:r>
            <w:r>
              <w:rPr>
                <w:sz w:val="20"/>
                <w:szCs w:val="20"/>
              </w:rPr>
              <w:lastRenderedPageBreak/>
              <w:t xml:space="preserve">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lastRenderedPageBreak/>
              <w:t>-октябрь</w:t>
            </w:r>
          </w:p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</w:t>
            </w:r>
            <w:r>
              <w:rPr>
                <w:sz w:val="20"/>
                <w:szCs w:val="20"/>
              </w:rPr>
              <w:lastRenderedPageBreak/>
              <w:t>ритории;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</w:t>
            </w:r>
            <w:r>
              <w:rPr>
                <w:sz w:val="20"/>
                <w:szCs w:val="20"/>
              </w:rPr>
              <w:lastRenderedPageBreak/>
              <w:t>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</w:pPr>
          </w:p>
        </w:tc>
      </w:tr>
      <w:tr w:rsidR="006B565B" w:rsidTr="00793F19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</w:pPr>
            <w:r>
              <w:lastRenderedPageBreak/>
              <w:t>1</w:t>
            </w:r>
            <w:r w:rsidR="00EA7EAE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Трубачёва, 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</w:t>
            </w:r>
            <w:r>
              <w:rPr>
                <w:sz w:val="20"/>
                <w:szCs w:val="20"/>
              </w:rPr>
              <w:lastRenderedPageBreak/>
              <w:t>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</w:t>
            </w:r>
            <w:r>
              <w:rPr>
                <w:sz w:val="20"/>
                <w:szCs w:val="20"/>
              </w:rPr>
              <w:lastRenderedPageBreak/>
              <w:t>ев на придо-мовой терри-тории; обрез-ка веток с кустарников;</w:t>
            </w:r>
          </w:p>
          <w:p w:rsidR="006B565B" w:rsidRDefault="006B565B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65B" w:rsidRDefault="006B565B" w:rsidP="008B592A">
            <w:pPr>
              <w:spacing w:line="360" w:lineRule="auto"/>
              <w:jc w:val="center"/>
            </w:pPr>
          </w:p>
        </w:tc>
      </w:tr>
      <w:tr w:rsidR="00094F86" w:rsidTr="00793F19">
        <w:trPr>
          <w:trHeight w:val="277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</w:pPr>
            <w:r>
              <w:lastRenderedPageBreak/>
              <w:t>1</w:t>
            </w:r>
            <w:r w:rsidR="00EA7EAE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Трубачёва, 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</w:t>
            </w:r>
            <w:r>
              <w:rPr>
                <w:sz w:val="20"/>
                <w:szCs w:val="20"/>
              </w:rPr>
              <w:lastRenderedPageBreak/>
              <w:t>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</w:pPr>
          </w:p>
        </w:tc>
      </w:tr>
      <w:tr w:rsidR="00094F86" w:rsidTr="00EF413D">
        <w:trPr>
          <w:trHeight w:val="2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</w:pPr>
            <w:r>
              <w:lastRenderedPageBreak/>
              <w:t>1</w:t>
            </w:r>
            <w:r w:rsidR="00EA7EAE"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Трубачёва, 1-В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</w:t>
            </w:r>
            <w:r>
              <w:rPr>
                <w:sz w:val="20"/>
                <w:szCs w:val="20"/>
              </w:rPr>
              <w:lastRenderedPageBreak/>
              <w:t>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</w:t>
            </w:r>
            <w:r>
              <w:rPr>
                <w:sz w:val="20"/>
                <w:szCs w:val="20"/>
              </w:rPr>
              <w:lastRenderedPageBreak/>
              <w:t>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</w:pPr>
          </w:p>
        </w:tc>
      </w:tr>
      <w:tr w:rsidR="00094F86" w:rsidTr="00EF413D">
        <w:trPr>
          <w:trHeight w:val="9039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EA7EAE" w:rsidP="008B592A">
            <w:pPr>
              <w:spacing w:line="360" w:lineRule="auto"/>
              <w:jc w:val="center"/>
            </w:pPr>
            <w:r>
              <w:lastRenderedPageBreak/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Трубачёва,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094F86" w:rsidRDefault="00094F86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F86" w:rsidRDefault="00094F86" w:rsidP="008B592A">
            <w:pPr>
              <w:spacing w:line="360" w:lineRule="auto"/>
              <w:jc w:val="center"/>
            </w:pPr>
          </w:p>
        </w:tc>
      </w:tr>
      <w:tr w:rsidR="00632F0A" w:rsidTr="00793F19">
        <w:trPr>
          <w:trHeight w:val="5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9751E2" w:rsidP="008B592A">
            <w:pPr>
              <w:spacing w:line="360" w:lineRule="auto"/>
              <w:jc w:val="center"/>
            </w:pPr>
            <w:r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Трубачёва,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632F0A" w:rsidRDefault="00632F0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632F0A" w:rsidRDefault="00632F0A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632F0A" w:rsidRDefault="00632F0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632F0A" w:rsidRDefault="00632F0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</w:pPr>
          </w:p>
        </w:tc>
      </w:tr>
      <w:tr w:rsidR="00793F19" w:rsidTr="00793F19">
        <w:trPr>
          <w:trHeight w:val="48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DC24D2" w:rsidP="00793F19">
            <w:pPr>
              <w:spacing w:line="360" w:lineRule="auto"/>
              <w:jc w:val="center"/>
            </w:pPr>
            <w:r>
              <w:t>2</w:t>
            </w:r>
            <w:r w:rsidR="009751E2"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 xml:space="preserve">Трубачёва, д. </w:t>
            </w:r>
            <w:r w:rsidR="00632F0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A39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</w:t>
            </w:r>
            <w:r>
              <w:rPr>
                <w:sz w:val="20"/>
                <w:szCs w:val="20"/>
              </w:rPr>
              <w:lastRenderedPageBreak/>
              <w:t xml:space="preserve">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670F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670F39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18272B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lastRenderedPageBreak/>
              <w:t>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кровли, труб;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</w:t>
            </w:r>
            <w:r>
              <w:rPr>
                <w:sz w:val="20"/>
                <w:szCs w:val="20"/>
              </w:rPr>
              <w:lastRenderedPageBreak/>
              <w:t>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</w:t>
            </w:r>
            <w:r w:rsidR="00C977D2">
              <w:rPr>
                <w:sz w:val="20"/>
                <w:szCs w:val="20"/>
              </w:rPr>
              <w:t>;</w:t>
            </w:r>
          </w:p>
          <w:p w:rsidR="00C977D2" w:rsidRDefault="00C977D2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</w:t>
            </w:r>
            <w:r w:rsidR="001E3BAF">
              <w:rPr>
                <w:sz w:val="20"/>
                <w:szCs w:val="20"/>
              </w:rPr>
              <w:t>ейнеров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</w:t>
            </w:r>
            <w:r>
              <w:rPr>
                <w:sz w:val="20"/>
                <w:szCs w:val="20"/>
              </w:rPr>
              <w:lastRenderedPageBreak/>
              <w:t>димости</w:t>
            </w:r>
            <w:proofErr w:type="gramEnd"/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F0A" w:rsidTr="00B14246">
        <w:trPr>
          <w:trHeight w:val="48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C15708" w:rsidP="008B592A">
            <w:pPr>
              <w:spacing w:line="360" w:lineRule="auto"/>
              <w:jc w:val="center"/>
            </w:pPr>
            <w:r>
              <w:lastRenderedPageBreak/>
              <w:t>2</w:t>
            </w:r>
            <w:r w:rsidR="009751E2"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Трубачёва,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632F0A" w:rsidRDefault="00632F0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</w:t>
            </w:r>
            <w:r>
              <w:rPr>
                <w:sz w:val="20"/>
                <w:szCs w:val="20"/>
              </w:rPr>
              <w:lastRenderedPageBreak/>
              <w:t>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632F0A" w:rsidRDefault="00632F0A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632F0A" w:rsidRDefault="00632F0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632F0A" w:rsidRDefault="00632F0A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</w:t>
            </w:r>
            <w:r>
              <w:rPr>
                <w:sz w:val="20"/>
                <w:szCs w:val="20"/>
              </w:rPr>
              <w:lastRenderedPageBreak/>
              <w:t>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0A" w:rsidRDefault="00632F0A" w:rsidP="008B592A">
            <w:pPr>
              <w:spacing w:line="360" w:lineRule="auto"/>
              <w:jc w:val="center"/>
            </w:pPr>
          </w:p>
        </w:tc>
      </w:tr>
      <w:tr w:rsidR="00D911F2" w:rsidTr="00B14246">
        <w:trPr>
          <w:trHeight w:val="48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C15708" w:rsidP="008B592A">
            <w:pPr>
              <w:spacing w:line="360" w:lineRule="auto"/>
              <w:jc w:val="center"/>
            </w:pPr>
            <w:r>
              <w:lastRenderedPageBreak/>
              <w:t>2</w:t>
            </w:r>
            <w:r w:rsidR="009751E2"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Фанерная, 1-А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D911F2" w:rsidRDefault="00D911F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</w:pPr>
          </w:p>
        </w:tc>
      </w:tr>
      <w:tr w:rsidR="00DC24D2" w:rsidTr="00DC24D2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pacing w:line="360" w:lineRule="auto"/>
              <w:jc w:val="center"/>
            </w:pPr>
            <w:r>
              <w:t>2</w:t>
            </w:r>
            <w:r w:rsidR="009751E2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Фанерная</w:t>
            </w:r>
            <w:r w:rsidRPr="00BE67C0">
              <w:rPr>
                <w:sz w:val="22"/>
                <w:szCs w:val="22"/>
              </w:rPr>
              <w:t xml:space="preserve">, </w:t>
            </w:r>
            <w:r w:rsidR="00D911F2">
              <w:rPr>
                <w:sz w:val="22"/>
                <w:szCs w:val="22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r>
              <w:rPr>
                <w:sz w:val="20"/>
                <w:szCs w:val="20"/>
              </w:rPr>
              <w:lastRenderedPageBreak/>
              <w:t xml:space="preserve">опрессовка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4D3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C24D2" w:rsidRDefault="00DC24D2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4D3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4D3D44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  <w:r w:rsidR="00CA3935">
              <w:rPr>
                <w:sz w:val="20"/>
                <w:szCs w:val="20"/>
              </w:rPr>
              <w:t xml:space="preserve"> восстанов-ление разру-шенной или замена недо-статочной теп-ловой изоля-ции труб в подъезде: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CA3935" w:rsidRDefault="00CA3935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покос травы </w:t>
            </w:r>
            <w:r>
              <w:rPr>
                <w:sz w:val="20"/>
                <w:szCs w:val="20"/>
              </w:rPr>
              <w:lastRenderedPageBreak/>
              <w:t xml:space="preserve">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C977D2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AF" w:rsidRDefault="00DC24D2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lastRenderedPageBreak/>
              <w:t>необхо-димости</w:t>
            </w:r>
            <w:proofErr w:type="gramEnd"/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DC24D2" w:rsidRDefault="00DC24D2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24D2" w:rsidRDefault="00DC24D2" w:rsidP="00754F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эл. </w:t>
            </w:r>
            <w:r>
              <w:rPr>
                <w:sz w:val="20"/>
                <w:szCs w:val="20"/>
              </w:rPr>
              <w:lastRenderedPageBreak/>
              <w:t>лампочек</w:t>
            </w: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DC24D2" w:rsidRDefault="00DC24D2" w:rsidP="00754F2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lastRenderedPageBreak/>
              <w:t>необхо-димости</w:t>
            </w:r>
            <w:proofErr w:type="gramEnd"/>
          </w:p>
          <w:p w:rsidR="00DC24D2" w:rsidRDefault="00DC24D2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DC24D2" w:rsidRDefault="00DC24D2" w:rsidP="00754F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1F2" w:rsidTr="00D911F2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C15708" w:rsidP="008B592A">
            <w:pPr>
              <w:spacing w:line="360" w:lineRule="auto"/>
              <w:jc w:val="center"/>
            </w:pPr>
            <w:r>
              <w:lastRenderedPageBreak/>
              <w:t>2</w:t>
            </w:r>
            <w:r w:rsidR="009751E2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Pr="00D911F2" w:rsidRDefault="000B2269" w:rsidP="008B59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Фанерная</w:t>
            </w:r>
            <w:r w:rsidR="00D911F2" w:rsidRPr="00D911F2">
              <w:rPr>
                <w:sz w:val="22"/>
                <w:szCs w:val="22"/>
              </w:rPr>
              <w:t>, 1</w:t>
            </w:r>
            <w:r w:rsidR="00D911F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D911F2" w:rsidRDefault="00D911F2" w:rsidP="00D911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</w:t>
            </w:r>
            <w:r>
              <w:rPr>
                <w:sz w:val="20"/>
                <w:szCs w:val="20"/>
              </w:rPr>
              <w:lastRenderedPageBreak/>
              <w:t>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D911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D911F2" w:rsidRDefault="00D911F2" w:rsidP="00D91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D911F2" w:rsidRDefault="00D911F2" w:rsidP="00D911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D911F2" w:rsidRDefault="00D911F2" w:rsidP="00D91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Pr="00D911F2" w:rsidRDefault="00D911F2" w:rsidP="00D911F2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F2" w:rsidRPr="00D911F2" w:rsidRDefault="00D911F2" w:rsidP="00D911F2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1F2" w:rsidTr="00D911F2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C15708" w:rsidP="008B592A">
            <w:pPr>
              <w:spacing w:line="360" w:lineRule="auto"/>
              <w:jc w:val="center"/>
            </w:pPr>
            <w:r>
              <w:lastRenderedPageBreak/>
              <w:t>2</w:t>
            </w:r>
            <w:r w:rsidR="00D356A2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Pr="00D911F2" w:rsidRDefault="000B2269" w:rsidP="008B59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Фанерная</w:t>
            </w:r>
            <w:r w:rsidRPr="00D911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911F2" w:rsidRPr="00D911F2">
              <w:rPr>
                <w:sz w:val="22"/>
                <w:szCs w:val="22"/>
              </w:rPr>
              <w:t>1</w:t>
            </w:r>
            <w:r w:rsidR="00D911F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D911F2" w:rsidRDefault="00D911F2" w:rsidP="00D911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 xml:space="preserve">;  прочи-стка вентиля-ции;  ревизия  кранов и запор-ной арматуры </w:t>
            </w:r>
            <w:r>
              <w:rPr>
                <w:sz w:val="20"/>
                <w:szCs w:val="20"/>
              </w:rPr>
              <w:lastRenderedPageBreak/>
              <w:t>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11F2" w:rsidRDefault="00D911F2" w:rsidP="00D911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D911F2" w:rsidRDefault="00D911F2" w:rsidP="00D91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</w:t>
            </w:r>
            <w:r>
              <w:rPr>
                <w:sz w:val="20"/>
                <w:szCs w:val="20"/>
              </w:rPr>
              <w:lastRenderedPageBreak/>
              <w:t>мовой терри-тории; обрез-ка веток с кустарников;</w:t>
            </w:r>
          </w:p>
          <w:p w:rsidR="00D911F2" w:rsidRDefault="00D911F2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D911F2" w:rsidRDefault="00D911F2" w:rsidP="00D911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D911F2" w:rsidRDefault="00D911F2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D911F2" w:rsidRDefault="00D911F2" w:rsidP="00D91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Default="00D911F2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2" w:rsidRPr="00D911F2" w:rsidRDefault="00D911F2" w:rsidP="00D911F2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F2" w:rsidRPr="00D911F2" w:rsidRDefault="00D911F2" w:rsidP="00D911F2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0BE4" w:rsidTr="00780BE4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C15708" w:rsidP="008B592A">
            <w:pPr>
              <w:spacing w:line="360" w:lineRule="auto"/>
              <w:jc w:val="center"/>
            </w:pPr>
            <w:r>
              <w:lastRenderedPageBreak/>
              <w:t>2</w:t>
            </w:r>
            <w:r w:rsidR="00D356A2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Pr="00780BE4" w:rsidRDefault="000B2269" w:rsidP="008B59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Фанерная</w:t>
            </w:r>
            <w:r w:rsidRPr="00D911F2">
              <w:rPr>
                <w:sz w:val="22"/>
                <w:szCs w:val="22"/>
              </w:rPr>
              <w:t>,</w:t>
            </w:r>
            <w:r w:rsidR="00780BE4" w:rsidRPr="00780BE4">
              <w:rPr>
                <w:sz w:val="22"/>
                <w:szCs w:val="22"/>
              </w:rPr>
              <w:t xml:space="preserve"> 1</w:t>
            </w:r>
            <w:r w:rsidR="00780BE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80BE4" w:rsidRDefault="00780BE4" w:rsidP="00780B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</w:t>
            </w:r>
            <w:r>
              <w:rPr>
                <w:sz w:val="20"/>
                <w:szCs w:val="20"/>
              </w:rPr>
              <w:lastRenderedPageBreak/>
              <w:t>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780BE4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780BE4" w:rsidRDefault="00780BE4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0BE4" w:rsidRDefault="00780BE4" w:rsidP="00780B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80BE4" w:rsidRDefault="00780BE4" w:rsidP="00780B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780BE4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80BE4" w:rsidRDefault="00780BE4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780BE4" w:rsidRDefault="00780BE4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</w:t>
            </w:r>
            <w:r>
              <w:rPr>
                <w:sz w:val="20"/>
                <w:szCs w:val="20"/>
              </w:rPr>
              <w:lastRenderedPageBreak/>
              <w:t xml:space="preserve">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80BE4" w:rsidRDefault="00780BE4" w:rsidP="00780B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780BE4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780BE4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780BE4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80BE4" w:rsidRDefault="00780BE4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80BE4" w:rsidRDefault="00780BE4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80BE4" w:rsidRDefault="00780BE4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80BE4" w:rsidRDefault="00780BE4" w:rsidP="00780B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Default="00780BE4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E4" w:rsidRPr="00780BE4" w:rsidRDefault="00780BE4" w:rsidP="00780BE4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E4" w:rsidRPr="00780BE4" w:rsidRDefault="00780BE4" w:rsidP="00780BE4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269" w:rsidRPr="00780BE4" w:rsidTr="000B2269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C15708" w:rsidP="008B592A">
            <w:pPr>
              <w:spacing w:line="360" w:lineRule="auto"/>
              <w:jc w:val="center"/>
            </w:pPr>
            <w:r>
              <w:lastRenderedPageBreak/>
              <w:t>2</w:t>
            </w:r>
            <w:r w:rsidR="00D356A2"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Pr="00780BE4" w:rsidRDefault="004C24F3" w:rsidP="008B59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</w:t>
            </w:r>
            <w:r w:rsidR="000B2269">
              <w:rPr>
                <w:sz w:val="22"/>
                <w:szCs w:val="22"/>
              </w:rPr>
              <w:t>ная</w:t>
            </w:r>
            <w:r w:rsidR="000B2269" w:rsidRPr="00D911F2">
              <w:rPr>
                <w:sz w:val="22"/>
                <w:szCs w:val="22"/>
              </w:rPr>
              <w:t>,</w:t>
            </w:r>
            <w:r w:rsidR="000B2269" w:rsidRPr="00780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 xml:space="preserve"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</w:t>
            </w:r>
            <w:r>
              <w:rPr>
                <w:sz w:val="20"/>
                <w:szCs w:val="20"/>
              </w:rPr>
              <w:lastRenderedPageBreak/>
              <w:t>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0B2269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0B2269" w:rsidRDefault="000B2269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0B2269" w:rsidRDefault="000B2269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</w:t>
            </w:r>
            <w:r>
              <w:rPr>
                <w:sz w:val="20"/>
                <w:szCs w:val="20"/>
              </w:rPr>
              <w:lastRenderedPageBreak/>
              <w:t>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0B2269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0B2269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0B2269" w:rsidRDefault="000B2269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Default="000B2269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269" w:rsidRPr="00780BE4" w:rsidRDefault="000B2269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269" w:rsidRPr="00780BE4" w:rsidRDefault="000B2269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24F3" w:rsidRPr="00780BE4" w:rsidTr="004C24F3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D356A2" w:rsidP="008B592A">
            <w:pPr>
              <w:spacing w:line="360" w:lineRule="auto"/>
              <w:jc w:val="center"/>
            </w:pPr>
            <w:r>
              <w:lastRenderedPageBreak/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Pr="00780BE4" w:rsidRDefault="004C24F3" w:rsidP="008B59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  <w:r w:rsidRPr="00D911F2">
              <w:rPr>
                <w:sz w:val="22"/>
                <w:szCs w:val="22"/>
              </w:rPr>
              <w:t>,</w:t>
            </w:r>
            <w:r w:rsidRPr="00780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4C24F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4C24F3" w:rsidRDefault="004C24F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4C24F3" w:rsidRDefault="004C24F3" w:rsidP="008B59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4C24F3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4C24F3" w:rsidP="008B592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4C24F3" w:rsidRDefault="004C24F3" w:rsidP="008B59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Default="004C24F3" w:rsidP="008B59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4F3" w:rsidRPr="00780BE4" w:rsidRDefault="004C24F3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4F3" w:rsidRPr="00780BE4" w:rsidRDefault="004C24F3" w:rsidP="008B592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04DC0" w:rsidRDefault="00204DC0">
      <w:pPr>
        <w:spacing w:line="360" w:lineRule="auto"/>
        <w:rPr>
          <w:b/>
          <w:bCs/>
          <w:sz w:val="28"/>
          <w:szCs w:val="28"/>
        </w:rPr>
      </w:pPr>
    </w:p>
    <w:p w:rsidR="00204DC0" w:rsidRDefault="00204DC0">
      <w:pPr>
        <w:jc w:val="right"/>
        <w:rPr>
          <w:b/>
          <w:bCs/>
        </w:rPr>
      </w:pPr>
    </w:p>
    <w:p w:rsidR="0013044B" w:rsidRDefault="0013044B" w:rsidP="00C555E3">
      <w:pPr>
        <w:rPr>
          <w:bCs/>
        </w:rPr>
      </w:pPr>
    </w:p>
    <w:p w:rsidR="0013044B" w:rsidRDefault="0013044B" w:rsidP="0013044B">
      <w:pPr>
        <w:jc w:val="both"/>
        <w:rPr>
          <w:bCs/>
        </w:rPr>
      </w:pPr>
      <w:r>
        <w:rPr>
          <w:bCs/>
        </w:rPr>
        <w:t xml:space="preserve">                     </w:t>
      </w:r>
      <w:r w:rsidR="004C24F3">
        <w:rPr>
          <w:bCs/>
        </w:rPr>
        <w:t>Ген. директор   ООО «Лахденпохская  ЖЭС</w:t>
      </w:r>
      <w:r>
        <w:rPr>
          <w:bCs/>
        </w:rPr>
        <w:t>»                                              Бородинова  И.С.</w:t>
      </w:r>
    </w:p>
    <w:p w:rsidR="00CA3935" w:rsidRDefault="00CA3935" w:rsidP="0013044B">
      <w:pPr>
        <w:jc w:val="both"/>
        <w:rPr>
          <w:bCs/>
        </w:rPr>
      </w:pPr>
    </w:p>
    <w:p w:rsidR="007F604F" w:rsidRPr="00B03D7D" w:rsidRDefault="007F604F" w:rsidP="007F604F">
      <w:pPr>
        <w:jc w:val="right"/>
      </w:pPr>
      <w:r w:rsidRPr="00B03D7D">
        <w:rPr>
          <w:bCs/>
        </w:rPr>
        <w:t>Приложение  8</w:t>
      </w:r>
    </w:p>
    <w:p w:rsidR="007F604F" w:rsidRDefault="007F604F" w:rsidP="007F604F">
      <w:pPr>
        <w:jc w:val="right"/>
      </w:pPr>
    </w:p>
    <w:p w:rsidR="007F604F" w:rsidRDefault="007F604F" w:rsidP="007F604F">
      <w:pPr>
        <w:spacing w:line="360" w:lineRule="auto"/>
      </w:pPr>
    </w:p>
    <w:p w:rsidR="007F604F" w:rsidRDefault="007F604F" w:rsidP="007F604F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СОГЛАСОВАНО                                                                                     </w:t>
      </w:r>
    </w:p>
    <w:p w:rsidR="007F604F" w:rsidRDefault="007F604F" w:rsidP="007F604F">
      <w:pPr>
        <w:spacing w:line="360" w:lineRule="auto"/>
      </w:pPr>
      <w:r>
        <w:t xml:space="preserve">                                                                                                                                           </w:t>
      </w:r>
      <w:r w:rsidR="00393427">
        <w:t xml:space="preserve">                  </w:t>
      </w:r>
      <w:r>
        <w:t xml:space="preserve">           </w:t>
      </w:r>
      <w:r w:rsidR="00393427">
        <w:t xml:space="preserve">       Директор  ООО «Лахденпохская ЖЭС</w:t>
      </w:r>
      <w:r>
        <w:t>»</w:t>
      </w:r>
    </w:p>
    <w:p w:rsidR="007F604F" w:rsidRDefault="007F604F" w:rsidP="007F604F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___________И.С.  Бородинова</w:t>
      </w:r>
    </w:p>
    <w:p w:rsidR="007F604F" w:rsidRDefault="007F604F" w:rsidP="007F604F">
      <w:pPr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0E6F97">
        <w:t xml:space="preserve">        «____»______________2019</w:t>
      </w:r>
      <w:r>
        <w:t xml:space="preserve"> г. </w:t>
      </w:r>
    </w:p>
    <w:p w:rsidR="00CA3935" w:rsidRDefault="00CA3935" w:rsidP="0013044B">
      <w:pPr>
        <w:jc w:val="both"/>
        <w:rPr>
          <w:bCs/>
        </w:rPr>
      </w:pPr>
    </w:p>
    <w:p w:rsidR="007F604F" w:rsidRDefault="007F604F" w:rsidP="007F60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</w:t>
      </w:r>
      <w:r w:rsidR="00393427">
        <w:rPr>
          <w:b/>
          <w:bCs/>
          <w:sz w:val="28"/>
          <w:szCs w:val="28"/>
        </w:rPr>
        <w:t>Т О ВЫПОЛНЕННОЙ РАБОТЕ  ООО «Лахденпохская ЖЭС</w:t>
      </w:r>
      <w:r>
        <w:rPr>
          <w:b/>
          <w:bCs/>
          <w:sz w:val="28"/>
          <w:szCs w:val="28"/>
        </w:rPr>
        <w:t xml:space="preserve">», </w:t>
      </w:r>
    </w:p>
    <w:p w:rsidR="007F604F" w:rsidRDefault="007F604F" w:rsidP="007F60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</w:t>
      </w:r>
      <w:r w:rsidR="000E6F97">
        <w:rPr>
          <w:b/>
          <w:bCs/>
          <w:sz w:val="28"/>
          <w:szCs w:val="28"/>
          <w:shd w:val="clear" w:color="auto" w:fill="FFFF00"/>
        </w:rPr>
        <w:t>с 25.03</w:t>
      </w:r>
      <w:r>
        <w:rPr>
          <w:b/>
          <w:bCs/>
          <w:sz w:val="28"/>
          <w:szCs w:val="28"/>
          <w:shd w:val="clear" w:color="auto" w:fill="FFFF00"/>
        </w:rPr>
        <w:t>.2</w:t>
      </w:r>
      <w:r w:rsidR="00262466">
        <w:rPr>
          <w:b/>
          <w:bCs/>
          <w:sz w:val="28"/>
          <w:szCs w:val="28"/>
          <w:shd w:val="clear" w:color="auto" w:fill="FFFF00"/>
        </w:rPr>
        <w:t>019</w:t>
      </w:r>
      <w:r w:rsidR="002C01B0">
        <w:rPr>
          <w:b/>
          <w:bCs/>
          <w:sz w:val="28"/>
          <w:szCs w:val="28"/>
          <w:shd w:val="clear" w:color="auto" w:fill="FFFF00"/>
        </w:rPr>
        <w:t xml:space="preserve"> г. по </w:t>
      </w:r>
      <w:r w:rsidR="00E7686D">
        <w:rPr>
          <w:b/>
          <w:bCs/>
          <w:sz w:val="28"/>
          <w:szCs w:val="28"/>
          <w:shd w:val="clear" w:color="auto" w:fill="FFFF00"/>
        </w:rPr>
        <w:t>07</w:t>
      </w:r>
      <w:r w:rsidR="00637275">
        <w:rPr>
          <w:b/>
          <w:bCs/>
          <w:sz w:val="28"/>
          <w:szCs w:val="28"/>
          <w:shd w:val="clear" w:color="auto" w:fill="FFFF00"/>
        </w:rPr>
        <w:t>.</w:t>
      </w:r>
      <w:r w:rsidR="008442EE">
        <w:rPr>
          <w:b/>
          <w:bCs/>
          <w:sz w:val="28"/>
          <w:szCs w:val="28"/>
          <w:shd w:val="clear" w:color="auto" w:fill="FFFF00"/>
        </w:rPr>
        <w:t>06</w:t>
      </w:r>
      <w:r w:rsidR="008F2569">
        <w:rPr>
          <w:b/>
          <w:bCs/>
          <w:sz w:val="28"/>
          <w:szCs w:val="28"/>
          <w:shd w:val="clear" w:color="auto" w:fill="FFFF00"/>
        </w:rPr>
        <w:t>.2019</w:t>
      </w:r>
      <w:r>
        <w:rPr>
          <w:b/>
          <w:bCs/>
          <w:sz w:val="28"/>
          <w:szCs w:val="28"/>
          <w:shd w:val="clear" w:color="auto" w:fill="FFFF00"/>
        </w:rPr>
        <w:t xml:space="preserve"> г.</w:t>
      </w:r>
      <w:r w:rsidR="00763EE8">
        <w:rPr>
          <w:b/>
          <w:bCs/>
          <w:sz w:val="28"/>
          <w:szCs w:val="28"/>
          <w:shd w:val="clear" w:color="auto" w:fill="FFFF00"/>
        </w:rPr>
        <w:t xml:space="preserve"> </w:t>
      </w: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7F604F" w:rsidTr="007F604F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7F604F" w:rsidTr="007F604F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napToGrid w:val="0"/>
              <w:spacing w:line="36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Сантехничес-кие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Плотниц-</w:t>
            </w:r>
          </w:p>
          <w:p w:rsidR="007F604F" w:rsidRDefault="00CA23BD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кие</w:t>
            </w:r>
            <w:proofErr w:type="gramEnd"/>
            <w:r>
              <w:rPr>
                <w:sz w:val="22"/>
                <w:szCs w:val="22"/>
              </w:rPr>
              <w:t>, уборка мест общего пользования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Маляр-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EC6A9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Электри-ческие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jc w:val="center"/>
            </w:pPr>
            <w:r>
              <w:rPr>
                <w:sz w:val="22"/>
                <w:szCs w:val="22"/>
              </w:rPr>
              <w:t>печные</w:t>
            </w:r>
          </w:p>
          <w:p w:rsidR="007F604F" w:rsidRDefault="007F604F" w:rsidP="007F604F">
            <w:pPr>
              <w:jc w:val="center"/>
            </w:pPr>
          </w:p>
          <w:p w:rsidR="007F604F" w:rsidRDefault="007F604F" w:rsidP="007F604F">
            <w:pPr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F604F" w:rsidRDefault="007F604F" w:rsidP="007F604F">
            <w:pPr>
              <w:jc w:val="center"/>
            </w:pPr>
            <w:r>
              <w:rPr>
                <w:sz w:val="22"/>
                <w:szCs w:val="22"/>
              </w:rPr>
              <w:t>нения</w:t>
            </w:r>
          </w:p>
        </w:tc>
      </w:tr>
      <w:tr w:rsidR="007F604F" w:rsidTr="007F604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13044B" w:rsidRDefault="0013044B" w:rsidP="00C555E3">
      <w:pPr>
        <w:rPr>
          <w:bCs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496675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49667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Бусалова, </w:t>
            </w:r>
            <w:r w:rsidR="0064637F">
              <w:rPr>
                <w:sz w:val="22"/>
                <w:szCs w:val="22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8442E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041003">
              <w:rPr>
                <w:sz w:val="20"/>
                <w:szCs w:val="20"/>
                <w:highlight w:val="yellow"/>
              </w:rPr>
              <w:t>в.12-прочист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041003">
              <w:rPr>
                <w:sz w:val="20"/>
                <w:szCs w:val="20"/>
                <w:highlight w:val="yellow"/>
              </w:rPr>
              <w:t>ка стояка ХВС</w:t>
            </w:r>
            <w:r w:rsidR="003E7DF3">
              <w:rPr>
                <w:sz w:val="20"/>
                <w:szCs w:val="20"/>
                <w:highlight w:val="yellow"/>
              </w:rPr>
              <w:t>;</w:t>
            </w:r>
          </w:p>
          <w:p w:rsidR="003E7DF3" w:rsidRDefault="008442E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3E7DF3">
              <w:rPr>
                <w:sz w:val="20"/>
                <w:szCs w:val="20"/>
                <w:highlight w:val="yellow"/>
              </w:rPr>
              <w:t>в.</w:t>
            </w:r>
            <w:r>
              <w:rPr>
                <w:sz w:val="20"/>
                <w:szCs w:val="20"/>
                <w:highlight w:val="yellow"/>
              </w:rPr>
              <w:t>12-</w:t>
            </w:r>
            <w:r w:rsidR="00B75516">
              <w:rPr>
                <w:sz w:val="20"/>
                <w:szCs w:val="20"/>
                <w:highlight w:val="yellow"/>
              </w:rPr>
              <w:t>чистка унитаза;</w:t>
            </w:r>
          </w:p>
          <w:p w:rsidR="00C81186" w:rsidRPr="00116FEA" w:rsidRDefault="00C81186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-дератизация мест общего пользования;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04100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1003">
              <w:rPr>
                <w:sz w:val="20"/>
                <w:szCs w:val="20"/>
                <w:highlight w:val="yellow"/>
              </w:rPr>
              <w:t>17.05.19</w:t>
            </w:r>
          </w:p>
          <w:p w:rsidR="00B75516" w:rsidRDefault="00B75516" w:rsidP="008442EE">
            <w:pPr>
              <w:spacing w:line="360" w:lineRule="auto"/>
              <w:rPr>
                <w:sz w:val="20"/>
                <w:szCs w:val="20"/>
              </w:rPr>
            </w:pPr>
          </w:p>
          <w:p w:rsidR="00C81186" w:rsidRDefault="00B75516" w:rsidP="00B75516">
            <w:pPr>
              <w:spacing w:line="360" w:lineRule="auto"/>
              <w:rPr>
                <w:sz w:val="20"/>
                <w:szCs w:val="20"/>
              </w:rPr>
            </w:pPr>
            <w:r w:rsidRPr="00B75516">
              <w:rPr>
                <w:sz w:val="20"/>
                <w:szCs w:val="20"/>
                <w:highlight w:val="yellow"/>
              </w:rPr>
              <w:t>27.05.19</w:t>
            </w:r>
          </w:p>
          <w:p w:rsidR="00C81186" w:rsidRPr="00C81186" w:rsidRDefault="00C81186" w:rsidP="00C81186">
            <w:pPr>
              <w:rPr>
                <w:sz w:val="20"/>
                <w:szCs w:val="20"/>
              </w:rPr>
            </w:pPr>
          </w:p>
          <w:p w:rsidR="00C81186" w:rsidRDefault="00C81186" w:rsidP="00C81186">
            <w:pPr>
              <w:rPr>
                <w:sz w:val="20"/>
                <w:szCs w:val="20"/>
              </w:rPr>
            </w:pPr>
          </w:p>
          <w:p w:rsidR="00B75516" w:rsidRPr="00C81186" w:rsidRDefault="00C81186" w:rsidP="00C81186">
            <w:pPr>
              <w:rPr>
                <w:sz w:val="20"/>
                <w:szCs w:val="20"/>
              </w:rPr>
            </w:pPr>
            <w:r w:rsidRPr="00C81186">
              <w:rPr>
                <w:sz w:val="20"/>
                <w:szCs w:val="20"/>
                <w:highlight w:val="yellow"/>
              </w:rPr>
              <w:t>26.06.19</w:t>
            </w:r>
            <w:r w:rsidR="00484C2B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F43D9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кв.32-уборка придомовой территории; мусора с урн;</w:t>
            </w:r>
          </w:p>
          <w:p w:rsidR="006E1C81" w:rsidRDefault="006E1C8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кв.8,25-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ток и маршей, </w:t>
            </w:r>
            <w:r w:rsidR="006D6648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>тирка по</w:t>
            </w:r>
            <w:r w:rsidR="006D6648">
              <w:rPr>
                <w:sz w:val="20"/>
                <w:szCs w:val="20"/>
                <w:shd w:val="clear" w:color="auto" w:fill="FFFF00"/>
              </w:rPr>
              <w:t>-руч</w:t>
            </w:r>
            <w:r>
              <w:rPr>
                <w:sz w:val="20"/>
                <w:szCs w:val="20"/>
                <w:shd w:val="clear" w:color="auto" w:fill="FFFF00"/>
              </w:rPr>
              <w:t>ней, подо</w:t>
            </w:r>
            <w:r w:rsidR="006D6648">
              <w:rPr>
                <w:sz w:val="20"/>
                <w:szCs w:val="20"/>
                <w:shd w:val="clear" w:color="auto" w:fill="FFFF00"/>
              </w:rPr>
              <w:t>-конников и почто</w:t>
            </w: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411250" w:rsidRDefault="00411250" w:rsidP="0041125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кв.12-уборка придомовой территории; мусора с урн;</w:t>
            </w:r>
          </w:p>
          <w:p w:rsidR="00474AFF" w:rsidRDefault="00474AFF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кв.11,21-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474AFF" w:rsidRDefault="00474AFF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кв17,21-под-метание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  <w:p w:rsidR="00474AFF" w:rsidRDefault="00474AFF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кв.6,30-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474AFF" w:rsidRDefault="00474AFF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придомовой территории; мусора с урн;</w:t>
            </w:r>
          </w:p>
          <w:p w:rsidR="00474AFF" w:rsidRDefault="00DD17CE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кв.1-проведе</w:t>
            </w:r>
            <w:r w:rsidR="008442E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но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обследова</w:t>
            </w:r>
            <w:r w:rsidR="008442E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 работо</w:t>
            </w:r>
            <w:r w:rsidR="008442EE">
              <w:rPr>
                <w:sz w:val="20"/>
                <w:szCs w:val="20"/>
                <w:shd w:val="clear" w:color="auto" w:fill="FFFF00"/>
              </w:rPr>
              <w:t>-с</w:t>
            </w:r>
            <w:r w:rsidR="00C86CC2">
              <w:rPr>
                <w:sz w:val="20"/>
                <w:szCs w:val="20"/>
                <w:shd w:val="clear" w:color="auto" w:fill="FFFF00"/>
              </w:rPr>
              <w:t>пособность вы</w:t>
            </w:r>
            <w:r>
              <w:rPr>
                <w:sz w:val="20"/>
                <w:szCs w:val="20"/>
                <w:shd w:val="clear" w:color="auto" w:fill="FFFF00"/>
              </w:rPr>
              <w:t>тяжки;</w:t>
            </w:r>
          </w:p>
          <w:p w:rsidR="00411250" w:rsidRDefault="008442EE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</w:t>
            </w:r>
            <w:r w:rsidR="00FC34CA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8442EE" w:rsidRDefault="008442EE" w:rsidP="008442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мы-тьё лестнич-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ных клеток и маршей, про-тирка поруч-ней, подокон-ников и поч-товых ящиков;</w:t>
            </w:r>
          </w:p>
          <w:p w:rsidR="00BB3A0A" w:rsidRDefault="00BB3A0A" w:rsidP="008442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 вокруг МКД; уборка мусора с урн;</w:t>
            </w:r>
          </w:p>
          <w:p w:rsidR="00AB2C02" w:rsidRDefault="00AB2C02" w:rsidP="008442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кв.13,30-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9A1FF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9A1FF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9A1FF9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 маршей,</w:t>
            </w:r>
            <w:r w:rsidR="00C86CC2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9A1FF9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>тирка по</w:t>
            </w:r>
            <w:r w:rsidR="009A1FF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ручней,</w:t>
            </w:r>
            <w:r w:rsidR="009A1FF9">
              <w:rPr>
                <w:sz w:val="20"/>
                <w:szCs w:val="20"/>
                <w:shd w:val="clear" w:color="auto" w:fill="FFFF00"/>
              </w:rPr>
              <w:t xml:space="preserve"> по</w:t>
            </w:r>
            <w:r>
              <w:rPr>
                <w:sz w:val="20"/>
                <w:szCs w:val="20"/>
                <w:shd w:val="clear" w:color="auto" w:fill="FFFF00"/>
              </w:rPr>
              <w:t>до</w:t>
            </w:r>
            <w:r w:rsidR="009A1FF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ящиков,</w:t>
            </w:r>
            <w:r w:rsidR="009D504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мытье лестничных клеток и мар</w:t>
            </w:r>
            <w:r w:rsidR="009A1FF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E14A0D" w:rsidRDefault="00E14A0D" w:rsidP="008442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кв.7-покос </w:t>
            </w:r>
            <w:r w:rsidR="007A34F3">
              <w:rPr>
                <w:sz w:val="20"/>
                <w:szCs w:val="20"/>
                <w:shd w:val="clear" w:color="auto" w:fill="FFFF00"/>
              </w:rPr>
              <w:t xml:space="preserve">и уборка </w:t>
            </w:r>
            <w:r>
              <w:rPr>
                <w:sz w:val="20"/>
                <w:szCs w:val="20"/>
                <w:shd w:val="clear" w:color="auto" w:fill="FFFF00"/>
              </w:rPr>
              <w:t xml:space="preserve">травы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</w:t>
            </w:r>
            <w:r w:rsidR="007A34F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</w:t>
            </w:r>
            <w:r w:rsidR="007A34F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  <w:r w:rsidR="007A34F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придомовой территории,</w:t>
            </w:r>
          </w:p>
          <w:p w:rsidR="00E14A0D" w:rsidRDefault="00E14A0D" w:rsidP="008442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7D383D" w:rsidRDefault="007D383D" w:rsidP="008442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кв.1,37-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7A34F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7A34F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7A34F3">
              <w:rPr>
                <w:sz w:val="20"/>
                <w:szCs w:val="20"/>
                <w:shd w:val="clear" w:color="auto" w:fill="FFFF00"/>
              </w:rPr>
              <w:t>кле-ток и мар</w:t>
            </w: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7A34F3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9D504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протирка</w:t>
            </w:r>
            <w:r w:rsidR="007A34F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</w:t>
            </w:r>
            <w:r w:rsidR="007A34F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ручней,</w:t>
            </w:r>
            <w:r w:rsidR="009D504D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7A34F3">
              <w:rPr>
                <w:sz w:val="20"/>
                <w:szCs w:val="20"/>
                <w:shd w:val="clear" w:color="auto" w:fill="FFFF00"/>
              </w:rPr>
              <w:t>по</w:t>
            </w:r>
            <w:r>
              <w:rPr>
                <w:sz w:val="20"/>
                <w:szCs w:val="20"/>
                <w:shd w:val="clear" w:color="auto" w:fill="FFFF00"/>
              </w:rPr>
              <w:t>до</w:t>
            </w:r>
            <w:r w:rsidR="007A34F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конников и </w:t>
            </w:r>
          </w:p>
          <w:p w:rsidR="007D383D" w:rsidRDefault="007D383D" w:rsidP="008442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почтовых ящиков;</w:t>
            </w:r>
            <w:r w:rsidR="003C30B9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3C30B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</w:t>
            </w:r>
            <w:r w:rsidR="003C30B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3C30B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8442EE" w:rsidRPr="00480203" w:rsidRDefault="008442EE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F43D9B" w:rsidP="001462D2">
            <w:pPr>
              <w:rPr>
                <w:sz w:val="20"/>
                <w:szCs w:val="20"/>
              </w:rPr>
            </w:pPr>
            <w:r w:rsidRPr="00F43D9B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6D6648" w:rsidRDefault="006D6648" w:rsidP="001462D2">
            <w:pPr>
              <w:rPr>
                <w:sz w:val="20"/>
                <w:szCs w:val="20"/>
              </w:rPr>
            </w:pPr>
          </w:p>
          <w:p w:rsidR="006D6648" w:rsidRDefault="006D6648" w:rsidP="001462D2">
            <w:pPr>
              <w:rPr>
                <w:sz w:val="20"/>
                <w:szCs w:val="20"/>
              </w:rPr>
            </w:pPr>
          </w:p>
          <w:p w:rsidR="006D6648" w:rsidRDefault="006D6648" w:rsidP="001462D2">
            <w:pPr>
              <w:rPr>
                <w:sz w:val="20"/>
                <w:szCs w:val="20"/>
              </w:rPr>
            </w:pPr>
          </w:p>
          <w:p w:rsidR="006D6648" w:rsidRDefault="006D6648" w:rsidP="001462D2">
            <w:pPr>
              <w:rPr>
                <w:sz w:val="20"/>
                <w:szCs w:val="20"/>
              </w:rPr>
            </w:pPr>
          </w:p>
          <w:p w:rsidR="006D6648" w:rsidRDefault="006D6648" w:rsidP="001462D2">
            <w:pPr>
              <w:rPr>
                <w:sz w:val="20"/>
                <w:szCs w:val="20"/>
              </w:rPr>
            </w:pPr>
          </w:p>
          <w:p w:rsidR="006D6648" w:rsidRDefault="006D6648" w:rsidP="001462D2">
            <w:pPr>
              <w:rPr>
                <w:sz w:val="20"/>
                <w:szCs w:val="20"/>
              </w:rPr>
            </w:pPr>
            <w:r w:rsidRPr="00B07377">
              <w:rPr>
                <w:sz w:val="20"/>
                <w:szCs w:val="20"/>
                <w:highlight w:val="yellow"/>
              </w:rPr>
              <w:t>29</w:t>
            </w:r>
            <w:r w:rsidR="00B07377" w:rsidRPr="00B07377">
              <w:rPr>
                <w:sz w:val="20"/>
                <w:szCs w:val="20"/>
                <w:highlight w:val="yellow"/>
              </w:rPr>
              <w:t>.</w:t>
            </w:r>
            <w:r w:rsidRPr="00B07377">
              <w:rPr>
                <w:sz w:val="20"/>
                <w:szCs w:val="20"/>
                <w:highlight w:val="yellow"/>
              </w:rPr>
              <w:t>03.19</w:t>
            </w: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</w:p>
          <w:p w:rsidR="00411250" w:rsidRDefault="00411250" w:rsidP="001462D2">
            <w:pPr>
              <w:rPr>
                <w:sz w:val="20"/>
                <w:szCs w:val="20"/>
              </w:rPr>
            </w:pPr>
            <w:r w:rsidRPr="00411250">
              <w:rPr>
                <w:sz w:val="20"/>
                <w:szCs w:val="20"/>
                <w:highlight w:val="yellow"/>
              </w:rPr>
              <w:t>01.04.19</w:t>
            </w:r>
          </w:p>
          <w:p w:rsidR="00881C4D" w:rsidRDefault="00881C4D" w:rsidP="001462D2">
            <w:pPr>
              <w:rPr>
                <w:sz w:val="20"/>
                <w:szCs w:val="20"/>
              </w:rPr>
            </w:pPr>
          </w:p>
          <w:p w:rsidR="00881C4D" w:rsidRDefault="00881C4D" w:rsidP="001462D2">
            <w:pPr>
              <w:rPr>
                <w:sz w:val="20"/>
                <w:szCs w:val="20"/>
              </w:rPr>
            </w:pPr>
          </w:p>
          <w:p w:rsidR="00881C4D" w:rsidRDefault="00881C4D" w:rsidP="001462D2">
            <w:pPr>
              <w:rPr>
                <w:sz w:val="20"/>
                <w:szCs w:val="20"/>
              </w:rPr>
            </w:pPr>
          </w:p>
          <w:p w:rsidR="00881C4D" w:rsidRDefault="00881C4D" w:rsidP="001462D2">
            <w:pPr>
              <w:rPr>
                <w:sz w:val="20"/>
                <w:szCs w:val="20"/>
              </w:rPr>
            </w:pPr>
          </w:p>
          <w:p w:rsidR="00881C4D" w:rsidRDefault="00881C4D" w:rsidP="001462D2">
            <w:pPr>
              <w:rPr>
                <w:sz w:val="20"/>
                <w:szCs w:val="20"/>
              </w:rPr>
            </w:pPr>
          </w:p>
          <w:p w:rsidR="00881C4D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  <w:r w:rsidRPr="008442EE">
              <w:rPr>
                <w:sz w:val="20"/>
                <w:szCs w:val="20"/>
                <w:highlight w:val="yellow"/>
              </w:rPr>
              <w:t>09.04.19</w:t>
            </w: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  <w:r w:rsidRPr="008442EE">
              <w:rPr>
                <w:sz w:val="20"/>
                <w:szCs w:val="20"/>
                <w:highlight w:val="yellow"/>
              </w:rPr>
              <w:t>19.04.19</w:t>
            </w: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  <w:r w:rsidRPr="008442EE">
              <w:rPr>
                <w:sz w:val="20"/>
                <w:szCs w:val="20"/>
                <w:highlight w:val="yellow"/>
              </w:rPr>
              <w:t>07.05.19</w:t>
            </w: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8442EE" w:rsidRPr="008442EE" w:rsidRDefault="008442EE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Pr="008442EE" w:rsidRDefault="00474AFF" w:rsidP="001462D2">
            <w:pPr>
              <w:rPr>
                <w:sz w:val="20"/>
                <w:szCs w:val="20"/>
                <w:highlight w:val="yellow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  <w:r w:rsidRPr="008442EE">
              <w:rPr>
                <w:sz w:val="20"/>
                <w:szCs w:val="20"/>
                <w:highlight w:val="yellow"/>
              </w:rPr>
              <w:t>11.05.19</w:t>
            </w:r>
          </w:p>
          <w:p w:rsidR="00DD17CE" w:rsidRDefault="00DD17CE" w:rsidP="001462D2">
            <w:pPr>
              <w:rPr>
                <w:sz w:val="20"/>
                <w:szCs w:val="20"/>
              </w:rPr>
            </w:pPr>
          </w:p>
          <w:p w:rsidR="00DD17CE" w:rsidRDefault="00DD17CE" w:rsidP="001462D2">
            <w:pPr>
              <w:rPr>
                <w:sz w:val="20"/>
                <w:szCs w:val="20"/>
              </w:rPr>
            </w:pPr>
          </w:p>
          <w:p w:rsidR="00DD17CE" w:rsidRDefault="00DD17CE" w:rsidP="001462D2">
            <w:pPr>
              <w:rPr>
                <w:sz w:val="20"/>
                <w:szCs w:val="20"/>
              </w:rPr>
            </w:pPr>
          </w:p>
          <w:p w:rsidR="00DD17CE" w:rsidRDefault="00DD17CE" w:rsidP="001462D2">
            <w:pPr>
              <w:rPr>
                <w:sz w:val="20"/>
                <w:szCs w:val="20"/>
              </w:rPr>
            </w:pPr>
          </w:p>
          <w:p w:rsidR="00DD17CE" w:rsidRDefault="00DD17CE" w:rsidP="001462D2">
            <w:pPr>
              <w:rPr>
                <w:sz w:val="20"/>
                <w:szCs w:val="20"/>
              </w:rPr>
            </w:pPr>
          </w:p>
          <w:p w:rsidR="00DD17CE" w:rsidRDefault="00DD17CE" w:rsidP="001462D2">
            <w:pPr>
              <w:rPr>
                <w:sz w:val="20"/>
                <w:szCs w:val="20"/>
              </w:rPr>
            </w:pPr>
            <w:r w:rsidRPr="008442EE">
              <w:rPr>
                <w:sz w:val="20"/>
                <w:szCs w:val="20"/>
                <w:highlight w:val="yellow"/>
              </w:rPr>
              <w:t>28.05.19</w:t>
            </w:r>
          </w:p>
          <w:p w:rsidR="00FC34CA" w:rsidRDefault="00FC34CA" w:rsidP="001462D2">
            <w:pPr>
              <w:rPr>
                <w:sz w:val="20"/>
                <w:szCs w:val="20"/>
              </w:rPr>
            </w:pPr>
          </w:p>
          <w:p w:rsidR="00FC34CA" w:rsidRDefault="00FC34CA" w:rsidP="001462D2">
            <w:pPr>
              <w:rPr>
                <w:sz w:val="20"/>
                <w:szCs w:val="20"/>
              </w:rPr>
            </w:pPr>
          </w:p>
          <w:p w:rsidR="00FC34CA" w:rsidRDefault="00FC34CA" w:rsidP="001462D2">
            <w:pPr>
              <w:rPr>
                <w:sz w:val="20"/>
                <w:szCs w:val="20"/>
              </w:rPr>
            </w:pPr>
          </w:p>
          <w:p w:rsidR="00FC34CA" w:rsidRDefault="00FC34CA" w:rsidP="001462D2">
            <w:pPr>
              <w:rPr>
                <w:sz w:val="20"/>
                <w:szCs w:val="20"/>
              </w:rPr>
            </w:pPr>
          </w:p>
          <w:p w:rsidR="00FC34CA" w:rsidRDefault="00FC34CA" w:rsidP="001462D2">
            <w:pPr>
              <w:rPr>
                <w:sz w:val="20"/>
                <w:szCs w:val="20"/>
              </w:rPr>
            </w:pPr>
          </w:p>
          <w:p w:rsidR="00FC34CA" w:rsidRDefault="00FC34CA" w:rsidP="001462D2">
            <w:pPr>
              <w:rPr>
                <w:sz w:val="20"/>
                <w:szCs w:val="20"/>
              </w:rPr>
            </w:pPr>
          </w:p>
          <w:p w:rsidR="00FC34CA" w:rsidRDefault="00FC34CA" w:rsidP="001462D2">
            <w:pPr>
              <w:rPr>
                <w:sz w:val="20"/>
                <w:szCs w:val="20"/>
              </w:rPr>
            </w:pPr>
            <w:r w:rsidRPr="00FC34CA">
              <w:rPr>
                <w:sz w:val="20"/>
                <w:szCs w:val="20"/>
                <w:highlight w:val="yellow"/>
              </w:rPr>
              <w:t>30.05.19</w:t>
            </w:r>
          </w:p>
          <w:p w:rsidR="008442EE" w:rsidRDefault="008442EE" w:rsidP="001462D2">
            <w:pPr>
              <w:rPr>
                <w:sz w:val="20"/>
                <w:szCs w:val="20"/>
              </w:rPr>
            </w:pPr>
          </w:p>
          <w:p w:rsidR="008442EE" w:rsidRDefault="008442EE" w:rsidP="001462D2">
            <w:pPr>
              <w:rPr>
                <w:sz w:val="20"/>
                <w:szCs w:val="20"/>
              </w:rPr>
            </w:pPr>
          </w:p>
          <w:p w:rsidR="008442EE" w:rsidRDefault="008442EE" w:rsidP="001462D2">
            <w:pPr>
              <w:rPr>
                <w:sz w:val="20"/>
                <w:szCs w:val="20"/>
              </w:rPr>
            </w:pPr>
          </w:p>
          <w:p w:rsidR="008442EE" w:rsidRDefault="008442EE" w:rsidP="001462D2">
            <w:pPr>
              <w:rPr>
                <w:sz w:val="20"/>
                <w:szCs w:val="20"/>
              </w:rPr>
            </w:pPr>
          </w:p>
          <w:p w:rsidR="008442EE" w:rsidRDefault="008442EE" w:rsidP="001462D2">
            <w:pPr>
              <w:rPr>
                <w:sz w:val="20"/>
                <w:szCs w:val="20"/>
              </w:rPr>
            </w:pPr>
          </w:p>
          <w:p w:rsidR="008442EE" w:rsidRDefault="008442EE" w:rsidP="001462D2">
            <w:pPr>
              <w:rPr>
                <w:sz w:val="20"/>
                <w:szCs w:val="20"/>
              </w:rPr>
            </w:pPr>
          </w:p>
          <w:p w:rsidR="008442EE" w:rsidRDefault="008442EE" w:rsidP="001462D2">
            <w:pPr>
              <w:rPr>
                <w:sz w:val="20"/>
                <w:szCs w:val="20"/>
              </w:rPr>
            </w:pPr>
            <w:r w:rsidRPr="008442EE">
              <w:rPr>
                <w:sz w:val="20"/>
                <w:szCs w:val="20"/>
                <w:highlight w:val="yellow"/>
              </w:rPr>
              <w:t>03.05.19</w:t>
            </w: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BB3A0A" w:rsidRDefault="00BB3A0A" w:rsidP="001462D2">
            <w:pPr>
              <w:rPr>
                <w:sz w:val="20"/>
                <w:szCs w:val="20"/>
              </w:rPr>
            </w:pPr>
          </w:p>
          <w:p w:rsidR="00AB2C02" w:rsidRDefault="00BB3A0A" w:rsidP="001462D2">
            <w:pPr>
              <w:rPr>
                <w:sz w:val="20"/>
                <w:szCs w:val="20"/>
              </w:rPr>
            </w:pPr>
            <w:r w:rsidRPr="00BB3A0A">
              <w:rPr>
                <w:sz w:val="20"/>
                <w:szCs w:val="20"/>
                <w:highlight w:val="yellow"/>
              </w:rPr>
              <w:t>04.06.19</w:t>
            </w:r>
          </w:p>
          <w:p w:rsidR="00AB2C02" w:rsidRPr="00AB2C02" w:rsidRDefault="00AB2C02" w:rsidP="00AB2C02">
            <w:pPr>
              <w:rPr>
                <w:sz w:val="20"/>
                <w:szCs w:val="20"/>
              </w:rPr>
            </w:pPr>
          </w:p>
          <w:p w:rsidR="00AB2C02" w:rsidRPr="00AB2C02" w:rsidRDefault="00AB2C02" w:rsidP="00AB2C02">
            <w:pPr>
              <w:rPr>
                <w:sz w:val="20"/>
                <w:szCs w:val="20"/>
              </w:rPr>
            </w:pPr>
          </w:p>
          <w:p w:rsidR="00AB2C02" w:rsidRPr="00AB2C02" w:rsidRDefault="00AB2C02" w:rsidP="00AB2C02">
            <w:pPr>
              <w:rPr>
                <w:sz w:val="20"/>
                <w:szCs w:val="20"/>
              </w:rPr>
            </w:pPr>
          </w:p>
          <w:p w:rsidR="00AB2C02" w:rsidRPr="00AB2C02" w:rsidRDefault="00AB2C02" w:rsidP="00AB2C02">
            <w:pPr>
              <w:rPr>
                <w:sz w:val="20"/>
                <w:szCs w:val="20"/>
              </w:rPr>
            </w:pPr>
          </w:p>
          <w:p w:rsidR="00AB2C02" w:rsidRPr="00AB2C02" w:rsidRDefault="00AB2C02" w:rsidP="00AB2C02">
            <w:pPr>
              <w:rPr>
                <w:sz w:val="20"/>
                <w:szCs w:val="20"/>
              </w:rPr>
            </w:pPr>
          </w:p>
          <w:p w:rsidR="00AB2C02" w:rsidRPr="00AB2C02" w:rsidRDefault="00AB2C02" w:rsidP="00AB2C02">
            <w:pPr>
              <w:rPr>
                <w:sz w:val="20"/>
                <w:szCs w:val="20"/>
              </w:rPr>
            </w:pPr>
          </w:p>
          <w:p w:rsidR="00AB2C02" w:rsidRDefault="00AB2C02" w:rsidP="00AB2C02">
            <w:pPr>
              <w:rPr>
                <w:sz w:val="20"/>
                <w:szCs w:val="20"/>
              </w:rPr>
            </w:pPr>
          </w:p>
          <w:p w:rsidR="00AB2C02" w:rsidRDefault="00AB2C02" w:rsidP="00AB2C02">
            <w:pPr>
              <w:rPr>
                <w:sz w:val="20"/>
                <w:szCs w:val="20"/>
              </w:rPr>
            </w:pPr>
          </w:p>
          <w:p w:rsidR="00E14A0D" w:rsidRDefault="00AB2C02" w:rsidP="00AB2C02">
            <w:pPr>
              <w:rPr>
                <w:sz w:val="20"/>
                <w:szCs w:val="20"/>
              </w:rPr>
            </w:pPr>
            <w:r w:rsidRPr="00AB2C02">
              <w:rPr>
                <w:sz w:val="20"/>
                <w:szCs w:val="20"/>
                <w:highlight w:val="yellow"/>
              </w:rPr>
              <w:t>13.06.19</w:t>
            </w: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Pr="00E14A0D" w:rsidRDefault="00E14A0D" w:rsidP="00E14A0D">
            <w:pPr>
              <w:rPr>
                <w:sz w:val="20"/>
                <w:szCs w:val="20"/>
              </w:rPr>
            </w:pPr>
          </w:p>
          <w:p w:rsidR="00E14A0D" w:rsidRDefault="00E14A0D" w:rsidP="00E14A0D">
            <w:pPr>
              <w:rPr>
                <w:sz w:val="20"/>
                <w:szCs w:val="20"/>
              </w:rPr>
            </w:pPr>
          </w:p>
          <w:p w:rsidR="00E14A0D" w:rsidRDefault="00E14A0D" w:rsidP="00E14A0D">
            <w:pPr>
              <w:rPr>
                <w:sz w:val="20"/>
                <w:szCs w:val="20"/>
              </w:rPr>
            </w:pPr>
          </w:p>
          <w:p w:rsidR="00BB3A0A" w:rsidRDefault="00E14A0D" w:rsidP="00E14A0D">
            <w:pPr>
              <w:rPr>
                <w:sz w:val="20"/>
                <w:szCs w:val="20"/>
              </w:rPr>
            </w:pPr>
            <w:r w:rsidRPr="00E14A0D">
              <w:rPr>
                <w:sz w:val="20"/>
                <w:szCs w:val="20"/>
                <w:highlight w:val="yellow"/>
              </w:rPr>
              <w:t>13.06.19</w:t>
            </w: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3C30B9" w:rsidRDefault="003C30B9" w:rsidP="00E14A0D">
            <w:pPr>
              <w:rPr>
                <w:sz w:val="20"/>
                <w:szCs w:val="20"/>
              </w:rPr>
            </w:pPr>
          </w:p>
          <w:p w:rsidR="007D383D" w:rsidRDefault="007D383D" w:rsidP="00E14A0D">
            <w:pPr>
              <w:rPr>
                <w:sz w:val="20"/>
                <w:szCs w:val="20"/>
              </w:rPr>
            </w:pPr>
          </w:p>
          <w:p w:rsidR="007D383D" w:rsidRPr="00E14A0D" w:rsidRDefault="007D383D" w:rsidP="00E14A0D">
            <w:pPr>
              <w:rPr>
                <w:sz w:val="20"/>
                <w:szCs w:val="20"/>
              </w:rPr>
            </w:pPr>
            <w:r w:rsidRPr="007D383D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49667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49667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Pr="009B1166" w:rsidRDefault="00E416E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  <w:r w:rsidR="008442EE">
              <w:rPr>
                <w:sz w:val="20"/>
                <w:szCs w:val="20"/>
                <w:highlight w:val="yellow"/>
              </w:rPr>
              <w:t>к</w:t>
            </w:r>
            <w:r>
              <w:rPr>
                <w:sz w:val="20"/>
                <w:szCs w:val="20"/>
                <w:highlight w:val="yellow"/>
              </w:rPr>
              <w:t xml:space="preserve">репеж </w:t>
            </w:r>
            <w:proofErr w:type="gramStart"/>
            <w:r w:rsidR="00041003">
              <w:rPr>
                <w:sz w:val="20"/>
                <w:szCs w:val="20"/>
                <w:highlight w:val="yellow"/>
              </w:rPr>
              <w:t>пат</w:t>
            </w:r>
            <w:r w:rsidR="008442EE">
              <w:rPr>
                <w:sz w:val="20"/>
                <w:szCs w:val="20"/>
                <w:highlight w:val="yellow"/>
              </w:rPr>
              <w:t>-</w:t>
            </w:r>
            <w:r w:rsidR="00041003">
              <w:rPr>
                <w:sz w:val="20"/>
                <w:szCs w:val="20"/>
                <w:highlight w:val="yellow"/>
              </w:rPr>
              <w:t>рона</w:t>
            </w:r>
            <w:proofErr w:type="gramEnd"/>
            <w:r w:rsidR="00041003">
              <w:rPr>
                <w:sz w:val="20"/>
                <w:szCs w:val="20"/>
                <w:highlight w:val="yellow"/>
              </w:rPr>
              <w:t xml:space="preserve"> в подъ</w:t>
            </w:r>
            <w:r w:rsidR="008442EE">
              <w:rPr>
                <w:sz w:val="20"/>
                <w:szCs w:val="20"/>
                <w:highlight w:val="yellow"/>
              </w:rPr>
              <w:t>-</w:t>
            </w:r>
            <w:r w:rsidR="00041003">
              <w:rPr>
                <w:sz w:val="20"/>
                <w:szCs w:val="20"/>
                <w:highlight w:val="yellow"/>
              </w:rPr>
              <w:t>езде №1</w:t>
            </w:r>
            <w:r w:rsidR="008442EE">
              <w:rPr>
                <w:sz w:val="20"/>
                <w:szCs w:val="20"/>
                <w:highlight w:val="yellow"/>
              </w:rPr>
              <w:t>;</w:t>
            </w:r>
          </w:p>
          <w:p w:rsidR="00496675" w:rsidRPr="0074716E" w:rsidRDefault="00496675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Default="00E35A8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 w:rsidR="00041003" w:rsidRPr="00041003">
              <w:rPr>
                <w:sz w:val="20"/>
                <w:szCs w:val="20"/>
                <w:highlight w:val="yellow"/>
              </w:rPr>
              <w:t>17.05.19</w:t>
            </w:r>
          </w:p>
          <w:p w:rsidR="00496675" w:rsidRPr="00B501EB" w:rsidRDefault="00496675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675" w:rsidRPr="009D19DE" w:rsidRDefault="00496675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675" w:rsidRPr="009D19DE" w:rsidRDefault="00496675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E1B1D" w:rsidRDefault="00CE1B1D" w:rsidP="00C555E3">
      <w:pPr>
        <w:rPr>
          <w:bCs/>
        </w:rPr>
      </w:pPr>
    </w:p>
    <w:p w:rsidR="0064637F" w:rsidRDefault="0064637F" w:rsidP="00C555E3">
      <w:pPr>
        <w:rPr>
          <w:bCs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B64AEF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Default="00CE1B1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Заходского</w:t>
            </w:r>
            <w:r w:rsidR="00B64A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Pr="00116FEA" w:rsidRDefault="00B64AEF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Pr="008778DD" w:rsidRDefault="00B64AE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166" w:rsidRDefault="00B7016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кв.32-уборка придомовой территории; мусора с урн; </w:t>
            </w:r>
          </w:p>
          <w:p w:rsidR="00B64AEF" w:rsidRDefault="00C22AB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маршей, про-тирка поруч-ней, подокон-ников и почто-вых ящиков;</w:t>
            </w:r>
          </w:p>
          <w:p w:rsidR="00474AFF" w:rsidRDefault="00474AFF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почто-вых ящиков;</w:t>
            </w:r>
          </w:p>
          <w:p w:rsidR="00474AFF" w:rsidRDefault="00474AFF" w:rsidP="00474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мусора с урн; </w:t>
            </w:r>
          </w:p>
          <w:p w:rsidR="0076489B" w:rsidRDefault="0076489B" w:rsidP="0076489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почто-вых ящиков;</w:t>
            </w:r>
            <w:r w:rsidR="006E7F4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придо</w:t>
            </w:r>
            <w:r w:rsidR="006E7F4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6E7F4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тории</w:t>
            </w:r>
            <w:r w:rsidR="006F5DA4">
              <w:rPr>
                <w:sz w:val="20"/>
                <w:szCs w:val="20"/>
                <w:shd w:val="clear" w:color="auto" w:fill="FFFF00"/>
              </w:rPr>
              <w:t>;</w:t>
            </w:r>
          </w:p>
          <w:p w:rsidR="006F5DA4" w:rsidRDefault="006E7F47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</w:t>
            </w:r>
            <w:r w:rsidR="006F5DA4">
              <w:rPr>
                <w:sz w:val="20"/>
                <w:szCs w:val="20"/>
                <w:shd w:val="clear" w:color="auto" w:fill="FFFF00"/>
              </w:rPr>
              <w:t>уборка придомовой территори</w:t>
            </w:r>
            <w:r>
              <w:rPr>
                <w:sz w:val="20"/>
                <w:szCs w:val="20"/>
                <w:shd w:val="clear" w:color="auto" w:fill="FFFF00"/>
              </w:rPr>
              <w:t>и;</w:t>
            </w:r>
          </w:p>
          <w:p w:rsidR="006F5DA4" w:rsidRDefault="006F5DA4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CA5AEC" w:rsidRDefault="00CA5AEC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кв.8-уборка придомовой территории; уборка мусора с урн;</w:t>
            </w:r>
          </w:p>
          <w:p w:rsidR="00CA5AEC" w:rsidRDefault="00F26B53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</w:t>
            </w:r>
            <w:r w:rsidR="00CA5AEC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894019" w:rsidRDefault="00F26B53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</w:t>
            </w:r>
            <w:r w:rsidR="00894019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  <w:r w:rsidR="000E6F97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94019">
              <w:rPr>
                <w:sz w:val="20"/>
                <w:szCs w:val="20"/>
                <w:shd w:val="clear" w:color="auto" w:fill="FFFF00"/>
              </w:rPr>
              <w:t xml:space="preserve">покос и уборка травы на </w:t>
            </w:r>
            <w:proofErr w:type="gramStart"/>
            <w:r w:rsidR="00894019">
              <w:rPr>
                <w:sz w:val="20"/>
                <w:szCs w:val="20"/>
                <w:shd w:val="clear" w:color="auto" w:fill="FFFF00"/>
              </w:rPr>
              <w:t>придомо</w:t>
            </w:r>
            <w:r w:rsidR="003C30B9">
              <w:rPr>
                <w:sz w:val="20"/>
                <w:szCs w:val="20"/>
                <w:shd w:val="clear" w:color="auto" w:fill="FFFF00"/>
              </w:rPr>
              <w:t>-</w:t>
            </w:r>
            <w:r w:rsidR="00894019">
              <w:rPr>
                <w:sz w:val="20"/>
                <w:szCs w:val="20"/>
                <w:shd w:val="clear" w:color="auto" w:fill="FFFF00"/>
              </w:rPr>
              <w:t>вой</w:t>
            </w:r>
            <w:proofErr w:type="gramEnd"/>
            <w:r w:rsidR="00894019">
              <w:rPr>
                <w:sz w:val="20"/>
                <w:szCs w:val="20"/>
                <w:shd w:val="clear" w:color="auto" w:fill="FFFF00"/>
              </w:rPr>
              <w:t xml:space="preserve"> террито</w:t>
            </w:r>
            <w:r w:rsidR="003C30B9">
              <w:rPr>
                <w:sz w:val="20"/>
                <w:szCs w:val="20"/>
                <w:shd w:val="clear" w:color="auto" w:fill="FFFF00"/>
              </w:rPr>
              <w:t>-</w:t>
            </w:r>
            <w:r w:rsidR="00894019">
              <w:rPr>
                <w:sz w:val="20"/>
                <w:szCs w:val="20"/>
                <w:shd w:val="clear" w:color="auto" w:fill="FFFF00"/>
              </w:rPr>
              <w:t>рии</w:t>
            </w:r>
            <w:r w:rsidR="00813AFA">
              <w:rPr>
                <w:sz w:val="20"/>
                <w:szCs w:val="20"/>
                <w:shd w:val="clear" w:color="auto" w:fill="FFFF00"/>
              </w:rPr>
              <w:t>;</w:t>
            </w:r>
          </w:p>
          <w:p w:rsidR="00813AFA" w:rsidRDefault="00813AFA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подмета-ние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ных клеток и маршей, про-тирка поруч-ней, подокон-ников и почто-вых ящиков; уборка придо-мовой терри-тории;</w:t>
            </w:r>
          </w:p>
          <w:p w:rsidR="00AE094F" w:rsidRDefault="00AE094F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кв.8-подмета</w:t>
            </w:r>
            <w:r w:rsidR="003C30B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ние лестнич</w:t>
            </w:r>
            <w:r w:rsidR="003C30B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маршей,</w:t>
            </w:r>
            <w:r w:rsidR="003C30B9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AE094F" w:rsidRDefault="00AE094F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AE094F" w:rsidRDefault="00AE094F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3C30B9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AE094F" w:rsidRDefault="00AE094F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AE094F" w:rsidRDefault="00AE094F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AE094F" w:rsidRDefault="00AE094F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мытье лест-</w:t>
            </w:r>
          </w:p>
          <w:p w:rsidR="00AE094F" w:rsidRDefault="00AE094F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AE094F" w:rsidRDefault="00AE094F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маршей;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кв.8-подмета-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3D5FB9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3D5FB9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вых ящиков;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F00BEB" w:rsidRDefault="00F00BEB" w:rsidP="006F5D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6F5DA4" w:rsidRPr="00480203" w:rsidRDefault="00F00BEB" w:rsidP="0076489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166" w:rsidRDefault="00B70166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25.04.19</w:t>
            </w:r>
          </w:p>
          <w:p w:rsidR="00B70166" w:rsidRDefault="00B70166" w:rsidP="001462D2">
            <w:pPr>
              <w:rPr>
                <w:sz w:val="20"/>
                <w:szCs w:val="20"/>
                <w:highlight w:val="yellow"/>
              </w:rPr>
            </w:pPr>
          </w:p>
          <w:p w:rsidR="00B70166" w:rsidRDefault="00B70166" w:rsidP="001462D2">
            <w:pPr>
              <w:rPr>
                <w:sz w:val="20"/>
                <w:szCs w:val="20"/>
                <w:highlight w:val="yellow"/>
              </w:rPr>
            </w:pPr>
          </w:p>
          <w:p w:rsidR="00B70166" w:rsidRDefault="00B70166" w:rsidP="001462D2">
            <w:pPr>
              <w:rPr>
                <w:sz w:val="20"/>
                <w:szCs w:val="20"/>
                <w:highlight w:val="yellow"/>
              </w:rPr>
            </w:pPr>
          </w:p>
          <w:p w:rsidR="00B70166" w:rsidRDefault="00B70166" w:rsidP="001462D2">
            <w:pPr>
              <w:rPr>
                <w:sz w:val="20"/>
                <w:szCs w:val="20"/>
                <w:highlight w:val="yellow"/>
              </w:rPr>
            </w:pPr>
          </w:p>
          <w:p w:rsidR="00B70166" w:rsidRDefault="00B70166" w:rsidP="001462D2">
            <w:pPr>
              <w:rPr>
                <w:sz w:val="20"/>
                <w:szCs w:val="20"/>
                <w:highlight w:val="yellow"/>
              </w:rPr>
            </w:pPr>
          </w:p>
          <w:p w:rsidR="00B64AEF" w:rsidRDefault="00C22AB8" w:rsidP="001462D2">
            <w:pPr>
              <w:rPr>
                <w:sz w:val="20"/>
                <w:szCs w:val="20"/>
              </w:rPr>
            </w:pPr>
            <w:r w:rsidRPr="00F35387">
              <w:rPr>
                <w:sz w:val="20"/>
                <w:szCs w:val="20"/>
                <w:highlight w:val="yellow"/>
              </w:rPr>
              <w:t>29.03.19</w:t>
            </w: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474AFF" w:rsidP="001462D2">
            <w:pPr>
              <w:rPr>
                <w:sz w:val="20"/>
                <w:szCs w:val="20"/>
              </w:rPr>
            </w:pPr>
            <w:r w:rsidRPr="006E7F47">
              <w:rPr>
                <w:sz w:val="20"/>
                <w:szCs w:val="20"/>
                <w:highlight w:val="yellow"/>
              </w:rPr>
              <w:t>09.04.19</w:t>
            </w: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</w:p>
          <w:p w:rsidR="00474AFF" w:rsidRDefault="00474AFF" w:rsidP="001462D2">
            <w:pPr>
              <w:rPr>
                <w:sz w:val="20"/>
                <w:szCs w:val="20"/>
              </w:rPr>
            </w:pPr>
            <w:r w:rsidRPr="006E7F47">
              <w:rPr>
                <w:sz w:val="20"/>
                <w:szCs w:val="20"/>
                <w:highlight w:val="yellow"/>
              </w:rPr>
              <w:t>24.04.19</w:t>
            </w:r>
          </w:p>
          <w:p w:rsidR="0076489B" w:rsidRDefault="0076489B" w:rsidP="001462D2">
            <w:pPr>
              <w:rPr>
                <w:sz w:val="20"/>
                <w:szCs w:val="20"/>
              </w:rPr>
            </w:pPr>
          </w:p>
          <w:p w:rsidR="0076489B" w:rsidRDefault="0076489B" w:rsidP="001462D2">
            <w:pPr>
              <w:rPr>
                <w:sz w:val="20"/>
                <w:szCs w:val="20"/>
              </w:rPr>
            </w:pPr>
          </w:p>
          <w:p w:rsidR="0076489B" w:rsidRDefault="0076489B" w:rsidP="001462D2">
            <w:pPr>
              <w:rPr>
                <w:sz w:val="20"/>
                <w:szCs w:val="20"/>
              </w:rPr>
            </w:pPr>
          </w:p>
          <w:p w:rsidR="0076489B" w:rsidRDefault="0076489B" w:rsidP="001462D2">
            <w:pPr>
              <w:rPr>
                <w:sz w:val="20"/>
                <w:szCs w:val="20"/>
              </w:rPr>
            </w:pPr>
          </w:p>
          <w:p w:rsidR="0076489B" w:rsidRDefault="0076489B" w:rsidP="001462D2">
            <w:pPr>
              <w:rPr>
                <w:sz w:val="20"/>
                <w:szCs w:val="20"/>
              </w:rPr>
            </w:pPr>
            <w:r w:rsidRPr="0076489B">
              <w:rPr>
                <w:sz w:val="20"/>
                <w:szCs w:val="20"/>
                <w:highlight w:val="yellow"/>
              </w:rPr>
              <w:t>13.05.19</w:t>
            </w: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</w:p>
          <w:p w:rsidR="006E7F47" w:rsidRDefault="006E7F47" w:rsidP="001462D2">
            <w:pPr>
              <w:rPr>
                <w:sz w:val="20"/>
                <w:szCs w:val="20"/>
              </w:rPr>
            </w:pPr>
          </w:p>
          <w:p w:rsidR="006F5DA4" w:rsidRDefault="006F5DA4" w:rsidP="001462D2">
            <w:pPr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  <w:highlight w:val="yellow"/>
              </w:rPr>
              <w:t>29.05.19</w:t>
            </w: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  <w:r w:rsidRPr="00CA5AEC">
              <w:rPr>
                <w:sz w:val="20"/>
                <w:szCs w:val="20"/>
                <w:highlight w:val="yellow"/>
              </w:rPr>
              <w:t>03.06.19</w:t>
            </w:r>
          </w:p>
          <w:p w:rsidR="00894019" w:rsidRDefault="00894019" w:rsidP="001462D2">
            <w:pPr>
              <w:rPr>
                <w:sz w:val="20"/>
                <w:szCs w:val="20"/>
              </w:rPr>
            </w:pPr>
          </w:p>
          <w:p w:rsidR="00894019" w:rsidRDefault="00894019" w:rsidP="001462D2">
            <w:pPr>
              <w:rPr>
                <w:sz w:val="20"/>
                <w:szCs w:val="20"/>
              </w:rPr>
            </w:pPr>
          </w:p>
          <w:p w:rsidR="00894019" w:rsidRDefault="00894019" w:rsidP="001462D2">
            <w:pPr>
              <w:rPr>
                <w:sz w:val="20"/>
                <w:szCs w:val="20"/>
              </w:rPr>
            </w:pPr>
          </w:p>
          <w:p w:rsidR="00894019" w:rsidRDefault="00894019" w:rsidP="001462D2">
            <w:pPr>
              <w:rPr>
                <w:sz w:val="20"/>
                <w:szCs w:val="20"/>
              </w:rPr>
            </w:pPr>
          </w:p>
          <w:p w:rsidR="00894019" w:rsidRDefault="00894019" w:rsidP="001462D2">
            <w:pPr>
              <w:rPr>
                <w:sz w:val="20"/>
                <w:szCs w:val="20"/>
              </w:rPr>
            </w:pPr>
          </w:p>
          <w:p w:rsidR="00894019" w:rsidRDefault="00894019" w:rsidP="001462D2">
            <w:pPr>
              <w:rPr>
                <w:sz w:val="20"/>
                <w:szCs w:val="20"/>
              </w:rPr>
            </w:pPr>
          </w:p>
          <w:p w:rsidR="00894019" w:rsidRDefault="00894019" w:rsidP="001462D2">
            <w:pPr>
              <w:rPr>
                <w:sz w:val="20"/>
                <w:szCs w:val="20"/>
              </w:rPr>
            </w:pPr>
            <w:r w:rsidRPr="00894019">
              <w:rPr>
                <w:sz w:val="20"/>
                <w:szCs w:val="20"/>
                <w:highlight w:val="yellow"/>
              </w:rPr>
              <w:t>05.06.19</w:t>
            </w: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AE094F" w:rsidRDefault="00813AFA" w:rsidP="001462D2">
            <w:pPr>
              <w:rPr>
                <w:sz w:val="20"/>
                <w:szCs w:val="20"/>
              </w:rPr>
            </w:pPr>
            <w:r w:rsidRPr="00813AFA">
              <w:rPr>
                <w:sz w:val="20"/>
                <w:szCs w:val="20"/>
                <w:highlight w:val="yellow"/>
              </w:rPr>
              <w:t>06.06.19</w:t>
            </w: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Pr="00AE094F" w:rsidRDefault="00AE094F" w:rsidP="00AE094F">
            <w:pPr>
              <w:rPr>
                <w:sz w:val="20"/>
                <w:szCs w:val="20"/>
              </w:rPr>
            </w:pPr>
          </w:p>
          <w:p w:rsidR="00AE094F" w:rsidRDefault="00AE094F" w:rsidP="00AE094F">
            <w:pPr>
              <w:rPr>
                <w:sz w:val="20"/>
                <w:szCs w:val="20"/>
              </w:rPr>
            </w:pPr>
          </w:p>
          <w:p w:rsidR="00813AFA" w:rsidRDefault="00AE094F" w:rsidP="00AE094F">
            <w:pPr>
              <w:rPr>
                <w:sz w:val="20"/>
                <w:szCs w:val="20"/>
              </w:rPr>
            </w:pPr>
            <w:r w:rsidRPr="00AE094F">
              <w:rPr>
                <w:sz w:val="20"/>
                <w:szCs w:val="20"/>
                <w:highlight w:val="yellow"/>
              </w:rPr>
              <w:t>13.06.19</w:t>
            </w: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Default="00F00BEB" w:rsidP="00AE094F">
            <w:pPr>
              <w:rPr>
                <w:sz w:val="20"/>
                <w:szCs w:val="20"/>
              </w:rPr>
            </w:pPr>
          </w:p>
          <w:p w:rsidR="00F00BEB" w:rsidRPr="00AE094F" w:rsidRDefault="00F00BEB" w:rsidP="00AE094F">
            <w:pPr>
              <w:rPr>
                <w:sz w:val="20"/>
                <w:szCs w:val="20"/>
              </w:rPr>
            </w:pPr>
            <w:r w:rsidRPr="00F00BEB">
              <w:rPr>
                <w:sz w:val="20"/>
                <w:szCs w:val="20"/>
                <w:highlight w:val="yellow"/>
              </w:rPr>
              <w:t>21.06.19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Default="00B64AEF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Default="00B64AEF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Pr="0074716E" w:rsidRDefault="00426174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Pr="00426174">
              <w:rPr>
                <w:sz w:val="20"/>
                <w:szCs w:val="20"/>
                <w:highlight w:val="yellow"/>
              </w:rPr>
              <w:t>в.8-замена лампочек в подъезде (2шт)</w:t>
            </w:r>
            <w:r w:rsidR="004435E7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Default="0042617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6174">
              <w:rPr>
                <w:sz w:val="20"/>
                <w:szCs w:val="20"/>
                <w:highlight w:val="yellow"/>
              </w:rPr>
              <w:t>13.05.19</w:t>
            </w:r>
          </w:p>
          <w:p w:rsidR="00B64AEF" w:rsidRPr="00B501EB" w:rsidRDefault="00B64AEF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AEF" w:rsidRPr="009D19DE" w:rsidRDefault="00B64AEF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AEF" w:rsidRPr="009D19DE" w:rsidRDefault="00B64AEF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64AEF" w:rsidRDefault="00B64AEF" w:rsidP="00C555E3">
      <w:pPr>
        <w:rPr>
          <w:bCs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CE1B1D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Default="00CE1B1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Заходского,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Pr="00116FEA" w:rsidRDefault="00F55E1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Pr="008778DD" w:rsidRDefault="00CE1B1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B2C" w:rsidRDefault="00584B2C" w:rsidP="00584B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придомовой территории; мусора с урн; </w:t>
            </w:r>
          </w:p>
          <w:p w:rsidR="003D5FB9" w:rsidRDefault="003D5FB9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кв.10,11,1 </w:t>
            </w:r>
          </w:p>
          <w:p w:rsidR="00FF4A73" w:rsidRDefault="00FF4A73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r w:rsidR="003D5FB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</w:t>
            </w:r>
            <w:r w:rsidR="003D5FB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ритории; му</w:t>
            </w:r>
            <w:r w:rsidR="003D5FB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сора с урн; </w:t>
            </w:r>
          </w:p>
          <w:p w:rsidR="00FA6526" w:rsidRDefault="00FA6526" w:rsidP="00FA65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территории; уборка мусора с урн;</w:t>
            </w:r>
          </w:p>
          <w:p w:rsidR="00CE1B1D" w:rsidRPr="00480203" w:rsidRDefault="00CE1B1D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Default="00584B2C" w:rsidP="001462D2">
            <w:pPr>
              <w:rPr>
                <w:sz w:val="20"/>
                <w:szCs w:val="20"/>
              </w:rPr>
            </w:pPr>
            <w:r w:rsidRPr="00584B2C">
              <w:rPr>
                <w:sz w:val="20"/>
                <w:szCs w:val="20"/>
                <w:highlight w:val="yellow"/>
              </w:rPr>
              <w:t>27.03.19</w:t>
            </w: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  <w:r w:rsidRPr="00FF4A73">
              <w:rPr>
                <w:sz w:val="20"/>
                <w:szCs w:val="20"/>
                <w:highlight w:val="yellow"/>
              </w:rPr>
              <w:t>24.04.19</w:t>
            </w:r>
          </w:p>
          <w:p w:rsidR="00FA6526" w:rsidRDefault="00FA6526" w:rsidP="001462D2">
            <w:pPr>
              <w:rPr>
                <w:sz w:val="20"/>
                <w:szCs w:val="20"/>
              </w:rPr>
            </w:pPr>
          </w:p>
          <w:p w:rsidR="00FA6526" w:rsidRDefault="00FA6526" w:rsidP="001462D2">
            <w:pPr>
              <w:rPr>
                <w:sz w:val="20"/>
                <w:szCs w:val="20"/>
              </w:rPr>
            </w:pPr>
          </w:p>
          <w:p w:rsidR="00FA6526" w:rsidRDefault="00FA6526" w:rsidP="001462D2">
            <w:pPr>
              <w:rPr>
                <w:sz w:val="20"/>
                <w:szCs w:val="20"/>
              </w:rPr>
            </w:pPr>
          </w:p>
          <w:p w:rsidR="00FA6526" w:rsidRDefault="00FA6526" w:rsidP="001462D2">
            <w:pPr>
              <w:rPr>
                <w:sz w:val="20"/>
                <w:szCs w:val="20"/>
              </w:rPr>
            </w:pPr>
          </w:p>
          <w:p w:rsidR="00FA6526" w:rsidRDefault="00FA6526" w:rsidP="001462D2">
            <w:pPr>
              <w:rPr>
                <w:sz w:val="20"/>
                <w:szCs w:val="20"/>
              </w:rPr>
            </w:pPr>
          </w:p>
          <w:p w:rsidR="00FA6526" w:rsidRDefault="00FA6526" w:rsidP="001462D2">
            <w:pPr>
              <w:rPr>
                <w:sz w:val="20"/>
                <w:szCs w:val="20"/>
              </w:rPr>
            </w:pPr>
          </w:p>
          <w:p w:rsidR="00FA6526" w:rsidRDefault="00FA6526" w:rsidP="001462D2">
            <w:pPr>
              <w:rPr>
                <w:sz w:val="20"/>
                <w:szCs w:val="20"/>
              </w:rPr>
            </w:pPr>
          </w:p>
          <w:p w:rsidR="00FA6526" w:rsidRPr="00172664" w:rsidRDefault="00FA6526" w:rsidP="001462D2">
            <w:pPr>
              <w:rPr>
                <w:sz w:val="20"/>
                <w:szCs w:val="20"/>
              </w:rPr>
            </w:pPr>
            <w:r w:rsidRPr="00FA6526">
              <w:rPr>
                <w:sz w:val="20"/>
                <w:szCs w:val="20"/>
                <w:highlight w:val="yellow"/>
              </w:rPr>
              <w:t>29.05.19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Default="00CE1B1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Default="00CE1B1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Pr="0074716E" w:rsidRDefault="00CE1B1D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Default="00CE1B1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E1B1D" w:rsidRPr="00B501EB" w:rsidRDefault="00CE1B1D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B1D" w:rsidRPr="009D19DE" w:rsidRDefault="00CE1B1D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B1D" w:rsidRPr="009D19DE" w:rsidRDefault="00CE1B1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64AEF" w:rsidRDefault="00B64AEF" w:rsidP="00C555E3">
      <w:pPr>
        <w:rPr>
          <w:bCs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122263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Красноармейская,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3D5FB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FF4A73" w:rsidRPr="00FF4A73">
              <w:rPr>
                <w:sz w:val="20"/>
                <w:szCs w:val="20"/>
                <w:highlight w:val="yellow"/>
              </w:rPr>
              <w:t xml:space="preserve">в.11-спуск </w:t>
            </w:r>
            <w:r w:rsidR="00581648">
              <w:rPr>
                <w:sz w:val="20"/>
                <w:szCs w:val="20"/>
                <w:highlight w:val="yellow"/>
              </w:rPr>
              <w:t xml:space="preserve">грунтовой </w:t>
            </w:r>
            <w:proofErr w:type="gramStart"/>
            <w:r w:rsidR="00FF4A73" w:rsidRPr="00FF4A73">
              <w:rPr>
                <w:sz w:val="20"/>
                <w:szCs w:val="20"/>
                <w:highlight w:val="yellow"/>
              </w:rPr>
              <w:t>во</w:t>
            </w:r>
            <w:r w:rsidR="00581648">
              <w:rPr>
                <w:sz w:val="20"/>
                <w:szCs w:val="20"/>
                <w:highlight w:val="yellow"/>
              </w:rPr>
              <w:t>-</w:t>
            </w:r>
            <w:r w:rsidR="00FF4A73" w:rsidRPr="00FF4A73">
              <w:rPr>
                <w:sz w:val="20"/>
                <w:szCs w:val="20"/>
                <w:highlight w:val="yellow"/>
              </w:rPr>
              <w:t>ды</w:t>
            </w:r>
            <w:proofErr w:type="gramEnd"/>
            <w:r w:rsidR="00581648">
              <w:rPr>
                <w:sz w:val="20"/>
                <w:szCs w:val="20"/>
                <w:highlight w:val="yellow"/>
              </w:rPr>
              <w:t>;</w:t>
            </w:r>
          </w:p>
          <w:p w:rsidR="00F22003" w:rsidRDefault="003D5FB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0B4136">
              <w:rPr>
                <w:sz w:val="20"/>
                <w:szCs w:val="20"/>
                <w:highlight w:val="yellow"/>
              </w:rPr>
              <w:t>в.11</w:t>
            </w:r>
            <w:r w:rsidR="00F22003">
              <w:rPr>
                <w:sz w:val="20"/>
                <w:szCs w:val="20"/>
                <w:highlight w:val="yellow"/>
              </w:rPr>
              <w:t>-</w:t>
            </w:r>
            <w:r w:rsidR="00420D0D">
              <w:rPr>
                <w:sz w:val="20"/>
                <w:szCs w:val="20"/>
                <w:highlight w:val="yellow"/>
              </w:rPr>
              <w:t>обследо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420D0D">
              <w:rPr>
                <w:sz w:val="20"/>
                <w:szCs w:val="20"/>
                <w:highlight w:val="yellow"/>
              </w:rPr>
              <w:t xml:space="preserve">вание </w:t>
            </w:r>
            <w:r w:rsidR="00D73B57">
              <w:rPr>
                <w:sz w:val="20"/>
                <w:szCs w:val="20"/>
                <w:highlight w:val="yellow"/>
              </w:rPr>
              <w:t xml:space="preserve">кухни на предмет течи </w:t>
            </w:r>
            <w:r w:rsidR="00D73B57">
              <w:rPr>
                <w:sz w:val="20"/>
                <w:szCs w:val="20"/>
                <w:highlight w:val="yellow"/>
              </w:rPr>
              <w:lastRenderedPageBreak/>
              <w:t xml:space="preserve">ХВС </w:t>
            </w:r>
            <w:r w:rsidR="000B4136">
              <w:rPr>
                <w:sz w:val="20"/>
                <w:szCs w:val="20"/>
                <w:highlight w:val="yellow"/>
              </w:rPr>
              <w:t>в кв.5</w:t>
            </w:r>
            <w:r w:rsidR="00420D0D">
              <w:rPr>
                <w:sz w:val="20"/>
                <w:szCs w:val="20"/>
                <w:highlight w:val="yellow"/>
              </w:rPr>
              <w:t>;</w:t>
            </w:r>
          </w:p>
          <w:p w:rsidR="00420D0D" w:rsidRDefault="003D5FB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420D0D">
              <w:rPr>
                <w:sz w:val="20"/>
                <w:szCs w:val="20"/>
                <w:highlight w:val="yellow"/>
              </w:rPr>
              <w:t xml:space="preserve">в.5-замена трубы </w:t>
            </w:r>
            <w:proofErr w:type="gramStart"/>
            <w:r w:rsidR="00420D0D">
              <w:rPr>
                <w:sz w:val="20"/>
                <w:szCs w:val="20"/>
                <w:highlight w:val="yellow"/>
              </w:rPr>
              <w:t>канали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420D0D">
              <w:rPr>
                <w:sz w:val="20"/>
                <w:szCs w:val="20"/>
                <w:highlight w:val="yellow"/>
              </w:rPr>
              <w:t>зации</w:t>
            </w:r>
            <w:proofErr w:type="gramEnd"/>
            <w:r w:rsidR="000B4136">
              <w:rPr>
                <w:sz w:val="20"/>
                <w:szCs w:val="20"/>
                <w:highlight w:val="yellow"/>
              </w:rPr>
              <w:t xml:space="preserve"> в кв.5</w:t>
            </w:r>
            <w:r w:rsidR="00420D0D">
              <w:rPr>
                <w:sz w:val="20"/>
                <w:szCs w:val="20"/>
                <w:highlight w:val="yellow"/>
              </w:rPr>
              <w:t>;</w:t>
            </w:r>
          </w:p>
          <w:p w:rsidR="00C65C3F" w:rsidRPr="00FF4A73" w:rsidRDefault="00C65C3F" w:rsidP="00154579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FF4A73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FF4A73">
              <w:rPr>
                <w:sz w:val="20"/>
                <w:szCs w:val="20"/>
                <w:highlight w:val="yellow"/>
              </w:rPr>
              <w:lastRenderedPageBreak/>
              <w:t>08.05.19</w:t>
            </w:r>
          </w:p>
          <w:p w:rsidR="00F22003" w:rsidRDefault="00F22003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581648" w:rsidRDefault="00581648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22003" w:rsidRDefault="00F22003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20.05.19</w:t>
            </w:r>
          </w:p>
          <w:p w:rsidR="00420D0D" w:rsidRDefault="00420D0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20D0D" w:rsidRDefault="00420D0D" w:rsidP="00154579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20D0D" w:rsidRDefault="00420D0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65C3F" w:rsidRDefault="00420D0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20.05.19</w:t>
            </w:r>
          </w:p>
          <w:p w:rsidR="00C65C3F" w:rsidRPr="00C65C3F" w:rsidRDefault="00C65C3F" w:rsidP="00C65C3F">
            <w:pPr>
              <w:rPr>
                <w:sz w:val="20"/>
                <w:szCs w:val="20"/>
                <w:highlight w:val="yellow"/>
              </w:rPr>
            </w:pPr>
          </w:p>
          <w:p w:rsidR="00C65C3F" w:rsidRPr="00C65C3F" w:rsidRDefault="00C65C3F" w:rsidP="00C65C3F">
            <w:pPr>
              <w:rPr>
                <w:sz w:val="20"/>
                <w:szCs w:val="20"/>
                <w:highlight w:val="yellow"/>
              </w:rPr>
            </w:pPr>
          </w:p>
          <w:p w:rsidR="00C65C3F" w:rsidRDefault="00C65C3F" w:rsidP="00C65C3F">
            <w:pPr>
              <w:rPr>
                <w:sz w:val="20"/>
                <w:szCs w:val="20"/>
                <w:highlight w:val="yellow"/>
              </w:rPr>
            </w:pPr>
          </w:p>
          <w:p w:rsidR="00420D0D" w:rsidRPr="00C65C3F" w:rsidRDefault="00420D0D" w:rsidP="00C65C3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30B7B" w:rsidP="00130B7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кв.10,19-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конников и почтовых ящиков; </w:t>
            </w:r>
          </w:p>
          <w:p w:rsidR="006E7289" w:rsidRDefault="006E7289" w:rsidP="006E728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кв.16-уборка придомовой территории; мусора с урн; </w:t>
            </w:r>
          </w:p>
          <w:p w:rsidR="00FF4A73" w:rsidRDefault="00FF4A73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кв.4,21-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 </w:t>
            </w:r>
          </w:p>
          <w:p w:rsidR="00FF4A73" w:rsidRDefault="00FF4A73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мытье лест-ничных кле-ток и маршей, протирка по-ручней, подо-конников и почтовых ящиков; </w:t>
            </w:r>
          </w:p>
          <w:p w:rsidR="008A65B8" w:rsidRDefault="008A65B8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мы</w:t>
            </w:r>
            <w:r w:rsidR="00EB3650">
              <w:rPr>
                <w:sz w:val="20"/>
                <w:szCs w:val="20"/>
                <w:shd w:val="clear" w:color="auto" w:fill="FFFF00"/>
              </w:rPr>
              <w:t>-тье лест</w:t>
            </w:r>
            <w:r>
              <w:rPr>
                <w:sz w:val="20"/>
                <w:szCs w:val="20"/>
                <w:shd w:val="clear" w:color="auto" w:fill="FFFF00"/>
              </w:rPr>
              <w:t>нич</w:t>
            </w:r>
            <w:r w:rsidR="00EB3650">
              <w:rPr>
                <w:sz w:val="20"/>
                <w:szCs w:val="20"/>
                <w:shd w:val="clear" w:color="auto" w:fill="FFFF00"/>
              </w:rPr>
              <w:t>-ных кле</w:t>
            </w:r>
            <w:r>
              <w:rPr>
                <w:sz w:val="20"/>
                <w:szCs w:val="20"/>
                <w:shd w:val="clear" w:color="auto" w:fill="FFFF00"/>
              </w:rPr>
              <w:t>ток и маршей, про</w:t>
            </w:r>
            <w:r w:rsidR="00EB3650">
              <w:rPr>
                <w:sz w:val="20"/>
                <w:szCs w:val="20"/>
                <w:shd w:val="clear" w:color="auto" w:fill="FFFF00"/>
              </w:rPr>
              <w:t>-тирка по</w:t>
            </w:r>
            <w:r>
              <w:rPr>
                <w:sz w:val="20"/>
                <w:szCs w:val="20"/>
                <w:shd w:val="clear" w:color="auto" w:fill="FFFF00"/>
              </w:rPr>
              <w:t>руч</w:t>
            </w:r>
            <w:r w:rsidR="00EB3650">
              <w:rPr>
                <w:sz w:val="20"/>
                <w:szCs w:val="20"/>
                <w:shd w:val="clear" w:color="auto" w:fill="FFFF00"/>
              </w:rPr>
              <w:t>-</w:t>
            </w:r>
            <w:r w:rsidR="0004425C">
              <w:rPr>
                <w:sz w:val="20"/>
                <w:szCs w:val="20"/>
                <w:shd w:val="clear" w:color="auto" w:fill="FFFF00"/>
              </w:rPr>
              <w:t>ней, подо</w:t>
            </w:r>
            <w:r>
              <w:rPr>
                <w:sz w:val="20"/>
                <w:szCs w:val="20"/>
                <w:shd w:val="clear" w:color="auto" w:fill="FFFF00"/>
              </w:rPr>
              <w:t>кон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ков;</w:t>
            </w:r>
            <w:r w:rsidR="0004425C">
              <w:rPr>
                <w:sz w:val="20"/>
                <w:szCs w:val="20"/>
                <w:shd w:val="clear" w:color="auto" w:fill="FFFF00"/>
              </w:rPr>
              <w:t xml:space="preserve"> убор</w:t>
            </w:r>
            <w:r>
              <w:rPr>
                <w:sz w:val="20"/>
                <w:szCs w:val="20"/>
                <w:shd w:val="clear" w:color="auto" w:fill="FFFF00"/>
              </w:rPr>
              <w:t>ка при</w:t>
            </w:r>
            <w:r w:rsidR="0004425C">
              <w:rPr>
                <w:sz w:val="20"/>
                <w:szCs w:val="20"/>
                <w:shd w:val="clear" w:color="auto" w:fill="FFFF00"/>
              </w:rPr>
              <w:t>домо</w:t>
            </w:r>
            <w:r>
              <w:rPr>
                <w:sz w:val="20"/>
                <w:szCs w:val="20"/>
                <w:shd w:val="clear" w:color="auto" w:fill="FFFF00"/>
              </w:rPr>
              <w:t>вой территории;</w:t>
            </w:r>
          </w:p>
          <w:p w:rsidR="002F02FD" w:rsidRDefault="002F02FD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мы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 лестнич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маршей, про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тирка поруч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ней, подокон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0442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6D615B" w:rsidRDefault="0004425C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</w:t>
            </w:r>
            <w:r w:rsidR="006D615B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урн;</w:t>
            </w:r>
          </w:p>
          <w:p w:rsidR="00C96490" w:rsidRDefault="0004425C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C96490">
              <w:rPr>
                <w:sz w:val="20"/>
                <w:szCs w:val="20"/>
                <w:shd w:val="clear" w:color="auto" w:fill="FFFF00"/>
              </w:rPr>
              <w:t>покос</w:t>
            </w:r>
            <w:r>
              <w:rPr>
                <w:sz w:val="20"/>
                <w:szCs w:val="20"/>
                <w:shd w:val="clear" w:color="auto" w:fill="FFFF00"/>
              </w:rPr>
              <w:t xml:space="preserve">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уборка</w:t>
            </w:r>
            <w:r w:rsidR="00C96490">
              <w:rPr>
                <w:sz w:val="20"/>
                <w:szCs w:val="20"/>
                <w:shd w:val="clear" w:color="auto" w:fill="FFFF00"/>
              </w:rPr>
              <w:t xml:space="preserve"> травы вокруг МКД;</w:t>
            </w:r>
          </w:p>
          <w:p w:rsidR="00FA65D7" w:rsidRDefault="0004425C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</w:t>
            </w:r>
            <w:r w:rsidR="00FA65D7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урн;</w:t>
            </w:r>
          </w:p>
          <w:p w:rsidR="00EB3650" w:rsidRDefault="00EB3650" w:rsidP="00EB365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кв.11-устране-ние протечек кровельного покрытия в райо</w:t>
            </w:r>
            <w:r w:rsidR="008B5909">
              <w:rPr>
                <w:sz w:val="20"/>
                <w:szCs w:val="20"/>
                <w:highlight w:val="yellow"/>
              </w:rPr>
              <w:t xml:space="preserve">не </w:t>
            </w:r>
            <w:proofErr w:type="gramStart"/>
            <w:r>
              <w:rPr>
                <w:sz w:val="20"/>
                <w:szCs w:val="20"/>
                <w:highlight w:val="yellow"/>
              </w:rPr>
              <w:t>при</w:t>
            </w:r>
            <w:r w:rsidR="008B5909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мыкания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кро</w:t>
            </w:r>
            <w:r w:rsidR="008B5909">
              <w:rPr>
                <w:sz w:val="20"/>
                <w:szCs w:val="20"/>
                <w:highlight w:val="yellow"/>
              </w:rPr>
              <w:t>-вель</w:t>
            </w:r>
            <w:r>
              <w:rPr>
                <w:sz w:val="20"/>
                <w:szCs w:val="20"/>
                <w:highlight w:val="yellow"/>
              </w:rPr>
              <w:t>ного пок</w:t>
            </w:r>
            <w:r w:rsidR="008B5909">
              <w:rPr>
                <w:sz w:val="20"/>
                <w:szCs w:val="20"/>
                <w:highlight w:val="yellow"/>
              </w:rPr>
              <w:t>-ры</w:t>
            </w:r>
            <w:r>
              <w:rPr>
                <w:sz w:val="20"/>
                <w:szCs w:val="20"/>
                <w:highlight w:val="yellow"/>
              </w:rPr>
              <w:t>тия к вен</w:t>
            </w:r>
            <w:r w:rsidR="008B5909">
              <w:rPr>
                <w:sz w:val="20"/>
                <w:szCs w:val="20"/>
                <w:highlight w:val="yellow"/>
              </w:rPr>
              <w:t>-тиляционной шахте кв №11; проведе</w:t>
            </w:r>
            <w:r>
              <w:rPr>
                <w:sz w:val="20"/>
                <w:szCs w:val="20"/>
                <w:highlight w:val="yellow"/>
              </w:rPr>
              <w:t>ние работ по</w:t>
            </w:r>
            <w:r w:rsidR="00C63136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зак</w:t>
            </w:r>
            <w:r w:rsidR="00C63136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реплению про</w:t>
            </w:r>
            <w:r w:rsidR="00C63136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фильных лис</w:t>
            </w:r>
            <w:r w:rsidR="00C63136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тов кровель</w:t>
            </w:r>
            <w:r w:rsidR="00C63136">
              <w:rPr>
                <w:sz w:val="20"/>
                <w:szCs w:val="20"/>
                <w:highlight w:val="yellow"/>
              </w:rPr>
              <w:t>-</w:t>
            </w:r>
          </w:p>
          <w:p w:rsidR="00EB3650" w:rsidRPr="00EB3650" w:rsidRDefault="00EB3650" w:rsidP="00FF4A7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ного покрытия в МКД</w:t>
            </w:r>
            <w:r>
              <w:rPr>
                <w:sz w:val="20"/>
                <w:szCs w:val="20"/>
              </w:rPr>
              <w:t>;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кв.21-подме-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ных клеток и 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маршей,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C63136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C63136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мытье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 клеток и мар-</w:t>
            </w:r>
          </w:p>
          <w:p w:rsidR="00DD2A8F" w:rsidRDefault="00DD2A8F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64040A" w:rsidRDefault="0064040A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кв.4-покос 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64040A" w:rsidRDefault="0064040A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64040A" w:rsidRDefault="0064040A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бор-</w:t>
            </w:r>
          </w:p>
          <w:p w:rsidR="0064040A" w:rsidRDefault="0064040A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ка скошенной</w:t>
            </w:r>
          </w:p>
          <w:p w:rsidR="0064040A" w:rsidRDefault="0064040A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травы;</w:t>
            </w:r>
          </w:p>
          <w:p w:rsidR="006E7289" w:rsidRPr="00480203" w:rsidRDefault="006E7289" w:rsidP="00130B7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30B7B" w:rsidP="001462D2">
            <w:pPr>
              <w:rPr>
                <w:sz w:val="20"/>
                <w:szCs w:val="20"/>
                <w:highlight w:val="yellow"/>
              </w:rPr>
            </w:pPr>
            <w:r w:rsidRPr="00130B7B">
              <w:rPr>
                <w:sz w:val="20"/>
                <w:szCs w:val="20"/>
                <w:highlight w:val="yellow"/>
              </w:rPr>
              <w:lastRenderedPageBreak/>
              <w:t>29.03.19</w:t>
            </w: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</w:p>
          <w:p w:rsidR="006E7289" w:rsidRDefault="006E7289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27.03.19</w:t>
            </w: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09.04.19</w:t>
            </w: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26.04.19</w:t>
            </w: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</w:p>
          <w:p w:rsidR="008A65B8" w:rsidRDefault="008A65B8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22.05.19</w:t>
            </w: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</w:p>
          <w:p w:rsidR="002F02FD" w:rsidRDefault="002F02FD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30.05.19</w:t>
            </w: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</w:p>
          <w:p w:rsidR="006D615B" w:rsidRDefault="006D615B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30.05.19</w:t>
            </w: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</w:p>
          <w:p w:rsidR="00C96490" w:rsidRDefault="00C96490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30.05.19</w:t>
            </w:r>
          </w:p>
          <w:p w:rsidR="00FA65D7" w:rsidRDefault="00FA65D7" w:rsidP="001462D2">
            <w:pPr>
              <w:rPr>
                <w:sz w:val="20"/>
                <w:szCs w:val="20"/>
                <w:highlight w:val="yellow"/>
              </w:rPr>
            </w:pPr>
          </w:p>
          <w:p w:rsidR="00FA65D7" w:rsidRDefault="00FA65D7" w:rsidP="001462D2">
            <w:pPr>
              <w:rPr>
                <w:sz w:val="20"/>
                <w:szCs w:val="20"/>
                <w:highlight w:val="yellow"/>
              </w:rPr>
            </w:pPr>
          </w:p>
          <w:p w:rsidR="00FA65D7" w:rsidRDefault="00FA65D7" w:rsidP="001462D2">
            <w:pPr>
              <w:rPr>
                <w:sz w:val="20"/>
                <w:szCs w:val="20"/>
                <w:highlight w:val="yellow"/>
              </w:rPr>
            </w:pPr>
          </w:p>
          <w:p w:rsidR="00FA65D7" w:rsidRDefault="00FA65D7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04.06.19</w:t>
            </w:r>
          </w:p>
          <w:p w:rsidR="00DD2A8F" w:rsidRDefault="00DD2A8F" w:rsidP="001462D2">
            <w:pPr>
              <w:rPr>
                <w:sz w:val="20"/>
                <w:szCs w:val="20"/>
                <w:highlight w:val="yellow"/>
              </w:rPr>
            </w:pPr>
          </w:p>
          <w:p w:rsidR="00DD2A8F" w:rsidRDefault="00DD2A8F" w:rsidP="001462D2">
            <w:pPr>
              <w:rPr>
                <w:sz w:val="20"/>
                <w:szCs w:val="20"/>
                <w:highlight w:val="yellow"/>
              </w:rPr>
            </w:pPr>
          </w:p>
          <w:p w:rsidR="00DD2A8F" w:rsidRDefault="00DD2A8F" w:rsidP="001462D2">
            <w:pPr>
              <w:rPr>
                <w:sz w:val="20"/>
                <w:szCs w:val="20"/>
                <w:highlight w:val="yellow"/>
              </w:rPr>
            </w:pPr>
          </w:p>
          <w:p w:rsidR="00DD2A8F" w:rsidRDefault="00DD2A8F" w:rsidP="001462D2">
            <w:pPr>
              <w:rPr>
                <w:sz w:val="20"/>
                <w:szCs w:val="20"/>
                <w:highlight w:val="yellow"/>
              </w:rPr>
            </w:pPr>
          </w:p>
          <w:p w:rsidR="00DD2A8F" w:rsidRDefault="00DD2A8F" w:rsidP="001462D2">
            <w:pPr>
              <w:rPr>
                <w:sz w:val="20"/>
                <w:szCs w:val="20"/>
                <w:highlight w:val="yellow"/>
              </w:rPr>
            </w:pPr>
          </w:p>
          <w:p w:rsidR="00DD2A8F" w:rsidRDefault="00DD2A8F" w:rsidP="001462D2">
            <w:pPr>
              <w:rPr>
                <w:sz w:val="20"/>
                <w:szCs w:val="20"/>
                <w:highlight w:val="yellow"/>
              </w:rPr>
            </w:pPr>
          </w:p>
          <w:p w:rsidR="0004425C" w:rsidRDefault="0004425C" w:rsidP="001462D2">
            <w:pPr>
              <w:rPr>
                <w:sz w:val="20"/>
                <w:szCs w:val="20"/>
                <w:highlight w:val="yellow"/>
              </w:rPr>
            </w:pPr>
          </w:p>
          <w:p w:rsidR="00DD2A8F" w:rsidRDefault="00DD2A8F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22.06.19</w:t>
            </w: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EB3650" w:rsidRDefault="00EB3650" w:rsidP="001462D2">
            <w:pPr>
              <w:rPr>
                <w:sz w:val="20"/>
                <w:szCs w:val="20"/>
                <w:highlight w:val="yellow"/>
              </w:rPr>
            </w:pPr>
          </w:p>
          <w:p w:rsidR="0064040A" w:rsidRDefault="00DD2A8F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24.06.19</w:t>
            </w: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64040A" w:rsidRDefault="0064040A" w:rsidP="0064040A">
            <w:pPr>
              <w:rPr>
                <w:sz w:val="20"/>
                <w:szCs w:val="20"/>
                <w:highlight w:val="yellow"/>
              </w:rPr>
            </w:pPr>
          </w:p>
          <w:p w:rsidR="00DD2A8F" w:rsidRPr="0064040A" w:rsidRDefault="0064040A" w:rsidP="0064040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Pr="0074716E" w:rsidRDefault="00122263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263" w:rsidRPr="00B501EB" w:rsidRDefault="00122263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Pr="009D19DE" w:rsidRDefault="00122263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263" w:rsidRPr="009D19DE" w:rsidRDefault="00122263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64AEF" w:rsidRDefault="00B64AEF" w:rsidP="00C555E3">
      <w:pPr>
        <w:rPr>
          <w:bCs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122263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Красноармейская, </w:t>
            </w:r>
            <w:r w:rsidR="008F2A61">
              <w:rPr>
                <w:sz w:val="22"/>
                <w:szCs w:val="22"/>
              </w:rPr>
              <w:t>18-А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Pr="00116FEA" w:rsidRDefault="00122263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Pr="008778DD" w:rsidRDefault="0012226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8248A4" w:rsidP="008248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и мытьё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почтовых ящиков; </w:t>
            </w:r>
          </w:p>
          <w:p w:rsidR="001853A0" w:rsidRDefault="001257FC" w:rsidP="008248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</w:t>
            </w:r>
            <w:r w:rsidR="001853A0"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</w:t>
            </w:r>
          </w:p>
          <w:p w:rsidR="00BB2D9A" w:rsidRDefault="00BB2D9A" w:rsidP="00BB2D9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кв.5-подмета-ние и мытьё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почтовых ящиков; </w:t>
            </w:r>
          </w:p>
          <w:p w:rsidR="00FF4A73" w:rsidRDefault="00FF4A73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C63136">
              <w:rPr>
                <w:sz w:val="20"/>
                <w:szCs w:val="20"/>
                <w:shd w:val="clear" w:color="auto" w:fill="FFFF00"/>
              </w:rPr>
              <w:t>-ных</w:t>
            </w:r>
            <w:proofErr w:type="gramEnd"/>
            <w:r w:rsidR="00C63136">
              <w:rPr>
                <w:sz w:val="20"/>
                <w:szCs w:val="20"/>
                <w:shd w:val="clear" w:color="auto" w:fill="FFFF00"/>
              </w:rPr>
              <w:t xml:space="preserve"> клеток и мар</w:t>
            </w:r>
            <w:r>
              <w:rPr>
                <w:sz w:val="20"/>
                <w:szCs w:val="20"/>
                <w:shd w:val="clear" w:color="auto" w:fill="FFFF00"/>
              </w:rPr>
              <w:t>шей, про</w:t>
            </w:r>
            <w:r w:rsidR="00C6313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тирка поруч</w:t>
            </w:r>
            <w:r w:rsidR="00C63136">
              <w:rPr>
                <w:sz w:val="20"/>
                <w:szCs w:val="20"/>
                <w:shd w:val="clear" w:color="auto" w:fill="FFFF00"/>
              </w:rPr>
              <w:t>-ней, по</w:t>
            </w:r>
            <w:r>
              <w:rPr>
                <w:sz w:val="20"/>
                <w:szCs w:val="20"/>
                <w:shd w:val="clear" w:color="auto" w:fill="FFFF00"/>
              </w:rPr>
              <w:t>докон</w:t>
            </w:r>
            <w:r w:rsidR="00C6313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C6313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товых ящиков; </w:t>
            </w:r>
          </w:p>
          <w:p w:rsidR="00FF4A73" w:rsidRDefault="00025552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кв.12-подме</w:t>
            </w:r>
            <w:r w:rsidR="00C6313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та</w:t>
            </w:r>
            <w:r w:rsidR="00FF4A73">
              <w:rPr>
                <w:sz w:val="20"/>
                <w:szCs w:val="20"/>
                <w:shd w:val="clear" w:color="auto" w:fill="FFFF00"/>
              </w:rPr>
              <w:t xml:space="preserve">ние и мытьё лестничных клеток и </w:t>
            </w:r>
            <w:proofErr w:type="gramStart"/>
            <w:r w:rsidR="00FF4A73">
              <w:rPr>
                <w:sz w:val="20"/>
                <w:szCs w:val="20"/>
                <w:shd w:val="clear" w:color="auto" w:fill="FFFF00"/>
              </w:rPr>
              <w:t>мар-</w:t>
            </w:r>
            <w:r w:rsidR="00FF4A73">
              <w:rPr>
                <w:sz w:val="20"/>
                <w:szCs w:val="20"/>
                <w:shd w:val="clear" w:color="auto" w:fill="FFFF00"/>
              </w:rPr>
              <w:lastRenderedPageBreak/>
              <w:t>шей</w:t>
            </w:r>
            <w:proofErr w:type="gramEnd"/>
            <w:r w:rsidR="00FF4A73"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почтовых ящиков; </w:t>
            </w:r>
          </w:p>
          <w:p w:rsidR="00FF4A73" w:rsidRDefault="00C63136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кв.10-под</w:t>
            </w:r>
            <w:r w:rsidR="00025552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025552">
              <w:rPr>
                <w:sz w:val="20"/>
                <w:szCs w:val="20"/>
                <w:shd w:val="clear" w:color="auto" w:fill="FFFF00"/>
              </w:rPr>
              <w:t>тание и мыт</w:t>
            </w:r>
            <w:r>
              <w:rPr>
                <w:sz w:val="20"/>
                <w:szCs w:val="20"/>
                <w:shd w:val="clear" w:color="auto" w:fill="FFFF00"/>
              </w:rPr>
              <w:t>ье лестничных кле</w:t>
            </w:r>
            <w:r w:rsidR="00025552">
              <w:rPr>
                <w:sz w:val="20"/>
                <w:szCs w:val="20"/>
                <w:shd w:val="clear" w:color="auto" w:fill="FFFF00"/>
              </w:rPr>
              <w:t xml:space="preserve">ток и </w:t>
            </w:r>
            <w:proofErr w:type="gramStart"/>
            <w:r w:rsidR="00025552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</w:t>
            </w:r>
            <w:r w:rsidR="00025552">
              <w:rPr>
                <w:sz w:val="20"/>
                <w:szCs w:val="20"/>
                <w:shd w:val="clear" w:color="auto" w:fill="FFFF00"/>
              </w:rPr>
              <w:t>ручней, по</w:t>
            </w:r>
            <w:r>
              <w:rPr>
                <w:sz w:val="20"/>
                <w:szCs w:val="20"/>
                <w:shd w:val="clear" w:color="auto" w:fill="FFFF00"/>
              </w:rPr>
              <w:t>-до</w:t>
            </w:r>
            <w:r w:rsidR="00025552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025552">
              <w:rPr>
                <w:sz w:val="20"/>
                <w:szCs w:val="20"/>
                <w:shd w:val="clear" w:color="auto" w:fill="FFFF00"/>
              </w:rPr>
              <w:t>убор-ка придомо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025552">
              <w:rPr>
                <w:sz w:val="20"/>
                <w:szCs w:val="20"/>
                <w:shd w:val="clear" w:color="auto" w:fill="FFFF00"/>
              </w:rPr>
              <w:t>вой террито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025552"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FB665D" w:rsidRDefault="00C63136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FB665D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урн;</w:t>
            </w:r>
          </w:p>
          <w:p w:rsidR="006F15CD" w:rsidRDefault="00C63136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6F15CD">
              <w:rPr>
                <w:sz w:val="20"/>
                <w:szCs w:val="20"/>
                <w:shd w:val="clear" w:color="auto" w:fill="FFFF00"/>
              </w:rPr>
              <w:t xml:space="preserve">уборка придомовой территории вокруг МКД; </w:t>
            </w:r>
            <w:r w:rsidR="006F15CD"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урн;</w:t>
            </w:r>
          </w:p>
          <w:p w:rsidR="00734794" w:rsidRDefault="00734794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кв.1-выдача рассады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цве</w:t>
            </w:r>
            <w:r w:rsidR="00710C28">
              <w:rPr>
                <w:sz w:val="20"/>
                <w:szCs w:val="20"/>
                <w:shd w:val="clear" w:color="auto" w:fill="FFFF00"/>
              </w:rPr>
              <w:t>-тов</w:t>
            </w:r>
            <w:proofErr w:type="gramEnd"/>
            <w:r w:rsidR="00710C28">
              <w:rPr>
                <w:sz w:val="20"/>
                <w:szCs w:val="20"/>
                <w:shd w:val="clear" w:color="auto" w:fill="FFFF00"/>
              </w:rPr>
              <w:t xml:space="preserve"> для </w:t>
            </w:r>
            <w:r>
              <w:rPr>
                <w:sz w:val="20"/>
                <w:szCs w:val="20"/>
                <w:shd w:val="clear" w:color="auto" w:fill="FFFF00"/>
              </w:rPr>
              <w:t>офо</w:t>
            </w:r>
            <w:r w:rsidR="00710C2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рмления цве</w:t>
            </w:r>
            <w:r w:rsidR="00710C2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тников;</w:t>
            </w:r>
          </w:p>
          <w:p w:rsidR="00AF7C28" w:rsidRDefault="00AF7C28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кв.2-подмета</w:t>
            </w:r>
            <w:r w:rsidR="00710C2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ние лестнич</w:t>
            </w:r>
            <w:r w:rsidR="00710C2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ро-</w:t>
            </w:r>
          </w:p>
          <w:p w:rsidR="00AF7C28" w:rsidRDefault="00AF7C28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AF7C28" w:rsidRDefault="00AF7C28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AF7C28" w:rsidRDefault="00AF7C28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AF7C28" w:rsidRDefault="00AF7C28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AF7C28" w:rsidRDefault="00AF7C28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мытье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</w:t>
            </w:r>
            <w:r w:rsidR="0063490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63490F">
              <w:rPr>
                <w:sz w:val="20"/>
                <w:szCs w:val="20"/>
                <w:shd w:val="clear" w:color="auto" w:fill="FFFF00"/>
              </w:rPr>
              <w:t>клее-ток и мар</w:t>
            </w: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BB2D9A" w:rsidRDefault="00692DF9" w:rsidP="00D272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кв.1-покос и уборка травы на придомо-</w:t>
            </w:r>
          </w:p>
          <w:p w:rsidR="00692DF9" w:rsidRDefault="00692DF9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вой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террито-рии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кв.6-подмета-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 маршей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ро-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тирка поруч-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63490F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25598E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25598E" w:rsidRPr="00480203" w:rsidRDefault="0025598E" w:rsidP="00692D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  <w:r w:rsidR="00281F53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мы</w:t>
            </w:r>
            <w:r w:rsidR="0063490F">
              <w:rPr>
                <w:sz w:val="20"/>
                <w:szCs w:val="20"/>
                <w:shd w:val="clear" w:color="auto" w:fill="FFFF00"/>
              </w:rPr>
              <w:t>-тье</w:t>
            </w:r>
            <w:proofErr w:type="gramEnd"/>
            <w:r w:rsidR="0063490F"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>
              <w:rPr>
                <w:sz w:val="20"/>
                <w:szCs w:val="20"/>
                <w:shd w:val="clear" w:color="auto" w:fill="FFFF00"/>
              </w:rPr>
              <w:t>нич</w:t>
            </w:r>
            <w:r w:rsidR="0063490F">
              <w:rPr>
                <w:sz w:val="20"/>
                <w:szCs w:val="20"/>
                <w:shd w:val="clear" w:color="auto" w:fill="FFFF00"/>
              </w:rPr>
              <w:t>-ных кле</w:t>
            </w:r>
            <w:r>
              <w:rPr>
                <w:sz w:val="20"/>
                <w:szCs w:val="20"/>
                <w:shd w:val="clear" w:color="auto" w:fill="FFFF00"/>
              </w:rPr>
              <w:t>ток и маршей;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8248A4" w:rsidP="001462D2">
            <w:pPr>
              <w:rPr>
                <w:sz w:val="20"/>
                <w:szCs w:val="20"/>
              </w:rPr>
            </w:pPr>
            <w:r w:rsidRPr="008248A4">
              <w:rPr>
                <w:sz w:val="20"/>
                <w:szCs w:val="20"/>
                <w:highlight w:val="yellow"/>
              </w:rPr>
              <w:lastRenderedPageBreak/>
              <w:t>29.03.19</w:t>
            </w: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</w:p>
          <w:p w:rsidR="001257FC" w:rsidRDefault="001257FC" w:rsidP="001462D2">
            <w:pPr>
              <w:rPr>
                <w:sz w:val="20"/>
                <w:szCs w:val="20"/>
              </w:rPr>
            </w:pPr>
            <w:r w:rsidRPr="001257FC">
              <w:rPr>
                <w:sz w:val="20"/>
                <w:szCs w:val="20"/>
                <w:highlight w:val="yellow"/>
              </w:rPr>
              <w:t>27.03.19</w:t>
            </w:r>
          </w:p>
          <w:p w:rsidR="00BB2D9A" w:rsidRDefault="00BB2D9A" w:rsidP="001462D2">
            <w:pPr>
              <w:rPr>
                <w:sz w:val="20"/>
                <w:szCs w:val="20"/>
              </w:rPr>
            </w:pPr>
          </w:p>
          <w:p w:rsidR="00BB2D9A" w:rsidRDefault="00BB2D9A" w:rsidP="001462D2">
            <w:pPr>
              <w:rPr>
                <w:sz w:val="20"/>
                <w:szCs w:val="20"/>
              </w:rPr>
            </w:pPr>
          </w:p>
          <w:p w:rsidR="00BB2D9A" w:rsidRDefault="00BB2D9A" w:rsidP="001462D2">
            <w:pPr>
              <w:rPr>
                <w:sz w:val="20"/>
                <w:szCs w:val="20"/>
              </w:rPr>
            </w:pPr>
          </w:p>
          <w:p w:rsidR="0039502A" w:rsidRDefault="0039502A" w:rsidP="001462D2">
            <w:pPr>
              <w:rPr>
                <w:sz w:val="20"/>
                <w:szCs w:val="20"/>
              </w:rPr>
            </w:pPr>
          </w:p>
          <w:p w:rsidR="00BB2D9A" w:rsidRDefault="00BB2D9A" w:rsidP="001462D2">
            <w:pPr>
              <w:rPr>
                <w:sz w:val="20"/>
                <w:szCs w:val="20"/>
              </w:rPr>
            </w:pPr>
            <w:r w:rsidRPr="0039502A">
              <w:rPr>
                <w:sz w:val="20"/>
                <w:szCs w:val="20"/>
                <w:highlight w:val="yellow"/>
              </w:rPr>
              <w:t>03.04.19</w:t>
            </w: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  <w:r w:rsidRPr="000B4136">
              <w:rPr>
                <w:sz w:val="20"/>
                <w:szCs w:val="20"/>
                <w:highlight w:val="yellow"/>
              </w:rPr>
              <w:t>17.04.19</w:t>
            </w: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</w:p>
          <w:p w:rsidR="00FF4A73" w:rsidRDefault="00FF4A73" w:rsidP="001462D2">
            <w:pPr>
              <w:rPr>
                <w:sz w:val="20"/>
                <w:szCs w:val="20"/>
              </w:rPr>
            </w:pPr>
            <w:r w:rsidRPr="00025552">
              <w:rPr>
                <w:sz w:val="20"/>
                <w:szCs w:val="20"/>
                <w:highlight w:val="yellow"/>
              </w:rPr>
              <w:t>08.05.19</w:t>
            </w: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</w:p>
          <w:p w:rsidR="00025552" w:rsidRDefault="00025552" w:rsidP="001462D2">
            <w:pPr>
              <w:rPr>
                <w:sz w:val="20"/>
                <w:szCs w:val="20"/>
              </w:rPr>
            </w:pPr>
            <w:r w:rsidRPr="00025552">
              <w:rPr>
                <w:sz w:val="20"/>
                <w:szCs w:val="20"/>
                <w:highlight w:val="yellow"/>
              </w:rPr>
              <w:t>22.05.19</w:t>
            </w: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</w:p>
          <w:p w:rsidR="00FB665D" w:rsidRDefault="00FB665D" w:rsidP="001462D2">
            <w:pPr>
              <w:rPr>
                <w:sz w:val="20"/>
                <w:szCs w:val="20"/>
              </w:rPr>
            </w:pPr>
            <w:r w:rsidRPr="00FB665D">
              <w:rPr>
                <w:sz w:val="20"/>
                <w:szCs w:val="20"/>
                <w:highlight w:val="yellow"/>
              </w:rPr>
              <w:t>30.05.19</w:t>
            </w:r>
          </w:p>
          <w:p w:rsidR="006F15CD" w:rsidRDefault="006F15CD" w:rsidP="001462D2">
            <w:pPr>
              <w:rPr>
                <w:sz w:val="20"/>
                <w:szCs w:val="20"/>
              </w:rPr>
            </w:pPr>
          </w:p>
          <w:p w:rsidR="006F15CD" w:rsidRDefault="006F15CD" w:rsidP="001462D2">
            <w:pPr>
              <w:rPr>
                <w:sz w:val="20"/>
                <w:szCs w:val="20"/>
              </w:rPr>
            </w:pPr>
          </w:p>
          <w:p w:rsidR="006F15CD" w:rsidRDefault="006F15CD" w:rsidP="001462D2">
            <w:pPr>
              <w:rPr>
                <w:sz w:val="20"/>
                <w:szCs w:val="20"/>
              </w:rPr>
            </w:pPr>
          </w:p>
          <w:p w:rsidR="006F15CD" w:rsidRDefault="006F15CD" w:rsidP="001462D2">
            <w:pPr>
              <w:rPr>
                <w:sz w:val="20"/>
                <w:szCs w:val="20"/>
              </w:rPr>
            </w:pPr>
          </w:p>
          <w:p w:rsidR="006F15CD" w:rsidRDefault="006F15CD" w:rsidP="001462D2">
            <w:pPr>
              <w:rPr>
                <w:sz w:val="20"/>
                <w:szCs w:val="20"/>
              </w:rPr>
            </w:pPr>
          </w:p>
          <w:p w:rsidR="006F15CD" w:rsidRDefault="006F15CD" w:rsidP="001462D2">
            <w:pPr>
              <w:rPr>
                <w:sz w:val="20"/>
                <w:szCs w:val="20"/>
              </w:rPr>
            </w:pPr>
          </w:p>
          <w:p w:rsidR="006F15CD" w:rsidRDefault="006F15CD" w:rsidP="001462D2">
            <w:pPr>
              <w:rPr>
                <w:sz w:val="20"/>
                <w:szCs w:val="20"/>
              </w:rPr>
            </w:pPr>
          </w:p>
          <w:p w:rsidR="006F15CD" w:rsidRDefault="006F15CD" w:rsidP="001462D2">
            <w:pPr>
              <w:rPr>
                <w:sz w:val="20"/>
                <w:szCs w:val="20"/>
              </w:rPr>
            </w:pPr>
          </w:p>
          <w:p w:rsidR="006F15CD" w:rsidRDefault="006F15CD" w:rsidP="001462D2">
            <w:pPr>
              <w:rPr>
                <w:sz w:val="20"/>
                <w:szCs w:val="20"/>
                <w:highlight w:val="yellow"/>
              </w:rPr>
            </w:pPr>
          </w:p>
          <w:p w:rsidR="006F15CD" w:rsidRDefault="006F15CD" w:rsidP="001462D2">
            <w:pPr>
              <w:rPr>
                <w:sz w:val="20"/>
                <w:szCs w:val="20"/>
              </w:rPr>
            </w:pPr>
            <w:r w:rsidRPr="006F15CD">
              <w:rPr>
                <w:sz w:val="20"/>
                <w:szCs w:val="20"/>
                <w:highlight w:val="yellow"/>
              </w:rPr>
              <w:t>04.06.19</w:t>
            </w:r>
          </w:p>
          <w:p w:rsidR="00734794" w:rsidRDefault="00734794" w:rsidP="001462D2">
            <w:pPr>
              <w:rPr>
                <w:sz w:val="20"/>
                <w:szCs w:val="20"/>
              </w:rPr>
            </w:pPr>
          </w:p>
          <w:p w:rsidR="00734794" w:rsidRDefault="00734794" w:rsidP="001462D2">
            <w:pPr>
              <w:rPr>
                <w:sz w:val="20"/>
                <w:szCs w:val="20"/>
              </w:rPr>
            </w:pPr>
          </w:p>
          <w:p w:rsidR="00734794" w:rsidRDefault="00734794" w:rsidP="001462D2">
            <w:pPr>
              <w:rPr>
                <w:sz w:val="20"/>
                <w:szCs w:val="20"/>
              </w:rPr>
            </w:pPr>
          </w:p>
          <w:p w:rsidR="00AF7C28" w:rsidRDefault="00734794" w:rsidP="001462D2">
            <w:pPr>
              <w:rPr>
                <w:sz w:val="20"/>
                <w:szCs w:val="20"/>
              </w:rPr>
            </w:pPr>
            <w:r w:rsidRPr="00734794">
              <w:rPr>
                <w:sz w:val="20"/>
                <w:szCs w:val="20"/>
                <w:highlight w:val="yellow"/>
              </w:rPr>
              <w:t>07.06.19</w:t>
            </w:r>
          </w:p>
          <w:p w:rsidR="00AF7C28" w:rsidRPr="00AF7C28" w:rsidRDefault="00AF7C28" w:rsidP="00AF7C28">
            <w:pPr>
              <w:rPr>
                <w:sz w:val="20"/>
                <w:szCs w:val="20"/>
              </w:rPr>
            </w:pPr>
          </w:p>
          <w:p w:rsidR="00AF7C28" w:rsidRPr="00AF7C28" w:rsidRDefault="00AF7C28" w:rsidP="00AF7C28">
            <w:pPr>
              <w:rPr>
                <w:sz w:val="20"/>
                <w:szCs w:val="20"/>
              </w:rPr>
            </w:pPr>
          </w:p>
          <w:p w:rsidR="00AF7C28" w:rsidRPr="00AF7C28" w:rsidRDefault="00AF7C28" w:rsidP="00AF7C28">
            <w:pPr>
              <w:rPr>
                <w:sz w:val="20"/>
                <w:szCs w:val="20"/>
              </w:rPr>
            </w:pPr>
          </w:p>
          <w:p w:rsidR="00AF7C28" w:rsidRPr="00AF7C28" w:rsidRDefault="00AF7C28" w:rsidP="00AF7C28">
            <w:pPr>
              <w:rPr>
                <w:sz w:val="20"/>
                <w:szCs w:val="20"/>
              </w:rPr>
            </w:pPr>
          </w:p>
          <w:p w:rsidR="00AF7C28" w:rsidRDefault="00AF7C28" w:rsidP="00AF7C28">
            <w:pPr>
              <w:rPr>
                <w:sz w:val="20"/>
                <w:szCs w:val="20"/>
              </w:rPr>
            </w:pPr>
          </w:p>
          <w:p w:rsidR="00AF7C28" w:rsidRDefault="00AF7C28" w:rsidP="00AF7C28">
            <w:pPr>
              <w:rPr>
                <w:sz w:val="20"/>
                <w:szCs w:val="20"/>
              </w:rPr>
            </w:pPr>
          </w:p>
          <w:p w:rsidR="00692DF9" w:rsidRDefault="00AF7C28" w:rsidP="00AF7C28">
            <w:pPr>
              <w:rPr>
                <w:sz w:val="20"/>
                <w:szCs w:val="20"/>
              </w:rPr>
            </w:pPr>
            <w:r w:rsidRPr="00AF7C28">
              <w:rPr>
                <w:sz w:val="20"/>
                <w:szCs w:val="20"/>
                <w:highlight w:val="yellow"/>
              </w:rPr>
              <w:t>13.06.19</w:t>
            </w: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Pr="00692DF9" w:rsidRDefault="00692DF9" w:rsidP="00692DF9">
            <w:pPr>
              <w:rPr>
                <w:sz w:val="20"/>
                <w:szCs w:val="20"/>
              </w:rPr>
            </w:pPr>
          </w:p>
          <w:p w:rsidR="00692DF9" w:rsidRDefault="00692DF9" w:rsidP="00692DF9">
            <w:pPr>
              <w:rPr>
                <w:sz w:val="20"/>
                <w:szCs w:val="20"/>
              </w:rPr>
            </w:pPr>
          </w:p>
          <w:p w:rsidR="00692DF9" w:rsidRDefault="00692DF9" w:rsidP="00692DF9">
            <w:pPr>
              <w:rPr>
                <w:sz w:val="20"/>
                <w:szCs w:val="20"/>
              </w:rPr>
            </w:pPr>
          </w:p>
          <w:p w:rsidR="0025598E" w:rsidRDefault="00692DF9" w:rsidP="00692DF9">
            <w:pPr>
              <w:rPr>
                <w:sz w:val="20"/>
                <w:szCs w:val="20"/>
              </w:rPr>
            </w:pPr>
            <w:r w:rsidRPr="00692DF9">
              <w:rPr>
                <w:sz w:val="20"/>
                <w:szCs w:val="20"/>
                <w:highlight w:val="yellow"/>
              </w:rPr>
              <w:t>18.06.19</w:t>
            </w:r>
          </w:p>
          <w:p w:rsidR="0025598E" w:rsidRPr="0025598E" w:rsidRDefault="0025598E" w:rsidP="0025598E">
            <w:pPr>
              <w:rPr>
                <w:sz w:val="20"/>
                <w:szCs w:val="20"/>
              </w:rPr>
            </w:pPr>
          </w:p>
          <w:p w:rsidR="0025598E" w:rsidRPr="0025598E" w:rsidRDefault="0025598E" w:rsidP="0025598E">
            <w:pPr>
              <w:rPr>
                <w:sz w:val="20"/>
                <w:szCs w:val="20"/>
              </w:rPr>
            </w:pPr>
          </w:p>
          <w:p w:rsidR="0025598E" w:rsidRPr="0025598E" w:rsidRDefault="0025598E" w:rsidP="0025598E">
            <w:pPr>
              <w:rPr>
                <w:sz w:val="20"/>
                <w:szCs w:val="20"/>
              </w:rPr>
            </w:pPr>
          </w:p>
          <w:p w:rsidR="0025598E" w:rsidRDefault="0025598E" w:rsidP="0025598E">
            <w:pPr>
              <w:rPr>
                <w:sz w:val="20"/>
                <w:szCs w:val="20"/>
              </w:rPr>
            </w:pPr>
          </w:p>
          <w:p w:rsidR="0063490F" w:rsidRDefault="0063490F" w:rsidP="0025598E">
            <w:pPr>
              <w:rPr>
                <w:sz w:val="20"/>
                <w:szCs w:val="20"/>
              </w:rPr>
            </w:pPr>
          </w:p>
          <w:p w:rsidR="00734794" w:rsidRPr="0025598E" w:rsidRDefault="0025598E" w:rsidP="0025598E">
            <w:pPr>
              <w:rPr>
                <w:sz w:val="20"/>
                <w:szCs w:val="20"/>
              </w:rPr>
            </w:pPr>
            <w:r w:rsidRPr="0025598E">
              <w:rPr>
                <w:sz w:val="20"/>
                <w:szCs w:val="20"/>
                <w:highlight w:val="yellow"/>
              </w:rPr>
              <w:t>24.06.19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Pr="0074716E" w:rsidRDefault="00122263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Default="0012226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2263" w:rsidRPr="00B501EB" w:rsidRDefault="00122263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263" w:rsidRPr="009D19DE" w:rsidRDefault="00122263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263" w:rsidRPr="009D19DE" w:rsidRDefault="00122263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22263" w:rsidRDefault="00122263" w:rsidP="00C555E3">
      <w:pPr>
        <w:rPr>
          <w:bCs/>
        </w:rPr>
      </w:pPr>
    </w:p>
    <w:p w:rsidR="00122263" w:rsidRDefault="00122263" w:rsidP="00C555E3">
      <w:pPr>
        <w:rPr>
          <w:bCs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DF542D" w:rsidTr="00DF542D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8D7829" w:rsidP="00DF542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E00FE9" w:rsidP="00DF542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</w:t>
            </w:r>
            <w:r w:rsidR="00580750">
              <w:rPr>
                <w:sz w:val="22"/>
                <w:szCs w:val="22"/>
              </w:rPr>
              <w:t>а, 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CE5" w:rsidRPr="00A651C0" w:rsidRDefault="0063490F" w:rsidP="00CA393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A651C0" w:rsidRPr="00A651C0">
              <w:rPr>
                <w:sz w:val="20"/>
                <w:szCs w:val="20"/>
                <w:highlight w:val="yellow"/>
              </w:rPr>
              <w:t>в.9-прочистка канализации</w:t>
            </w:r>
            <w:r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CE5" w:rsidRPr="008778DD" w:rsidRDefault="00A651C0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51C0">
              <w:rPr>
                <w:sz w:val="20"/>
                <w:szCs w:val="20"/>
                <w:highlight w:val="yellow"/>
              </w:rPr>
              <w:t>30.04.19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91B" w:rsidRDefault="005C491B" w:rsidP="00C87B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DF28E0" w:rsidRDefault="00C87B3E" w:rsidP="005C491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125E1A" w:rsidRDefault="00125E1A" w:rsidP="00125E1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ритории; му-сора с урн;</w:t>
            </w:r>
          </w:p>
          <w:p w:rsidR="00A651C0" w:rsidRDefault="00361F77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кв.2,10</w:t>
            </w:r>
            <w:r w:rsidR="00A651C0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A651C0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A651C0"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 w:rsidR="00A651C0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CD24F5" w:rsidRDefault="00361F77" w:rsidP="00CD24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</w:t>
            </w:r>
            <w:r w:rsidR="00CD24F5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9842EE" w:rsidRDefault="00361F77" w:rsidP="00CD24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</w:t>
            </w:r>
            <w:r w:rsidR="009842EE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CD24F5" w:rsidRDefault="00CD24F5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125E1A" w:rsidRPr="00DF542D" w:rsidRDefault="00125E1A" w:rsidP="005C491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5C491B" w:rsidRDefault="005C491B" w:rsidP="006B5738">
            <w:pPr>
              <w:rPr>
                <w:sz w:val="20"/>
                <w:szCs w:val="20"/>
                <w:highlight w:val="yellow"/>
              </w:rPr>
            </w:pPr>
          </w:p>
          <w:p w:rsidR="00165FF0" w:rsidRDefault="00E573F1" w:rsidP="006B5738">
            <w:pPr>
              <w:rPr>
                <w:sz w:val="20"/>
                <w:szCs w:val="20"/>
              </w:rPr>
            </w:pPr>
            <w:r w:rsidRPr="00E573F1">
              <w:rPr>
                <w:sz w:val="20"/>
                <w:szCs w:val="20"/>
                <w:highlight w:val="yellow"/>
              </w:rPr>
              <w:t>29.03.19</w:t>
            </w:r>
          </w:p>
          <w:p w:rsidR="00125E1A" w:rsidRDefault="00125E1A" w:rsidP="006B5738">
            <w:pPr>
              <w:rPr>
                <w:sz w:val="20"/>
                <w:szCs w:val="20"/>
              </w:rPr>
            </w:pPr>
          </w:p>
          <w:p w:rsidR="00125E1A" w:rsidRDefault="00125E1A" w:rsidP="006B5738">
            <w:pPr>
              <w:rPr>
                <w:sz w:val="20"/>
                <w:szCs w:val="20"/>
              </w:rPr>
            </w:pPr>
          </w:p>
          <w:p w:rsidR="00125E1A" w:rsidRDefault="00125E1A" w:rsidP="006B5738">
            <w:pPr>
              <w:rPr>
                <w:sz w:val="20"/>
                <w:szCs w:val="20"/>
              </w:rPr>
            </w:pPr>
          </w:p>
          <w:p w:rsidR="0092722C" w:rsidRDefault="0092722C" w:rsidP="006B5738">
            <w:pPr>
              <w:rPr>
                <w:sz w:val="20"/>
                <w:szCs w:val="20"/>
              </w:rPr>
            </w:pPr>
          </w:p>
          <w:p w:rsidR="00125E1A" w:rsidRDefault="00125E1A" w:rsidP="006B5738">
            <w:pPr>
              <w:rPr>
                <w:sz w:val="20"/>
                <w:szCs w:val="20"/>
              </w:rPr>
            </w:pPr>
          </w:p>
          <w:p w:rsidR="00125E1A" w:rsidRDefault="00125E1A" w:rsidP="006B5738">
            <w:pPr>
              <w:rPr>
                <w:sz w:val="20"/>
                <w:szCs w:val="20"/>
              </w:rPr>
            </w:pPr>
            <w:r w:rsidRPr="0092722C">
              <w:rPr>
                <w:sz w:val="20"/>
                <w:szCs w:val="20"/>
                <w:highlight w:val="yellow"/>
              </w:rPr>
              <w:t>01.04.19</w:t>
            </w:r>
          </w:p>
          <w:p w:rsidR="005C491B" w:rsidRDefault="005C491B" w:rsidP="006B5738">
            <w:pPr>
              <w:rPr>
                <w:sz w:val="20"/>
                <w:szCs w:val="20"/>
              </w:rPr>
            </w:pPr>
          </w:p>
          <w:p w:rsidR="005C491B" w:rsidRDefault="005C491B" w:rsidP="006B5738">
            <w:pPr>
              <w:rPr>
                <w:sz w:val="20"/>
                <w:szCs w:val="20"/>
              </w:rPr>
            </w:pPr>
          </w:p>
          <w:p w:rsidR="005C491B" w:rsidRDefault="005C491B" w:rsidP="006B5738">
            <w:pPr>
              <w:rPr>
                <w:sz w:val="20"/>
                <w:szCs w:val="20"/>
              </w:rPr>
            </w:pPr>
          </w:p>
          <w:p w:rsidR="00257447" w:rsidRDefault="00257447" w:rsidP="006B5738">
            <w:pPr>
              <w:rPr>
                <w:sz w:val="20"/>
                <w:szCs w:val="20"/>
              </w:rPr>
            </w:pPr>
          </w:p>
          <w:p w:rsidR="00257447" w:rsidRDefault="00257447" w:rsidP="006B5738">
            <w:pPr>
              <w:rPr>
                <w:sz w:val="20"/>
                <w:szCs w:val="20"/>
              </w:rPr>
            </w:pPr>
          </w:p>
          <w:p w:rsidR="00A651C0" w:rsidRDefault="00A651C0" w:rsidP="006B5738">
            <w:pPr>
              <w:rPr>
                <w:sz w:val="20"/>
                <w:szCs w:val="20"/>
              </w:rPr>
            </w:pPr>
            <w:r w:rsidRPr="0063490F">
              <w:rPr>
                <w:sz w:val="20"/>
                <w:szCs w:val="20"/>
                <w:highlight w:val="yellow"/>
              </w:rPr>
              <w:t>09.04.19</w:t>
            </w: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</w:p>
          <w:p w:rsidR="00CD24F5" w:rsidRDefault="00CD24F5" w:rsidP="006B5738">
            <w:pPr>
              <w:rPr>
                <w:sz w:val="20"/>
                <w:szCs w:val="20"/>
              </w:rPr>
            </w:pPr>
            <w:r w:rsidRPr="00CD24F5">
              <w:rPr>
                <w:sz w:val="20"/>
                <w:szCs w:val="20"/>
                <w:highlight w:val="yellow"/>
              </w:rPr>
              <w:t>29.05.19</w:t>
            </w:r>
          </w:p>
          <w:p w:rsidR="009842EE" w:rsidRDefault="009842EE" w:rsidP="006B5738">
            <w:pPr>
              <w:rPr>
                <w:sz w:val="20"/>
                <w:szCs w:val="20"/>
              </w:rPr>
            </w:pPr>
          </w:p>
          <w:p w:rsidR="009842EE" w:rsidRDefault="009842EE" w:rsidP="006B5738">
            <w:pPr>
              <w:rPr>
                <w:sz w:val="20"/>
                <w:szCs w:val="20"/>
              </w:rPr>
            </w:pPr>
          </w:p>
          <w:p w:rsidR="009842EE" w:rsidRDefault="009842EE" w:rsidP="006B5738">
            <w:pPr>
              <w:rPr>
                <w:sz w:val="20"/>
                <w:szCs w:val="20"/>
              </w:rPr>
            </w:pPr>
          </w:p>
          <w:p w:rsidR="009842EE" w:rsidRDefault="009842EE" w:rsidP="006B5738">
            <w:pPr>
              <w:rPr>
                <w:sz w:val="20"/>
                <w:szCs w:val="20"/>
              </w:rPr>
            </w:pPr>
          </w:p>
          <w:p w:rsidR="009842EE" w:rsidRDefault="009842EE" w:rsidP="006B5738">
            <w:pPr>
              <w:rPr>
                <w:sz w:val="20"/>
                <w:szCs w:val="20"/>
              </w:rPr>
            </w:pPr>
          </w:p>
          <w:p w:rsidR="009842EE" w:rsidRDefault="009842EE" w:rsidP="006B5738">
            <w:pPr>
              <w:rPr>
                <w:sz w:val="20"/>
                <w:szCs w:val="20"/>
              </w:rPr>
            </w:pPr>
          </w:p>
          <w:p w:rsidR="009842EE" w:rsidRPr="00763177" w:rsidRDefault="009842EE" w:rsidP="006B5738">
            <w:pPr>
              <w:rPr>
                <w:sz w:val="20"/>
                <w:szCs w:val="20"/>
              </w:rPr>
            </w:pPr>
            <w:r w:rsidRPr="009842EE">
              <w:rPr>
                <w:sz w:val="20"/>
                <w:szCs w:val="20"/>
                <w:highlight w:val="yellow"/>
              </w:rPr>
              <w:t>05.06.19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DF542D" w:rsidP="00DF54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DF542D" w:rsidP="00DF54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07" w:rsidRPr="0074716E" w:rsidRDefault="00F91307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3B15" w:rsidRPr="0074716E" w:rsidRDefault="00DC3B15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F09" w:rsidRPr="009D19DE" w:rsidRDefault="00150F09" w:rsidP="009D19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F09" w:rsidRPr="009D19DE" w:rsidRDefault="00150F09" w:rsidP="00DF542D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F786A" w:rsidRDefault="00EF786A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D7829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2475FF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Ленина, </w:t>
            </w:r>
            <w:r w:rsidR="00D22582">
              <w:rPr>
                <w:sz w:val="22"/>
                <w:szCs w:val="22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CA3935" w:rsidRDefault="00580750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8778DD" w:rsidRDefault="005807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632" w:rsidRDefault="00FC4632" w:rsidP="002475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FC4632" w:rsidRDefault="00FC4632" w:rsidP="002475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DF28E0" w:rsidRDefault="00604F0A" w:rsidP="002475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E52173" w:rsidRDefault="00E52173" w:rsidP="00E521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территории; мусора с урн;</w:t>
            </w:r>
          </w:p>
          <w:p w:rsidR="00A651C0" w:rsidRDefault="00A651C0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ток и маршей, протирка по-ручней, подо-конников и почтовых ящиков;</w:t>
            </w:r>
          </w:p>
          <w:p w:rsidR="00A651C0" w:rsidRDefault="00A651C0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A651C0" w:rsidRDefault="00A651C0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EF6E06" w:rsidRDefault="00361F77" w:rsidP="00EF6E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</w:t>
            </w:r>
            <w:r w:rsidR="00EF6E06">
              <w:rPr>
                <w:sz w:val="20"/>
                <w:szCs w:val="20"/>
                <w:shd w:val="clear" w:color="auto" w:fill="FFFF00"/>
              </w:rPr>
              <w:t xml:space="preserve">уборка придомовой территории; </w:t>
            </w:r>
            <w:r w:rsidR="00EF6E06"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урн;</w:t>
            </w:r>
          </w:p>
          <w:p w:rsidR="005A08AD" w:rsidRDefault="00361F77" w:rsidP="00EF6E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кв.1,9-</w:t>
            </w:r>
            <w:proofErr w:type="gramStart"/>
            <w:r w:rsidR="005A08AD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5A08AD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5A08AD">
              <w:rPr>
                <w:sz w:val="20"/>
                <w:szCs w:val="20"/>
                <w:shd w:val="clear" w:color="auto" w:fill="FFFF00"/>
              </w:rPr>
              <w:t xml:space="preserve"> и мытье лестничных клеток и мар</w:t>
            </w:r>
            <w:r>
              <w:rPr>
                <w:sz w:val="20"/>
                <w:szCs w:val="20"/>
                <w:shd w:val="clear" w:color="auto" w:fill="FFFF00"/>
              </w:rPr>
              <w:t>-шей, протирка по</w:t>
            </w:r>
            <w:r w:rsidR="005A08AD">
              <w:rPr>
                <w:sz w:val="20"/>
                <w:szCs w:val="20"/>
                <w:shd w:val="clear" w:color="auto" w:fill="FFFF00"/>
              </w:rPr>
              <w:t>ручней, по</w:t>
            </w:r>
            <w:r>
              <w:rPr>
                <w:sz w:val="20"/>
                <w:szCs w:val="20"/>
                <w:shd w:val="clear" w:color="auto" w:fill="FFFF00"/>
              </w:rPr>
              <w:t>-до</w:t>
            </w:r>
            <w:r w:rsidR="005A08AD">
              <w:rPr>
                <w:sz w:val="20"/>
                <w:szCs w:val="20"/>
                <w:shd w:val="clear" w:color="auto" w:fill="FFFF00"/>
              </w:rPr>
              <w:t>конников и почтовых</w:t>
            </w:r>
            <w:r w:rsidR="00D06745">
              <w:rPr>
                <w:sz w:val="20"/>
                <w:szCs w:val="20"/>
                <w:shd w:val="clear" w:color="auto" w:fill="FFFF00"/>
              </w:rPr>
              <w:t xml:space="preserve">  ящиков;</w:t>
            </w:r>
          </w:p>
          <w:p w:rsidR="00E573F1" w:rsidRDefault="00DD04A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 и уборка мусора с урн; покос и уборка травы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</w:t>
            </w:r>
            <w:r w:rsidR="00D06745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</w:t>
            </w:r>
            <w:r w:rsidR="00D06745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</w:t>
            </w:r>
            <w:r w:rsidR="00912466">
              <w:rPr>
                <w:sz w:val="20"/>
                <w:szCs w:val="20"/>
                <w:shd w:val="clear" w:color="auto" w:fill="FFFF00"/>
              </w:rPr>
              <w:t>;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кв.7-подмета-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ро-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вых ящиков;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642B79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642B79" w:rsidRPr="00DF542D" w:rsidRDefault="00642B79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361F77" w:rsidRDefault="00361F77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  <w:r w:rsidRPr="006E7289">
              <w:rPr>
                <w:sz w:val="20"/>
                <w:szCs w:val="20"/>
                <w:highlight w:val="yellow"/>
              </w:rPr>
              <w:t>27.03.19</w:t>
            </w: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FC4632" w:rsidRDefault="00FC4632" w:rsidP="002475FF">
            <w:pPr>
              <w:rPr>
                <w:sz w:val="20"/>
                <w:szCs w:val="20"/>
                <w:highlight w:val="yellow"/>
              </w:rPr>
            </w:pPr>
          </w:p>
          <w:p w:rsidR="006C1F4C" w:rsidRDefault="00604F0A" w:rsidP="002475FF">
            <w:pPr>
              <w:rPr>
                <w:sz w:val="20"/>
                <w:szCs w:val="20"/>
              </w:rPr>
            </w:pPr>
            <w:r w:rsidRPr="00604F0A">
              <w:rPr>
                <w:sz w:val="20"/>
                <w:szCs w:val="20"/>
                <w:highlight w:val="yellow"/>
              </w:rPr>
              <w:t>29.03.19</w:t>
            </w: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</w:p>
          <w:p w:rsidR="00E52173" w:rsidRDefault="00E52173" w:rsidP="002475FF">
            <w:pPr>
              <w:rPr>
                <w:sz w:val="20"/>
                <w:szCs w:val="20"/>
              </w:rPr>
            </w:pPr>
            <w:r w:rsidRPr="00E52173">
              <w:rPr>
                <w:sz w:val="20"/>
                <w:szCs w:val="20"/>
                <w:highlight w:val="yellow"/>
              </w:rPr>
              <w:t>01.04.19</w:t>
            </w: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A651C0" w:rsidP="002475FF">
            <w:pPr>
              <w:rPr>
                <w:sz w:val="20"/>
                <w:szCs w:val="20"/>
              </w:rPr>
            </w:pPr>
            <w:r w:rsidRPr="00A651C0">
              <w:rPr>
                <w:sz w:val="20"/>
                <w:szCs w:val="20"/>
                <w:highlight w:val="yellow"/>
              </w:rPr>
              <w:t>08.04.19</w:t>
            </w: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FC4632" w:rsidRDefault="00FC4632" w:rsidP="002475FF">
            <w:pPr>
              <w:rPr>
                <w:sz w:val="20"/>
                <w:szCs w:val="20"/>
              </w:rPr>
            </w:pPr>
          </w:p>
          <w:p w:rsidR="006E7289" w:rsidRDefault="006E7289" w:rsidP="002475FF">
            <w:pPr>
              <w:rPr>
                <w:sz w:val="20"/>
                <w:szCs w:val="20"/>
              </w:rPr>
            </w:pPr>
          </w:p>
          <w:p w:rsidR="00A651C0" w:rsidRDefault="00A651C0" w:rsidP="002475FF">
            <w:pPr>
              <w:rPr>
                <w:sz w:val="20"/>
                <w:szCs w:val="20"/>
              </w:rPr>
            </w:pPr>
          </w:p>
          <w:p w:rsidR="00A651C0" w:rsidRDefault="00A651C0" w:rsidP="002475FF">
            <w:pPr>
              <w:rPr>
                <w:sz w:val="20"/>
                <w:szCs w:val="20"/>
              </w:rPr>
            </w:pPr>
          </w:p>
          <w:p w:rsidR="00A651C0" w:rsidRDefault="00A651C0" w:rsidP="002475FF">
            <w:pPr>
              <w:rPr>
                <w:sz w:val="20"/>
                <w:szCs w:val="20"/>
              </w:rPr>
            </w:pPr>
          </w:p>
          <w:p w:rsidR="00A651C0" w:rsidRDefault="00A651C0" w:rsidP="002475FF">
            <w:pPr>
              <w:rPr>
                <w:sz w:val="20"/>
                <w:szCs w:val="20"/>
              </w:rPr>
            </w:pPr>
          </w:p>
          <w:p w:rsidR="00A651C0" w:rsidRDefault="00A651C0" w:rsidP="002475FF">
            <w:pPr>
              <w:rPr>
                <w:sz w:val="20"/>
                <w:szCs w:val="20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  <w:r w:rsidRPr="00361F77">
              <w:rPr>
                <w:sz w:val="20"/>
                <w:szCs w:val="20"/>
                <w:highlight w:val="yellow"/>
              </w:rPr>
              <w:t>18.04.19</w:t>
            </w: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Pr="00361F77" w:rsidRDefault="00A651C0" w:rsidP="002475FF">
            <w:pPr>
              <w:rPr>
                <w:sz w:val="20"/>
                <w:szCs w:val="20"/>
                <w:highlight w:val="yellow"/>
              </w:rPr>
            </w:pPr>
          </w:p>
          <w:p w:rsidR="00A651C0" w:rsidRDefault="00A651C0" w:rsidP="00A651C0">
            <w:pPr>
              <w:rPr>
                <w:sz w:val="20"/>
                <w:szCs w:val="20"/>
              </w:rPr>
            </w:pPr>
            <w:r w:rsidRPr="00361F77">
              <w:rPr>
                <w:sz w:val="20"/>
                <w:szCs w:val="20"/>
                <w:highlight w:val="yellow"/>
              </w:rPr>
              <w:t>08.05.19</w:t>
            </w: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</w:p>
          <w:p w:rsidR="00EF6E06" w:rsidRDefault="00EF6E06" w:rsidP="00A651C0">
            <w:pPr>
              <w:rPr>
                <w:sz w:val="20"/>
                <w:szCs w:val="20"/>
              </w:rPr>
            </w:pPr>
            <w:r w:rsidRPr="00EF6E06">
              <w:rPr>
                <w:sz w:val="20"/>
                <w:szCs w:val="20"/>
                <w:highlight w:val="yellow"/>
              </w:rPr>
              <w:t>29.05.19</w:t>
            </w:r>
          </w:p>
          <w:p w:rsidR="005A08AD" w:rsidRDefault="005A08AD" w:rsidP="00A651C0">
            <w:pPr>
              <w:rPr>
                <w:sz w:val="20"/>
                <w:szCs w:val="20"/>
              </w:rPr>
            </w:pPr>
          </w:p>
          <w:p w:rsidR="005A08AD" w:rsidRDefault="005A08AD" w:rsidP="00A651C0">
            <w:pPr>
              <w:rPr>
                <w:sz w:val="20"/>
                <w:szCs w:val="20"/>
              </w:rPr>
            </w:pPr>
          </w:p>
          <w:p w:rsidR="005A08AD" w:rsidRDefault="005A08AD" w:rsidP="00A651C0">
            <w:pPr>
              <w:rPr>
                <w:sz w:val="20"/>
                <w:szCs w:val="20"/>
              </w:rPr>
            </w:pPr>
          </w:p>
          <w:p w:rsidR="005A08AD" w:rsidRDefault="005A08AD" w:rsidP="00A651C0">
            <w:pPr>
              <w:rPr>
                <w:sz w:val="20"/>
                <w:szCs w:val="20"/>
              </w:rPr>
            </w:pPr>
          </w:p>
          <w:p w:rsidR="005A08AD" w:rsidRDefault="005A08AD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  <w:highlight w:val="yellow"/>
              </w:rPr>
            </w:pPr>
          </w:p>
          <w:p w:rsidR="005A08AD" w:rsidRDefault="005A08AD" w:rsidP="00A651C0">
            <w:pPr>
              <w:rPr>
                <w:sz w:val="20"/>
                <w:szCs w:val="20"/>
              </w:rPr>
            </w:pPr>
            <w:r w:rsidRPr="005A08AD">
              <w:rPr>
                <w:sz w:val="20"/>
                <w:szCs w:val="20"/>
                <w:highlight w:val="yellow"/>
              </w:rPr>
              <w:t>04.06.19</w:t>
            </w: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D06745" w:rsidRDefault="00D06745" w:rsidP="00A651C0">
            <w:pPr>
              <w:rPr>
                <w:sz w:val="20"/>
                <w:szCs w:val="20"/>
              </w:rPr>
            </w:pPr>
          </w:p>
          <w:p w:rsidR="00CE1727" w:rsidRDefault="00CE1727" w:rsidP="00A651C0">
            <w:pPr>
              <w:rPr>
                <w:sz w:val="20"/>
                <w:szCs w:val="20"/>
              </w:rPr>
            </w:pPr>
          </w:p>
          <w:p w:rsidR="00642B79" w:rsidRDefault="00CE1727" w:rsidP="00A651C0">
            <w:pPr>
              <w:rPr>
                <w:sz w:val="20"/>
                <w:szCs w:val="20"/>
              </w:rPr>
            </w:pPr>
            <w:r w:rsidRPr="00CE1727">
              <w:rPr>
                <w:sz w:val="20"/>
                <w:szCs w:val="20"/>
                <w:highlight w:val="yellow"/>
              </w:rPr>
              <w:t>04.06.19</w:t>
            </w: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Pr="00642B79" w:rsidRDefault="00642B79" w:rsidP="00642B79">
            <w:pPr>
              <w:rPr>
                <w:sz w:val="20"/>
                <w:szCs w:val="20"/>
              </w:rPr>
            </w:pPr>
          </w:p>
          <w:p w:rsidR="00642B79" w:rsidRDefault="00642B79" w:rsidP="00642B79">
            <w:pPr>
              <w:rPr>
                <w:sz w:val="20"/>
                <w:szCs w:val="20"/>
              </w:rPr>
            </w:pPr>
          </w:p>
          <w:p w:rsidR="00CE1727" w:rsidRPr="00642B79" w:rsidRDefault="00642B79" w:rsidP="00642B79">
            <w:pPr>
              <w:rPr>
                <w:sz w:val="20"/>
                <w:szCs w:val="20"/>
              </w:rPr>
            </w:pPr>
            <w:r w:rsidRPr="00642B79">
              <w:rPr>
                <w:sz w:val="20"/>
                <w:szCs w:val="20"/>
                <w:highlight w:val="yellow"/>
              </w:rPr>
              <w:t>20.06.19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617" w:rsidRDefault="00361F77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A651C0">
              <w:rPr>
                <w:sz w:val="20"/>
                <w:szCs w:val="20"/>
                <w:highlight w:val="yellow"/>
              </w:rPr>
              <w:t>в.7-замена лампочек</w:t>
            </w:r>
            <w:r w:rsidR="008B35B6">
              <w:rPr>
                <w:sz w:val="20"/>
                <w:szCs w:val="20"/>
                <w:highlight w:val="yellow"/>
              </w:rPr>
              <w:t xml:space="preserve"> в </w:t>
            </w:r>
            <w:r w:rsidR="008B35B6">
              <w:rPr>
                <w:sz w:val="20"/>
                <w:szCs w:val="20"/>
                <w:highlight w:val="yellow"/>
              </w:rPr>
              <w:lastRenderedPageBreak/>
              <w:t>подъездах;</w:t>
            </w:r>
          </w:p>
          <w:p w:rsidR="003B01F3" w:rsidRDefault="00361F77" w:rsidP="003B01F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3B01F3">
              <w:rPr>
                <w:sz w:val="20"/>
                <w:szCs w:val="20"/>
                <w:highlight w:val="yellow"/>
              </w:rPr>
              <w:t>в.</w:t>
            </w:r>
            <w:r w:rsidR="00887B79">
              <w:rPr>
                <w:sz w:val="20"/>
                <w:szCs w:val="20"/>
                <w:highlight w:val="yellow"/>
              </w:rPr>
              <w:t xml:space="preserve">7-замена </w:t>
            </w:r>
            <w:proofErr w:type="gramStart"/>
            <w:r w:rsidR="00887B79">
              <w:rPr>
                <w:sz w:val="20"/>
                <w:szCs w:val="20"/>
                <w:highlight w:val="yellow"/>
              </w:rPr>
              <w:t>электричес-кого</w:t>
            </w:r>
            <w:proofErr w:type="gramEnd"/>
            <w:r w:rsidR="003B01F3">
              <w:rPr>
                <w:sz w:val="20"/>
                <w:szCs w:val="20"/>
                <w:highlight w:val="yellow"/>
              </w:rPr>
              <w:t xml:space="preserve"> счетчи-</w:t>
            </w:r>
          </w:p>
          <w:p w:rsidR="003B01F3" w:rsidRPr="00EA7403" w:rsidRDefault="003B01F3" w:rsidP="00361F7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887B79">
              <w:rPr>
                <w:sz w:val="20"/>
                <w:szCs w:val="20"/>
                <w:highlight w:val="yellow"/>
              </w:rPr>
              <w:t>а</w:t>
            </w:r>
            <w:r>
              <w:rPr>
                <w:sz w:val="20"/>
                <w:szCs w:val="20"/>
                <w:highlight w:val="yellow"/>
              </w:rPr>
              <w:t xml:space="preserve">; </w:t>
            </w:r>
            <w:proofErr w:type="gramStart"/>
            <w:r>
              <w:rPr>
                <w:sz w:val="20"/>
                <w:szCs w:val="20"/>
                <w:highlight w:val="yellow"/>
              </w:rPr>
              <w:t>оформле</w:t>
            </w:r>
            <w:r w:rsidR="00361F77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ние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листа</w:t>
            </w:r>
            <w:r w:rsidR="00887B79">
              <w:rPr>
                <w:sz w:val="20"/>
                <w:szCs w:val="20"/>
                <w:highlight w:val="yellow"/>
              </w:rPr>
              <w:t xml:space="preserve"> для передачи в АО «ТНС </w:t>
            </w:r>
            <w:r w:rsidR="00361F77">
              <w:rPr>
                <w:sz w:val="20"/>
                <w:szCs w:val="20"/>
                <w:highlight w:val="yellow"/>
              </w:rPr>
              <w:t>э</w:t>
            </w:r>
            <w:r w:rsidR="00887B79">
              <w:rPr>
                <w:sz w:val="20"/>
                <w:szCs w:val="20"/>
                <w:highlight w:val="yellow"/>
              </w:rPr>
              <w:t>нерго Каре</w:t>
            </w:r>
            <w:r w:rsidR="00026F1B">
              <w:rPr>
                <w:sz w:val="20"/>
                <w:szCs w:val="20"/>
                <w:highlight w:val="yellow"/>
              </w:rPr>
              <w:t>-</w:t>
            </w:r>
            <w:r w:rsidR="00887B79">
              <w:rPr>
                <w:sz w:val="20"/>
                <w:szCs w:val="20"/>
                <w:highlight w:val="yellow"/>
              </w:rPr>
              <w:t>лии»</w:t>
            </w:r>
            <w:r w:rsidR="00361F77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CEE" w:rsidRDefault="00A651C0" w:rsidP="0026246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07.05.19</w:t>
            </w:r>
          </w:p>
          <w:p w:rsidR="008B35B6" w:rsidRDefault="008B35B6" w:rsidP="0026246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B01F3" w:rsidRDefault="003B01F3" w:rsidP="0026246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B01F3" w:rsidRPr="00EA7403" w:rsidRDefault="003B01F3" w:rsidP="003B01F3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D7829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D22582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5FF" w:rsidRPr="00CA3935" w:rsidRDefault="005625FF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5C9" w:rsidRPr="008778DD" w:rsidRDefault="003905C9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B2C" w:rsidRDefault="00BF35A2" w:rsidP="00584B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584B2C"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A0296F" w:rsidRDefault="00A0296F" w:rsidP="00A029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DC6FA1" w:rsidRDefault="00DC6FA1" w:rsidP="00DC6F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  <w:p w:rsidR="00DC6FA1" w:rsidRDefault="00DC6FA1" w:rsidP="00DC6F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046FC5" w:rsidRDefault="00D06745" w:rsidP="00046F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</w:t>
            </w:r>
            <w:r w:rsidR="00046FC5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урн;</w:t>
            </w:r>
          </w:p>
          <w:p w:rsidR="00634238" w:rsidRDefault="00C92BEF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5A08AD">
              <w:rPr>
                <w:sz w:val="20"/>
                <w:szCs w:val="20"/>
                <w:shd w:val="clear" w:color="auto" w:fill="FFFF00"/>
              </w:rPr>
              <w:t>уборка придомовой территории; мусора с урн;</w:t>
            </w:r>
          </w:p>
          <w:p w:rsidR="00384A25" w:rsidRDefault="00384A25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кв.1-покос 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384A25" w:rsidRDefault="00384A25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384A25" w:rsidRDefault="00384A25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кв.2,5-подме-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маршей,</w:t>
            </w:r>
            <w:r w:rsidR="00D76B7B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1277D1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1277D1" w:rsidRPr="00DF542D" w:rsidRDefault="001277D1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6CB" w:rsidRDefault="00584B2C" w:rsidP="00D22582">
            <w:pPr>
              <w:rPr>
                <w:sz w:val="20"/>
                <w:szCs w:val="20"/>
              </w:rPr>
            </w:pPr>
            <w:r w:rsidRPr="00584B2C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A0296F" w:rsidRDefault="00A0296F" w:rsidP="00D22582">
            <w:pPr>
              <w:rPr>
                <w:sz w:val="20"/>
                <w:szCs w:val="20"/>
              </w:rPr>
            </w:pPr>
          </w:p>
          <w:p w:rsidR="00A0296F" w:rsidRDefault="00A0296F" w:rsidP="00D22582">
            <w:pPr>
              <w:rPr>
                <w:sz w:val="20"/>
                <w:szCs w:val="20"/>
              </w:rPr>
            </w:pPr>
          </w:p>
          <w:p w:rsidR="00A0296F" w:rsidRDefault="00A0296F" w:rsidP="00D22582">
            <w:pPr>
              <w:rPr>
                <w:sz w:val="20"/>
                <w:szCs w:val="20"/>
              </w:rPr>
            </w:pPr>
          </w:p>
          <w:p w:rsidR="00A0296F" w:rsidRDefault="00A0296F" w:rsidP="00D22582">
            <w:pPr>
              <w:rPr>
                <w:sz w:val="20"/>
                <w:szCs w:val="20"/>
              </w:rPr>
            </w:pPr>
          </w:p>
          <w:p w:rsidR="00A0296F" w:rsidRDefault="00A0296F" w:rsidP="00D22582">
            <w:pPr>
              <w:rPr>
                <w:sz w:val="20"/>
                <w:szCs w:val="20"/>
              </w:rPr>
            </w:pPr>
          </w:p>
          <w:p w:rsidR="00A0296F" w:rsidRDefault="00A0296F" w:rsidP="00D22582">
            <w:pPr>
              <w:rPr>
                <w:sz w:val="20"/>
                <w:szCs w:val="20"/>
              </w:rPr>
            </w:pPr>
            <w:r w:rsidRPr="00A0296F">
              <w:rPr>
                <w:sz w:val="20"/>
                <w:szCs w:val="20"/>
                <w:highlight w:val="yellow"/>
              </w:rPr>
              <w:t>29.03.19</w:t>
            </w: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09</w:t>
            </w:r>
            <w:r w:rsidRPr="00DC6FA1">
              <w:rPr>
                <w:sz w:val="20"/>
                <w:szCs w:val="20"/>
                <w:highlight w:val="yellow"/>
              </w:rPr>
              <w:t>.04.19</w:t>
            </w: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</w:p>
          <w:p w:rsidR="00DC6FA1" w:rsidRDefault="00DC6FA1" w:rsidP="00D22582">
            <w:pPr>
              <w:rPr>
                <w:sz w:val="20"/>
                <w:szCs w:val="20"/>
              </w:rPr>
            </w:pPr>
            <w:r w:rsidRPr="00DC6FA1">
              <w:rPr>
                <w:sz w:val="20"/>
                <w:szCs w:val="20"/>
                <w:highlight w:val="yellow"/>
              </w:rPr>
              <w:t>18.04.19</w:t>
            </w: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</w:p>
          <w:p w:rsidR="00046FC5" w:rsidRDefault="00046FC5" w:rsidP="00D22582">
            <w:pPr>
              <w:rPr>
                <w:sz w:val="20"/>
                <w:szCs w:val="20"/>
              </w:rPr>
            </w:pPr>
            <w:r w:rsidRPr="00046FC5">
              <w:rPr>
                <w:sz w:val="20"/>
                <w:szCs w:val="20"/>
                <w:highlight w:val="yellow"/>
              </w:rPr>
              <w:t>29.05.19</w:t>
            </w:r>
          </w:p>
          <w:p w:rsidR="005A08AD" w:rsidRDefault="005A08AD" w:rsidP="00D22582">
            <w:pPr>
              <w:rPr>
                <w:sz w:val="20"/>
                <w:szCs w:val="20"/>
              </w:rPr>
            </w:pPr>
          </w:p>
          <w:p w:rsidR="005A08AD" w:rsidRDefault="005A08AD" w:rsidP="00D22582">
            <w:pPr>
              <w:rPr>
                <w:sz w:val="20"/>
                <w:szCs w:val="20"/>
              </w:rPr>
            </w:pPr>
          </w:p>
          <w:p w:rsidR="005A08AD" w:rsidRDefault="005A08AD" w:rsidP="00D22582">
            <w:pPr>
              <w:rPr>
                <w:sz w:val="20"/>
                <w:szCs w:val="20"/>
              </w:rPr>
            </w:pPr>
          </w:p>
          <w:p w:rsidR="005A08AD" w:rsidRDefault="005A08AD" w:rsidP="00D22582">
            <w:pPr>
              <w:rPr>
                <w:sz w:val="20"/>
                <w:szCs w:val="20"/>
              </w:rPr>
            </w:pPr>
          </w:p>
          <w:p w:rsidR="005A08AD" w:rsidRDefault="005A08AD" w:rsidP="00D22582">
            <w:pPr>
              <w:rPr>
                <w:sz w:val="20"/>
                <w:szCs w:val="20"/>
              </w:rPr>
            </w:pPr>
          </w:p>
          <w:p w:rsidR="005A08AD" w:rsidRDefault="005A08AD" w:rsidP="00D22582">
            <w:pPr>
              <w:rPr>
                <w:sz w:val="20"/>
                <w:szCs w:val="20"/>
              </w:rPr>
            </w:pPr>
          </w:p>
          <w:p w:rsidR="005A08AD" w:rsidRDefault="005A08AD" w:rsidP="00D22582">
            <w:pPr>
              <w:rPr>
                <w:sz w:val="20"/>
                <w:szCs w:val="20"/>
              </w:rPr>
            </w:pPr>
          </w:p>
          <w:p w:rsidR="005A08AD" w:rsidRDefault="005A08AD" w:rsidP="00D22582">
            <w:pPr>
              <w:rPr>
                <w:sz w:val="20"/>
                <w:szCs w:val="20"/>
              </w:rPr>
            </w:pPr>
            <w:r w:rsidRPr="005A08AD">
              <w:rPr>
                <w:sz w:val="20"/>
                <w:szCs w:val="20"/>
                <w:highlight w:val="yellow"/>
              </w:rPr>
              <w:t>05.06.19</w:t>
            </w:r>
          </w:p>
          <w:p w:rsidR="00384A25" w:rsidRDefault="00384A25" w:rsidP="00D22582">
            <w:pPr>
              <w:rPr>
                <w:sz w:val="20"/>
                <w:szCs w:val="20"/>
              </w:rPr>
            </w:pPr>
          </w:p>
          <w:p w:rsidR="00384A25" w:rsidRDefault="00384A25" w:rsidP="00D22582">
            <w:pPr>
              <w:rPr>
                <w:sz w:val="20"/>
                <w:szCs w:val="20"/>
              </w:rPr>
            </w:pPr>
          </w:p>
          <w:p w:rsidR="00384A25" w:rsidRDefault="00384A25" w:rsidP="00D22582">
            <w:pPr>
              <w:rPr>
                <w:sz w:val="20"/>
                <w:szCs w:val="20"/>
              </w:rPr>
            </w:pPr>
          </w:p>
          <w:p w:rsidR="00384A25" w:rsidRDefault="00384A25" w:rsidP="00D22582">
            <w:pPr>
              <w:rPr>
                <w:sz w:val="20"/>
                <w:szCs w:val="20"/>
              </w:rPr>
            </w:pPr>
          </w:p>
          <w:p w:rsidR="00384A25" w:rsidRDefault="00384A25" w:rsidP="00D22582">
            <w:pPr>
              <w:rPr>
                <w:sz w:val="20"/>
                <w:szCs w:val="20"/>
              </w:rPr>
            </w:pPr>
          </w:p>
          <w:p w:rsidR="00384A25" w:rsidRDefault="00384A25" w:rsidP="00D22582">
            <w:pPr>
              <w:rPr>
                <w:sz w:val="20"/>
                <w:szCs w:val="20"/>
              </w:rPr>
            </w:pPr>
            <w:r w:rsidRPr="00384A25">
              <w:rPr>
                <w:sz w:val="20"/>
                <w:szCs w:val="20"/>
                <w:highlight w:val="yellow"/>
              </w:rPr>
              <w:t>19.06.19</w:t>
            </w:r>
          </w:p>
          <w:p w:rsidR="001277D1" w:rsidRDefault="001277D1" w:rsidP="00D22582">
            <w:pPr>
              <w:rPr>
                <w:sz w:val="20"/>
                <w:szCs w:val="20"/>
              </w:rPr>
            </w:pPr>
          </w:p>
          <w:p w:rsidR="001277D1" w:rsidRDefault="001277D1" w:rsidP="00D22582">
            <w:pPr>
              <w:rPr>
                <w:sz w:val="20"/>
                <w:szCs w:val="20"/>
              </w:rPr>
            </w:pPr>
          </w:p>
          <w:p w:rsidR="001277D1" w:rsidRDefault="001277D1" w:rsidP="00D22582">
            <w:pPr>
              <w:rPr>
                <w:sz w:val="20"/>
                <w:szCs w:val="20"/>
              </w:rPr>
            </w:pPr>
          </w:p>
          <w:p w:rsidR="001277D1" w:rsidRDefault="001277D1" w:rsidP="00D22582">
            <w:pPr>
              <w:rPr>
                <w:sz w:val="20"/>
                <w:szCs w:val="20"/>
              </w:rPr>
            </w:pPr>
          </w:p>
          <w:p w:rsidR="001277D1" w:rsidRDefault="001277D1" w:rsidP="00D22582">
            <w:pPr>
              <w:rPr>
                <w:sz w:val="20"/>
                <w:szCs w:val="20"/>
              </w:rPr>
            </w:pPr>
          </w:p>
          <w:p w:rsidR="001277D1" w:rsidRPr="00A63A95" w:rsidRDefault="001277D1" w:rsidP="00D22582">
            <w:pPr>
              <w:rPr>
                <w:sz w:val="20"/>
                <w:szCs w:val="20"/>
              </w:rPr>
            </w:pPr>
            <w:r w:rsidRPr="001277D1">
              <w:rPr>
                <w:sz w:val="20"/>
                <w:szCs w:val="20"/>
                <w:highlight w:val="yellow"/>
              </w:rPr>
              <w:t>24.06.19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B53" w:rsidRPr="0074716E" w:rsidRDefault="004F0697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C54">
              <w:rPr>
                <w:sz w:val="20"/>
                <w:szCs w:val="20"/>
                <w:highlight w:val="yellow"/>
              </w:rPr>
              <w:t xml:space="preserve">кв.5-оплом-бировка эл. счётчика, составление акта для </w:t>
            </w:r>
            <w:proofErr w:type="gramStart"/>
            <w:r w:rsidRPr="00393C54">
              <w:rPr>
                <w:sz w:val="20"/>
                <w:szCs w:val="20"/>
                <w:highlight w:val="yellow"/>
              </w:rPr>
              <w:t>пе-редачи</w:t>
            </w:r>
            <w:proofErr w:type="gramEnd"/>
            <w:r w:rsidRPr="00393C54">
              <w:rPr>
                <w:sz w:val="20"/>
                <w:szCs w:val="20"/>
                <w:highlight w:val="yellow"/>
              </w:rPr>
              <w:t xml:space="preserve"> в АО «ТНС энерго Карелия»;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7275" w:rsidRPr="0074716E" w:rsidRDefault="00393C54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C54">
              <w:rPr>
                <w:sz w:val="20"/>
                <w:szCs w:val="20"/>
                <w:highlight w:val="yellow"/>
              </w:rPr>
              <w:t>05.04.19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D7829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D22582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1CD" w:rsidRPr="00CA3935" w:rsidRDefault="00BD41CD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507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507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507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507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507" w:rsidRPr="008778DD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782" w:rsidRPr="00DF542D" w:rsidRDefault="001F0782" w:rsidP="006379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0A00" w:rsidRPr="00DF542D" w:rsidRDefault="00690A00" w:rsidP="00D22582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580750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5807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1E443B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Default="001E443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68-А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Pr="00CA3935" w:rsidRDefault="001E443B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Pr="008778DD" w:rsidRDefault="001E443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Pr="00DF542D" w:rsidRDefault="001E443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Pr="005C30EB" w:rsidRDefault="001E443B" w:rsidP="001462D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Default="001E443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Default="001E443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Pr="00EA7403" w:rsidRDefault="001E443B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Pr="00EA7403" w:rsidRDefault="001E443B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3B" w:rsidRPr="009D19DE" w:rsidRDefault="001E443B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43B" w:rsidRPr="009D19DE" w:rsidRDefault="001E443B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E443B" w:rsidRDefault="001E443B" w:rsidP="001E443B">
      <w:pPr>
        <w:spacing w:line="360" w:lineRule="auto"/>
        <w:rPr>
          <w:b/>
          <w:bCs/>
          <w:sz w:val="22"/>
          <w:szCs w:val="22"/>
          <w:u w:val="single"/>
        </w:rPr>
      </w:pPr>
    </w:p>
    <w:p w:rsidR="001E443B" w:rsidRDefault="001E443B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D7829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42084C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</w:t>
            </w:r>
            <w:r w:rsidR="001E443B">
              <w:rPr>
                <w:sz w:val="22"/>
                <w:szCs w:val="22"/>
              </w:rPr>
              <w:t>ен</w:t>
            </w:r>
            <w:proofErr w:type="gramStart"/>
            <w:r w:rsidR="001E443B">
              <w:rPr>
                <w:sz w:val="22"/>
                <w:szCs w:val="22"/>
              </w:rPr>
              <w:t>.</w:t>
            </w:r>
            <w:proofErr w:type="gramEnd"/>
            <w:r w:rsidR="001E443B">
              <w:rPr>
                <w:sz w:val="22"/>
                <w:szCs w:val="22"/>
              </w:rPr>
              <w:t xml:space="preserve"> </w:t>
            </w:r>
            <w:proofErr w:type="gramStart"/>
            <w:r w:rsidR="001E443B">
              <w:rPr>
                <w:sz w:val="22"/>
                <w:szCs w:val="22"/>
              </w:rPr>
              <w:t>ш</w:t>
            </w:r>
            <w:proofErr w:type="gramEnd"/>
            <w:r w:rsidR="001E443B">
              <w:rPr>
                <w:sz w:val="22"/>
                <w:szCs w:val="22"/>
              </w:rPr>
              <w:t>оссе</w:t>
            </w:r>
            <w:r>
              <w:rPr>
                <w:sz w:val="22"/>
                <w:szCs w:val="22"/>
              </w:rPr>
              <w:t xml:space="preserve">, </w:t>
            </w:r>
            <w:r w:rsidR="001E44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1E443B">
              <w:rPr>
                <w:sz w:val="22"/>
                <w:szCs w:val="22"/>
              </w:rPr>
              <w:t>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92" w:rsidRPr="00116FEA" w:rsidRDefault="00313697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A651C0">
              <w:rPr>
                <w:sz w:val="20"/>
                <w:szCs w:val="20"/>
                <w:highlight w:val="yellow"/>
              </w:rPr>
              <w:t>в.7-установка водосчётчи</w:t>
            </w:r>
            <w:r w:rsidR="00E416EE">
              <w:rPr>
                <w:sz w:val="20"/>
                <w:szCs w:val="20"/>
                <w:highlight w:val="yellow"/>
              </w:rPr>
              <w:t>-</w:t>
            </w:r>
            <w:r w:rsidR="00A651C0">
              <w:rPr>
                <w:sz w:val="20"/>
                <w:szCs w:val="20"/>
                <w:highlight w:val="yellow"/>
              </w:rPr>
              <w:t>ков</w:t>
            </w:r>
            <w:r w:rsidR="00E416EE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F1" w:rsidRPr="008778DD" w:rsidRDefault="00A651C0" w:rsidP="004208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  <w:highlight w:val="yellow"/>
              </w:rPr>
              <w:t>07.05.19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A73" w:rsidRDefault="00FF4A73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542F7D" w:rsidRDefault="00313697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</w:t>
            </w:r>
            <w:r w:rsidR="00A651C0">
              <w:rPr>
                <w:sz w:val="20"/>
                <w:szCs w:val="20"/>
                <w:shd w:val="clear" w:color="auto" w:fill="FFFF00"/>
              </w:rPr>
              <w:t xml:space="preserve">в.15-текущий ремонт </w:t>
            </w:r>
            <w:proofErr w:type="gramStart"/>
            <w:r w:rsidR="00A651C0">
              <w:rPr>
                <w:sz w:val="20"/>
                <w:szCs w:val="20"/>
                <w:shd w:val="clear" w:color="auto" w:fill="FFFF00"/>
              </w:rPr>
              <w:t>кров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A651C0">
              <w:rPr>
                <w:sz w:val="20"/>
                <w:szCs w:val="20"/>
                <w:shd w:val="clear" w:color="auto" w:fill="FFFF00"/>
              </w:rPr>
              <w:t>ли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F4A73" w:rsidRDefault="00FF4A73" w:rsidP="00FF4A7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</w:t>
            </w:r>
            <w:r w:rsidR="00C92BEF">
              <w:rPr>
                <w:sz w:val="20"/>
                <w:szCs w:val="20"/>
                <w:shd w:val="clear" w:color="auto" w:fill="FFFF00"/>
              </w:rPr>
              <w:t>в.6-подмета-ние и мытье лестнич</w:t>
            </w:r>
            <w:r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 w:rsidR="00313697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313697">
              <w:rPr>
                <w:sz w:val="20"/>
                <w:szCs w:val="20"/>
                <w:shd w:val="clear" w:color="auto" w:fill="FFFF00"/>
              </w:rPr>
              <w:t>, протирка поруч</w:t>
            </w:r>
            <w:r>
              <w:rPr>
                <w:sz w:val="20"/>
                <w:szCs w:val="20"/>
                <w:shd w:val="clear" w:color="auto" w:fill="FFFF00"/>
              </w:rPr>
              <w:t>ней, по</w:t>
            </w:r>
            <w:r w:rsidR="00313697">
              <w:rPr>
                <w:sz w:val="20"/>
                <w:szCs w:val="20"/>
                <w:shd w:val="clear" w:color="auto" w:fill="FFFF00"/>
              </w:rPr>
              <w:t>-доконников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313697" w:rsidRDefault="00313697" w:rsidP="003136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454346" w:rsidRDefault="00454346" w:rsidP="003136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кв.4-подмета-</w:t>
            </w:r>
          </w:p>
          <w:p w:rsidR="00454346" w:rsidRDefault="00454346" w:rsidP="003136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454346" w:rsidRDefault="00454346" w:rsidP="003136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454346" w:rsidRDefault="00454346" w:rsidP="003136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окос травы на при-</w:t>
            </w:r>
          </w:p>
          <w:p w:rsidR="00454346" w:rsidRDefault="00454346" w:rsidP="003136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454346" w:rsidRDefault="00454346" w:rsidP="003136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FF4A73" w:rsidRPr="00480203" w:rsidRDefault="00FF4A73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  <w:r w:rsidRPr="00313697">
              <w:rPr>
                <w:sz w:val="20"/>
                <w:szCs w:val="20"/>
                <w:highlight w:val="yellow"/>
              </w:rPr>
              <w:lastRenderedPageBreak/>
              <w:t>11.04.19</w:t>
            </w: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E05A8" w:rsidRPr="00313697" w:rsidRDefault="00A651C0" w:rsidP="0042084C">
            <w:pPr>
              <w:rPr>
                <w:sz w:val="20"/>
                <w:szCs w:val="20"/>
                <w:highlight w:val="yellow"/>
              </w:rPr>
            </w:pPr>
            <w:r w:rsidRPr="00313697">
              <w:rPr>
                <w:sz w:val="20"/>
                <w:szCs w:val="20"/>
                <w:highlight w:val="yellow"/>
              </w:rPr>
              <w:lastRenderedPageBreak/>
              <w:t>29.04.19</w:t>
            </w: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Pr="00313697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42084C">
            <w:pPr>
              <w:rPr>
                <w:sz w:val="20"/>
                <w:szCs w:val="20"/>
                <w:highlight w:val="yellow"/>
              </w:rPr>
            </w:pPr>
          </w:p>
          <w:p w:rsidR="00313697" w:rsidRPr="00313697" w:rsidRDefault="00313697" w:rsidP="0042084C">
            <w:pPr>
              <w:rPr>
                <w:sz w:val="20"/>
                <w:szCs w:val="20"/>
                <w:highlight w:val="yellow"/>
              </w:rPr>
            </w:pPr>
          </w:p>
          <w:p w:rsidR="00FF4A73" w:rsidRDefault="00FF4A73" w:rsidP="0042084C">
            <w:pPr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  <w:highlight w:val="yellow"/>
              </w:rPr>
              <w:t>29.04.19</w:t>
            </w: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  <w:highlight w:val="yellow"/>
              </w:rPr>
              <w:t>01.06.19</w:t>
            </w: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313697" w:rsidRDefault="00313697" w:rsidP="0042084C">
            <w:pPr>
              <w:rPr>
                <w:sz w:val="20"/>
                <w:szCs w:val="20"/>
              </w:rPr>
            </w:pPr>
          </w:p>
          <w:p w:rsidR="00454346" w:rsidRDefault="00454346" w:rsidP="0042084C">
            <w:pPr>
              <w:rPr>
                <w:sz w:val="20"/>
                <w:szCs w:val="20"/>
              </w:rPr>
            </w:pPr>
          </w:p>
          <w:p w:rsidR="00454346" w:rsidRPr="00454346" w:rsidRDefault="00454346" w:rsidP="00454346">
            <w:pPr>
              <w:rPr>
                <w:sz w:val="20"/>
                <w:szCs w:val="20"/>
              </w:rPr>
            </w:pPr>
          </w:p>
          <w:p w:rsidR="00454346" w:rsidRDefault="00454346" w:rsidP="00454346">
            <w:pPr>
              <w:rPr>
                <w:sz w:val="20"/>
                <w:szCs w:val="20"/>
              </w:rPr>
            </w:pPr>
          </w:p>
          <w:p w:rsidR="00313697" w:rsidRPr="00454346" w:rsidRDefault="00454346" w:rsidP="00454346">
            <w:pPr>
              <w:rPr>
                <w:sz w:val="20"/>
                <w:szCs w:val="20"/>
              </w:rPr>
            </w:pPr>
            <w:r w:rsidRPr="00454346">
              <w:rPr>
                <w:sz w:val="20"/>
                <w:szCs w:val="20"/>
                <w:highlight w:val="yellow"/>
              </w:rPr>
              <w:t>22.06.19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D24" w:rsidRPr="0074716E" w:rsidRDefault="005E18EE" w:rsidP="00552BD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E18EE">
              <w:rPr>
                <w:sz w:val="20"/>
                <w:szCs w:val="20"/>
                <w:highlight w:val="yellow"/>
              </w:rPr>
              <w:t>-замена авто</w:t>
            </w:r>
            <w:r w:rsidR="00C92BEF">
              <w:rPr>
                <w:sz w:val="20"/>
                <w:szCs w:val="20"/>
                <w:highlight w:val="yellow"/>
              </w:rPr>
              <w:t>-</w:t>
            </w:r>
            <w:r w:rsidRPr="005E18EE">
              <w:rPr>
                <w:sz w:val="20"/>
                <w:szCs w:val="20"/>
                <w:highlight w:val="yellow"/>
              </w:rPr>
              <w:t>мата в эл</w:t>
            </w:r>
            <w:proofErr w:type="gramStart"/>
            <w:r w:rsidRPr="005E18EE">
              <w:rPr>
                <w:sz w:val="20"/>
                <w:szCs w:val="20"/>
                <w:highlight w:val="yellow"/>
              </w:rPr>
              <w:t>.щ</w:t>
            </w:r>
            <w:proofErr w:type="gramEnd"/>
            <w:r w:rsidRPr="005E18EE">
              <w:rPr>
                <w:sz w:val="20"/>
                <w:szCs w:val="20"/>
                <w:highlight w:val="yellow"/>
              </w:rPr>
              <w:t>и</w:t>
            </w:r>
            <w:r w:rsidR="00C92BEF">
              <w:rPr>
                <w:sz w:val="20"/>
                <w:szCs w:val="20"/>
                <w:highlight w:val="yellow"/>
              </w:rPr>
              <w:t>-</w:t>
            </w:r>
            <w:r w:rsidRPr="005E18EE">
              <w:rPr>
                <w:sz w:val="20"/>
                <w:szCs w:val="20"/>
                <w:highlight w:val="yellow"/>
              </w:rPr>
              <w:t>те;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F1F" w:rsidRDefault="005E18EE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E18EE">
              <w:rPr>
                <w:sz w:val="20"/>
                <w:szCs w:val="20"/>
                <w:highlight w:val="yellow"/>
              </w:rPr>
              <w:t>28.03.19</w:t>
            </w:r>
          </w:p>
          <w:p w:rsidR="00814856" w:rsidRPr="00B501EB" w:rsidRDefault="00814856" w:rsidP="00B501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124DDA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Default="00124DDA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Pr="00116FEA" w:rsidRDefault="00124DDA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Pr="008778DD" w:rsidRDefault="00124DDA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Pr="00480203" w:rsidRDefault="00C92BE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06291B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Pr="00172664" w:rsidRDefault="0006291B" w:rsidP="001462D2">
            <w:pPr>
              <w:rPr>
                <w:sz w:val="20"/>
                <w:szCs w:val="20"/>
              </w:rPr>
            </w:pPr>
            <w:r w:rsidRPr="0006291B">
              <w:rPr>
                <w:sz w:val="20"/>
                <w:szCs w:val="20"/>
                <w:highlight w:val="yellow"/>
              </w:rPr>
              <w:t>29.05.19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Default="00124DDA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Default="00124DDA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Pr="009B1166" w:rsidRDefault="00124DDA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4DDA" w:rsidRPr="0074716E" w:rsidRDefault="00124DDA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Default="00124DDA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24DDA" w:rsidRPr="00B501EB" w:rsidRDefault="00124DDA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4DDA" w:rsidRPr="009D19DE" w:rsidRDefault="00124DDA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DDA" w:rsidRPr="009D19DE" w:rsidRDefault="00124DDA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24DDA" w:rsidRDefault="00124DDA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8F2A61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Default="009B0EF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Ладожской фл.</w:t>
            </w:r>
            <w:r w:rsidR="008F2A61">
              <w:rPr>
                <w:sz w:val="22"/>
                <w:szCs w:val="22"/>
              </w:rPr>
              <w:t>, 1</w:t>
            </w:r>
            <w:r w:rsidR="00955D2F">
              <w:rPr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Pr="00116FEA" w:rsidRDefault="008F2A6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Pr="008778DD" w:rsidRDefault="008F2A6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Default="001853A0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кв.8-уборка придомовой территории; мусора с урн;</w:t>
            </w:r>
          </w:p>
          <w:p w:rsidR="003B07A7" w:rsidRDefault="003B07A7" w:rsidP="003B07A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727F33" w:rsidRDefault="00727F33" w:rsidP="00727F3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территории; мусора с урн;</w:t>
            </w:r>
          </w:p>
          <w:p w:rsidR="00A651C0" w:rsidRDefault="00A651C0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A651C0" w:rsidRDefault="00A651C0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1F387F" w:rsidRDefault="00355AC6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уборка придо</w:t>
            </w:r>
            <w:r w:rsidR="00D4737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D4737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1D63A3" w:rsidRDefault="00D47371" w:rsidP="001D63A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</w:t>
            </w:r>
            <w:r w:rsidR="001D63A3">
              <w:rPr>
                <w:sz w:val="20"/>
                <w:szCs w:val="20"/>
                <w:shd w:val="clear" w:color="auto" w:fill="FFFF00"/>
              </w:rPr>
              <w:t xml:space="preserve">уборка придомовой </w:t>
            </w:r>
            <w:r w:rsidR="001D63A3">
              <w:rPr>
                <w:sz w:val="20"/>
                <w:szCs w:val="20"/>
                <w:shd w:val="clear" w:color="auto" w:fill="FFFF00"/>
              </w:rPr>
              <w:lastRenderedPageBreak/>
              <w:t>территории; уборка мусора с урн;</w:t>
            </w:r>
          </w:p>
          <w:p w:rsidR="001D63A3" w:rsidRDefault="00D47371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</w:t>
            </w:r>
            <w:r w:rsidR="008E39A3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46671" w:rsidRDefault="00D47371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</w:t>
            </w:r>
            <w:r w:rsidR="00E46671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12254C" w:rsidRDefault="0012254C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кв.1-подме</w:t>
            </w:r>
            <w:r w:rsidR="00D4737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A61AA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61AAF">
              <w:rPr>
                <w:sz w:val="20"/>
                <w:szCs w:val="20"/>
                <w:shd w:val="clear" w:color="auto" w:fill="FFFF00"/>
              </w:rPr>
              <w:t>клеток и мар</w:t>
            </w: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A61AAF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</w:t>
            </w:r>
            <w:r w:rsidR="00A61AA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тирка</w:t>
            </w:r>
            <w:r w:rsidR="00A61AAF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поруч</w:t>
            </w:r>
            <w:r w:rsidR="00A61AA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A61AAF">
              <w:rPr>
                <w:sz w:val="20"/>
                <w:szCs w:val="20"/>
                <w:shd w:val="clear" w:color="auto" w:fill="FFFF00"/>
              </w:rPr>
              <w:t xml:space="preserve"> по</w:t>
            </w:r>
            <w:r>
              <w:rPr>
                <w:sz w:val="20"/>
                <w:szCs w:val="20"/>
                <w:shd w:val="clear" w:color="auto" w:fill="FFFF00"/>
              </w:rPr>
              <w:t>докон</w:t>
            </w:r>
            <w:r w:rsidR="00A61AA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A61AA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</w:t>
            </w:r>
            <w:r w:rsidR="00A61AA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ков;</w:t>
            </w:r>
          </w:p>
          <w:p w:rsidR="00377D01" w:rsidRDefault="00377D01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кв.8-уборка придомовой</w:t>
            </w:r>
          </w:p>
          <w:p w:rsidR="00377D01" w:rsidRDefault="00377D01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территории;</w:t>
            </w:r>
          </w:p>
          <w:p w:rsidR="00377D01" w:rsidRDefault="00377D01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окос </w:t>
            </w:r>
          </w:p>
          <w:p w:rsidR="00377D01" w:rsidRDefault="00377D01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377D01" w:rsidRDefault="00377D01" w:rsidP="00A651C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3B07A7" w:rsidRDefault="00377D01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кв.8-подмета-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A61AAF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A61AAF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6A2F99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A61AAF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мытье лестничных клеток и мар-</w:t>
            </w:r>
          </w:p>
          <w:p w:rsidR="006A2F99" w:rsidRPr="00480203" w:rsidRDefault="006A2F99" w:rsidP="00203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Default="001853A0" w:rsidP="001462D2">
            <w:pPr>
              <w:rPr>
                <w:sz w:val="20"/>
                <w:szCs w:val="20"/>
              </w:rPr>
            </w:pPr>
            <w:r w:rsidRPr="001853A0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  <w:r w:rsidRPr="003B07A7">
              <w:rPr>
                <w:sz w:val="20"/>
                <w:szCs w:val="20"/>
                <w:highlight w:val="yellow"/>
              </w:rPr>
              <w:t>29.03.19</w:t>
            </w: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</w:p>
          <w:p w:rsidR="00125E1A" w:rsidRDefault="00125E1A" w:rsidP="001462D2">
            <w:pPr>
              <w:rPr>
                <w:sz w:val="20"/>
                <w:szCs w:val="20"/>
              </w:rPr>
            </w:pPr>
            <w:r w:rsidRPr="00125E1A">
              <w:rPr>
                <w:sz w:val="20"/>
                <w:szCs w:val="20"/>
                <w:highlight w:val="yellow"/>
              </w:rPr>
              <w:t>01.04.19</w:t>
            </w: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2847A9" w:rsidRDefault="002847A9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  <w:r w:rsidRPr="00D47371">
              <w:rPr>
                <w:sz w:val="20"/>
                <w:szCs w:val="20"/>
                <w:highlight w:val="yellow"/>
              </w:rPr>
              <w:t>09.04.19</w:t>
            </w: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</w:p>
          <w:p w:rsidR="009E426E" w:rsidRDefault="009E426E" w:rsidP="001462D2">
            <w:pPr>
              <w:rPr>
                <w:sz w:val="20"/>
                <w:szCs w:val="20"/>
              </w:rPr>
            </w:pPr>
          </w:p>
          <w:p w:rsidR="00A651C0" w:rsidRDefault="00A651C0" w:rsidP="001462D2">
            <w:pPr>
              <w:rPr>
                <w:sz w:val="20"/>
                <w:szCs w:val="20"/>
              </w:rPr>
            </w:pPr>
            <w:r w:rsidRPr="00355AC6">
              <w:rPr>
                <w:sz w:val="20"/>
                <w:szCs w:val="20"/>
                <w:highlight w:val="yellow"/>
              </w:rPr>
              <w:t>19.04.19</w:t>
            </w: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D47371" w:rsidRDefault="00D47371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</w:p>
          <w:p w:rsidR="00355AC6" w:rsidRDefault="00355AC6" w:rsidP="001462D2">
            <w:pPr>
              <w:rPr>
                <w:sz w:val="20"/>
                <w:szCs w:val="20"/>
              </w:rPr>
            </w:pPr>
            <w:r w:rsidRPr="00355AC6">
              <w:rPr>
                <w:sz w:val="20"/>
                <w:szCs w:val="20"/>
                <w:highlight w:val="yellow"/>
              </w:rPr>
              <w:t>23.05.19</w:t>
            </w: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</w:p>
          <w:p w:rsidR="001D63A3" w:rsidRDefault="001D63A3" w:rsidP="001462D2">
            <w:pPr>
              <w:rPr>
                <w:sz w:val="20"/>
                <w:szCs w:val="20"/>
              </w:rPr>
            </w:pPr>
            <w:r w:rsidRPr="001D63A3">
              <w:rPr>
                <w:sz w:val="20"/>
                <w:szCs w:val="20"/>
                <w:highlight w:val="yellow"/>
              </w:rPr>
              <w:t>29.05.19</w:t>
            </w:r>
          </w:p>
          <w:p w:rsidR="008E39A3" w:rsidRDefault="008E39A3" w:rsidP="001462D2">
            <w:pPr>
              <w:rPr>
                <w:sz w:val="20"/>
                <w:szCs w:val="20"/>
              </w:rPr>
            </w:pPr>
          </w:p>
          <w:p w:rsidR="008E39A3" w:rsidRDefault="008E39A3" w:rsidP="001462D2">
            <w:pPr>
              <w:rPr>
                <w:sz w:val="20"/>
                <w:szCs w:val="20"/>
              </w:rPr>
            </w:pPr>
          </w:p>
          <w:p w:rsidR="008E39A3" w:rsidRDefault="008E39A3" w:rsidP="001462D2">
            <w:pPr>
              <w:rPr>
                <w:sz w:val="20"/>
                <w:szCs w:val="20"/>
              </w:rPr>
            </w:pPr>
          </w:p>
          <w:p w:rsidR="008E39A3" w:rsidRDefault="008E39A3" w:rsidP="001462D2">
            <w:pPr>
              <w:rPr>
                <w:sz w:val="20"/>
                <w:szCs w:val="20"/>
              </w:rPr>
            </w:pPr>
          </w:p>
          <w:p w:rsidR="008E39A3" w:rsidRDefault="008E39A3" w:rsidP="001462D2">
            <w:pPr>
              <w:rPr>
                <w:sz w:val="20"/>
                <w:szCs w:val="20"/>
              </w:rPr>
            </w:pPr>
          </w:p>
          <w:p w:rsidR="008E39A3" w:rsidRDefault="008E39A3" w:rsidP="001462D2">
            <w:pPr>
              <w:rPr>
                <w:sz w:val="20"/>
                <w:szCs w:val="20"/>
              </w:rPr>
            </w:pPr>
          </w:p>
          <w:p w:rsidR="008E39A3" w:rsidRDefault="008E39A3" w:rsidP="001462D2">
            <w:pPr>
              <w:rPr>
                <w:sz w:val="20"/>
                <w:szCs w:val="20"/>
              </w:rPr>
            </w:pPr>
            <w:r w:rsidRPr="008E39A3">
              <w:rPr>
                <w:sz w:val="20"/>
                <w:szCs w:val="20"/>
                <w:highlight w:val="yellow"/>
              </w:rPr>
              <w:t>30.05.19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t>03.06.19</w:t>
            </w:r>
          </w:p>
          <w:p w:rsidR="0012254C" w:rsidRDefault="0012254C" w:rsidP="001462D2">
            <w:pPr>
              <w:rPr>
                <w:sz w:val="20"/>
                <w:szCs w:val="20"/>
              </w:rPr>
            </w:pPr>
          </w:p>
          <w:p w:rsidR="0012254C" w:rsidRDefault="0012254C" w:rsidP="001462D2">
            <w:pPr>
              <w:rPr>
                <w:sz w:val="20"/>
                <w:szCs w:val="20"/>
              </w:rPr>
            </w:pPr>
          </w:p>
          <w:p w:rsidR="0012254C" w:rsidRDefault="0012254C" w:rsidP="001462D2">
            <w:pPr>
              <w:rPr>
                <w:sz w:val="20"/>
                <w:szCs w:val="20"/>
              </w:rPr>
            </w:pPr>
          </w:p>
          <w:p w:rsidR="0012254C" w:rsidRDefault="0012254C" w:rsidP="001462D2">
            <w:pPr>
              <w:rPr>
                <w:sz w:val="20"/>
                <w:szCs w:val="20"/>
              </w:rPr>
            </w:pPr>
          </w:p>
          <w:p w:rsidR="0012254C" w:rsidRDefault="0012254C" w:rsidP="001462D2">
            <w:pPr>
              <w:rPr>
                <w:sz w:val="20"/>
                <w:szCs w:val="20"/>
              </w:rPr>
            </w:pPr>
          </w:p>
          <w:p w:rsidR="003D02E6" w:rsidRDefault="003D02E6" w:rsidP="001462D2">
            <w:pPr>
              <w:rPr>
                <w:sz w:val="20"/>
                <w:szCs w:val="20"/>
              </w:rPr>
            </w:pPr>
          </w:p>
          <w:p w:rsidR="0012254C" w:rsidRDefault="0012254C" w:rsidP="001462D2">
            <w:pPr>
              <w:rPr>
                <w:sz w:val="20"/>
                <w:szCs w:val="20"/>
              </w:rPr>
            </w:pPr>
          </w:p>
          <w:p w:rsidR="00377D01" w:rsidRDefault="0012254C" w:rsidP="001462D2">
            <w:pPr>
              <w:rPr>
                <w:sz w:val="20"/>
                <w:szCs w:val="20"/>
              </w:rPr>
            </w:pPr>
            <w:r w:rsidRPr="0012254C">
              <w:rPr>
                <w:sz w:val="20"/>
                <w:szCs w:val="20"/>
                <w:highlight w:val="yellow"/>
              </w:rPr>
              <w:t>13.06.19</w:t>
            </w: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377D01" w:rsidRPr="00377D01" w:rsidRDefault="00377D01" w:rsidP="00377D01">
            <w:pPr>
              <w:rPr>
                <w:sz w:val="20"/>
                <w:szCs w:val="20"/>
              </w:rPr>
            </w:pPr>
          </w:p>
          <w:p w:rsidR="0012254C" w:rsidRDefault="0012254C" w:rsidP="00377D01">
            <w:pPr>
              <w:rPr>
                <w:sz w:val="20"/>
                <w:szCs w:val="20"/>
              </w:rPr>
            </w:pPr>
          </w:p>
          <w:p w:rsidR="006A2F99" w:rsidRDefault="00377D01" w:rsidP="00377D01">
            <w:pPr>
              <w:rPr>
                <w:sz w:val="20"/>
                <w:szCs w:val="20"/>
              </w:rPr>
            </w:pPr>
            <w:r w:rsidRPr="00377D01">
              <w:rPr>
                <w:sz w:val="20"/>
                <w:szCs w:val="20"/>
                <w:highlight w:val="yellow"/>
              </w:rPr>
              <w:t>17.06.19</w:t>
            </w:r>
          </w:p>
          <w:p w:rsidR="006A2F99" w:rsidRPr="006A2F99" w:rsidRDefault="006A2F99" w:rsidP="006A2F99">
            <w:pPr>
              <w:rPr>
                <w:sz w:val="20"/>
                <w:szCs w:val="20"/>
              </w:rPr>
            </w:pPr>
          </w:p>
          <w:p w:rsidR="006A2F99" w:rsidRPr="006A2F99" w:rsidRDefault="006A2F99" w:rsidP="006A2F99">
            <w:pPr>
              <w:rPr>
                <w:sz w:val="20"/>
                <w:szCs w:val="20"/>
              </w:rPr>
            </w:pPr>
          </w:p>
          <w:p w:rsidR="006A2F99" w:rsidRPr="006A2F99" w:rsidRDefault="006A2F99" w:rsidP="006A2F99">
            <w:pPr>
              <w:rPr>
                <w:sz w:val="20"/>
                <w:szCs w:val="20"/>
              </w:rPr>
            </w:pPr>
          </w:p>
          <w:p w:rsidR="006A2F99" w:rsidRPr="006A2F99" w:rsidRDefault="006A2F99" w:rsidP="006A2F99">
            <w:pPr>
              <w:rPr>
                <w:sz w:val="20"/>
                <w:szCs w:val="20"/>
              </w:rPr>
            </w:pPr>
          </w:p>
          <w:p w:rsidR="006A2F99" w:rsidRPr="006A2F99" w:rsidRDefault="006A2F99" w:rsidP="006A2F99">
            <w:pPr>
              <w:rPr>
                <w:sz w:val="20"/>
                <w:szCs w:val="20"/>
              </w:rPr>
            </w:pPr>
          </w:p>
          <w:p w:rsidR="006A2F99" w:rsidRPr="006A2F99" w:rsidRDefault="006A2F99" w:rsidP="006A2F99">
            <w:pPr>
              <w:rPr>
                <w:sz w:val="20"/>
                <w:szCs w:val="20"/>
              </w:rPr>
            </w:pPr>
          </w:p>
          <w:p w:rsidR="006A2F99" w:rsidRPr="006A2F99" w:rsidRDefault="006A2F99" w:rsidP="006A2F99">
            <w:pPr>
              <w:rPr>
                <w:sz w:val="20"/>
                <w:szCs w:val="20"/>
              </w:rPr>
            </w:pPr>
          </w:p>
          <w:p w:rsidR="006A2F99" w:rsidRPr="006A2F99" w:rsidRDefault="006A2F99" w:rsidP="006A2F99">
            <w:pPr>
              <w:rPr>
                <w:sz w:val="20"/>
                <w:szCs w:val="20"/>
              </w:rPr>
            </w:pPr>
          </w:p>
          <w:p w:rsidR="006A2F99" w:rsidRDefault="006A2F99" w:rsidP="006A2F99">
            <w:pPr>
              <w:rPr>
                <w:sz w:val="20"/>
                <w:szCs w:val="20"/>
              </w:rPr>
            </w:pPr>
          </w:p>
          <w:p w:rsidR="003D02E6" w:rsidRPr="006A2F99" w:rsidRDefault="003D02E6" w:rsidP="006A2F99">
            <w:pPr>
              <w:rPr>
                <w:sz w:val="20"/>
                <w:szCs w:val="20"/>
              </w:rPr>
            </w:pPr>
          </w:p>
          <w:p w:rsidR="006A2F99" w:rsidRDefault="006A2F99" w:rsidP="006A2F99">
            <w:pPr>
              <w:rPr>
                <w:sz w:val="20"/>
                <w:szCs w:val="20"/>
              </w:rPr>
            </w:pPr>
          </w:p>
          <w:p w:rsidR="00377D01" w:rsidRPr="006A2F99" w:rsidRDefault="006A2F99" w:rsidP="006A2F99">
            <w:pPr>
              <w:rPr>
                <w:sz w:val="20"/>
                <w:szCs w:val="20"/>
              </w:rPr>
            </w:pPr>
            <w:r w:rsidRPr="006A2F99">
              <w:rPr>
                <w:sz w:val="20"/>
                <w:szCs w:val="20"/>
                <w:highlight w:val="yellow"/>
              </w:rPr>
              <w:t>24.06.19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Default="008F2A61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Default="008F2A61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Pr="0074716E" w:rsidRDefault="00C92BEF" w:rsidP="009450C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9E426E" w:rsidRPr="009E426E">
              <w:rPr>
                <w:sz w:val="20"/>
                <w:szCs w:val="20"/>
                <w:highlight w:val="yellow"/>
              </w:rPr>
              <w:t>в.</w:t>
            </w:r>
            <w:r w:rsidR="00A03849">
              <w:rPr>
                <w:sz w:val="20"/>
                <w:szCs w:val="20"/>
                <w:highlight w:val="yellow"/>
              </w:rPr>
              <w:t>3</w:t>
            </w:r>
            <w:r w:rsidR="009E426E" w:rsidRPr="009E426E">
              <w:rPr>
                <w:sz w:val="20"/>
                <w:szCs w:val="20"/>
                <w:highlight w:val="yellow"/>
              </w:rPr>
              <w:t>-обследо</w:t>
            </w:r>
            <w:r w:rsidR="009450C1">
              <w:rPr>
                <w:sz w:val="20"/>
                <w:szCs w:val="20"/>
                <w:highlight w:val="yellow"/>
              </w:rPr>
              <w:t>-</w:t>
            </w:r>
            <w:r w:rsidR="009E426E" w:rsidRPr="009E426E">
              <w:rPr>
                <w:sz w:val="20"/>
                <w:szCs w:val="20"/>
                <w:highlight w:val="yellow"/>
              </w:rPr>
              <w:t>вание</w:t>
            </w:r>
            <w:r w:rsidR="00026F1B">
              <w:rPr>
                <w:sz w:val="20"/>
                <w:szCs w:val="20"/>
              </w:rPr>
              <w:t xml:space="preserve"> </w:t>
            </w:r>
            <w:r w:rsidR="009450C1" w:rsidRPr="00E162A3">
              <w:rPr>
                <w:sz w:val="20"/>
                <w:szCs w:val="20"/>
                <w:highlight w:val="yellow"/>
              </w:rPr>
              <w:t>эл</w:t>
            </w:r>
            <w:r w:rsidR="003D02E6">
              <w:rPr>
                <w:sz w:val="20"/>
                <w:szCs w:val="20"/>
                <w:highlight w:val="yellow"/>
              </w:rPr>
              <w:t xml:space="preserve">. </w:t>
            </w:r>
            <w:r w:rsidR="009450C1" w:rsidRPr="00E162A3">
              <w:rPr>
                <w:sz w:val="20"/>
                <w:szCs w:val="20"/>
                <w:highlight w:val="yellow"/>
              </w:rPr>
              <w:t>снабжения на 1 этаже;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Default="009E426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2B46">
              <w:rPr>
                <w:sz w:val="20"/>
                <w:szCs w:val="20"/>
                <w:highlight w:val="yellow"/>
              </w:rPr>
              <w:t>16.05.19</w:t>
            </w:r>
          </w:p>
          <w:p w:rsidR="008F2A61" w:rsidRPr="00B501EB" w:rsidRDefault="008F2A61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A61" w:rsidRPr="009D19DE" w:rsidRDefault="008F2A61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A61" w:rsidRPr="009D19DE" w:rsidRDefault="008F2A61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E7E76" w:rsidRDefault="008E7E76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955D2F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5D2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2C68A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Ладожская</w:t>
            </w:r>
            <w:r w:rsidR="00955D2F">
              <w:rPr>
                <w:sz w:val="22"/>
                <w:szCs w:val="22"/>
              </w:rPr>
              <w:t>, 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9450C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1A2B9B">
              <w:rPr>
                <w:sz w:val="20"/>
                <w:szCs w:val="20"/>
                <w:highlight w:val="yellow"/>
              </w:rPr>
              <w:t>в.4-обследо</w:t>
            </w:r>
            <w:r w:rsidR="0009191B">
              <w:rPr>
                <w:sz w:val="20"/>
                <w:szCs w:val="20"/>
                <w:highlight w:val="yellow"/>
              </w:rPr>
              <w:t>-</w:t>
            </w:r>
            <w:r w:rsidR="001A2B9B">
              <w:rPr>
                <w:sz w:val="20"/>
                <w:szCs w:val="20"/>
                <w:highlight w:val="yellow"/>
              </w:rPr>
              <w:t xml:space="preserve">вание </w:t>
            </w:r>
            <w:proofErr w:type="gramStart"/>
            <w:r w:rsidR="001A2B9B">
              <w:rPr>
                <w:sz w:val="20"/>
                <w:szCs w:val="20"/>
                <w:highlight w:val="yellow"/>
              </w:rPr>
              <w:t>подваль</w:t>
            </w:r>
            <w:r w:rsidR="0009191B">
              <w:rPr>
                <w:sz w:val="20"/>
                <w:szCs w:val="20"/>
                <w:highlight w:val="yellow"/>
              </w:rPr>
              <w:t>-</w:t>
            </w:r>
            <w:r w:rsidR="001A2B9B">
              <w:rPr>
                <w:sz w:val="20"/>
                <w:szCs w:val="20"/>
                <w:highlight w:val="yellow"/>
              </w:rPr>
              <w:t>ного</w:t>
            </w:r>
            <w:proofErr w:type="gramEnd"/>
            <w:r w:rsidR="001A2B9B">
              <w:rPr>
                <w:sz w:val="20"/>
                <w:szCs w:val="20"/>
                <w:highlight w:val="yellow"/>
              </w:rPr>
              <w:t xml:space="preserve"> помеще</w:t>
            </w:r>
            <w:r w:rsidR="0009191B">
              <w:rPr>
                <w:sz w:val="20"/>
                <w:szCs w:val="20"/>
                <w:highlight w:val="yellow"/>
              </w:rPr>
              <w:t>-</w:t>
            </w:r>
            <w:r w:rsidR="001A2B9B">
              <w:rPr>
                <w:sz w:val="20"/>
                <w:szCs w:val="20"/>
                <w:highlight w:val="yellow"/>
              </w:rPr>
              <w:t>ния</w:t>
            </w:r>
            <w:r w:rsidR="00581648">
              <w:rPr>
                <w:sz w:val="20"/>
                <w:szCs w:val="20"/>
                <w:highlight w:val="yellow"/>
              </w:rPr>
              <w:t>;</w:t>
            </w:r>
          </w:p>
          <w:p w:rsidR="00546A2C" w:rsidRPr="00116FEA" w:rsidRDefault="0009191B" w:rsidP="0009191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кв.1-плохой напор ХВС</w:t>
            </w:r>
            <w:r w:rsidR="00546A2C">
              <w:rPr>
                <w:sz w:val="20"/>
                <w:szCs w:val="20"/>
                <w:highlight w:val="yellow"/>
              </w:rPr>
              <w:t xml:space="preserve"> (передано в </w:t>
            </w:r>
            <w:r>
              <w:rPr>
                <w:sz w:val="20"/>
                <w:szCs w:val="20"/>
                <w:highlight w:val="yellow"/>
              </w:rPr>
              <w:t>В</w:t>
            </w:r>
            <w:r w:rsidR="00546A2C">
              <w:rPr>
                <w:sz w:val="20"/>
                <w:szCs w:val="20"/>
                <w:highlight w:val="yellow"/>
              </w:rPr>
              <w:t>одоканал)</w:t>
            </w:r>
            <w:r w:rsidR="00581648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1A2B9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2B9B">
              <w:rPr>
                <w:sz w:val="20"/>
                <w:szCs w:val="20"/>
                <w:highlight w:val="yellow"/>
              </w:rPr>
              <w:t>11.04.19</w:t>
            </w:r>
          </w:p>
          <w:p w:rsidR="00546A2C" w:rsidRDefault="00546A2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46A2C" w:rsidRDefault="00546A2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46A2C" w:rsidRDefault="00546A2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46A2C" w:rsidRPr="008778DD" w:rsidRDefault="00546A2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A2C">
              <w:rPr>
                <w:sz w:val="20"/>
                <w:szCs w:val="20"/>
                <w:highlight w:val="yellow"/>
              </w:rPr>
              <w:t>03.05.19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2C68A0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кв.15-обследо-вание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протеч-ки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(течь по балконной двери);</w:t>
            </w:r>
          </w:p>
          <w:p w:rsidR="001A2B9B" w:rsidRDefault="001A2B9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кв.13,23-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09191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мы</w:t>
            </w:r>
            <w:r w:rsidR="0009191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 лестнич</w:t>
            </w:r>
            <w:r w:rsidR="005F76A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ных клеток и маршей, про-тирка поруч-ней, подокон-ников и поч-товых ящиков;</w:t>
            </w:r>
          </w:p>
          <w:p w:rsidR="001A2B9B" w:rsidRDefault="001A2B9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</w:t>
            </w:r>
            <w:r w:rsidR="005F76A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</w:t>
            </w:r>
            <w:r w:rsidR="005F76A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тории,</w:t>
            </w:r>
            <w:r w:rsidR="00D76B7B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посып</w:t>
            </w:r>
            <w:r w:rsidR="00D76B7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песком;</w:t>
            </w:r>
          </w:p>
          <w:p w:rsidR="001A2B9B" w:rsidRDefault="001A2B9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кв.20,36-</w:t>
            </w:r>
            <w:proofErr w:type="gramStart"/>
            <w:r w:rsidR="00BF2924">
              <w:rPr>
                <w:sz w:val="20"/>
                <w:szCs w:val="20"/>
                <w:shd w:val="clear" w:color="auto" w:fill="FFFF00"/>
              </w:rPr>
              <w:t>теку-щий</w:t>
            </w:r>
            <w:proofErr w:type="gramEnd"/>
            <w:r w:rsidR="00BF2924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ремонт кровли</w:t>
            </w:r>
            <w:r w:rsidR="00BF2924">
              <w:rPr>
                <w:sz w:val="20"/>
                <w:szCs w:val="20"/>
                <w:shd w:val="clear" w:color="auto" w:fill="FFFF00"/>
              </w:rPr>
              <w:t>;</w:t>
            </w:r>
          </w:p>
          <w:p w:rsidR="001A2B9B" w:rsidRDefault="001A2B9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кв.39-текущий 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кров</w:t>
            </w:r>
            <w:r w:rsidR="00BF292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ли</w:t>
            </w:r>
            <w:proofErr w:type="gramEnd"/>
            <w:r w:rsidR="0073165E">
              <w:rPr>
                <w:sz w:val="20"/>
                <w:szCs w:val="20"/>
                <w:shd w:val="clear" w:color="auto" w:fill="FFFF00"/>
              </w:rPr>
              <w:t>;</w:t>
            </w:r>
          </w:p>
          <w:p w:rsidR="0073165E" w:rsidRDefault="0073165E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МКД; уборка мусора с урн;</w:t>
            </w:r>
          </w:p>
          <w:p w:rsidR="009965BA" w:rsidRDefault="009965B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кв.10,29-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BF292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BF292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BF2924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 маршей, протирка по</w:t>
            </w:r>
            <w:r w:rsidR="00BF292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ручней, подо</w:t>
            </w:r>
            <w:r w:rsidR="00BF292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кв.4,29-подме-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BF2924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9C7268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мытье лест-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маршей;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77229C" w:rsidRDefault="0077229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9C7268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покос</w:t>
            </w:r>
            <w:r w:rsidR="009C7268">
              <w:rPr>
                <w:sz w:val="20"/>
                <w:szCs w:val="20"/>
                <w:shd w:val="clear" w:color="auto" w:fill="FFFF00"/>
              </w:rPr>
              <w:t xml:space="preserve"> и уборка травы на </w:t>
            </w:r>
            <w:proofErr w:type="gramStart"/>
            <w:r w:rsidR="009C7268">
              <w:rPr>
                <w:sz w:val="20"/>
                <w:szCs w:val="20"/>
                <w:shd w:val="clear" w:color="auto" w:fill="FFFF00"/>
              </w:rPr>
              <w:t>при</w:t>
            </w:r>
            <w:r>
              <w:rPr>
                <w:sz w:val="20"/>
                <w:szCs w:val="20"/>
                <w:shd w:val="clear" w:color="auto" w:fill="FFFF00"/>
              </w:rPr>
              <w:t>домо</w:t>
            </w:r>
            <w:r w:rsidR="009C7268">
              <w:rPr>
                <w:sz w:val="20"/>
                <w:szCs w:val="20"/>
                <w:shd w:val="clear" w:color="auto" w:fill="FFFF00"/>
              </w:rPr>
              <w:t>-вой</w:t>
            </w:r>
            <w:proofErr w:type="gramEnd"/>
            <w:r w:rsidR="009C7268">
              <w:rPr>
                <w:sz w:val="20"/>
                <w:szCs w:val="20"/>
                <w:shd w:val="clear" w:color="auto" w:fill="FFFF00"/>
              </w:rPr>
              <w:t xml:space="preserve"> тер</w:t>
            </w:r>
            <w:r>
              <w:rPr>
                <w:sz w:val="20"/>
                <w:szCs w:val="20"/>
                <w:shd w:val="clear" w:color="auto" w:fill="FFFF00"/>
              </w:rPr>
              <w:t>рито</w:t>
            </w:r>
            <w:r w:rsidR="009C726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кв.7,29-подме-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ро-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494198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494198" w:rsidRPr="00480203" w:rsidRDefault="004941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2C68A0" w:rsidP="001462D2">
            <w:pPr>
              <w:rPr>
                <w:sz w:val="20"/>
                <w:szCs w:val="20"/>
              </w:rPr>
            </w:pPr>
            <w:r w:rsidRPr="002C68A0"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  <w:r w:rsidRPr="001A2B9B">
              <w:rPr>
                <w:sz w:val="20"/>
                <w:szCs w:val="20"/>
                <w:highlight w:val="yellow"/>
              </w:rPr>
              <w:t>11.04.19</w:t>
            </w: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  <w:r w:rsidRPr="001A2B9B">
              <w:rPr>
                <w:sz w:val="20"/>
                <w:szCs w:val="20"/>
                <w:highlight w:val="yellow"/>
              </w:rPr>
              <w:t>12.04.19</w:t>
            </w: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</w:p>
          <w:p w:rsidR="001A2B9B" w:rsidRDefault="001A2B9B" w:rsidP="001462D2">
            <w:pPr>
              <w:rPr>
                <w:sz w:val="20"/>
                <w:szCs w:val="20"/>
              </w:rPr>
            </w:pPr>
            <w:r w:rsidRPr="001A2B9B">
              <w:rPr>
                <w:sz w:val="20"/>
                <w:szCs w:val="20"/>
                <w:highlight w:val="yellow"/>
              </w:rPr>
              <w:t>19.04.19</w:t>
            </w:r>
          </w:p>
          <w:p w:rsidR="0073165E" w:rsidRDefault="0073165E" w:rsidP="001462D2">
            <w:pPr>
              <w:rPr>
                <w:sz w:val="20"/>
                <w:szCs w:val="20"/>
              </w:rPr>
            </w:pPr>
          </w:p>
          <w:p w:rsidR="0073165E" w:rsidRDefault="0073165E" w:rsidP="001462D2">
            <w:pPr>
              <w:rPr>
                <w:sz w:val="20"/>
                <w:szCs w:val="20"/>
              </w:rPr>
            </w:pPr>
          </w:p>
          <w:p w:rsidR="0073165E" w:rsidRDefault="0073165E" w:rsidP="001462D2">
            <w:pPr>
              <w:rPr>
                <w:sz w:val="20"/>
                <w:szCs w:val="20"/>
              </w:rPr>
            </w:pPr>
          </w:p>
          <w:p w:rsidR="0073165E" w:rsidRDefault="0073165E" w:rsidP="001462D2">
            <w:pPr>
              <w:rPr>
                <w:sz w:val="20"/>
                <w:szCs w:val="20"/>
              </w:rPr>
            </w:pPr>
            <w:r w:rsidRPr="0073165E">
              <w:rPr>
                <w:sz w:val="20"/>
                <w:szCs w:val="20"/>
                <w:highlight w:val="yellow"/>
              </w:rPr>
              <w:t>29.05.19</w:t>
            </w:r>
          </w:p>
          <w:p w:rsidR="009965BA" w:rsidRDefault="009965BA" w:rsidP="001462D2">
            <w:pPr>
              <w:rPr>
                <w:sz w:val="20"/>
                <w:szCs w:val="20"/>
              </w:rPr>
            </w:pPr>
          </w:p>
          <w:p w:rsidR="009965BA" w:rsidRDefault="009965BA" w:rsidP="001462D2">
            <w:pPr>
              <w:rPr>
                <w:sz w:val="20"/>
                <w:szCs w:val="20"/>
              </w:rPr>
            </w:pPr>
          </w:p>
          <w:p w:rsidR="009965BA" w:rsidRDefault="009965BA" w:rsidP="001462D2">
            <w:pPr>
              <w:rPr>
                <w:sz w:val="20"/>
                <w:szCs w:val="20"/>
              </w:rPr>
            </w:pPr>
          </w:p>
          <w:p w:rsidR="009965BA" w:rsidRDefault="009965BA" w:rsidP="001462D2">
            <w:pPr>
              <w:rPr>
                <w:sz w:val="20"/>
                <w:szCs w:val="20"/>
              </w:rPr>
            </w:pPr>
          </w:p>
          <w:p w:rsidR="009965BA" w:rsidRDefault="009965BA" w:rsidP="001462D2">
            <w:pPr>
              <w:rPr>
                <w:sz w:val="20"/>
                <w:szCs w:val="20"/>
              </w:rPr>
            </w:pPr>
          </w:p>
          <w:p w:rsidR="009965BA" w:rsidRDefault="009965BA" w:rsidP="001462D2">
            <w:pPr>
              <w:rPr>
                <w:sz w:val="20"/>
                <w:szCs w:val="20"/>
              </w:rPr>
            </w:pPr>
          </w:p>
          <w:p w:rsidR="009965BA" w:rsidRDefault="009965BA" w:rsidP="001462D2">
            <w:pPr>
              <w:rPr>
                <w:sz w:val="20"/>
                <w:szCs w:val="20"/>
              </w:rPr>
            </w:pPr>
          </w:p>
          <w:p w:rsidR="009965BA" w:rsidRDefault="009965BA" w:rsidP="001462D2">
            <w:pPr>
              <w:rPr>
                <w:sz w:val="20"/>
                <w:szCs w:val="20"/>
              </w:rPr>
            </w:pPr>
          </w:p>
          <w:p w:rsidR="009965BA" w:rsidRDefault="009965BA" w:rsidP="001462D2">
            <w:pPr>
              <w:rPr>
                <w:sz w:val="20"/>
                <w:szCs w:val="20"/>
              </w:rPr>
            </w:pPr>
            <w:r w:rsidRPr="009965BA">
              <w:rPr>
                <w:sz w:val="20"/>
                <w:szCs w:val="20"/>
                <w:highlight w:val="yellow"/>
              </w:rPr>
              <w:t>29.05.19</w:t>
            </w: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77229C" w:rsidRDefault="0077229C" w:rsidP="001462D2">
            <w:pPr>
              <w:rPr>
                <w:sz w:val="20"/>
                <w:szCs w:val="20"/>
              </w:rPr>
            </w:pPr>
          </w:p>
          <w:p w:rsidR="008D6D46" w:rsidRDefault="008D6D46" w:rsidP="001462D2">
            <w:pPr>
              <w:rPr>
                <w:sz w:val="20"/>
                <w:szCs w:val="20"/>
                <w:highlight w:val="yellow"/>
              </w:rPr>
            </w:pPr>
          </w:p>
          <w:p w:rsidR="00494198" w:rsidRDefault="0077229C" w:rsidP="001462D2">
            <w:pPr>
              <w:rPr>
                <w:sz w:val="20"/>
                <w:szCs w:val="20"/>
              </w:rPr>
            </w:pPr>
            <w:r w:rsidRPr="0077229C">
              <w:rPr>
                <w:sz w:val="20"/>
                <w:szCs w:val="20"/>
                <w:highlight w:val="yellow"/>
              </w:rPr>
              <w:t>17.06.19</w:t>
            </w: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Pr="00494198" w:rsidRDefault="00494198" w:rsidP="00494198">
            <w:pPr>
              <w:rPr>
                <w:sz w:val="20"/>
                <w:szCs w:val="20"/>
              </w:rPr>
            </w:pPr>
          </w:p>
          <w:p w:rsidR="00494198" w:rsidRDefault="00494198" w:rsidP="00494198">
            <w:pPr>
              <w:rPr>
                <w:sz w:val="20"/>
                <w:szCs w:val="20"/>
              </w:rPr>
            </w:pPr>
          </w:p>
          <w:p w:rsidR="00EA3C72" w:rsidRDefault="00EA3C72" w:rsidP="00494198">
            <w:pPr>
              <w:rPr>
                <w:sz w:val="20"/>
                <w:szCs w:val="20"/>
              </w:rPr>
            </w:pPr>
          </w:p>
          <w:p w:rsidR="00EA3C72" w:rsidRDefault="00EA3C72" w:rsidP="00494198">
            <w:pPr>
              <w:rPr>
                <w:sz w:val="20"/>
                <w:szCs w:val="20"/>
              </w:rPr>
            </w:pPr>
          </w:p>
          <w:p w:rsidR="00494198" w:rsidRDefault="00494198" w:rsidP="00494198">
            <w:pPr>
              <w:rPr>
                <w:sz w:val="20"/>
                <w:szCs w:val="20"/>
              </w:rPr>
            </w:pPr>
          </w:p>
          <w:p w:rsidR="0077229C" w:rsidRPr="00494198" w:rsidRDefault="00494198" w:rsidP="00494198">
            <w:pPr>
              <w:rPr>
                <w:sz w:val="20"/>
                <w:szCs w:val="20"/>
              </w:rPr>
            </w:pPr>
            <w:r w:rsidRPr="00494198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955D2F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955D2F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1A2B9B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1A2B9B">
              <w:rPr>
                <w:sz w:val="20"/>
                <w:szCs w:val="20"/>
                <w:highlight w:val="yellow"/>
              </w:rPr>
              <w:t>Кв.10-замена лампочек в подъезде</w:t>
            </w:r>
          </w:p>
          <w:p w:rsidR="001A2B9B" w:rsidRPr="001A2B9B" w:rsidRDefault="001A2B9B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</w:t>
            </w:r>
            <w:r w:rsidRPr="001A2B9B">
              <w:rPr>
                <w:sz w:val="20"/>
                <w:szCs w:val="20"/>
              </w:rPr>
              <w:t>.</w:t>
            </w:r>
            <w:r w:rsidRPr="001A2B9B">
              <w:rPr>
                <w:sz w:val="20"/>
                <w:szCs w:val="20"/>
                <w:highlight w:val="yellow"/>
              </w:rPr>
              <w:t>7-</w:t>
            </w:r>
            <w:r>
              <w:rPr>
                <w:sz w:val="20"/>
                <w:szCs w:val="20"/>
                <w:highlight w:val="yellow"/>
              </w:rPr>
              <w:t>установ</w:t>
            </w:r>
            <w:r w:rsidR="005F76A9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ка </w:t>
            </w:r>
            <w:proofErr w:type="gramStart"/>
            <w:r>
              <w:rPr>
                <w:sz w:val="20"/>
                <w:szCs w:val="20"/>
                <w:highlight w:val="yellow"/>
              </w:rPr>
              <w:t>светиль</w:t>
            </w:r>
            <w:r w:rsidR="005F76A9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ников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подъ</w:t>
            </w:r>
            <w:r w:rsidR="005F76A9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езде</w:t>
            </w:r>
            <w:r w:rsidR="00BF2924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Default="001A2B9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2B9B">
              <w:rPr>
                <w:sz w:val="20"/>
                <w:szCs w:val="20"/>
                <w:highlight w:val="yellow"/>
              </w:rPr>
              <w:t>19.04.19</w:t>
            </w:r>
          </w:p>
          <w:p w:rsidR="001A2B9B" w:rsidRDefault="001A2B9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2B9B" w:rsidRDefault="001A2B9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2B9B" w:rsidRDefault="001A2B9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2B9B">
              <w:rPr>
                <w:sz w:val="20"/>
                <w:szCs w:val="20"/>
                <w:highlight w:val="yellow"/>
              </w:rPr>
              <w:t>23.04.19</w:t>
            </w:r>
          </w:p>
          <w:p w:rsidR="00955D2F" w:rsidRPr="00B501EB" w:rsidRDefault="00955D2F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5D2F" w:rsidRPr="009D19DE" w:rsidRDefault="00955D2F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D2F" w:rsidRPr="009D19DE" w:rsidRDefault="00955D2F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7654E" w:rsidRDefault="00D7654E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F701F2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F701F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Октября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Pr="00116FEA" w:rsidRDefault="00F701F2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Pr="008778DD" w:rsidRDefault="00F701F2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5E80" w:rsidRDefault="00FC5E80" w:rsidP="00FC5E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6D4438">
              <w:rPr>
                <w:sz w:val="20"/>
                <w:szCs w:val="20"/>
                <w:shd w:val="clear" w:color="auto" w:fill="FFFF00"/>
              </w:rPr>
              <w:t>2,8,3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9C7268">
              <w:rPr>
                <w:sz w:val="20"/>
                <w:szCs w:val="20"/>
                <w:shd w:val="clear" w:color="auto" w:fill="FFFF00"/>
              </w:rPr>
              <w:t>-мета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9C726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9C7268">
              <w:rPr>
                <w:sz w:val="20"/>
                <w:szCs w:val="20"/>
                <w:shd w:val="clear" w:color="auto" w:fill="FFFF00"/>
              </w:rPr>
              <w:t>кле-ток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тирка по</w:t>
            </w:r>
            <w:r w:rsidR="009C7268">
              <w:rPr>
                <w:sz w:val="20"/>
                <w:szCs w:val="20"/>
                <w:shd w:val="clear" w:color="auto" w:fill="FFFF00"/>
              </w:rPr>
              <w:t>-руч</w:t>
            </w:r>
            <w:r>
              <w:rPr>
                <w:sz w:val="20"/>
                <w:szCs w:val="20"/>
                <w:shd w:val="clear" w:color="auto" w:fill="FFFF00"/>
              </w:rPr>
              <w:t>ней, подо</w:t>
            </w:r>
            <w:r w:rsidR="009C7268">
              <w:rPr>
                <w:sz w:val="20"/>
                <w:szCs w:val="20"/>
                <w:shd w:val="clear" w:color="auto" w:fill="FFFF00"/>
              </w:rPr>
              <w:t>-конников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3B07A7" w:rsidRDefault="003B07A7" w:rsidP="003B07A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кв.8-уборка придомовой территории; мусора с урн;</w:t>
            </w:r>
          </w:p>
          <w:p w:rsidR="006D4438" w:rsidRDefault="006D4438" w:rsidP="006D44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кв.12,3-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9C7268">
              <w:rPr>
                <w:sz w:val="20"/>
                <w:szCs w:val="20"/>
                <w:shd w:val="clear" w:color="auto" w:fill="FFFF00"/>
              </w:rPr>
              <w:t>-мета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9C7268">
              <w:rPr>
                <w:sz w:val="20"/>
                <w:szCs w:val="20"/>
                <w:shd w:val="clear" w:color="auto" w:fill="FFFF00"/>
              </w:rPr>
              <w:t>-нич</w:t>
            </w:r>
            <w:r>
              <w:rPr>
                <w:sz w:val="20"/>
                <w:szCs w:val="20"/>
                <w:shd w:val="clear" w:color="auto" w:fill="FFFF00"/>
              </w:rPr>
              <w:t xml:space="preserve">ных </w:t>
            </w:r>
            <w:r w:rsidR="009C7268">
              <w:rPr>
                <w:sz w:val="20"/>
                <w:szCs w:val="20"/>
                <w:shd w:val="clear" w:color="auto" w:fill="FFFF00"/>
              </w:rPr>
              <w:t>кле-ток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тирка по</w:t>
            </w:r>
            <w:r w:rsidR="009C7268">
              <w:rPr>
                <w:sz w:val="20"/>
                <w:szCs w:val="20"/>
                <w:shd w:val="clear" w:color="auto" w:fill="FFFF00"/>
              </w:rPr>
              <w:t>-руч</w:t>
            </w:r>
            <w:r>
              <w:rPr>
                <w:sz w:val="20"/>
                <w:szCs w:val="20"/>
                <w:shd w:val="clear" w:color="auto" w:fill="FFFF00"/>
              </w:rPr>
              <w:t>ней, подо</w:t>
            </w:r>
            <w:r w:rsidR="009C7268">
              <w:rPr>
                <w:sz w:val="20"/>
                <w:szCs w:val="20"/>
                <w:shd w:val="clear" w:color="auto" w:fill="FFFF00"/>
              </w:rPr>
              <w:t>-</w:t>
            </w:r>
            <w:r w:rsidR="009C7268">
              <w:rPr>
                <w:sz w:val="20"/>
                <w:szCs w:val="20"/>
                <w:shd w:val="clear" w:color="auto" w:fill="FFFF00"/>
              </w:rPr>
              <w:lastRenderedPageBreak/>
              <w:t>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6D4438" w:rsidRDefault="006D4438" w:rsidP="006D44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9C7268">
              <w:rPr>
                <w:sz w:val="20"/>
                <w:szCs w:val="20"/>
                <w:shd w:val="clear" w:color="auto" w:fill="FFFF00"/>
              </w:rPr>
              <w:t>-мета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9C726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</w:t>
            </w:r>
            <w:r w:rsidR="009C7268">
              <w:rPr>
                <w:sz w:val="20"/>
                <w:szCs w:val="20"/>
                <w:shd w:val="clear" w:color="auto" w:fill="FFFF00"/>
              </w:rPr>
              <w:t>ч</w:t>
            </w:r>
            <w:r>
              <w:rPr>
                <w:sz w:val="20"/>
                <w:szCs w:val="20"/>
                <w:shd w:val="clear" w:color="auto" w:fill="FFFF00"/>
              </w:rPr>
              <w:t xml:space="preserve">ных </w:t>
            </w:r>
            <w:r w:rsidR="009C7268">
              <w:rPr>
                <w:sz w:val="20"/>
                <w:szCs w:val="20"/>
                <w:shd w:val="clear" w:color="auto" w:fill="FFFF00"/>
              </w:rPr>
              <w:t>кле-ток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тирка по</w:t>
            </w:r>
            <w:r w:rsidR="009C7268">
              <w:rPr>
                <w:sz w:val="20"/>
                <w:szCs w:val="20"/>
                <w:shd w:val="clear" w:color="auto" w:fill="FFFF00"/>
              </w:rPr>
              <w:t>-руч</w:t>
            </w:r>
            <w:r>
              <w:rPr>
                <w:sz w:val="20"/>
                <w:szCs w:val="20"/>
                <w:shd w:val="clear" w:color="auto" w:fill="FFFF00"/>
              </w:rPr>
              <w:t>ней, подо</w:t>
            </w:r>
            <w:r w:rsidR="009C7268">
              <w:rPr>
                <w:sz w:val="20"/>
                <w:szCs w:val="20"/>
                <w:shd w:val="clear" w:color="auto" w:fill="FFFF00"/>
              </w:rPr>
              <w:t>-конников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C20382" w:rsidRDefault="00C20382" w:rsidP="00C203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9C726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</w:t>
            </w:r>
            <w:r w:rsidR="009C726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маршей, про-тирка поруч-ней, подокон-ников и поч-товых ящиков;</w:t>
            </w:r>
          </w:p>
          <w:p w:rsidR="002B4278" w:rsidRDefault="009C7268" w:rsidP="002B427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</w:t>
            </w:r>
            <w:r w:rsidR="002B4278">
              <w:rPr>
                <w:sz w:val="20"/>
                <w:szCs w:val="20"/>
                <w:shd w:val="clear" w:color="auto" w:fill="FFFF00"/>
              </w:rPr>
              <w:t>уборка придомовой территории</w:t>
            </w:r>
            <w:proofErr w:type="gramStart"/>
            <w:r w:rsidR="002B4278">
              <w:rPr>
                <w:sz w:val="20"/>
                <w:szCs w:val="20"/>
                <w:shd w:val="clear" w:color="auto" w:fill="FFFF00"/>
              </w:rPr>
              <w:t xml:space="preserve"> ;</w:t>
            </w:r>
            <w:proofErr w:type="gramEnd"/>
          </w:p>
          <w:p w:rsidR="002B4278" w:rsidRDefault="002B4278" w:rsidP="002B427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E46671" w:rsidRDefault="009C7268" w:rsidP="002B427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кв.62-</w:t>
            </w:r>
            <w:r w:rsidR="00E46671">
              <w:rPr>
                <w:sz w:val="20"/>
                <w:szCs w:val="20"/>
                <w:shd w:val="clear" w:color="auto" w:fill="FFFF00"/>
              </w:rPr>
              <w:t xml:space="preserve">уборка придомовой </w:t>
            </w:r>
            <w:r w:rsidR="00E46671">
              <w:rPr>
                <w:sz w:val="20"/>
                <w:szCs w:val="20"/>
                <w:shd w:val="clear" w:color="auto" w:fill="FFFF00"/>
              </w:rPr>
              <w:lastRenderedPageBreak/>
              <w:t>территории; уборка мусора с урн;</w:t>
            </w:r>
          </w:p>
          <w:p w:rsidR="00F701F2" w:rsidRDefault="009C726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кв.7,12-</w:t>
            </w:r>
            <w:proofErr w:type="gramStart"/>
            <w:r w:rsidR="005A08AD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5A08AD"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 w:rsidR="005A08AD"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5A08AD"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>
              <w:rPr>
                <w:sz w:val="20"/>
                <w:szCs w:val="20"/>
                <w:shd w:val="clear" w:color="auto" w:fill="FFFF00"/>
              </w:rPr>
              <w:t>кле-ток и маршей, про</w:t>
            </w:r>
            <w:r w:rsidR="005A08AD">
              <w:rPr>
                <w:sz w:val="20"/>
                <w:szCs w:val="20"/>
                <w:shd w:val="clear" w:color="auto" w:fill="FFFF00"/>
              </w:rPr>
              <w:t>тирка по</w:t>
            </w:r>
            <w:r>
              <w:rPr>
                <w:sz w:val="20"/>
                <w:szCs w:val="20"/>
                <w:shd w:val="clear" w:color="auto" w:fill="FFFF00"/>
              </w:rPr>
              <w:t>-руч</w:t>
            </w:r>
            <w:r w:rsidR="005A08AD">
              <w:rPr>
                <w:sz w:val="20"/>
                <w:szCs w:val="20"/>
                <w:shd w:val="clear" w:color="auto" w:fill="FFFF00"/>
              </w:rPr>
              <w:t>ней, подо</w:t>
            </w:r>
            <w:r>
              <w:rPr>
                <w:sz w:val="20"/>
                <w:szCs w:val="20"/>
                <w:shd w:val="clear" w:color="auto" w:fill="FFFF00"/>
              </w:rPr>
              <w:t>-конников и поч</w:t>
            </w:r>
            <w:r w:rsidR="005A08AD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кв.9,4-подме-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C3523C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C3523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004142" w:rsidRDefault="000041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кв.9,2,6-под-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метание лест-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маршей,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протирка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ручней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одо-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  <w:r w:rsidR="00C3523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убор-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ка придомо-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вой террито-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рии; мытье</w:t>
            </w:r>
          </w:p>
          <w:p w:rsidR="00DD17B1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 клеток и мар-</w:t>
            </w:r>
          </w:p>
          <w:p w:rsidR="00DD17B1" w:rsidRPr="00480203" w:rsidRDefault="00DD17B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8F2EB6" w:rsidP="001462D2">
            <w:pPr>
              <w:rPr>
                <w:sz w:val="20"/>
                <w:szCs w:val="20"/>
              </w:rPr>
            </w:pPr>
            <w:r w:rsidRPr="008F2EB6">
              <w:rPr>
                <w:sz w:val="20"/>
                <w:szCs w:val="20"/>
                <w:highlight w:val="yellow"/>
              </w:rPr>
              <w:lastRenderedPageBreak/>
              <w:t>28.03.19</w:t>
            </w: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3B07A7" w:rsidRDefault="003B07A7" w:rsidP="001462D2">
            <w:pPr>
              <w:rPr>
                <w:sz w:val="20"/>
                <w:szCs w:val="20"/>
              </w:rPr>
            </w:pPr>
            <w:r w:rsidRPr="003B07A7">
              <w:rPr>
                <w:sz w:val="20"/>
                <w:szCs w:val="20"/>
                <w:highlight w:val="yellow"/>
              </w:rPr>
              <w:t>29.03.19</w:t>
            </w: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  <w:r w:rsidRPr="006D4438">
              <w:rPr>
                <w:sz w:val="20"/>
                <w:szCs w:val="20"/>
                <w:highlight w:val="yellow"/>
              </w:rPr>
              <w:t>08.04.19</w:t>
            </w: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  <w:r w:rsidRPr="006D4438">
              <w:rPr>
                <w:sz w:val="20"/>
                <w:szCs w:val="20"/>
                <w:highlight w:val="yellow"/>
              </w:rPr>
              <w:t>22.04.19</w:t>
            </w:r>
          </w:p>
          <w:p w:rsidR="003B07A7" w:rsidRDefault="003B07A7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  <w:r w:rsidRPr="00F17440">
              <w:rPr>
                <w:sz w:val="20"/>
                <w:szCs w:val="20"/>
                <w:highlight w:val="yellow"/>
              </w:rPr>
              <w:t>14.05.19</w:t>
            </w: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</w:p>
          <w:p w:rsidR="003756C0" w:rsidRDefault="003756C0" w:rsidP="001462D2">
            <w:pPr>
              <w:rPr>
                <w:sz w:val="20"/>
                <w:szCs w:val="20"/>
                <w:highlight w:val="yellow"/>
              </w:rPr>
            </w:pPr>
          </w:p>
          <w:p w:rsidR="002B4278" w:rsidRDefault="002B4278" w:rsidP="001462D2">
            <w:pPr>
              <w:rPr>
                <w:sz w:val="20"/>
                <w:szCs w:val="20"/>
              </w:rPr>
            </w:pPr>
            <w:r w:rsidRPr="002B4278">
              <w:rPr>
                <w:sz w:val="20"/>
                <w:szCs w:val="20"/>
                <w:highlight w:val="yellow"/>
              </w:rPr>
              <w:t>29.05.19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t>04.06.19</w:t>
            </w: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  <w:r w:rsidRPr="005A08AD">
              <w:rPr>
                <w:sz w:val="20"/>
                <w:szCs w:val="20"/>
                <w:highlight w:val="yellow"/>
              </w:rPr>
              <w:t>05.06.19</w:t>
            </w: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004142" w:rsidRDefault="00004142" w:rsidP="001462D2">
            <w:pPr>
              <w:rPr>
                <w:sz w:val="20"/>
                <w:szCs w:val="20"/>
              </w:rPr>
            </w:pPr>
          </w:p>
          <w:p w:rsidR="00DD17B1" w:rsidRDefault="00DD17B1" w:rsidP="001462D2">
            <w:pPr>
              <w:rPr>
                <w:sz w:val="20"/>
                <w:szCs w:val="20"/>
                <w:highlight w:val="yellow"/>
              </w:rPr>
            </w:pPr>
          </w:p>
          <w:p w:rsidR="00DD17B1" w:rsidRDefault="00004142" w:rsidP="001462D2">
            <w:pPr>
              <w:rPr>
                <w:sz w:val="20"/>
                <w:szCs w:val="20"/>
              </w:rPr>
            </w:pPr>
            <w:r w:rsidRPr="00004142">
              <w:rPr>
                <w:sz w:val="20"/>
                <w:szCs w:val="20"/>
                <w:highlight w:val="yellow"/>
              </w:rPr>
              <w:t>21.06.19</w:t>
            </w: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Pr="00DD17B1" w:rsidRDefault="00DD17B1" w:rsidP="00DD17B1">
            <w:pPr>
              <w:rPr>
                <w:sz w:val="20"/>
                <w:szCs w:val="20"/>
              </w:rPr>
            </w:pPr>
          </w:p>
          <w:p w:rsidR="00DD17B1" w:rsidRDefault="00DD17B1" w:rsidP="00DD17B1">
            <w:pPr>
              <w:rPr>
                <w:sz w:val="20"/>
                <w:szCs w:val="20"/>
              </w:rPr>
            </w:pPr>
          </w:p>
          <w:p w:rsidR="00004142" w:rsidRPr="00DD17B1" w:rsidRDefault="00DD17B1" w:rsidP="00DD17B1">
            <w:pPr>
              <w:rPr>
                <w:sz w:val="20"/>
                <w:szCs w:val="20"/>
              </w:rPr>
            </w:pPr>
            <w:r w:rsidRPr="00DD17B1">
              <w:rPr>
                <w:sz w:val="20"/>
                <w:szCs w:val="20"/>
                <w:highlight w:val="yellow"/>
              </w:rPr>
              <w:t>24.06.19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F701F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F701F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Pr="0074716E" w:rsidRDefault="00F701F2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F701F2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01F2" w:rsidRPr="00B501EB" w:rsidRDefault="00F701F2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Pr="009D19DE" w:rsidRDefault="00F701F2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1F2" w:rsidRPr="009D19DE" w:rsidRDefault="00F701F2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701F2" w:rsidRDefault="00F701F2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F701F2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5FAD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F701F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Октября,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Pr="00116FEA" w:rsidRDefault="00F701F2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Pr="008778DD" w:rsidRDefault="00F701F2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CB2" w:rsidRDefault="00164CB2" w:rsidP="00164C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0F637D" w:rsidRDefault="00AF2F5A" w:rsidP="00AF2F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F03D73">
              <w:rPr>
                <w:sz w:val="20"/>
                <w:szCs w:val="20"/>
                <w:shd w:val="clear" w:color="auto" w:fill="FFFF00"/>
              </w:rPr>
              <w:t>1</w:t>
            </w:r>
            <w:r>
              <w:rPr>
                <w:sz w:val="20"/>
                <w:szCs w:val="20"/>
                <w:shd w:val="clear" w:color="auto" w:fill="FFFF00"/>
              </w:rPr>
              <w:t>1-уборка придомовой территории; мусора с урн;</w:t>
            </w:r>
          </w:p>
          <w:p w:rsidR="000F637D" w:rsidRDefault="00AF2F5A" w:rsidP="000F637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C3523C">
              <w:rPr>
                <w:sz w:val="20"/>
                <w:szCs w:val="20"/>
                <w:shd w:val="clear" w:color="auto" w:fill="FFFF00"/>
              </w:rPr>
              <w:t>кв.3,8,10-подме</w:t>
            </w:r>
            <w:r w:rsidR="000F637D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r w:rsidR="00C3523C">
              <w:rPr>
                <w:sz w:val="20"/>
                <w:szCs w:val="20"/>
                <w:shd w:val="clear" w:color="auto" w:fill="FFFF00"/>
              </w:rPr>
              <w:lastRenderedPageBreak/>
              <w:t>лестнич</w:t>
            </w:r>
            <w:r w:rsidR="000F637D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 w:rsidR="000F637D">
              <w:rPr>
                <w:sz w:val="20"/>
                <w:szCs w:val="20"/>
                <w:shd w:val="clear" w:color="auto" w:fill="FFFF00"/>
              </w:rPr>
              <w:t>мар</w:t>
            </w:r>
            <w:r w:rsidR="00C3523C"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 w:rsidR="00C3523C">
              <w:rPr>
                <w:sz w:val="20"/>
                <w:szCs w:val="20"/>
                <w:shd w:val="clear" w:color="auto" w:fill="FFFF00"/>
              </w:rPr>
              <w:t>, протирка поручней, подоконников и поч</w:t>
            </w:r>
            <w:r w:rsidR="000F637D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8C02A4" w:rsidRDefault="00C3523C" w:rsidP="008C02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</w:t>
            </w:r>
            <w:r w:rsidR="008C02A4">
              <w:rPr>
                <w:sz w:val="20"/>
                <w:szCs w:val="20"/>
                <w:shd w:val="clear" w:color="auto" w:fill="FFFF00"/>
              </w:rPr>
              <w:t>уборка придомовой территории</w:t>
            </w:r>
            <w:proofErr w:type="gramStart"/>
            <w:r w:rsidR="008C02A4">
              <w:rPr>
                <w:sz w:val="20"/>
                <w:szCs w:val="20"/>
                <w:shd w:val="clear" w:color="auto" w:fill="FFFF00"/>
              </w:rPr>
              <w:t xml:space="preserve"> ;</w:t>
            </w:r>
            <w:proofErr w:type="gramEnd"/>
          </w:p>
          <w:p w:rsidR="00F701F2" w:rsidRPr="00480203" w:rsidRDefault="008C02A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164CB2" w:rsidP="001462D2">
            <w:pPr>
              <w:rPr>
                <w:sz w:val="20"/>
                <w:szCs w:val="20"/>
              </w:rPr>
            </w:pPr>
            <w:r w:rsidRPr="00164CB2">
              <w:rPr>
                <w:sz w:val="20"/>
                <w:szCs w:val="20"/>
                <w:highlight w:val="yellow"/>
              </w:rPr>
              <w:lastRenderedPageBreak/>
              <w:t>28.03.19</w:t>
            </w: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</w:p>
          <w:p w:rsidR="00F03D73" w:rsidRDefault="00F03D73" w:rsidP="001462D2">
            <w:pPr>
              <w:rPr>
                <w:sz w:val="20"/>
                <w:szCs w:val="20"/>
              </w:rPr>
            </w:pPr>
            <w:r w:rsidRPr="00F03D73">
              <w:rPr>
                <w:sz w:val="20"/>
                <w:szCs w:val="20"/>
                <w:highlight w:val="yellow"/>
              </w:rPr>
              <w:t>29.03.19</w:t>
            </w: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  <w:r w:rsidRPr="000F637D">
              <w:rPr>
                <w:sz w:val="20"/>
                <w:szCs w:val="20"/>
                <w:highlight w:val="yellow"/>
              </w:rPr>
              <w:t>14.05.19</w:t>
            </w: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C02A4" w:rsidRDefault="008C02A4" w:rsidP="001462D2">
            <w:pPr>
              <w:rPr>
                <w:sz w:val="20"/>
                <w:szCs w:val="20"/>
              </w:rPr>
            </w:pPr>
          </w:p>
          <w:p w:rsidR="00857F62" w:rsidRDefault="00857F62" w:rsidP="001462D2">
            <w:pPr>
              <w:rPr>
                <w:sz w:val="20"/>
                <w:szCs w:val="20"/>
                <w:highlight w:val="yellow"/>
              </w:rPr>
            </w:pPr>
          </w:p>
          <w:p w:rsidR="008C02A4" w:rsidRPr="00172664" w:rsidRDefault="008C02A4" w:rsidP="001462D2">
            <w:pPr>
              <w:rPr>
                <w:sz w:val="20"/>
                <w:szCs w:val="20"/>
              </w:rPr>
            </w:pPr>
            <w:r w:rsidRPr="008C02A4">
              <w:rPr>
                <w:sz w:val="20"/>
                <w:szCs w:val="20"/>
                <w:highlight w:val="yellow"/>
              </w:rPr>
              <w:t>29.05.19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F701F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F701F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Pr="0074716E" w:rsidRDefault="00F701F2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Default="00F701F2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01F2" w:rsidRPr="00B501EB" w:rsidRDefault="00F701F2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1F2" w:rsidRPr="009D19DE" w:rsidRDefault="00F701F2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1F2" w:rsidRPr="009D19DE" w:rsidRDefault="00F701F2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701F2" w:rsidRDefault="00F701F2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B52270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5FA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Октября,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Pr="00116FEA" w:rsidRDefault="00B5227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Pr="008778DD" w:rsidRDefault="00B52270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E30" w:rsidRDefault="00EC1E30" w:rsidP="00EC1E3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кв.4 -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подмета-ние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D77300" w:rsidRDefault="00D77300" w:rsidP="00D773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кв.10-уборка придомовой территории; мусора с урн;</w:t>
            </w:r>
          </w:p>
          <w:p w:rsidR="00F46B0F" w:rsidRDefault="00F46B0F" w:rsidP="00F46B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C3523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F46B0F" w:rsidRDefault="00F46B0F" w:rsidP="00F46B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C3523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F46B0F" w:rsidRDefault="00F46B0F" w:rsidP="00F46B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территории; мусора с урн;</w:t>
            </w:r>
          </w:p>
          <w:p w:rsidR="000F637D" w:rsidRDefault="000F637D" w:rsidP="000F637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894524" w:rsidRDefault="00C3523C" w:rsidP="0089452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кв.9-</w:t>
            </w:r>
            <w:r w:rsidR="00894524">
              <w:rPr>
                <w:sz w:val="20"/>
                <w:szCs w:val="20"/>
                <w:shd w:val="clear" w:color="auto" w:fill="FFFF00"/>
              </w:rPr>
              <w:t>уборка придомовой территории</w:t>
            </w:r>
            <w:proofErr w:type="gramStart"/>
            <w:r w:rsidR="00894524">
              <w:rPr>
                <w:sz w:val="20"/>
                <w:szCs w:val="20"/>
                <w:shd w:val="clear" w:color="auto" w:fill="FFFF00"/>
              </w:rPr>
              <w:t xml:space="preserve"> ;</w:t>
            </w:r>
            <w:proofErr w:type="gramEnd"/>
          </w:p>
          <w:p w:rsidR="00894524" w:rsidRDefault="00894524" w:rsidP="0089452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E46671" w:rsidRDefault="00C3523C" w:rsidP="0089452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</w:t>
            </w:r>
            <w:r w:rsidR="00E46671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B52270" w:rsidRDefault="00247CBD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8B592A">
              <w:rPr>
                <w:sz w:val="20"/>
                <w:szCs w:val="20"/>
                <w:shd w:val="clear" w:color="auto" w:fill="FFFF00"/>
              </w:rPr>
              <w:t>подметание лестнич</w:t>
            </w:r>
            <w:r w:rsidR="00813AFA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 w:rsidR="00813AFA">
              <w:rPr>
                <w:sz w:val="20"/>
                <w:szCs w:val="20"/>
                <w:shd w:val="clear" w:color="auto" w:fill="FFFF00"/>
              </w:rPr>
              <w:t>мар</w:t>
            </w:r>
            <w:r w:rsidR="008B592A"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 w:rsidR="008B592A">
              <w:rPr>
                <w:sz w:val="20"/>
                <w:szCs w:val="20"/>
                <w:shd w:val="clear" w:color="auto" w:fill="FFFF00"/>
              </w:rPr>
              <w:t>, про</w:t>
            </w:r>
            <w:r w:rsidR="00813AFA">
              <w:rPr>
                <w:sz w:val="20"/>
                <w:szCs w:val="20"/>
                <w:shd w:val="clear" w:color="auto" w:fill="FFFF00"/>
              </w:rPr>
              <w:t>тирка пор</w:t>
            </w:r>
            <w:r w:rsidR="008B592A">
              <w:rPr>
                <w:sz w:val="20"/>
                <w:szCs w:val="20"/>
                <w:shd w:val="clear" w:color="auto" w:fill="FFFF00"/>
              </w:rPr>
              <w:t>уч</w:t>
            </w:r>
            <w:r w:rsidR="00813AFA">
              <w:rPr>
                <w:sz w:val="20"/>
                <w:szCs w:val="20"/>
                <w:shd w:val="clear" w:color="auto" w:fill="FFFF00"/>
              </w:rPr>
              <w:t>ней, по</w:t>
            </w:r>
            <w:r w:rsidR="008B592A">
              <w:rPr>
                <w:sz w:val="20"/>
                <w:szCs w:val="20"/>
                <w:shd w:val="clear" w:color="auto" w:fill="FFFF00"/>
              </w:rPr>
              <w:t>-доконников и почто</w:t>
            </w:r>
            <w:r w:rsidR="00813AFA">
              <w:rPr>
                <w:sz w:val="20"/>
                <w:szCs w:val="20"/>
                <w:shd w:val="clear" w:color="auto" w:fill="FFFF00"/>
              </w:rPr>
              <w:t>вых ящиков; убор</w:t>
            </w:r>
            <w:r w:rsidR="008B592A">
              <w:rPr>
                <w:sz w:val="20"/>
                <w:szCs w:val="20"/>
                <w:shd w:val="clear" w:color="auto" w:fill="FFFF00"/>
              </w:rPr>
              <w:t>-ка придо</w:t>
            </w:r>
            <w:r w:rsidR="00813AFA">
              <w:rPr>
                <w:sz w:val="20"/>
                <w:szCs w:val="20"/>
                <w:shd w:val="clear" w:color="auto" w:fill="FFFF00"/>
              </w:rPr>
              <w:t>мо</w:t>
            </w:r>
            <w:r w:rsidR="008B592A">
              <w:rPr>
                <w:sz w:val="20"/>
                <w:szCs w:val="20"/>
                <w:shd w:val="clear" w:color="auto" w:fill="FFFF00"/>
              </w:rPr>
              <w:t>-вой терри</w:t>
            </w:r>
            <w:r w:rsidR="00813AFA">
              <w:rPr>
                <w:sz w:val="20"/>
                <w:szCs w:val="20"/>
                <w:shd w:val="clear" w:color="auto" w:fill="FFFF00"/>
              </w:rPr>
              <w:t>то</w:t>
            </w:r>
            <w:r w:rsidR="008B592A">
              <w:rPr>
                <w:sz w:val="20"/>
                <w:szCs w:val="20"/>
                <w:shd w:val="clear" w:color="auto" w:fill="FFFF00"/>
              </w:rPr>
              <w:t>-</w:t>
            </w:r>
            <w:r w:rsidR="00813AFA"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кв.9-подме</w:t>
            </w:r>
            <w:r w:rsidR="008B592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тание лестнич</w:t>
            </w:r>
            <w:r w:rsidR="008B592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маршей,</w:t>
            </w:r>
            <w:r w:rsidR="008B592A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ников и почто-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 мытье</w:t>
            </w:r>
          </w:p>
          <w:p w:rsidR="00A407B6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 клеток и мар-</w:t>
            </w:r>
          </w:p>
          <w:p w:rsidR="00A407B6" w:rsidRPr="00480203" w:rsidRDefault="00A407B6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EC1E30" w:rsidP="001462D2">
            <w:pPr>
              <w:rPr>
                <w:sz w:val="20"/>
                <w:szCs w:val="20"/>
              </w:rPr>
            </w:pPr>
            <w:r w:rsidRPr="00164CB2">
              <w:rPr>
                <w:sz w:val="20"/>
                <w:szCs w:val="20"/>
                <w:highlight w:val="yellow"/>
              </w:rPr>
              <w:lastRenderedPageBreak/>
              <w:t>28.03.19</w:t>
            </w: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</w:p>
          <w:p w:rsidR="00D77300" w:rsidRDefault="00D77300" w:rsidP="001462D2">
            <w:pPr>
              <w:rPr>
                <w:sz w:val="20"/>
                <w:szCs w:val="20"/>
              </w:rPr>
            </w:pPr>
            <w:r w:rsidRPr="00D77300">
              <w:rPr>
                <w:sz w:val="20"/>
                <w:szCs w:val="20"/>
                <w:highlight w:val="yellow"/>
              </w:rPr>
              <w:t>29.03.19</w:t>
            </w: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C3523C" w:rsidRDefault="00C3523C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  <w:r w:rsidRPr="00F46B0F">
              <w:rPr>
                <w:sz w:val="20"/>
                <w:szCs w:val="20"/>
                <w:highlight w:val="yellow"/>
              </w:rPr>
              <w:t>08.04.19</w:t>
            </w: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  <w:r w:rsidRPr="00F46B0F">
              <w:rPr>
                <w:sz w:val="20"/>
                <w:szCs w:val="20"/>
                <w:highlight w:val="yellow"/>
              </w:rPr>
              <w:t>22.04.19</w:t>
            </w: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  <w:r w:rsidRPr="00F46B0F">
              <w:rPr>
                <w:sz w:val="20"/>
                <w:szCs w:val="20"/>
                <w:highlight w:val="yellow"/>
              </w:rPr>
              <w:t>30.04.19</w:t>
            </w: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  <w:r w:rsidRPr="000F637D">
              <w:rPr>
                <w:sz w:val="20"/>
                <w:szCs w:val="20"/>
                <w:highlight w:val="yellow"/>
              </w:rPr>
              <w:t>15.05.19</w:t>
            </w: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</w:p>
          <w:p w:rsidR="00894524" w:rsidRDefault="00894524" w:rsidP="001462D2">
            <w:pPr>
              <w:rPr>
                <w:sz w:val="20"/>
                <w:szCs w:val="20"/>
              </w:rPr>
            </w:pPr>
            <w:r w:rsidRPr="00894524">
              <w:rPr>
                <w:sz w:val="20"/>
                <w:szCs w:val="20"/>
                <w:highlight w:val="yellow"/>
              </w:rPr>
              <w:lastRenderedPageBreak/>
              <w:t>29.05.19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247CBD" w:rsidRDefault="00247CBD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t>04.06.19</w:t>
            </w: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813AFA" w:rsidRDefault="00813AFA" w:rsidP="001462D2">
            <w:pPr>
              <w:rPr>
                <w:sz w:val="20"/>
                <w:szCs w:val="20"/>
              </w:rPr>
            </w:pPr>
          </w:p>
          <w:p w:rsidR="00A407B6" w:rsidRDefault="00813AFA" w:rsidP="001462D2">
            <w:pPr>
              <w:rPr>
                <w:sz w:val="20"/>
                <w:szCs w:val="20"/>
              </w:rPr>
            </w:pPr>
            <w:r w:rsidRPr="00813AFA">
              <w:rPr>
                <w:sz w:val="20"/>
                <w:szCs w:val="20"/>
                <w:highlight w:val="yellow"/>
              </w:rPr>
              <w:t>06.06.19</w:t>
            </w: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Pr="00A407B6" w:rsidRDefault="00A407B6" w:rsidP="00A407B6">
            <w:pPr>
              <w:rPr>
                <w:sz w:val="20"/>
                <w:szCs w:val="20"/>
              </w:rPr>
            </w:pPr>
          </w:p>
          <w:p w:rsidR="00A407B6" w:rsidRDefault="00A407B6" w:rsidP="00A407B6">
            <w:pPr>
              <w:rPr>
                <w:sz w:val="20"/>
                <w:szCs w:val="20"/>
              </w:rPr>
            </w:pPr>
          </w:p>
          <w:p w:rsidR="00A407B6" w:rsidRDefault="00A407B6" w:rsidP="00A407B6">
            <w:pPr>
              <w:rPr>
                <w:sz w:val="20"/>
                <w:szCs w:val="20"/>
              </w:rPr>
            </w:pPr>
          </w:p>
          <w:p w:rsidR="00813AFA" w:rsidRPr="00A407B6" w:rsidRDefault="00A407B6" w:rsidP="00A407B6">
            <w:pPr>
              <w:rPr>
                <w:sz w:val="20"/>
                <w:szCs w:val="20"/>
              </w:rPr>
            </w:pPr>
            <w:r w:rsidRPr="00A407B6">
              <w:rPr>
                <w:sz w:val="20"/>
                <w:szCs w:val="20"/>
                <w:highlight w:val="yellow"/>
              </w:rPr>
              <w:t>24.06.19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Pr="0074716E" w:rsidRDefault="00B52270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52270" w:rsidRPr="00B501EB" w:rsidRDefault="00B52270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Pr="009D19DE" w:rsidRDefault="00B52270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270" w:rsidRPr="009D19DE" w:rsidRDefault="00B52270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52270" w:rsidRDefault="00B5227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B52270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Октября, 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Pr="00116FEA" w:rsidRDefault="00B5227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Pr="008778DD" w:rsidRDefault="00B52270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CB2" w:rsidRDefault="003D04A3" w:rsidP="00164C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кв.4,7,9</w:t>
            </w:r>
            <w:r w:rsidR="00164CB2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164CB2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-мета</w:t>
            </w:r>
            <w:r w:rsidR="00164CB2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="00164CB2">
              <w:rPr>
                <w:sz w:val="20"/>
                <w:szCs w:val="20"/>
                <w:shd w:val="clear" w:color="auto" w:fill="FFFF00"/>
              </w:rPr>
              <w:t xml:space="preserve"> ле</w:t>
            </w:r>
            <w:r>
              <w:rPr>
                <w:sz w:val="20"/>
                <w:szCs w:val="20"/>
                <w:shd w:val="clear" w:color="auto" w:fill="FFFF00"/>
              </w:rPr>
              <w:t>-стнич</w:t>
            </w:r>
            <w:r w:rsidR="00164CB2">
              <w:rPr>
                <w:sz w:val="20"/>
                <w:szCs w:val="20"/>
                <w:shd w:val="clear" w:color="auto" w:fill="FFFF00"/>
              </w:rPr>
              <w:t>ных клеток и мар</w:t>
            </w:r>
            <w:r>
              <w:rPr>
                <w:sz w:val="20"/>
                <w:szCs w:val="20"/>
                <w:shd w:val="clear" w:color="auto" w:fill="FFFF00"/>
              </w:rPr>
              <w:t>-шей, протирка поруч</w:t>
            </w:r>
            <w:r w:rsidR="00164CB2">
              <w:rPr>
                <w:sz w:val="20"/>
                <w:szCs w:val="20"/>
                <w:shd w:val="clear" w:color="auto" w:fill="FFFF00"/>
              </w:rPr>
              <w:t>ней, по</w:t>
            </w:r>
            <w:r>
              <w:rPr>
                <w:sz w:val="20"/>
                <w:szCs w:val="20"/>
                <w:shd w:val="clear" w:color="auto" w:fill="FFFF00"/>
              </w:rPr>
              <w:t>-доконников и поч</w:t>
            </w:r>
            <w:r w:rsidR="00164CB2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420207" w:rsidRDefault="00420207" w:rsidP="0042020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F46B0F" w:rsidRDefault="00C84798" w:rsidP="00F46B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кв.10,5,3</w:t>
            </w:r>
            <w:r w:rsidR="00F46B0F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F46B0F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F46B0F">
              <w:rPr>
                <w:sz w:val="20"/>
                <w:szCs w:val="20"/>
                <w:shd w:val="clear" w:color="auto" w:fill="FFFF00"/>
              </w:rPr>
              <w:t xml:space="preserve"> ле-стничных </w:t>
            </w:r>
            <w:r w:rsidR="00A70EB4">
              <w:rPr>
                <w:sz w:val="20"/>
                <w:szCs w:val="20"/>
                <w:shd w:val="clear" w:color="auto" w:fill="FFFF00"/>
              </w:rPr>
              <w:t>кле-ток и мар</w:t>
            </w:r>
            <w:r w:rsidR="00F46B0F">
              <w:rPr>
                <w:sz w:val="20"/>
                <w:szCs w:val="20"/>
                <w:shd w:val="clear" w:color="auto" w:fill="FFFF00"/>
              </w:rPr>
              <w:t xml:space="preserve">шей, </w:t>
            </w:r>
            <w:r w:rsidR="00F46B0F">
              <w:rPr>
                <w:sz w:val="20"/>
                <w:szCs w:val="20"/>
                <w:shd w:val="clear" w:color="auto" w:fill="FFFF00"/>
              </w:rPr>
              <w:lastRenderedPageBreak/>
              <w:t>протирка по</w:t>
            </w:r>
            <w:r w:rsidR="00A70EB4">
              <w:rPr>
                <w:sz w:val="20"/>
                <w:szCs w:val="20"/>
                <w:shd w:val="clear" w:color="auto" w:fill="FFFF00"/>
              </w:rPr>
              <w:t>-ручней, по</w:t>
            </w:r>
            <w:r w:rsidR="00F46B0F">
              <w:rPr>
                <w:sz w:val="20"/>
                <w:szCs w:val="20"/>
                <w:shd w:val="clear" w:color="auto" w:fill="FFFF00"/>
              </w:rPr>
              <w:t>до</w:t>
            </w:r>
            <w:r w:rsidR="00A70EB4">
              <w:rPr>
                <w:sz w:val="20"/>
                <w:szCs w:val="20"/>
                <w:shd w:val="clear" w:color="auto" w:fill="FFFF00"/>
              </w:rPr>
              <w:t>-</w:t>
            </w:r>
            <w:r w:rsidR="00F46B0F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F46B0F" w:rsidRDefault="00C84798" w:rsidP="00F46B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кв.7,3</w:t>
            </w:r>
            <w:r w:rsidR="00A70EB4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A70EB4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A70EB4">
              <w:rPr>
                <w:sz w:val="20"/>
                <w:szCs w:val="20"/>
                <w:shd w:val="clear" w:color="auto" w:fill="FFFF00"/>
              </w:rPr>
              <w:t xml:space="preserve"> ле</w:t>
            </w:r>
            <w:r w:rsidR="00F46B0F">
              <w:rPr>
                <w:sz w:val="20"/>
                <w:szCs w:val="20"/>
                <w:shd w:val="clear" w:color="auto" w:fill="FFFF00"/>
              </w:rPr>
              <w:t>ст</w:t>
            </w:r>
            <w:r w:rsidR="00A70EB4">
              <w:rPr>
                <w:sz w:val="20"/>
                <w:szCs w:val="20"/>
                <w:shd w:val="clear" w:color="auto" w:fill="FFFF00"/>
              </w:rPr>
              <w:t>-</w:t>
            </w:r>
            <w:r w:rsidR="00F46B0F"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A70EB4">
              <w:rPr>
                <w:sz w:val="20"/>
                <w:szCs w:val="20"/>
                <w:shd w:val="clear" w:color="auto" w:fill="FFFF00"/>
              </w:rPr>
              <w:t>кле-ток и мар</w:t>
            </w:r>
            <w:r w:rsidR="00F46B0F">
              <w:rPr>
                <w:sz w:val="20"/>
                <w:szCs w:val="20"/>
                <w:shd w:val="clear" w:color="auto" w:fill="FFFF00"/>
              </w:rPr>
              <w:t>шей, протирка по</w:t>
            </w:r>
            <w:r w:rsidR="00A70EB4">
              <w:rPr>
                <w:sz w:val="20"/>
                <w:szCs w:val="20"/>
                <w:shd w:val="clear" w:color="auto" w:fill="FFFF00"/>
              </w:rPr>
              <w:t>-ручней, по</w:t>
            </w:r>
            <w:r w:rsidR="00F46B0F">
              <w:rPr>
                <w:sz w:val="20"/>
                <w:szCs w:val="20"/>
                <w:shd w:val="clear" w:color="auto" w:fill="FFFF00"/>
              </w:rPr>
              <w:t>до</w:t>
            </w:r>
            <w:r w:rsidR="00A70EB4">
              <w:rPr>
                <w:sz w:val="20"/>
                <w:szCs w:val="20"/>
                <w:shd w:val="clear" w:color="auto" w:fill="FFFF00"/>
              </w:rPr>
              <w:t>-</w:t>
            </w:r>
            <w:r w:rsidR="00F46B0F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BF630C" w:rsidRPr="00A407B6" w:rsidRDefault="000F637D" w:rsidP="00A407B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3D04A3" w:rsidP="001462D2">
            <w:pPr>
              <w:rPr>
                <w:sz w:val="20"/>
                <w:szCs w:val="20"/>
              </w:rPr>
            </w:pPr>
            <w:r w:rsidRPr="00FC5E80">
              <w:rPr>
                <w:sz w:val="20"/>
                <w:szCs w:val="20"/>
                <w:highlight w:val="yellow"/>
              </w:rPr>
              <w:lastRenderedPageBreak/>
              <w:t>28.03.19</w:t>
            </w: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</w:p>
          <w:p w:rsidR="00AF2F5A" w:rsidRDefault="00AF2F5A" w:rsidP="001462D2">
            <w:pPr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  <w:highlight w:val="yellow"/>
              </w:rPr>
              <w:t>29.03.19</w:t>
            </w: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  <w:r w:rsidRPr="00F46B0F">
              <w:rPr>
                <w:sz w:val="20"/>
                <w:szCs w:val="20"/>
                <w:highlight w:val="yellow"/>
              </w:rPr>
              <w:t>08.04.19</w:t>
            </w: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247CBD" w:rsidRDefault="00247CBD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</w:p>
          <w:p w:rsidR="00F46B0F" w:rsidRDefault="00F46B0F" w:rsidP="001462D2">
            <w:pPr>
              <w:rPr>
                <w:sz w:val="20"/>
                <w:szCs w:val="20"/>
              </w:rPr>
            </w:pPr>
            <w:r w:rsidRPr="00F46B0F">
              <w:rPr>
                <w:sz w:val="20"/>
                <w:szCs w:val="20"/>
                <w:highlight w:val="yellow"/>
              </w:rPr>
              <w:t>22.04.19</w:t>
            </w: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</w:p>
          <w:p w:rsidR="000F637D" w:rsidRDefault="000F637D" w:rsidP="001462D2">
            <w:pPr>
              <w:rPr>
                <w:sz w:val="20"/>
                <w:szCs w:val="20"/>
              </w:rPr>
            </w:pPr>
            <w:r w:rsidRPr="000F637D">
              <w:rPr>
                <w:sz w:val="20"/>
                <w:szCs w:val="20"/>
                <w:highlight w:val="yellow"/>
              </w:rPr>
              <w:t>15.05.19</w:t>
            </w: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Default="00BF630C" w:rsidP="001462D2">
            <w:pPr>
              <w:rPr>
                <w:sz w:val="20"/>
                <w:szCs w:val="20"/>
              </w:rPr>
            </w:pPr>
          </w:p>
          <w:p w:rsidR="00BF630C" w:rsidRPr="00172664" w:rsidRDefault="00BF630C" w:rsidP="001462D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B0F" w:rsidRDefault="00F46B0F" w:rsidP="00F46B0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71AC">
              <w:rPr>
                <w:sz w:val="20"/>
                <w:szCs w:val="20"/>
                <w:highlight w:val="yellow"/>
              </w:rPr>
              <w:t xml:space="preserve">кв.5-оплом-бировка эл. счётчика, составление акта для </w:t>
            </w:r>
            <w:proofErr w:type="gramStart"/>
            <w:r w:rsidRPr="00CA71AC">
              <w:rPr>
                <w:sz w:val="20"/>
                <w:szCs w:val="20"/>
                <w:highlight w:val="yellow"/>
              </w:rPr>
              <w:t>пе-редачи</w:t>
            </w:r>
            <w:proofErr w:type="gramEnd"/>
            <w:r w:rsidRPr="00CA71AC">
              <w:rPr>
                <w:sz w:val="20"/>
                <w:szCs w:val="20"/>
                <w:highlight w:val="yellow"/>
              </w:rPr>
              <w:t xml:space="preserve"> в АО «ТНС энерго Карелия»;</w:t>
            </w:r>
          </w:p>
          <w:p w:rsidR="00B52270" w:rsidRPr="0074716E" w:rsidRDefault="00B52270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F46B0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6B0F">
              <w:rPr>
                <w:sz w:val="20"/>
                <w:szCs w:val="20"/>
                <w:highlight w:val="yellow"/>
              </w:rPr>
              <w:t>05.04.19</w:t>
            </w:r>
          </w:p>
          <w:p w:rsidR="00B52270" w:rsidRPr="00B501EB" w:rsidRDefault="00B52270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Pr="009D19DE" w:rsidRDefault="00B52270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270" w:rsidRPr="009D19DE" w:rsidRDefault="00B52270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52270" w:rsidRDefault="00B5227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B52270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FAD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12-А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E71" w:rsidRDefault="003E2E7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кв.18-</w:t>
            </w:r>
            <w:r w:rsidR="00B12A20">
              <w:rPr>
                <w:sz w:val="20"/>
                <w:szCs w:val="20"/>
                <w:highlight w:val="yellow"/>
              </w:rPr>
              <w:t xml:space="preserve">устране-ние </w:t>
            </w:r>
            <w:proofErr w:type="gramStart"/>
            <w:r w:rsidR="00B12A20">
              <w:rPr>
                <w:sz w:val="20"/>
                <w:szCs w:val="20"/>
                <w:highlight w:val="yellow"/>
              </w:rPr>
              <w:t>неисправ-ности</w:t>
            </w:r>
            <w:proofErr w:type="gramEnd"/>
            <w:r w:rsidR="00B12A20">
              <w:rPr>
                <w:sz w:val="20"/>
                <w:szCs w:val="20"/>
                <w:highlight w:val="yellow"/>
              </w:rPr>
              <w:t xml:space="preserve"> в сис</w:t>
            </w:r>
            <w:r w:rsidR="00E44D7A">
              <w:rPr>
                <w:sz w:val="20"/>
                <w:szCs w:val="20"/>
                <w:highlight w:val="yellow"/>
              </w:rPr>
              <w:t>-</w:t>
            </w:r>
            <w:r w:rsidR="00B12A20">
              <w:rPr>
                <w:sz w:val="20"/>
                <w:szCs w:val="20"/>
                <w:highlight w:val="yellow"/>
              </w:rPr>
              <w:lastRenderedPageBreak/>
              <w:t>теме отопле</w:t>
            </w:r>
            <w:r w:rsidR="00E44D7A">
              <w:rPr>
                <w:sz w:val="20"/>
                <w:szCs w:val="20"/>
                <w:highlight w:val="yellow"/>
              </w:rPr>
              <w:t>-</w:t>
            </w:r>
            <w:r w:rsidR="00B12A20">
              <w:rPr>
                <w:sz w:val="20"/>
                <w:szCs w:val="20"/>
                <w:highlight w:val="yellow"/>
              </w:rPr>
              <w:t>ния;</w:t>
            </w:r>
          </w:p>
          <w:p w:rsidR="00B52270" w:rsidRDefault="009C08D5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902DCA">
              <w:rPr>
                <w:sz w:val="20"/>
                <w:szCs w:val="20"/>
                <w:highlight w:val="yellow"/>
              </w:rPr>
              <w:t xml:space="preserve">в.4-запах </w:t>
            </w:r>
            <w:proofErr w:type="gramStart"/>
            <w:r>
              <w:rPr>
                <w:sz w:val="20"/>
                <w:szCs w:val="20"/>
                <w:highlight w:val="yellow"/>
              </w:rPr>
              <w:t>ка-</w:t>
            </w:r>
            <w:r w:rsidR="00902DCA">
              <w:rPr>
                <w:sz w:val="20"/>
                <w:szCs w:val="20"/>
                <w:highlight w:val="yellow"/>
              </w:rPr>
              <w:t>нализации</w:t>
            </w:r>
            <w:proofErr w:type="gramEnd"/>
            <w:r w:rsidR="00902DCA">
              <w:rPr>
                <w:sz w:val="20"/>
                <w:szCs w:val="20"/>
                <w:highlight w:val="yellow"/>
              </w:rPr>
              <w:t xml:space="preserve"> в подъезде (пе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902DCA">
              <w:rPr>
                <w:sz w:val="20"/>
                <w:szCs w:val="20"/>
                <w:highlight w:val="yellow"/>
              </w:rPr>
              <w:t xml:space="preserve">редано в </w:t>
            </w:r>
            <w:r>
              <w:rPr>
                <w:sz w:val="20"/>
                <w:szCs w:val="20"/>
                <w:highlight w:val="yellow"/>
              </w:rPr>
              <w:t>ООО «</w:t>
            </w:r>
            <w:r w:rsidR="00902DCA">
              <w:rPr>
                <w:sz w:val="20"/>
                <w:szCs w:val="20"/>
                <w:highlight w:val="yellow"/>
              </w:rPr>
              <w:t>Лахденпохский водоканал</w:t>
            </w:r>
            <w:r>
              <w:rPr>
                <w:sz w:val="20"/>
                <w:szCs w:val="20"/>
                <w:highlight w:val="yellow"/>
              </w:rPr>
              <w:t>»;</w:t>
            </w:r>
          </w:p>
          <w:p w:rsidR="003E2E71" w:rsidRDefault="006D4438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кв.34-ремонт стояка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</w:t>
            </w:r>
            <w:r w:rsidR="00A70EB4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зации</w:t>
            </w:r>
            <w:proofErr w:type="gramEnd"/>
            <w:r w:rsidR="00A70EB4">
              <w:rPr>
                <w:sz w:val="20"/>
                <w:szCs w:val="20"/>
                <w:highlight w:val="yellow"/>
              </w:rPr>
              <w:t>;</w:t>
            </w:r>
          </w:p>
          <w:p w:rsidR="006D4438" w:rsidRDefault="006D4438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кв.34-ремонт радиатора отопл</w:t>
            </w:r>
            <w:r w:rsidR="00BC1758">
              <w:rPr>
                <w:sz w:val="20"/>
                <w:szCs w:val="20"/>
                <w:highlight w:val="yellow"/>
              </w:rPr>
              <w:t>е</w:t>
            </w:r>
            <w:r>
              <w:rPr>
                <w:sz w:val="20"/>
                <w:szCs w:val="20"/>
                <w:highlight w:val="yellow"/>
              </w:rPr>
              <w:t>ния в подъезде</w:t>
            </w:r>
            <w:r w:rsidR="00BC1758">
              <w:rPr>
                <w:sz w:val="20"/>
                <w:szCs w:val="20"/>
                <w:highlight w:val="yellow"/>
              </w:rPr>
              <w:t>;</w:t>
            </w:r>
          </w:p>
          <w:p w:rsidR="003E2E71" w:rsidRPr="00116FEA" w:rsidRDefault="003E2E7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E71" w:rsidRDefault="003E2E71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E44D7A" w:rsidRDefault="00E44D7A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44D7A" w:rsidRDefault="00E44D7A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44D7A" w:rsidRDefault="00E44D7A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44D7A" w:rsidRDefault="00E44D7A" w:rsidP="00E44D7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52270" w:rsidRDefault="009C08D5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08D5">
              <w:rPr>
                <w:sz w:val="20"/>
                <w:szCs w:val="20"/>
                <w:highlight w:val="yellow"/>
              </w:rPr>
              <w:t>26.03.19</w:t>
            </w:r>
          </w:p>
          <w:p w:rsidR="006D4438" w:rsidRDefault="006D443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4438" w:rsidRDefault="006D443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4438" w:rsidRDefault="006D443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4438" w:rsidRDefault="006D443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4438" w:rsidRDefault="006D443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4438" w:rsidRDefault="006D4438" w:rsidP="006D4438">
            <w:pPr>
              <w:spacing w:line="360" w:lineRule="auto"/>
              <w:rPr>
                <w:sz w:val="20"/>
                <w:szCs w:val="20"/>
              </w:rPr>
            </w:pPr>
            <w:r w:rsidRPr="006D4438">
              <w:rPr>
                <w:sz w:val="20"/>
                <w:szCs w:val="20"/>
                <w:highlight w:val="yellow"/>
              </w:rPr>
              <w:t>05.04.19</w:t>
            </w:r>
          </w:p>
          <w:p w:rsidR="006D4438" w:rsidRDefault="006D4438" w:rsidP="006D4438">
            <w:pPr>
              <w:spacing w:line="360" w:lineRule="auto"/>
              <w:rPr>
                <w:sz w:val="20"/>
                <w:szCs w:val="20"/>
              </w:rPr>
            </w:pPr>
          </w:p>
          <w:p w:rsidR="006D4438" w:rsidRDefault="006D4438" w:rsidP="006D4438">
            <w:pPr>
              <w:spacing w:line="360" w:lineRule="auto"/>
              <w:rPr>
                <w:sz w:val="20"/>
                <w:szCs w:val="20"/>
              </w:rPr>
            </w:pPr>
          </w:p>
          <w:p w:rsidR="006D4438" w:rsidRPr="008778DD" w:rsidRDefault="006D4438" w:rsidP="006D4438">
            <w:pPr>
              <w:spacing w:line="360" w:lineRule="auto"/>
              <w:rPr>
                <w:sz w:val="20"/>
                <w:szCs w:val="20"/>
              </w:rPr>
            </w:pPr>
            <w:r w:rsidRPr="006D4438">
              <w:rPr>
                <w:sz w:val="20"/>
                <w:szCs w:val="20"/>
                <w:highlight w:val="yellow"/>
              </w:rPr>
              <w:t>08.05.19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438" w:rsidRDefault="00CA77AA" w:rsidP="006D44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</w:t>
            </w:r>
            <w:r w:rsidR="008D633F">
              <w:rPr>
                <w:sz w:val="20"/>
                <w:szCs w:val="20"/>
                <w:shd w:val="clear" w:color="auto" w:fill="FFFF00"/>
              </w:rPr>
              <w:t>в.6-</w:t>
            </w:r>
            <w:r w:rsidR="00BC1758">
              <w:rPr>
                <w:sz w:val="20"/>
                <w:szCs w:val="20"/>
                <w:shd w:val="clear" w:color="auto" w:fill="FFFF00"/>
              </w:rPr>
              <w:t>уст</w:t>
            </w:r>
            <w:r>
              <w:rPr>
                <w:sz w:val="20"/>
                <w:szCs w:val="20"/>
                <w:shd w:val="clear" w:color="auto" w:fill="FFFF00"/>
              </w:rPr>
              <w:t xml:space="preserve">анов-ка проушин и закрытие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две-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подваль-ного помеще-ни</w:t>
            </w:r>
            <w:r w:rsidR="002E6A3B">
              <w:rPr>
                <w:sz w:val="20"/>
                <w:szCs w:val="20"/>
                <w:shd w:val="clear" w:color="auto" w:fill="FFFF00"/>
              </w:rPr>
              <w:t>я;</w:t>
            </w:r>
            <w:r w:rsidR="006D4438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6D4438" w:rsidRDefault="006D4438" w:rsidP="006D44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кв.1,16,36-подметание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6D4438" w:rsidRDefault="006D4438" w:rsidP="006D44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кв.3,18,51-подметание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6D615B" w:rsidRDefault="00392037" w:rsidP="006D44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кв.52-</w:t>
            </w:r>
            <w:r w:rsidR="006D615B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B52270" w:rsidRDefault="00E7712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кв.56,35,22,10-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3920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подоконников и почтовых ящиков; мы</w:t>
            </w:r>
            <w:r w:rsidR="003920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 лестнич</w:t>
            </w:r>
            <w:r w:rsidR="003920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маршей; убор</w:t>
            </w:r>
            <w:r w:rsidR="003920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придомо</w:t>
            </w:r>
            <w:r w:rsidR="003920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3920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D2658C" w:rsidRDefault="00D2658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кв.10,19,37,49-подметание лестничных клеток и мар-</w:t>
            </w:r>
          </w:p>
          <w:p w:rsidR="00D2658C" w:rsidRDefault="00D2658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39203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протирка</w:t>
            </w:r>
          </w:p>
          <w:p w:rsidR="00D2658C" w:rsidRDefault="00D2658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поручней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о-</w:t>
            </w:r>
          </w:p>
          <w:p w:rsidR="00D2658C" w:rsidRDefault="00D2658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 почтовых ящи</w:t>
            </w:r>
          </w:p>
          <w:p w:rsidR="00D2658C" w:rsidRDefault="00D2658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ков;</w:t>
            </w:r>
            <w:r w:rsidR="0039203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D2658C" w:rsidRDefault="00D2658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территории;</w:t>
            </w:r>
          </w:p>
          <w:p w:rsidR="00BB54A4" w:rsidRDefault="00BB54A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кв.22,52,35,6-подметание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лестничных клеток и мар-</w:t>
            </w:r>
          </w:p>
          <w:p w:rsidR="00BB54A4" w:rsidRDefault="00BB54A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21566F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протирка</w:t>
            </w:r>
          </w:p>
          <w:p w:rsidR="00BB54A4" w:rsidRDefault="00BB54A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поручней,</w:t>
            </w:r>
            <w:r w:rsidR="00392037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BB54A4" w:rsidRDefault="00BB54A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 почтовых ящи</w:t>
            </w:r>
          </w:p>
          <w:p w:rsidR="00BB54A4" w:rsidRDefault="00BB54A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ков;</w:t>
            </w:r>
            <w:r w:rsidR="00D43B1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</w:t>
            </w:r>
          </w:p>
          <w:p w:rsidR="00BB54A4" w:rsidRPr="00480203" w:rsidRDefault="00BB54A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91717C" w:rsidP="001462D2">
            <w:pPr>
              <w:rPr>
                <w:sz w:val="20"/>
                <w:szCs w:val="20"/>
              </w:rPr>
            </w:pPr>
            <w:r w:rsidRPr="0091717C">
              <w:rPr>
                <w:sz w:val="20"/>
                <w:szCs w:val="20"/>
                <w:highlight w:val="yellow"/>
              </w:rPr>
              <w:lastRenderedPageBreak/>
              <w:t>05.04.19</w:t>
            </w: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  <w:r w:rsidRPr="006D4438">
              <w:rPr>
                <w:sz w:val="20"/>
                <w:szCs w:val="20"/>
                <w:highlight w:val="yellow"/>
              </w:rPr>
              <w:t>11.04.19</w:t>
            </w: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  <w:r w:rsidRPr="006D4438">
              <w:rPr>
                <w:sz w:val="20"/>
                <w:szCs w:val="20"/>
                <w:highlight w:val="yellow"/>
              </w:rPr>
              <w:t>08.05.19</w:t>
            </w: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</w:p>
          <w:p w:rsidR="006D615B" w:rsidRDefault="006D615B" w:rsidP="001462D2">
            <w:pPr>
              <w:rPr>
                <w:sz w:val="20"/>
                <w:szCs w:val="20"/>
              </w:rPr>
            </w:pPr>
            <w:r w:rsidRPr="006D615B">
              <w:rPr>
                <w:sz w:val="20"/>
                <w:szCs w:val="20"/>
                <w:highlight w:val="yellow"/>
              </w:rPr>
              <w:t>29.05.19</w:t>
            </w:r>
          </w:p>
          <w:p w:rsidR="00E83FD4" w:rsidRDefault="00E83FD4" w:rsidP="001462D2">
            <w:pPr>
              <w:rPr>
                <w:sz w:val="20"/>
                <w:szCs w:val="20"/>
              </w:rPr>
            </w:pPr>
          </w:p>
          <w:p w:rsidR="00E83FD4" w:rsidRDefault="00E83FD4" w:rsidP="001462D2">
            <w:pPr>
              <w:rPr>
                <w:sz w:val="20"/>
                <w:szCs w:val="20"/>
              </w:rPr>
            </w:pPr>
          </w:p>
          <w:p w:rsidR="00E83FD4" w:rsidRDefault="00E83FD4" w:rsidP="001462D2">
            <w:pPr>
              <w:rPr>
                <w:sz w:val="20"/>
                <w:szCs w:val="20"/>
              </w:rPr>
            </w:pPr>
          </w:p>
          <w:p w:rsidR="00E77121" w:rsidRDefault="00E77121" w:rsidP="001462D2">
            <w:pPr>
              <w:rPr>
                <w:sz w:val="20"/>
                <w:szCs w:val="20"/>
              </w:rPr>
            </w:pPr>
          </w:p>
          <w:p w:rsidR="00E77121" w:rsidRDefault="00E77121" w:rsidP="001462D2">
            <w:pPr>
              <w:rPr>
                <w:sz w:val="20"/>
                <w:szCs w:val="20"/>
              </w:rPr>
            </w:pPr>
          </w:p>
          <w:p w:rsidR="00E77121" w:rsidRDefault="00E77121" w:rsidP="001462D2">
            <w:pPr>
              <w:rPr>
                <w:sz w:val="20"/>
                <w:szCs w:val="20"/>
              </w:rPr>
            </w:pPr>
          </w:p>
          <w:p w:rsidR="00E77121" w:rsidRDefault="00E77121" w:rsidP="001462D2">
            <w:pPr>
              <w:rPr>
                <w:sz w:val="20"/>
                <w:szCs w:val="20"/>
              </w:rPr>
            </w:pPr>
          </w:p>
          <w:p w:rsidR="00E77121" w:rsidRDefault="00E77121" w:rsidP="001462D2">
            <w:pPr>
              <w:rPr>
                <w:sz w:val="20"/>
                <w:szCs w:val="20"/>
              </w:rPr>
            </w:pPr>
            <w:r w:rsidRPr="00E77121">
              <w:rPr>
                <w:sz w:val="20"/>
                <w:szCs w:val="20"/>
                <w:highlight w:val="yellow"/>
              </w:rPr>
              <w:t>06.06.19</w:t>
            </w:r>
          </w:p>
          <w:p w:rsidR="00E77121" w:rsidRDefault="00E77121" w:rsidP="001462D2">
            <w:pPr>
              <w:rPr>
                <w:sz w:val="20"/>
                <w:szCs w:val="20"/>
              </w:rPr>
            </w:pPr>
          </w:p>
          <w:p w:rsidR="00D2658C" w:rsidRDefault="00D2658C" w:rsidP="001462D2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Pr="00D2658C" w:rsidRDefault="00D2658C" w:rsidP="00D2658C">
            <w:pPr>
              <w:rPr>
                <w:sz w:val="20"/>
                <w:szCs w:val="20"/>
              </w:rPr>
            </w:pPr>
          </w:p>
          <w:p w:rsidR="00D2658C" w:rsidRDefault="00D2658C" w:rsidP="00D2658C">
            <w:pPr>
              <w:rPr>
                <w:sz w:val="20"/>
                <w:szCs w:val="20"/>
              </w:rPr>
            </w:pPr>
          </w:p>
          <w:p w:rsidR="00E77121" w:rsidRDefault="00D2658C" w:rsidP="00D2658C">
            <w:pPr>
              <w:rPr>
                <w:sz w:val="20"/>
                <w:szCs w:val="20"/>
              </w:rPr>
            </w:pPr>
            <w:r w:rsidRPr="00D2658C">
              <w:rPr>
                <w:sz w:val="20"/>
                <w:szCs w:val="20"/>
                <w:highlight w:val="yellow"/>
              </w:rPr>
              <w:t>17.06.19</w:t>
            </w: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Default="00BB54A4" w:rsidP="00D2658C">
            <w:pPr>
              <w:rPr>
                <w:sz w:val="20"/>
                <w:szCs w:val="20"/>
              </w:rPr>
            </w:pPr>
          </w:p>
          <w:p w:rsidR="00BB54A4" w:rsidRPr="00D2658C" w:rsidRDefault="00BB54A4" w:rsidP="00D2658C">
            <w:pPr>
              <w:rPr>
                <w:sz w:val="20"/>
                <w:szCs w:val="20"/>
              </w:rPr>
            </w:pPr>
            <w:r w:rsidRPr="00BB54A4">
              <w:rPr>
                <w:sz w:val="20"/>
                <w:szCs w:val="20"/>
                <w:highlight w:val="yellow"/>
              </w:rPr>
              <w:t>21.06.19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Default="00B5227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1AC" w:rsidRDefault="00CA71AC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D633F">
              <w:rPr>
                <w:sz w:val="20"/>
                <w:szCs w:val="20"/>
                <w:highlight w:val="yellow"/>
              </w:rPr>
              <w:t>кв.4-замена эл</w:t>
            </w:r>
            <w:proofErr w:type="gramStart"/>
            <w:r w:rsidRPr="008D633F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8D633F">
              <w:rPr>
                <w:sz w:val="20"/>
                <w:szCs w:val="20"/>
                <w:highlight w:val="yellow"/>
              </w:rPr>
              <w:t>ампочек в подъездах</w:t>
            </w:r>
            <w:r w:rsidR="008D633F" w:rsidRPr="008D633F">
              <w:rPr>
                <w:sz w:val="20"/>
                <w:szCs w:val="20"/>
                <w:highlight w:val="yellow"/>
              </w:rPr>
              <w:t xml:space="preserve"> </w:t>
            </w:r>
            <w:r w:rsidR="008D633F" w:rsidRPr="008D633F">
              <w:rPr>
                <w:sz w:val="20"/>
                <w:szCs w:val="20"/>
                <w:highlight w:val="yellow"/>
              </w:rPr>
              <w:lastRenderedPageBreak/>
              <w:t>(2шт.)</w:t>
            </w:r>
            <w:r w:rsidRPr="008D633F">
              <w:rPr>
                <w:sz w:val="20"/>
                <w:szCs w:val="20"/>
                <w:highlight w:val="yellow"/>
              </w:rPr>
              <w:t>;</w:t>
            </w:r>
          </w:p>
          <w:p w:rsidR="006D4438" w:rsidRDefault="006D4438" w:rsidP="006D44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D633F">
              <w:rPr>
                <w:sz w:val="20"/>
                <w:szCs w:val="20"/>
                <w:highlight w:val="yellow"/>
              </w:rPr>
              <w:t>кв.</w:t>
            </w:r>
            <w:r>
              <w:rPr>
                <w:sz w:val="20"/>
                <w:szCs w:val="20"/>
                <w:highlight w:val="yellow"/>
              </w:rPr>
              <w:t>39,9</w:t>
            </w:r>
            <w:r w:rsidRPr="008D633F">
              <w:rPr>
                <w:sz w:val="20"/>
                <w:szCs w:val="20"/>
                <w:highlight w:val="yellow"/>
              </w:rPr>
              <w:t>-заме</w:t>
            </w:r>
            <w:r w:rsidR="00BA1339">
              <w:rPr>
                <w:sz w:val="20"/>
                <w:szCs w:val="20"/>
                <w:highlight w:val="yellow"/>
              </w:rPr>
              <w:t>-</w:t>
            </w:r>
            <w:r w:rsidRPr="008D633F">
              <w:rPr>
                <w:sz w:val="20"/>
                <w:szCs w:val="20"/>
                <w:highlight w:val="yellow"/>
              </w:rPr>
              <w:t>на эл</w:t>
            </w:r>
            <w:proofErr w:type="gramStart"/>
            <w:r w:rsidRPr="008D633F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8D633F">
              <w:rPr>
                <w:sz w:val="20"/>
                <w:szCs w:val="20"/>
                <w:highlight w:val="yellow"/>
              </w:rPr>
              <w:t>ампо</w:t>
            </w:r>
            <w:r w:rsidR="00BA1339">
              <w:rPr>
                <w:sz w:val="20"/>
                <w:szCs w:val="20"/>
                <w:highlight w:val="yellow"/>
              </w:rPr>
              <w:t>-</w:t>
            </w:r>
            <w:r w:rsidRPr="008D633F">
              <w:rPr>
                <w:sz w:val="20"/>
                <w:szCs w:val="20"/>
                <w:highlight w:val="yellow"/>
              </w:rPr>
              <w:t>чек в подъ</w:t>
            </w:r>
            <w:r w:rsidR="00BA1339">
              <w:rPr>
                <w:sz w:val="20"/>
                <w:szCs w:val="20"/>
                <w:highlight w:val="yellow"/>
              </w:rPr>
              <w:t>-</w:t>
            </w:r>
            <w:r w:rsidRPr="008D633F">
              <w:rPr>
                <w:sz w:val="20"/>
                <w:szCs w:val="20"/>
                <w:highlight w:val="yellow"/>
              </w:rPr>
              <w:t xml:space="preserve">ездах </w:t>
            </w:r>
            <w:r w:rsidR="00F74C4A">
              <w:rPr>
                <w:sz w:val="20"/>
                <w:szCs w:val="20"/>
              </w:rPr>
              <w:t>;</w:t>
            </w:r>
          </w:p>
          <w:p w:rsidR="00F74C4A" w:rsidRDefault="00F74C4A" w:rsidP="006D44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74C4A">
              <w:rPr>
                <w:sz w:val="20"/>
                <w:szCs w:val="20"/>
                <w:highlight w:val="yellow"/>
              </w:rPr>
              <w:t xml:space="preserve">кв.6-произве-дено </w:t>
            </w:r>
            <w:proofErr w:type="gramStart"/>
            <w:r w:rsidRPr="00F74C4A">
              <w:rPr>
                <w:sz w:val="20"/>
                <w:szCs w:val="20"/>
                <w:highlight w:val="yellow"/>
              </w:rPr>
              <w:t>обсле-дование</w:t>
            </w:r>
            <w:proofErr w:type="gramEnd"/>
            <w:r w:rsidRPr="00F74C4A">
              <w:rPr>
                <w:sz w:val="20"/>
                <w:szCs w:val="20"/>
                <w:highlight w:val="yellow"/>
              </w:rPr>
              <w:t>,</w:t>
            </w:r>
            <w:r w:rsidR="00BA1339">
              <w:rPr>
                <w:sz w:val="20"/>
                <w:szCs w:val="20"/>
                <w:highlight w:val="yellow"/>
              </w:rPr>
              <w:t xml:space="preserve"> </w:t>
            </w:r>
            <w:r w:rsidRPr="00F74C4A">
              <w:rPr>
                <w:sz w:val="20"/>
                <w:szCs w:val="20"/>
                <w:highlight w:val="yellow"/>
              </w:rPr>
              <w:t>тре-буется замена розетки;</w:t>
            </w:r>
          </w:p>
          <w:p w:rsidR="00393C54" w:rsidRPr="0074716E" w:rsidRDefault="00393C54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33F" w:rsidRDefault="008D633F" w:rsidP="00F46B0F">
            <w:pPr>
              <w:spacing w:line="360" w:lineRule="auto"/>
              <w:rPr>
                <w:sz w:val="20"/>
                <w:szCs w:val="20"/>
              </w:rPr>
            </w:pPr>
            <w:r w:rsidRPr="008D633F">
              <w:rPr>
                <w:sz w:val="20"/>
                <w:szCs w:val="20"/>
                <w:highlight w:val="yellow"/>
              </w:rPr>
              <w:lastRenderedPageBreak/>
              <w:t>05.04.19</w:t>
            </w:r>
          </w:p>
          <w:p w:rsidR="00B52270" w:rsidRDefault="00B52270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</w:p>
          <w:p w:rsidR="006D4438" w:rsidRDefault="006D4438" w:rsidP="001462D2">
            <w:pPr>
              <w:rPr>
                <w:sz w:val="20"/>
                <w:szCs w:val="20"/>
              </w:rPr>
            </w:pPr>
            <w:r w:rsidRPr="006D4438">
              <w:rPr>
                <w:sz w:val="20"/>
                <w:szCs w:val="20"/>
                <w:highlight w:val="yellow"/>
              </w:rPr>
              <w:t>22.04.19</w:t>
            </w:r>
          </w:p>
          <w:p w:rsidR="00F74C4A" w:rsidRDefault="00F74C4A" w:rsidP="001462D2">
            <w:pPr>
              <w:rPr>
                <w:sz w:val="20"/>
                <w:szCs w:val="20"/>
              </w:rPr>
            </w:pPr>
          </w:p>
          <w:p w:rsidR="00F74C4A" w:rsidRDefault="00F74C4A" w:rsidP="001462D2">
            <w:pPr>
              <w:rPr>
                <w:sz w:val="20"/>
                <w:szCs w:val="20"/>
              </w:rPr>
            </w:pPr>
          </w:p>
          <w:p w:rsidR="00F74C4A" w:rsidRDefault="00F74C4A" w:rsidP="001462D2">
            <w:pPr>
              <w:rPr>
                <w:sz w:val="20"/>
                <w:szCs w:val="20"/>
              </w:rPr>
            </w:pPr>
          </w:p>
          <w:p w:rsidR="00F74C4A" w:rsidRDefault="00F74C4A" w:rsidP="001462D2">
            <w:pPr>
              <w:rPr>
                <w:sz w:val="20"/>
                <w:szCs w:val="20"/>
              </w:rPr>
            </w:pPr>
          </w:p>
          <w:p w:rsidR="00F74C4A" w:rsidRDefault="00F74C4A" w:rsidP="001462D2">
            <w:pPr>
              <w:rPr>
                <w:sz w:val="20"/>
                <w:szCs w:val="20"/>
              </w:rPr>
            </w:pPr>
          </w:p>
          <w:p w:rsidR="00F74C4A" w:rsidRDefault="00F74C4A" w:rsidP="001462D2">
            <w:pPr>
              <w:rPr>
                <w:sz w:val="20"/>
                <w:szCs w:val="20"/>
              </w:rPr>
            </w:pPr>
          </w:p>
          <w:p w:rsidR="00F74C4A" w:rsidRPr="00B501EB" w:rsidRDefault="00F74C4A" w:rsidP="001462D2">
            <w:pPr>
              <w:rPr>
                <w:sz w:val="20"/>
                <w:szCs w:val="20"/>
              </w:rPr>
            </w:pPr>
            <w:r w:rsidRPr="00F74C4A">
              <w:rPr>
                <w:sz w:val="20"/>
                <w:szCs w:val="20"/>
                <w:highlight w:val="yellow"/>
              </w:rPr>
              <w:t>28.05.19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270" w:rsidRPr="009D19DE" w:rsidRDefault="00B52270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270" w:rsidRPr="009D19DE" w:rsidRDefault="00B52270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52270" w:rsidRDefault="00B5227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6733B0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FA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6733B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Pr="00116FEA" w:rsidRDefault="006733B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Pr="008778DD" w:rsidRDefault="006733B0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Pr="00480203" w:rsidRDefault="006733B0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Pr="00172664" w:rsidRDefault="006733B0" w:rsidP="001462D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6733B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6733B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Pr="0074716E" w:rsidRDefault="006733B0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6733B0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33B0" w:rsidRPr="00B501EB" w:rsidRDefault="006733B0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Pr="009D19DE" w:rsidRDefault="006733B0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3B0" w:rsidRPr="009D19DE" w:rsidRDefault="006733B0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733B0" w:rsidRDefault="006733B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7E6234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8D7829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FA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1</w:t>
            </w:r>
            <w:r w:rsidR="00D400C5">
              <w:rPr>
                <w:sz w:val="22"/>
                <w:szCs w:val="22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CFE" w:rsidRDefault="00197833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кв.39-ремонт водосчётчика в квартире;</w:t>
            </w:r>
          </w:p>
          <w:p w:rsidR="0034790E" w:rsidRDefault="00184CFE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кв.53-замена муфты на ХВС в подвале;</w:t>
            </w:r>
          </w:p>
          <w:p w:rsidR="00592C0A" w:rsidRDefault="0034790E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кв.34-обследо</w:t>
            </w:r>
            <w:r w:rsidR="00E5660E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</w:t>
            </w:r>
            <w:r w:rsidR="00E5660E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зации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подва</w:t>
            </w:r>
            <w:r w:rsidR="00E5660E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ле, ремонт </w:t>
            </w:r>
            <w:r w:rsidR="00E5660E">
              <w:rPr>
                <w:sz w:val="20"/>
                <w:szCs w:val="20"/>
                <w:highlight w:val="yellow"/>
              </w:rPr>
              <w:t>ка-на</w:t>
            </w:r>
            <w:r>
              <w:rPr>
                <w:sz w:val="20"/>
                <w:szCs w:val="20"/>
                <w:highlight w:val="yellow"/>
              </w:rPr>
              <w:t>лизации</w:t>
            </w:r>
            <w:r w:rsidR="00E5660E">
              <w:rPr>
                <w:sz w:val="20"/>
                <w:szCs w:val="20"/>
                <w:highlight w:val="yellow"/>
              </w:rPr>
              <w:t>;</w:t>
            </w:r>
          </w:p>
          <w:p w:rsidR="00315893" w:rsidRDefault="00592C0A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кв.6-чистка канализации в квартире, </w:t>
            </w:r>
            <w:r w:rsidR="0026764D">
              <w:rPr>
                <w:sz w:val="20"/>
                <w:szCs w:val="20"/>
                <w:highlight w:val="yellow"/>
              </w:rPr>
              <w:lastRenderedPageBreak/>
              <w:t>ч</w:t>
            </w:r>
            <w:r>
              <w:rPr>
                <w:sz w:val="20"/>
                <w:szCs w:val="20"/>
                <w:highlight w:val="yellow"/>
              </w:rPr>
              <w:t>истка сифона в раковине</w:t>
            </w:r>
            <w:r w:rsidR="0026764D">
              <w:rPr>
                <w:sz w:val="20"/>
                <w:szCs w:val="20"/>
                <w:highlight w:val="yellow"/>
              </w:rPr>
              <w:t>;</w:t>
            </w:r>
          </w:p>
          <w:p w:rsidR="0026764D" w:rsidRDefault="0026764D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</w:t>
            </w:r>
            <w:r w:rsidR="001D111C">
              <w:rPr>
                <w:sz w:val="20"/>
                <w:szCs w:val="20"/>
                <w:highlight w:val="yellow"/>
              </w:rPr>
              <w:t>6-чистка канализации в квартире:</w:t>
            </w:r>
          </w:p>
          <w:p w:rsidR="001A6588" w:rsidRDefault="001A6588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кв.26-обследо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вание стояка отопления между </w:t>
            </w:r>
            <w:proofErr w:type="gramStart"/>
            <w:r>
              <w:rPr>
                <w:sz w:val="20"/>
                <w:szCs w:val="20"/>
                <w:highlight w:val="yellow"/>
              </w:rPr>
              <w:t>этажа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ми</w:t>
            </w:r>
            <w:proofErr w:type="gramEnd"/>
            <w:r w:rsidR="0026764D">
              <w:rPr>
                <w:sz w:val="20"/>
                <w:szCs w:val="20"/>
                <w:highlight w:val="yellow"/>
              </w:rPr>
              <w:t>;</w:t>
            </w:r>
          </w:p>
          <w:p w:rsidR="0026764D" w:rsidRDefault="0026764D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кв.29-обследо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вание разводки канализации в квартире;</w:t>
            </w:r>
          </w:p>
          <w:p w:rsidR="00AA185A" w:rsidRDefault="00AA185A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кв.21-прочист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ка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канализа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подваль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ном помеще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нии;</w:t>
            </w:r>
          </w:p>
          <w:p w:rsidR="006B08B0" w:rsidRDefault="006B08B0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кв.31-произве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дено </w:t>
            </w:r>
            <w:proofErr w:type="gramStart"/>
            <w:r>
              <w:rPr>
                <w:sz w:val="20"/>
                <w:szCs w:val="20"/>
                <w:highlight w:val="yellow"/>
              </w:rPr>
              <w:t>обследо</w:t>
            </w:r>
            <w:r w:rsidR="001D111C">
              <w:rPr>
                <w:sz w:val="20"/>
                <w:szCs w:val="20"/>
                <w:highlight w:val="yellow"/>
              </w:rPr>
              <w:t>-</w:t>
            </w:r>
            <w:r w:rsidR="005C189F">
              <w:rPr>
                <w:sz w:val="20"/>
                <w:szCs w:val="20"/>
                <w:highlight w:val="yellow"/>
              </w:rPr>
              <w:t>вание</w:t>
            </w:r>
            <w:proofErr w:type="gramEnd"/>
            <w:r w:rsidR="005C189F">
              <w:rPr>
                <w:sz w:val="20"/>
                <w:szCs w:val="20"/>
                <w:highlight w:val="yellow"/>
              </w:rPr>
              <w:t xml:space="preserve"> на предмет зали-тия</w:t>
            </w:r>
            <w:r>
              <w:rPr>
                <w:sz w:val="20"/>
                <w:szCs w:val="20"/>
                <w:highlight w:val="yellow"/>
              </w:rPr>
              <w:t xml:space="preserve"> квартиры;</w:t>
            </w:r>
          </w:p>
          <w:p w:rsidR="00815861" w:rsidRDefault="00815861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кв.43-прочист</w:t>
            </w:r>
            <w:r w:rsidR="005C189F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ка стояка </w:t>
            </w:r>
            <w:proofErr w:type="gramStart"/>
            <w:r w:rsidR="005C189F">
              <w:rPr>
                <w:sz w:val="20"/>
                <w:szCs w:val="20"/>
                <w:highlight w:val="yellow"/>
              </w:rPr>
              <w:t>кана-</w:t>
            </w:r>
            <w:r>
              <w:rPr>
                <w:sz w:val="20"/>
                <w:szCs w:val="20"/>
                <w:highlight w:val="yellow"/>
              </w:rPr>
              <w:t>лизации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</w:t>
            </w:r>
            <w:r w:rsidR="005C189F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lastRenderedPageBreak/>
              <w:t>вале;</w:t>
            </w:r>
          </w:p>
          <w:p w:rsidR="008A1F59" w:rsidRDefault="008A1F59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-промывка и опрессовка системы </w:t>
            </w:r>
            <w:proofErr w:type="gramStart"/>
            <w:r>
              <w:rPr>
                <w:sz w:val="20"/>
                <w:szCs w:val="20"/>
                <w:highlight w:val="yellow"/>
              </w:rPr>
              <w:t>теп-лоснабжения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446CD8" w:rsidRPr="0034790E" w:rsidRDefault="00446CD8" w:rsidP="0019569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-дератизация мест общего пользования;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CFE" w:rsidRDefault="002D697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697C">
              <w:rPr>
                <w:sz w:val="20"/>
                <w:szCs w:val="20"/>
                <w:highlight w:val="yellow"/>
              </w:rPr>
              <w:lastRenderedPageBreak/>
              <w:t>04.04.19</w:t>
            </w: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Default="00184CFE" w:rsidP="00184CFE">
            <w:pPr>
              <w:rPr>
                <w:sz w:val="20"/>
                <w:szCs w:val="20"/>
              </w:rPr>
            </w:pPr>
          </w:p>
          <w:p w:rsidR="0034790E" w:rsidRDefault="00184CFE" w:rsidP="00184CFE">
            <w:pPr>
              <w:rPr>
                <w:sz w:val="20"/>
                <w:szCs w:val="20"/>
              </w:rPr>
            </w:pPr>
            <w:r w:rsidRPr="00F61E06">
              <w:rPr>
                <w:sz w:val="20"/>
                <w:szCs w:val="20"/>
                <w:highlight w:val="yellow"/>
              </w:rPr>
              <w:t>09.04.19</w:t>
            </w:r>
          </w:p>
          <w:p w:rsidR="0034790E" w:rsidRPr="0034790E" w:rsidRDefault="0034790E" w:rsidP="0034790E">
            <w:pPr>
              <w:rPr>
                <w:sz w:val="20"/>
                <w:szCs w:val="20"/>
              </w:rPr>
            </w:pPr>
          </w:p>
          <w:p w:rsidR="0034790E" w:rsidRPr="0034790E" w:rsidRDefault="0034790E" w:rsidP="0034790E">
            <w:pPr>
              <w:rPr>
                <w:sz w:val="20"/>
                <w:szCs w:val="20"/>
              </w:rPr>
            </w:pPr>
          </w:p>
          <w:p w:rsidR="0034790E" w:rsidRDefault="0034790E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7E6234" w:rsidRDefault="0034790E" w:rsidP="0034790E">
            <w:pPr>
              <w:rPr>
                <w:sz w:val="20"/>
                <w:szCs w:val="20"/>
              </w:rPr>
            </w:pPr>
            <w:r w:rsidRPr="00F61E06">
              <w:rPr>
                <w:sz w:val="20"/>
                <w:szCs w:val="20"/>
                <w:highlight w:val="yellow"/>
              </w:rPr>
              <w:t>08.04.19</w:t>
            </w:r>
          </w:p>
          <w:p w:rsidR="00592C0A" w:rsidRDefault="00592C0A" w:rsidP="0034790E">
            <w:pPr>
              <w:rPr>
                <w:sz w:val="20"/>
                <w:szCs w:val="20"/>
              </w:rPr>
            </w:pPr>
          </w:p>
          <w:p w:rsidR="00592C0A" w:rsidRDefault="00592C0A" w:rsidP="0034790E">
            <w:pPr>
              <w:rPr>
                <w:sz w:val="20"/>
                <w:szCs w:val="20"/>
              </w:rPr>
            </w:pPr>
          </w:p>
          <w:p w:rsidR="00592C0A" w:rsidRDefault="00592C0A" w:rsidP="0034790E">
            <w:pPr>
              <w:rPr>
                <w:sz w:val="20"/>
                <w:szCs w:val="20"/>
              </w:rPr>
            </w:pPr>
          </w:p>
          <w:p w:rsidR="00592C0A" w:rsidRDefault="00592C0A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592C0A" w:rsidRDefault="00592C0A" w:rsidP="0034790E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23.04.19</w:t>
            </w:r>
          </w:p>
          <w:p w:rsidR="00315893" w:rsidRDefault="00315893" w:rsidP="0034790E">
            <w:pPr>
              <w:rPr>
                <w:sz w:val="20"/>
                <w:szCs w:val="20"/>
              </w:rPr>
            </w:pPr>
          </w:p>
          <w:p w:rsidR="00315893" w:rsidRDefault="00315893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315893" w:rsidRDefault="00315893" w:rsidP="0034790E">
            <w:pPr>
              <w:rPr>
                <w:sz w:val="20"/>
                <w:szCs w:val="20"/>
              </w:rPr>
            </w:pPr>
            <w:r w:rsidRPr="00315893">
              <w:rPr>
                <w:sz w:val="20"/>
                <w:szCs w:val="20"/>
                <w:highlight w:val="yellow"/>
              </w:rPr>
              <w:t>07.05.19</w:t>
            </w:r>
          </w:p>
          <w:p w:rsidR="001A6588" w:rsidRDefault="001A6588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26764D" w:rsidRDefault="0026764D" w:rsidP="0034790E">
            <w:pPr>
              <w:rPr>
                <w:sz w:val="20"/>
                <w:szCs w:val="20"/>
                <w:highlight w:val="yellow"/>
              </w:rPr>
            </w:pPr>
          </w:p>
          <w:p w:rsidR="001A6588" w:rsidRDefault="001A6588" w:rsidP="0034790E">
            <w:pPr>
              <w:rPr>
                <w:sz w:val="20"/>
                <w:szCs w:val="20"/>
              </w:rPr>
            </w:pPr>
            <w:r w:rsidRPr="001A6588">
              <w:rPr>
                <w:sz w:val="20"/>
                <w:szCs w:val="20"/>
                <w:highlight w:val="yellow"/>
              </w:rPr>
              <w:t>16.05.19</w:t>
            </w:r>
          </w:p>
          <w:p w:rsidR="0026764D" w:rsidRDefault="0026764D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</w:rPr>
            </w:pPr>
          </w:p>
          <w:p w:rsidR="0026764D" w:rsidRDefault="0026764D" w:rsidP="0034790E">
            <w:pPr>
              <w:rPr>
                <w:sz w:val="20"/>
                <w:szCs w:val="20"/>
              </w:rPr>
            </w:pPr>
            <w:r w:rsidRPr="0026764D">
              <w:rPr>
                <w:sz w:val="20"/>
                <w:szCs w:val="20"/>
                <w:highlight w:val="yellow"/>
              </w:rPr>
              <w:t>22.05.19</w:t>
            </w:r>
          </w:p>
          <w:p w:rsidR="00AA185A" w:rsidRDefault="00AA185A" w:rsidP="0034790E">
            <w:pPr>
              <w:rPr>
                <w:sz w:val="20"/>
                <w:szCs w:val="20"/>
              </w:rPr>
            </w:pPr>
          </w:p>
          <w:p w:rsidR="00AA185A" w:rsidRDefault="00AA185A" w:rsidP="0034790E">
            <w:pPr>
              <w:rPr>
                <w:sz w:val="20"/>
                <w:szCs w:val="20"/>
              </w:rPr>
            </w:pPr>
          </w:p>
          <w:p w:rsidR="00AA185A" w:rsidRDefault="00AA185A" w:rsidP="0034790E">
            <w:pPr>
              <w:rPr>
                <w:sz w:val="20"/>
                <w:szCs w:val="20"/>
              </w:rPr>
            </w:pPr>
          </w:p>
          <w:p w:rsidR="00AA185A" w:rsidRDefault="00AA185A" w:rsidP="0034790E">
            <w:pPr>
              <w:rPr>
                <w:sz w:val="20"/>
                <w:szCs w:val="20"/>
              </w:rPr>
            </w:pPr>
          </w:p>
          <w:p w:rsidR="00AA185A" w:rsidRDefault="00AA185A" w:rsidP="0034790E">
            <w:pPr>
              <w:rPr>
                <w:sz w:val="20"/>
                <w:szCs w:val="20"/>
              </w:rPr>
            </w:pPr>
          </w:p>
          <w:p w:rsidR="00AA185A" w:rsidRDefault="00AA185A" w:rsidP="0034790E">
            <w:pPr>
              <w:rPr>
                <w:sz w:val="20"/>
                <w:szCs w:val="20"/>
              </w:rPr>
            </w:pPr>
            <w:r w:rsidRPr="00AA185A">
              <w:rPr>
                <w:sz w:val="20"/>
                <w:szCs w:val="20"/>
                <w:highlight w:val="yellow"/>
              </w:rPr>
              <w:t>27.05.19</w:t>
            </w:r>
          </w:p>
          <w:p w:rsidR="006B08B0" w:rsidRDefault="006B08B0" w:rsidP="0034790E">
            <w:pPr>
              <w:rPr>
                <w:sz w:val="20"/>
                <w:szCs w:val="20"/>
              </w:rPr>
            </w:pPr>
          </w:p>
          <w:p w:rsidR="006B08B0" w:rsidRDefault="006B08B0" w:rsidP="0034790E">
            <w:pPr>
              <w:rPr>
                <w:sz w:val="20"/>
                <w:szCs w:val="20"/>
              </w:rPr>
            </w:pPr>
          </w:p>
          <w:p w:rsidR="006B08B0" w:rsidRDefault="006B08B0" w:rsidP="0034790E">
            <w:pPr>
              <w:rPr>
                <w:sz w:val="20"/>
                <w:szCs w:val="20"/>
              </w:rPr>
            </w:pPr>
          </w:p>
          <w:p w:rsidR="006B08B0" w:rsidRDefault="006B08B0" w:rsidP="0034790E">
            <w:pPr>
              <w:rPr>
                <w:sz w:val="20"/>
                <w:szCs w:val="20"/>
              </w:rPr>
            </w:pPr>
          </w:p>
          <w:p w:rsidR="006B08B0" w:rsidRDefault="006B08B0" w:rsidP="0034790E">
            <w:pPr>
              <w:rPr>
                <w:sz w:val="20"/>
                <w:szCs w:val="20"/>
              </w:rPr>
            </w:pPr>
          </w:p>
          <w:p w:rsidR="006B08B0" w:rsidRDefault="006B08B0" w:rsidP="0034790E">
            <w:pPr>
              <w:rPr>
                <w:sz w:val="20"/>
                <w:szCs w:val="20"/>
              </w:rPr>
            </w:pPr>
          </w:p>
          <w:p w:rsidR="006B08B0" w:rsidRDefault="006B08B0" w:rsidP="0034790E">
            <w:pPr>
              <w:rPr>
                <w:sz w:val="20"/>
                <w:szCs w:val="20"/>
              </w:rPr>
            </w:pPr>
            <w:r w:rsidRPr="006B08B0">
              <w:rPr>
                <w:sz w:val="20"/>
                <w:szCs w:val="20"/>
                <w:highlight w:val="yellow"/>
              </w:rPr>
              <w:t>27.05.19</w:t>
            </w:r>
          </w:p>
          <w:p w:rsidR="00815861" w:rsidRDefault="00815861" w:rsidP="0034790E">
            <w:pPr>
              <w:rPr>
                <w:sz w:val="20"/>
                <w:szCs w:val="20"/>
              </w:rPr>
            </w:pPr>
          </w:p>
          <w:p w:rsidR="00815861" w:rsidRDefault="00815861" w:rsidP="0034790E">
            <w:pPr>
              <w:rPr>
                <w:sz w:val="20"/>
                <w:szCs w:val="20"/>
              </w:rPr>
            </w:pPr>
          </w:p>
          <w:p w:rsidR="00815861" w:rsidRDefault="00815861" w:rsidP="0034790E">
            <w:pPr>
              <w:rPr>
                <w:sz w:val="20"/>
                <w:szCs w:val="20"/>
              </w:rPr>
            </w:pPr>
          </w:p>
          <w:p w:rsidR="00815861" w:rsidRDefault="00815861" w:rsidP="0034790E">
            <w:pPr>
              <w:rPr>
                <w:sz w:val="20"/>
                <w:szCs w:val="20"/>
              </w:rPr>
            </w:pPr>
          </w:p>
          <w:p w:rsidR="00815861" w:rsidRDefault="00815861" w:rsidP="0034790E">
            <w:pPr>
              <w:rPr>
                <w:sz w:val="20"/>
                <w:szCs w:val="20"/>
              </w:rPr>
            </w:pPr>
          </w:p>
          <w:p w:rsidR="00815861" w:rsidRDefault="00815861" w:rsidP="0034790E">
            <w:pPr>
              <w:rPr>
                <w:sz w:val="20"/>
                <w:szCs w:val="20"/>
              </w:rPr>
            </w:pPr>
          </w:p>
          <w:p w:rsidR="00815861" w:rsidRDefault="00815861" w:rsidP="0034790E">
            <w:pPr>
              <w:rPr>
                <w:sz w:val="20"/>
                <w:szCs w:val="20"/>
              </w:rPr>
            </w:pPr>
          </w:p>
          <w:p w:rsidR="00815861" w:rsidRDefault="00815861" w:rsidP="0034790E">
            <w:pPr>
              <w:rPr>
                <w:sz w:val="20"/>
                <w:szCs w:val="20"/>
              </w:rPr>
            </w:pPr>
            <w:r w:rsidRPr="00815861">
              <w:rPr>
                <w:sz w:val="20"/>
                <w:szCs w:val="20"/>
                <w:highlight w:val="yellow"/>
              </w:rPr>
              <w:t>31.05.19</w:t>
            </w:r>
          </w:p>
          <w:p w:rsidR="008A1F59" w:rsidRDefault="008A1F59" w:rsidP="0034790E">
            <w:pPr>
              <w:rPr>
                <w:sz w:val="20"/>
                <w:szCs w:val="20"/>
              </w:rPr>
            </w:pPr>
          </w:p>
          <w:p w:rsidR="008A1F59" w:rsidRDefault="008A1F59" w:rsidP="0034790E">
            <w:pPr>
              <w:rPr>
                <w:sz w:val="20"/>
                <w:szCs w:val="20"/>
              </w:rPr>
            </w:pPr>
          </w:p>
          <w:p w:rsidR="008A1F59" w:rsidRDefault="008A1F59" w:rsidP="0034790E">
            <w:pPr>
              <w:rPr>
                <w:sz w:val="20"/>
                <w:szCs w:val="20"/>
              </w:rPr>
            </w:pPr>
          </w:p>
          <w:p w:rsidR="008A1F59" w:rsidRDefault="008A1F59" w:rsidP="0034790E">
            <w:pPr>
              <w:rPr>
                <w:sz w:val="20"/>
                <w:szCs w:val="20"/>
              </w:rPr>
            </w:pPr>
          </w:p>
          <w:p w:rsidR="008A1F59" w:rsidRDefault="008A1F59" w:rsidP="0034790E">
            <w:pPr>
              <w:rPr>
                <w:sz w:val="20"/>
                <w:szCs w:val="20"/>
              </w:rPr>
            </w:pPr>
            <w:r w:rsidRPr="008A1F59">
              <w:rPr>
                <w:sz w:val="20"/>
                <w:szCs w:val="20"/>
                <w:highlight w:val="yellow"/>
              </w:rPr>
              <w:t>24.06.19</w:t>
            </w:r>
          </w:p>
          <w:p w:rsidR="00446CD8" w:rsidRDefault="00446CD8" w:rsidP="0034790E">
            <w:pPr>
              <w:rPr>
                <w:sz w:val="20"/>
                <w:szCs w:val="20"/>
              </w:rPr>
            </w:pPr>
          </w:p>
          <w:p w:rsidR="00446CD8" w:rsidRDefault="00446CD8" w:rsidP="0034790E">
            <w:pPr>
              <w:rPr>
                <w:sz w:val="20"/>
                <w:szCs w:val="20"/>
              </w:rPr>
            </w:pPr>
          </w:p>
          <w:p w:rsidR="00446CD8" w:rsidRDefault="00446CD8" w:rsidP="0034790E">
            <w:pPr>
              <w:rPr>
                <w:sz w:val="20"/>
                <w:szCs w:val="20"/>
              </w:rPr>
            </w:pPr>
          </w:p>
          <w:p w:rsidR="00446CD8" w:rsidRDefault="00446CD8" w:rsidP="0034790E">
            <w:pPr>
              <w:rPr>
                <w:sz w:val="20"/>
                <w:szCs w:val="20"/>
              </w:rPr>
            </w:pPr>
          </w:p>
          <w:p w:rsidR="00446CD8" w:rsidRDefault="00446CD8" w:rsidP="0034790E">
            <w:pPr>
              <w:rPr>
                <w:sz w:val="20"/>
                <w:szCs w:val="20"/>
              </w:rPr>
            </w:pPr>
          </w:p>
          <w:p w:rsidR="00446CD8" w:rsidRPr="0034790E" w:rsidRDefault="000A528E" w:rsidP="0034790E">
            <w:pPr>
              <w:rPr>
                <w:sz w:val="20"/>
                <w:szCs w:val="20"/>
              </w:rPr>
            </w:pPr>
            <w:r w:rsidRPr="000A528E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51" w:rsidRDefault="00CD285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кв.21</w:t>
            </w:r>
            <w:r w:rsidR="00B70166">
              <w:rPr>
                <w:sz w:val="20"/>
                <w:szCs w:val="20"/>
                <w:shd w:val="clear" w:color="auto" w:fill="FFFF00"/>
              </w:rPr>
              <w:t>-уборка придом</w:t>
            </w:r>
            <w:r>
              <w:rPr>
                <w:sz w:val="20"/>
                <w:szCs w:val="20"/>
                <w:shd w:val="clear" w:color="auto" w:fill="FFFF00"/>
              </w:rPr>
              <w:t>овой территории; мусора с урн;</w:t>
            </w:r>
          </w:p>
          <w:p w:rsidR="00B70166" w:rsidRDefault="00CD285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073551"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 w:rsidR="00073551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073551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7E6234" w:rsidRDefault="008A5D40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кв.59–отв</w:t>
            </w:r>
            <w:r w:rsidR="00D363F0">
              <w:rPr>
                <w:sz w:val="20"/>
                <w:szCs w:val="20"/>
                <w:shd w:val="clear" w:color="auto" w:fill="FFFF00"/>
              </w:rPr>
              <w:t xml:space="preserve">од воды с </w:t>
            </w:r>
            <w:proofErr w:type="gramStart"/>
            <w:r w:rsidR="00D363F0">
              <w:rPr>
                <w:sz w:val="20"/>
                <w:szCs w:val="20"/>
                <w:shd w:val="clear" w:color="auto" w:fill="FFFF00"/>
              </w:rPr>
              <w:t>придо-</w:t>
            </w:r>
            <w:r w:rsidR="00D363F0">
              <w:rPr>
                <w:sz w:val="20"/>
                <w:szCs w:val="20"/>
                <w:shd w:val="clear" w:color="auto" w:fill="FFFF00"/>
              </w:rPr>
              <w:lastRenderedPageBreak/>
              <w:t>мовой</w:t>
            </w:r>
            <w:proofErr w:type="gramEnd"/>
            <w:r w:rsidR="00D363F0">
              <w:rPr>
                <w:sz w:val="20"/>
                <w:szCs w:val="20"/>
                <w:shd w:val="clear" w:color="auto" w:fill="FFFF00"/>
              </w:rPr>
              <w:t xml:space="preserve"> терри-тор</w:t>
            </w:r>
            <w:r>
              <w:rPr>
                <w:sz w:val="20"/>
                <w:szCs w:val="20"/>
                <w:shd w:val="clear" w:color="auto" w:fill="FFFF00"/>
              </w:rPr>
              <w:t>ии;</w:t>
            </w:r>
          </w:p>
          <w:p w:rsidR="00310014" w:rsidRDefault="006862D7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677DD9">
              <w:rPr>
                <w:sz w:val="20"/>
                <w:szCs w:val="20"/>
                <w:shd w:val="clear" w:color="auto" w:fill="FFFF00"/>
              </w:rPr>
              <w:t>49,55</w:t>
            </w:r>
            <w:r>
              <w:rPr>
                <w:sz w:val="20"/>
                <w:szCs w:val="20"/>
                <w:shd w:val="clear" w:color="auto" w:fill="FFFF00"/>
              </w:rPr>
              <w:t>-под</w:t>
            </w:r>
            <w:r w:rsidR="00677DD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 лест</w:t>
            </w:r>
            <w:r w:rsidR="00677DD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677DD9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 маршей, протирка по</w:t>
            </w:r>
            <w:r w:rsidR="00677DD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ручней, подо</w:t>
            </w:r>
            <w:r w:rsidR="00677DD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 убор-ка придомо-вой террито-рии с помо-щью спец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.т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ех-ники;</w:t>
            </w:r>
          </w:p>
          <w:p w:rsidR="002D697C" w:rsidRDefault="00D363F0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кв.15,21,39,65-подметание лестничных кле</w:t>
            </w:r>
            <w:r w:rsidR="002D697C">
              <w:rPr>
                <w:sz w:val="20"/>
                <w:szCs w:val="20"/>
                <w:shd w:val="clear" w:color="auto" w:fill="FFFF00"/>
              </w:rPr>
              <w:t xml:space="preserve">ток и </w:t>
            </w:r>
            <w:proofErr w:type="gramStart"/>
            <w:r w:rsidR="002D697C">
              <w:rPr>
                <w:sz w:val="20"/>
                <w:szCs w:val="20"/>
                <w:shd w:val="clear" w:color="auto" w:fill="FFFF00"/>
              </w:rPr>
              <w:t>мар</w:t>
            </w:r>
            <w:r w:rsidR="00E5660E"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 w:rsidR="00E5660E">
              <w:rPr>
                <w:sz w:val="20"/>
                <w:szCs w:val="20"/>
                <w:shd w:val="clear" w:color="auto" w:fill="FFFF00"/>
              </w:rPr>
              <w:t>, протирка по</w:t>
            </w:r>
            <w:r w:rsidR="002D697C"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E5660E">
              <w:rPr>
                <w:sz w:val="20"/>
                <w:szCs w:val="20"/>
                <w:shd w:val="clear" w:color="auto" w:fill="FFFF00"/>
              </w:rPr>
              <w:t>-до</w:t>
            </w:r>
            <w:r w:rsidR="002D697C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F61E06" w:rsidRDefault="00F61E06" w:rsidP="00F61E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кв.17-уборка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территории; мусора с урн;</w:t>
            </w:r>
          </w:p>
          <w:p w:rsidR="00F61E06" w:rsidRDefault="00F61E06" w:rsidP="00F61E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кв.24-закреп</w:t>
            </w:r>
            <w:r w:rsidR="006A286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ление забора на детской площадке</w:t>
            </w:r>
            <w:r w:rsidR="006A286E">
              <w:rPr>
                <w:sz w:val="20"/>
                <w:szCs w:val="20"/>
                <w:shd w:val="clear" w:color="auto" w:fill="FFFF00"/>
              </w:rPr>
              <w:t>;</w:t>
            </w:r>
          </w:p>
          <w:p w:rsidR="00F61E06" w:rsidRDefault="00F61E06" w:rsidP="00F61E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592C0A">
              <w:rPr>
                <w:sz w:val="20"/>
                <w:szCs w:val="20"/>
                <w:shd w:val="clear" w:color="auto" w:fill="FFFF00"/>
              </w:rPr>
              <w:t>46,60,8,32</w:t>
            </w:r>
            <w:r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6A286E"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 w:rsidR="006A286E">
              <w:rPr>
                <w:sz w:val="20"/>
                <w:szCs w:val="20"/>
                <w:shd w:val="clear" w:color="auto" w:fill="FFFF00"/>
              </w:rPr>
              <w:t>, протирка поручней, подо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592C0A" w:rsidRDefault="00592C0A" w:rsidP="00592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кв.40-уборка придомовой территории; мусора с урн;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детс</w:t>
            </w:r>
            <w:r w:rsidR="006A286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площадки</w:t>
            </w:r>
            <w:r w:rsidR="006A286E">
              <w:rPr>
                <w:sz w:val="20"/>
                <w:szCs w:val="20"/>
                <w:shd w:val="clear" w:color="auto" w:fill="FFFF00"/>
              </w:rPr>
              <w:t>;</w:t>
            </w:r>
          </w:p>
          <w:p w:rsidR="00592C0A" w:rsidRDefault="00592C0A" w:rsidP="00592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кв.8,21,49,55-подметание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6A286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</w:t>
            </w:r>
            <w:r w:rsidR="006A286E">
              <w:rPr>
                <w:sz w:val="20"/>
                <w:szCs w:val="20"/>
                <w:shd w:val="clear" w:color="auto" w:fill="FFFF00"/>
              </w:rPr>
              <w:t xml:space="preserve">поручней, </w:t>
            </w:r>
            <w:r w:rsidR="006A286E">
              <w:rPr>
                <w:sz w:val="20"/>
                <w:szCs w:val="20"/>
                <w:shd w:val="clear" w:color="auto" w:fill="FFFF00"/>
              </w:rPr>
              <w:lastRenderedPageBreak/>
              <w:t>подо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592C0A" w:rsidRDefault="00592C0A" w:rsidP="00592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кв.27-установ</w:t>
            </w:r>
            <w:r w:rsidR="006A286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ка досок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объ</w:t>
            </w:r>
            <w:r w:rsidR="006A286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явлений</w:t>
            </w:r>
            <w:proofErr w:type="gramEnd"/>
            <w:r w:rsidR="006A286E">
              <w:rPr>
                <w:sz w:val="20"/>
                <w:szCs w:val="20"/>
                <w:shd w:val="clear" w:color="auto" w:fill="FFFF00"/>
              </w:rPr>
              <w:t>;</w:t>
            </w:r>
          </w:p>
          <w:p w:rsidR="00592C0A" w:rsidRDefault="00592C0A" w:rsidP="00592C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кв.46-уборка придомовой территории; мусора с урн;</w:t>
            </w:r>
          </w:p>
          <w:p w:rsidR="00F61E06" w:rsidRDefault="00315893" w:rsidP="0031589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кв.10,22,39,46-</w:t>
            </w:r>
            <w:r w:rsidR="00E83FD4">
              <w:rPr>
                <w:sz w:val="20"/>
                <w:szCs w:val="20"/>
                <w:shd w:val="clear" w:color="auto" w:fill="FFFF00"/>
              </w:rPr>
              <w:t>подметание лест</w:t>
            </w:r>
            <w:r w:rsidR="00D363F0">
              <w:rPr>
                <w:sz w:val="20"/>
                <w:szCs w:val="20"/>
                <w:shd w:val="clear" w:color="auto" w:fill="FFFF00"/>
              </w:rPr>
              <w:t>ничных кле</w:t>
            </w:r>
            <w:r>
              <w:rPr>
                <w:sz w:val="20"/>
                <w:szCs w:val="20"/>
                <w:shd w:val="clear" w:color="auto" w:fill="FFFF00"/>
              </w:rPr>
              <w:t xml:space="preserve">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6A286E"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 w:rsidR="006A286E">
              <w:rPr>
                <w:sz w:val="20"/>
                <w:szCs w:val="20"/>
                <w:shd w:val="clear" w:color="auto" w:fill="FFFF00"/>
              </w:rPr>
              <w:t>, протирка по</w:t>
            </w:r>
            <w:r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6A286E">
              <w:rPr>
                <w:sz w:val="20"/>
                <w:szCs w:val="20"/>
                <w:shd w:val="clear" w:color="auto" w:fill="FFFF00"/>
              </w:rPr>
              <w:t>-до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315893" w:rsidRDefault="00315893" w:rsidP="0031589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придомовой территории; мусора с урн;</w:t>
            </w:r>
          </w:p>
          <w:p w:rsidR="00315893" w:rsidRDefault="00315893" w:rsidP="0031589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кв.62,17,3</w:t>
            </w:r>
            <w:r w:rsidR="00E83FD4">
              <w:rPr>
                <w:sz w:val="20"/>
                <w:szCs w:val="20"/>
                <w:shd w:val="clear" w:color="auto" w:fill="FFFF00"/>
              </w:rPr>
              <w:t>2,3-подметание лестничных кле</w:t>
            </w:r>
            <w:r>
              <w:rPr>
                <w:sz w:val="20"/>
                <w:szCs w:val="20"/>
                <w:shd w:val="clear" w:color="auto" w:fill="FFFF00"/>
              </w:rPr>
              <w:t xml:space="preserve">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6A286E">
              <w:rPr>
                <w:sz w:val="20"/>
                <w:szCs w:val="20"/>
                <w:shd w:val="clear" w:color="auto" w:fill="FFFF00"/>
              </w:rPr>
              <w:t>-</w:t>
            </w:r>
            <w:r w:rsidR="006A286E">
              <w:rPr>
                <w:sz w:val="20"/>
                <w:szCs w:val="20"/>
                <w:shd w:val="clear" w:color="auto" w:fill="FFFF00"/>
              </w:rPr>
              <w:lastRenderedPageBreak/>
              <w:t>шей</w:t>
            </w:r>
            <w:proofErr w:type="gramEnd"/>
            <w:r w:rsidR="006A286E">
              <w:rPr>
                <w:sz w:val="20"/>
                <w:szCs w:val="20"/>
                <w:shd w:val="clear" w:color="auto" w:fill="FFFF00"/>
              </w:rPr>
              <w:t>, протирка по</w:t>
            </w:r>
            <w:r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6A286E">
              <w:rPr>
                <w:sz w:val="20"/>
                <w:szCs w:val="20"/>
                <w:shd w:val="clear" w:color="auto" w:fill="FFFF00"/>
              </w:rPr>
              <w:t>-до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315893" w:rsidRDefault="00315893" w:rsidP="0031589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кв.38-установ</w:t>
            </w:r>
            <w:r w:rsidR="006A286E">
              <w:rPr>
                <w:sz w:val="20"/>
                <w:szCs w:val="20"/>
                <w:shd w:val="clear" w:color="auto" w:fill="FFFF00"/>
              </w:rPr>
              <w:t>-ка флагштоков на МКД;</w:t>
            </w:r>
          </w:p>
          <w:p w:rsidR="00343310" w:rsidRDefault="00343310" w:rsidP="003433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кв.41-уборка придомовой территории; мусора с урн;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детс</w:t>
            </w:r>
            <w:r w:rsidR="006A286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площадки</w:t>
            </w:r>
            <w:r w:rsidR="006A286E">
              <w:rPr>
                <w:sz w:val="20"/>
                <w:szCs w:val="20"/>
                <w:shd w:val="clear" w:color="auto" w:fill="FFFF00"/>
              </w:rPr>
              <w:t>;</w:t>
            </w:r>
          </w:p>
          <w:p w:rsidR="00315893" w:rsidRDefault="00343310" w:rsidP="003433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кв.40-уборка придомовой территории; мусора с урн;</w:t>
            </w:r>
          </w:p>
          <w:p w:rsidR="0091506C" w:rsidRDefault="0091506C" w:rsidP="003433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кв.17,34,46,69- подметание и влажная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CF2C1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лестничных клеток и мар</w:t>
            </w:r>
            <w:r w:rsidR="00CF2C1C">
              <w:rPr>
                <w:sz w:val="20"/>
                <w:szCs w:val="20"/>
                <w:shd w:val="clear" w:color="auto" w:fill="FFFF00"/>
              </w:rPr>
              <w:t>-шей, протирка по</w:t>
            </w:r>
            <w:r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CF2C1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доконников и почтовых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  <w:p w:rsidR="00C52998" w:rsidRDefault="00CF2C1C" w:rsidP="00C529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кв.51-</w:t>
            </w:r>
            <w:r w:rsidR="00C52998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</w:p>
          <w:p w:rsidR="00C52998" w:rsidRDefault="00C52998" w:rsidP="00C529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31599B" w:rsidRDefault="00CF2C1C" w:rsidP="0031599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кв.33-</w:t>
            </w:r>
            <w:r w:rsidR="0031599B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31599B" w:rsidRDefault="0031599B" w:rsidP="0031599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борка детской пло</w:t>
            </w:r>
            <w:r w:rsidR="00CF2C1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щадки;</w:t>
            </w:r>
          </w:p>
          <w:p w:rsidR="00E83FD4" w:rsidRDefault="00CF2C1C" w:rsidP="0031599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кв.66-</w:t>
            </w:r>
            <w:r w:rsidR="00E83FD4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FC256C" w:rsidRDefault="00CF2C1C" w:rsidP="0031599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кв.51-</w:t>
            </w:r>
            <w:r w:rsidR="00FC256C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221EA4" w:rsidRDefault="00CF2C1C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</w:t>
            </w:r>
            <w:r w:rsidR="00615A2D">
              <w:rPr>
                <w:sz w:val="20"/>
                <w:szCs w:val="20"/>
                <w:shd w:val="clear" w:color="auto" w:fill="FFFF00"/>
              </w:rPr>
              <w:t>уборка территории придомов</w:t>
            </w:r>
            <w:r>
              <w:rPr>
                <w:sz w:val="20"/>
                <w:szCs w:val="20"/>
                <w:shd w:val="clear" w:color="auto" w:fill="FFFF00"/>
              </w:rPr>
              <w:t>ой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lastRenderedPageBreak/>
              <w:t>борка мусора с урн;</w:t>
            </w:r>
          </w:p>
          <w:p w:rsidR="0009329A" w:rsidRDefault="0009329A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кв.15,22,37,52-подметание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CF2C1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</w:t>
            </w:r>
            <w:r w:rsidR="00CF2C1C">
              <w:rPr>
                <w:sz w:val="20"/>
                <w:szCs w:val="20"/>
                <w:shd w:val="clear" w:color="auto" w:fill="FFFF00"/>
              </w:rPr>
              <w:t xml:space="preserve"> протирка поруч</w:t>
            </w: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CF2C1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</w:t>
            </w:r>
            <w:r w:rsidR="00CF2C1C">
              <w:rPr>
                <w:sz w:val="20"/>
                <w:szCs w:val="20"/>
                <w:shd w:val="clear" w:color="auto" w:fill="FFFF00"/>
              </w:rPr>
              <w:t>-докон</w:t>
            </w:r>
            <w:r w:rsidR="0055521A">
              <w:rPr>
                <w:sz w:val="20"/>
                <w:szCs w:val="20"/>
                <w:shd w:val="clear" w:color="auto" w:fill="FFFF00"/>
              </w:rPr>
              <w:t>ников и почто</w:t>
            </w: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09329A" w:rsidRDefault="0009329A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09329A" w:rsidRDefault="0009329A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09329A" w:rsidRDefault="0009329A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5A27A0" w:rsidRDefault="005A27A0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кв.5,29,48,55-подметание лестничных клеток и мар</w:t>
            </w:r>
            <w:r w:rsidR="0055521A">
              <w:rPr>
                <w:sz w:val="20"/>
                <w:szCs w:val="20"/>
                <w:shd w:val="clear" w:color="auto" w:fill="FFFF00"/>
              </w:rPr>
              <w:t>-шей, про</w:t>
            </w:r>
            <w:r>
              <w:rPr>
                <w:sz w:val="20"/>
                <w:szCs w:val="20"/>
                <w:shd w:val="clear" w:color="auto" w:fill="FFFF00"/>
              </w:rPr>
              <w:t>тирка поручней,</w:t>
            </w:r>
            <w:r w:rsidR="0055521A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5A27A0" w:rsidRDefault="005A27A0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доконников и почтовых </w:t>
            </w:r>
          </w:p>
          <w:p w:rsidR="005A27A0" w:rsidRDefault="005A27A0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ящиков,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55521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мусора с урн;</w:t>
            </w:r>
            <w:r w:rsidR="0055521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</w:t>
            </w:r>
          </w:p>
          <w:p w:rsidR="005A27A0" w:rsidRDefault="005A27A0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скошенной травы;</w:t>
            </w:r>
          </w:p>
          <w:p w:rsidR="00853615" w:rsidRDefault="00853615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кв.6,19,35,51-</w:t>
            </w:r>
          </w:p>
          <w:p w:rsidR="00853615" w:rsidRDefault="00853615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подметание лестничных клеток и маршей,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853615" w:rsidRDefault="00853615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853615" w:rsidRDefault="00853615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853615" w:rsidRDefault="00853615" w:rsidP="00615A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615A2D" w:rsidRDefault="00853615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853615" w:rsidRDefault="00853615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853615" w:rsidRDefault="00853615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853615" w:rsidRDefault="00853615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FB2119" w:rsidRDefault="00FB2119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кв.53,32,23-уборка придо-</w:t>
            </w:r>
          </w:p>
          <w:p w:rsidR="00FB2119" w:rsidRDefault="00FB2119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FB2119" w:rsidRDefault="00FB2119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55521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</w:t>
            </w:r>
          </w:p>
          <w:p w:rsidR="00FB2119" w:rsidRDefault="00FB2119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FB2119" w:rsidRDefault="00FB2119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детс-</w:t>
            </w:r>
          </w:p>
          <w:p w:rsidR="00FB2119" w:rsidRDefault="00FB2119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кой площадки;</w:t>
            </w:r>
          </w:p>
          <w:p w:rsidR="00263A4F" w:rsidRDefault="00263A4F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кв.4-покраска</w:t>
            </w:r>
          </w:p>
          <w:p w:rsidR="00263A4F" w:rsidRDefault="00263A4F" w:rsidP="0085361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столбиков на площадке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для</w:t>
            </w:r>
            <w:proofErr w:type="gramEnd"/>
          </w:p>
          <w:p w:rsidR="00263A4F" w:rsidRDefault="00263A4F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сушки белья;</w:t>
            </w:r>
          </w:p>
          <w:p w:rsidR="00263A4F" w:rsidRDefault="00263A4F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замена вере-</w:t>
            </w:r>
          </w:p>
          <w:p w:rsidR="00263A4F" w:rsidRDefault="00263A4F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вок;</w:t>
            </w:r>
          </w:p>
          <w:p w:rsidR="00291CF8" w:rsidRDefault="00291CF8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кв.43-открыть раму в 3-м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подъезде 3-ий этаж;</w:t>
            </w:r>
          </w:p>
          <w:p w:rsidR="00C55C65" w:rsidRDefault="00C55C65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кв.53,43,35,4-подметание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55521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</w:t>
            </w:r>
            <w:r w:rsidR="0055521A">
              <w:rPr>
                <w:sz w:val="20"/>
                <w:szCs w:val="20"/>
                <w:shd w:val="clear" w:color="auto" w:fill="FFFF00"/>
              </w:rPr>
              <w:t xml:space="preserve"> протирка поруч</w:t>
            </w: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55521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</w:t>
            </w:r>
            <w:r w:rsidR="0055521A">
              <w:rPr>
                <w:sz w:val="20"/>
                <w:szCs w:val="20"/>
                <w:shd w:val="clear" w:color="auto" w:fill="FFFF00"/>
              </w:rPr>
              <w:t>-докон</w:t>
            </w:r>
            <w:r>
              <w:rPr>
                <w:sz w:val="20"/>
                <w:szCs w:val="20"/>
                <w:shd w:val="clear" w:color="auto" w:fill="FFFF00"/>
              </w:rPr>
              <w:t>ников и по</w:t>
            </w:r>
            <w:r w:rsidR="0055521A">
              <w:rPr>
                <w:sz w:val="20"/>
                <w:szCs w:val="20"/>
                <w:shd w:val="clear" w:color="auto" w:fill="FFFF00"/>
              </w:rPr>
              <w:t>что</w:t>
            </w: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C55C65" w:rsidRDefault="00C55C65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C55C65" w:rsidRDefault="00C55C65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C55C65" w:rsidRDefault="00C55C65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55521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мытье </w:t>
            </w:r>
          </w:p>
          <w:p w:rsidR="00C55C65" w:rsidRDefault="00C55C65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 клеток;</w:t>
            </w:r>
          </w:p>
          <w:p w:rsidR="006D6F56" w:rsidRDefault="006D6F56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</w:t>
            </w:r>
            <w:r w:rsidR="007E1E5B">
              <w:rPr>
                <w:sz w:val="20"/>
                <w:szCs w:val="20"/>
                <w:shd w:val="clear" w:color="auto" w:fill="FFFF00"/>
              </w:rPr>
              <w:t>текущий ремонт кровли  МКД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40989" w:rsidRDefault="00F40989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кв.26-уборка придомовой территории;</w:t>
            </w:r>
          </w:p>
          <w:p w:rsidR="00F40989" w:rsidRDefault="00F40989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F40989" w:rsidRPr="00480203" w:rsidRDefault="00F40989" w:rsidP="00263A4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166" w:rsidRDefault="00CD2859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CD2859" w:rsidRDefault="00CD2859" w:rsidP="001462D2">
            <w:pPr>
              <w:rPr>
                <w:sz w:val="20"/>
                <w:szCs w:val="20"/>
                <w:highlight w:val="yellow"/>
              </w:rPr>
            </w:pPr>
          </w:p>
          <w:p w:rsidR="00CD2859" w:rsidRDefault="00CD2859" w:rsidP="001462D2">
            <w:pPr>
              <w:rPr>
                <w:sz w:val="20"/>
                <w:szCs w:val="20"/>
                <w:highlight w:val="yellow"/>
              </w:rPr>
            </w:pPr>
          </w:p>
          <w:p w:rsidR="00CD2859" w:rsidRDefault="00CD2859" w:rsidP="001462D2">
            <w:pPr>
              <w:rPr>
                <w:sz w:val="20"/>
                <w:szCs w:val="20"/>
                <w:highlight w:val="yellow"/>
              </w:rPr>
            </w:pPr>
          </w:p>
          <w:p w:rsidR="00CD2859" w:rsidRDefault="00CD2859" w:rsidP="001462D2">
            <w:pPr>
              <w:rPr>
                <w:sz w:val="20"/>
                <w:szCs w:val="20"/>
                <w:highlight w:val="yellow"/>
              </w:rPr>
            </w:pPr>
          </w:p>
          <w:p w:rsidR="00CD2859" w:rsidRDefault="00CD2859" w:rsidP="001462D2">
            <w:pPr>
              <w:rPr>
                <w:sz w:val="20"/>
                <w:szCs w:val="20"/>
                <w:highlight w:val="yellow"/>
              </w:rPr>
            </w:pPr>
          </w:p>
          <w:p w:rsidR="007E6234" w:rsidRDefault="00073551" w:rsidP="0014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  <w:r w:rsidR="008A5D40" w:rsidRPr="008A5D40">
              <w:rPr>
                <w:sz w:val="20"/>
                <w:szCs w:val="20"/>
                <w:highlight w:val="yellow"/>
              </w:rPr>
              <w:t>.03.19</w:t>
            </w:r>
          </w:p>
          <w:p w:rsidR="00310014" w:rsidRDefault="00310014" w:rsidP="001462D2">
            <w:pPr>
              <w:rPr>
                <w:sz w:val="20"/>
                <w:szCs w:val="20"/>
              </w:rPr>
            </w:pPr>
          </w:p>
          <w:p w:rsidR="00310014" w:rsidRDefault="00310014" w:rsidP="001462D2">
            <w:pPr>
              <w:rPr>
                <w:sz w:val="20"/>
                <w:szCs w:val="20"/>
              </w:rPr>
            </w:pPr>
          </w:p>
          <w:p w:rsidR="00310014" w:rsidRDefault="00310014" w:rsidP="001462D2">
            <w:pPr>
              <w:rPr>
                <w:sz w:val="20"/>
                <w:szCs w:val="20"/>
              </w:rPr>
            </w:pPr>
          </w:p>
          <w:p w:rsidR="00310014" w:rsidRDefault="00310014" w:rsidP="001462D2">
            <w:pPr>
              <w:rPr>
                <w:sz w:val="20"/>
                <w:szCs w:val="20"/>
              </w:rPr>
            </w:pPr>
          </w:p>
          <w:p w:rsidR="00073551" w:rsidRDefault="00073551" w:rsidP="001462D2">
            <w:pPr>
              <w:rPr>
                <w:sz w:val="20"/>
                <w:szCs w:val="20"/>
              </w:rPr>
            </w:pPr>
          </w:p>
          <w:p w:rsidR="00073551" w:rsidRDefault="00073551" w:rsidP="001462D2">
            <w:pPr>
              <w:rPr>
                <w:sz w:val="20"/>
                <w:szCs w:val="20"/>
              </w:rPr>
            </w:pPr>
          </w:p>
          <w:p w:rsidR="00073551" w:rsidRDefault="00073551" w:rsidP="001462D2">
            <w:pPr>
              <w:rPr>
                <w:sz w:val="20"/>
                <w:szCs w:val="20"/>
              </w:rPr>
            </w:pPr>
          </w:p>
          <w:p w:rsidR="00073551" w:rsidRDefault="00073551" w:rsidP="001462D2">
            <w:pPr>
              <w:rPr>
                <w:sz w:val="20"/>
                <w:szCs w:val="20"/>
              </w:rPr>
            </w:pPr>
          </w:p>
          <w:p w:rsidR="00073551" w:rsidRDefault="00073551" w:rsidP="001462D2">
            <w:pPr>
              <w:rPr>
                <w:sz w:val="20"/>
                <w:szCs w:val="20"/>
              </w:rPr>
            </w:pPr>
          </w:p>
          <w:p w:rsidR="00073551" w:rsidRDefault="00073551" w:rsidP="001462D2">
            <w:pPr>
              <w:rPr>
                <w:sz w:val="20"/>
                <w:szCs w:val="20"/>
              </w:rPr>
            </w:pPr>
          </w:p>
          <w:p w:rsidR="00CD2859" w:rsidRDefault="00CD2859" w:rsidP="001462D2">
            <w:pPr>
              <w:rPr>
                <w:sz w:val="20"/>
                <w:szCs w:val="20"/>
              </w:rPr>
            </w:pPr>
          </w:p>
          <w:p w:rsidR="00310014" w:rsidRDefault="00310014" w:rsidP="001462D2">
            <w:pPr>
              <w:rPr>
                <w:sz w:val="20"/>
                <w:szCs w:val="20"/>
              </w:rPr>
            </w:pPr>
            <w:r w:rsidRPr="00310014">
              <w:rPr>
                <w:sz w:val="20"/>
                <w:szCs w:val="20"/>
                <w:highlight w:val="yellow"/>
              </w:rPr>
              <w:t>28.03.19</w:t>
            </w:r>
          </w:p>
          <w:p w:rsidR="00677DD9" w:rsidRDefault="00677DD9" w:rsidP="001462D2">
            <w:pPr>
              <w:rPr>
                <w:sz w:val="20"/>
                <w:szCs w:val="20"/>
              </w:rPr>
            </w:pPr>
          </w:p>
          <w:p w:rsidR="00677DD9" w:rsidRDefault="00677DD9" w:rsidP="001462D2">
            <w:pPr>
              <w:rPr>
                <w:sz w:val="20"/>
                <w:szCs w:val="20"/>
              </w:rPr>
            </w:pPr>
          </w:p>
          <w:p w:rsidR="00677DD9" w:rsidRDefault="00677DD9" w:rsidP="001462D2">
            <w:pPr>
              <w:rPr>
                <w:sz w:val="20"/>
                <w:szCs w:val="20"/>
              </w:rPr>
            </w:pPr>
          </w:p>
          <w:p w:rsidR="00677DD9" w:rsidRDefault="00677DD9" w:rsidP="001462D2">
            <w:pPr>
              <w:rPr>
                <w:sz w:val="20"/>
                <w:szCs w:val="20"/>
              </w:rPr>
            </w:pPr>
          </w:p>
          <w:p w:rsidR="00677DD9" w:rsidRDefault="00677DD9" w:rsidP="001462D2">
            <w:pPr>
              <w:rPr>
                <w:sz w:val="20"/>
                <w:szCs w:val="20"/>
              </w:rPr>
            </w:pPr>
            <w:r w:rsidRPr="00677DD9">
              <w:rPr>
                <w:sz w:val="20"/>
                <w:szCs w:val="20"/>
                <w:highlight w:val="yellow"/>
              </w:rPr>
              <w:t>29.03.19</w:t>
            </w: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</w:p>
          <w:p w:rsidR="002D697C" w:rsidRDefault="002D697C" w:rsidP="001462D2">
            <w:pPr>
              <w:rPr>
                <w:sz w:val="20"/>
                <w:szCs w:val="20"/>
              </w:rPr>
            </w:pPr>
            <w:r w:rsidRPr="002D697C">
              <w:rPr>
                <w:sz w:val="20"/>
                <w:szCs w:val="20"/>
                <w:highlight w:val="yellow"/>
              </w:rPr>
              <w:t>04.04.19</w:t>
            </w: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  <w:r w:rsidRPr="00F61E06">
              <w:rPr>
                <w:sz w:val="20"/>
                <w:szCs w:val="20"/>
                <w:highlight w:val="yellow"/>
              </w:rPr>
              <w:t>08.04.19</w:t>
            </w: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</w:p>
          <w:p w:rsidR="00F61E06" w:rsidRDefault="00F61E06" w:rsidP="001462D2">
            <w:pPr>
              <w:rPr>
                <w:sz w:val="20"/>
                <w:szCs w:val="20"/>
              </w:rPr>
            </w:pPr>
            <w:r w:rsidRPr="00F61E06">
              <w:rPr>
                <w:sz w:val="20"/>
                <w:szCs w:val="20"/>
                <w:highlight w:val="yellow"/>
              </w:rPr>
              <w:t>09.04.19</w:t>
            </w: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10.04.19</w:t>
            </w: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15.04.19</w:t>
            </w: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17.04-18.04.19</w:t>
            </w: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6A286E" w:rsidRDefault="006A286E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18.04.19</w:t>
            </w: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22.04.19</w:t>
            </w: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  <w:r w:rsidRPr="00315893">
              <w:rPr>
                <w:sz w:val="20"/>
                <w:szCs w:val="20"/>
                <w:highlight w:val="yellow"/>
              </w:rPr>
              <w:t>25.04.19</w:t>
            </w: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  <w:r w:rsidRPr="00315893">
              <w:rPr>
                <w:sz w:val="20"/>
                <w:szCs w:val="20"/>
                <w:highlight w:val="yellow"/>
              </w:rPr>
              <w:t>29.04.19</w:t>
            </w: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  <w:r w:rsidRPr="00315893">
              <w:rPr>
                <w:sz w:val="20"/>
                <w:szCs w:val="20"/>
                <w:highlight w:val="yellow"/>
              </w:rPr>
              <w:t>03.05.19</w:t>
            </w: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  <w:r w:rsidRPr="00343310">
              <w:rPr>
                <w:sz w:val="20"/>
                <w:szCs w:val="20"/>
                <w:highlight w:val="yellow"/>
              </w:rPr>
              <w:t>07.05.19</w:t>
            </w: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  <w:r w:rsidRPr="00343310">
              <w:rPr>
                <w:sz w:val="20"/>
                <w:szCs w:val="20"/>
                <w:highlight w:val="yellow"/>
              </w:rPr>
              <w:t>08.05.19</w:t>
            </w: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Pr="00343310" w:rsidRDefault="00343310" w:rsidP="001462D2">
            <w:pPr>
              <w:rPr>
                <w:sz w:val="20"/>
                <w:szCs w:val="20"/>
                <w:highlight w:val="yellow"/>
              </w:rPr>
            </w:pPr>
          </w:p>
          <w:p w:rsidR="00343310" w:rsidRDefault="00343310" w:rsidP="001462D2">
            <w:pPr>
              <w:rPr>
                <w:sz w:val="20"/>
                <w:szCs w:val="20"/>
              </w:rPr>
            </w:pPr>
            <w:r w:rsidRPr="00343310">
              <w:rPr>
                <w:sz w:val="20"/>
                <w:szCs w:val="20"/>
                <w:highlight w:val="yellow"/>
              </w:rPr>
              <w:t>11.05.19</w:t>
            </w:r>
          </w:p>
          <w:p w:rsidR="0091506C" w:rsidRDefault="0091506C" w:rsidP="001462D2">
            <w:pPr>
              <w:rPr>
                <w:sz w:val="20"/>
                <w:szCs w:val="20"/>
              </w:rPr>
            </w:pPr>
          </w:p>
          <w:p w:rsidR="0091506C" w:rsidRDefault="0091506C" w:rsidP="001462D2">
            <w:pPr>
              <w:rPr>
                <w:sz w:val="20"/>
                <w:szCs w:val="20"/>
              </w:rPr>
            </w:pPr>
          </w:p>
          <w:p w:rsidR="0091506C" w:rsidRDefault="0091506C" w:rsidP="001462D2">
            <w:pPr>
              <w:rPr>
                <w:sz w:val="20"/>
                <w:szCs w:val="20"/>
              </w:rPr>
            </w:pPr>
          </w:p>
          <w:p w:rsidR="0091506C" w:rsidRDefault="0091506C" w:rsidP="001462D2">
            <w:pPr>
              <w:rPr>
                <w:sz w:val="20"/>
                <w:szCs w:val="20"/>
              </w:rPr>
            </w:pPr>
          </w:p>
          <w:p w:rsidR="0091506C" w:rsidRDefault="0091506C" w:rsidP="001462D2">
            <w:pPr>
              <w:rPr>
                <w:sz w:val="20"/>
                <w:szCs w:val="20"/>
              </w:rPr>
            </w:pPr>
          </w:p>
          <w:p w:rsidR="0091506C" w:rsidRDefault="0091506C" w:rsidP="001462D2">
            <w:pPr>
              <w:rPr>
                <w:sz w:val="20"/>
                <w:szCs w:val="20"/>
              </w:rPr>
            </w:pPr>
            <w:r w:rsidRPr="0091506C">
              <w:rPr>
                <w:sz w:val="20"/>
                <w:szCs w:val="20"/>
                <w:highlight w:val="yellow"/>
              </w:rPr>
              <w:t>18.05.19</w:t>
            </w: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</w:p>
          <w:p w:rsidR="00C52998" w:rsidRDefault="00C52998" w:rsidP="001462D2">
            <w:pPr>
              <w:rPr>
                <w:sz w:val="20"/>
                <w:szCs w:val="20"/>
              </w:rPr>
            </w:pPr>
            <w:r w:rsidRPr="00C52998">
              <w:rPr>
                <w:sz w:val="20"/>
                <w:szCs w:val="20"/>
                <w:highlight w:val="yellow"/>
              </w:rPr>
              <w:t>20.05.19</w:t>
            </w:r>
          </w:p>
          <w:p w:rsidR="0031599B" w:rsidRDefault="0031599B" w:rsidP="001462D2">
            <w:pPr>
              <w:rPr>
                <w:sz w:val="20"/>
                <w:szCs w:val="20"/>
              </w:rPr>
            </w:pPr>
          </w:p>
          <w:p w:rsidR="0031599B" w:rsidRDefault="0031599B" w:rsidP="001462D2">
            <w:pPr>
              <w:rPr>
                <w:sz w:val="20"/>
                <w:szCs w:val="20"/>
              </w:rPr>
            </w:pPr>
          </w:p>
          <w:p w:rsidR="0031599B" w:rsidRDefault="0031599B" w:rsidP="001462D2">
            <w:pPr>
              <w:rPr>
                <w:sz w:val="20"/>
                <w:szCs w:val="20"/>
              </w:rPr>
            </w:pPr>
          </w:p>
          <w:p w:rsidR="0031599B" w:rsidRDefault="0031599B" w:rsidP="001462D2">
            <w:pPr>
              <w:rPr>
                <w:sz w:val="20"/>
                <w:szCs w:val="20"/>
              </w:rPr>
            </w:pPr>
          </w:p>
          <w:p w:rsidR="0031599B" w:rsidRDefault="0031599B" w:rsidP="001462D2">
            <w:pPr>
              <w:rPr>
                <w:sz w:val="20"/>
                <w:szCs w:val="20"/>
              </w:rPr>
            </w:pPr>
          </w:p>
          <w:p w:rsidR="0031599B" w:rsidRDefault="0031599B" w:rsidP="001462D2">
            <w:pPr>
              <w:rPr>
                <w:sz w:val="20"/>
                <w:szCs w:val="20"/>
              </w:rPr>
            </w:pPr>
          </w:p>
          <w:p w:rsidR="0031599B" w:rsidRDefault="0031599B" w:rsidP="001462D2">
            <w:pPr>
              <w:rPr>
                <w:sz w:val="20"/>
                <w:szCs w:val="20"/>
              </w:rPr>
            </w:pPr>
          </w:p>
          <w:p w:rsidR="00E83FD4" w:rsidRDefault="0031599B" w:rsidP="001462D2">
            <w:pPr>
              <w:rPr>
                <w:sz w:val="20"/>
                <w:szCs w:val="20"/>
              </w:rPr>
            </w:pPr>
            <w:r w:rsidRPr="0031599B">
              <w:rPr>
                <w:sz w:val="20"/>
                <w:szCs w:val="20"/>
                <w:highlight w:val="yellow"/>
              </w:rPr>
              <w:t>29.05.19</w:t>
            </w:r>
          </w:p>
          <w:p w:rsidR="00E83FD4" w:rsidRPr="00E83FD4" w:rsidRDefault="00E83FD4" w:rsidP="00E83FD4">
            <w:pPr>
              <w:rPr>
                <w:sz w:val="20"/>
                <w:szCs w:val="20"/>
              </w:rPr>
            </w:pPr>
          </w:p>
          <w:p w:rsidR="00E83FD4" w:rsidRPr="00E83FD4" w:rsidRDefault="00E83FD4" w:rsidP="00E83FD4">
            <w:pPr>
              <w:rPr>
                <w:sz w:val="20"/>
                <w:szCs w:val="20"/>
              </w:rPr>
            </w:pPr>
          </w:p>
          <w:p w:rsidR="00E83FD4" w:rsidRPr="00E83FD4" w:rsidRDefault="00E83FD4" w:rsidP="00E83FD4">
            <w:pPr>
              <w:rPr>
                <w:sz w:val="20"/>
                <w:szCs w:val="20"/>
              </w:rPr>
            </w:pPr>
          </w:p>
          <w:p w:rsidR="00E83FD4" w:rsidRPr="00E83FD4" w:rsidRDefault="00E83FD4" w:rsidP="00E83FD4">
            <w:pPr>
              <w:rPr>
                <w:sz w:val="20"/>
                <w:szCs w:val="20"/>
              </w:rPr>
            </w:pPr>
          </w:p>
          <w:p w:rsidR="00E83FD4" w:rsidRPr="00E83FD4" w:rsidRDefault="00E83FD4" w:rsidP="00E83FD4">
            <w:pPr>
              <w:rPr>
                <w:sz w:val="20"/>
                <w:szCs w:val="20"/>
              </w:rPr>
            </w:pPr>
          </w:p>
          <w:p w:rsidR="00E83FD4" w:rsidRPr="00E83FD4" w:rsidRDefault="00E83FD4" w:rsidP="00E83FD4">
            <w:pPr>
              <w:rPr>
                <w:sz w:val="20"/>
                <w:szCs w:val="20"/>
              </w:rPr>
            </w:pPr>
          </w:p>
          <w:p w:rsidR="00E83FD4" w:rsidRPr="00E83FD4" w:rsidRDefault="00E83FD4" w:rsidP="00E83FD4">
            <w:pPr>
              <w:rPr>
                <w:sz w:val="20"/>
                <w:szCs w:val="20"/>
              </w:rPr>
            </w:pPr>
          </w:p>
          <w:p w:rsidR="00E83FD4" w:rsidRPr="00E83FD4" w:rsidRDefault="00E83FD4" w:rsidP="00E83FD4">
            <w:pPr>
              <w:rPr>
                <w:sz w:val="20"/>
                <w:szCs w:val="20"/>
              </w:rPr>
            </w:pPr>
          </w:p>
          <w:p w:rsidR="00E83FD4" w:rsidRDefault="00E83FD4" w:rsidP="00E83FD4">
            <w:pPr>
              <w:rPr>
                <w:sz w:val="20"/>
                <w:szCs w:val="20"/>
              </w:rPr>
            </w:pPr>
          </w:p>
          <w:p w:rsidR="0031599B" w:rsidRDefault="0031599B" w:rsidP="00E83FD4">
            <w:pPr>
              <w:rPr>
                <w:sz w:val="20"/>
                <w:szCs w:val="20"/>
              </w:rPr>
            </w:pPr>
          </w:p>
          <w:p w:rsidR="00E83FD4" w:rsidRDefault="00E83FD4" w:rsidP="00E83FD4">
            <w:pPr>
              <w:rPr>
                <w:sz w:val="20"/>
                <w:szCs w:val="20"/>
              </w:rPr>
            </w:pPr>
            <w:r w:rsidRPr="00E83FD4">
              <w:rPr>
                <w:sz w:val="20"/>
                <w:szCs w:val="20"/>
                <w:highlight w:val="yellow"/>
              </w:rPr>
              <w:t>31.05.19</w:t>
            </w:r>
          </w:p>
          <w:p w:rsidR="00FC256C" w:rsidRDefault="00FC256C" w:rsidP="00E83FD4">
            <w:pPr>
              <w:rPr>
                <w:sz w:val="20"/>
                <w:szCs w:val="20"/>
              </w:rPr>
            </w:pPr>
          </w:p>
          <w:p w:rsidR="00FC256C" w:rsidRDefault="00FC256C" w:rsidP="00E83FD4">
            <w:pPr>
              <w:rPr>
                <w:sz w:val="20"/>
                <w:szCs w:val="20"/>
              </w:rPr>
            </w:pPr>
          </w:p>
          <w:p w:rsidR="00FC256C" w:rsidRDefault="00FC256C" w:rsidP="00E83FD4">
            <w:pPr>
              <w:rPr>
                <w:sz w:val="20"/>
                <w:szCs w:val="20"/>
              </w:rPr>
            </w:pPr>
          </w:p>
          <w:p w:rsidR="00FC256C" w:rsidRDefault="00FC256C" w:rsidP="00E83FD4">
            <w:pPr>
              <w:rPr>
                <w:sz w:val="20"/>
                <w:szCs w:val="20"/>
              </w:rPr>
            </w:pPr>
          </w:p>
          <w:p w:rsidR="00FC256C" w:rsidRDefault="00FC256C" w:rsidP="00E83FD4">
            <w:pPr>
              <w:rPr>
                <w:sz w:val="20"/>
                <w:szCs w:val="20"/>
              </w:rPr>
            </w:pPr>
          </w:p>
          <w:p w:rsidR="00FC256C" w:rsidRDefault="00FC256C" w:rsidP="00E83FD4">
            <w:pPr>
              <w:rPr>
                <w:sz w:val="20"/>
                <w:szCs w:val="20"/>
              </w:rPr>
            </w:pPr>
          </w:p>
          <w:p w:rsidR="00476375" w:rsidRDefault="00476375" w:rsidP="00E83FD4">
            <w:pPr>
              <w:rPr>
                <w:sz w:val="20"/>
                <w:szCs w:val="20"/>
                <w:highlight w:val="yellow"/>
              </w:rPr>
            </w:pPr>
          </w:p>
          <w:p w:rsidR="00615A2D" w:rsidRPr="00476375" w:rsidRDefault="00FC256C" w:rsidP="00E83FD4">
            <w:pPr>
              <w:rPr>
                <w:sz w:val="20"/>
                <w:szCs w:val="20"/>
                <w:highlight w:val="yellow"/>
              </w:rPr>
            </w:pPr>
            <w:r w:rsidRPr="00FC256C">
              <w:rPr>
                <w:sz w:val="20"/>
                <w:szCs w:val="20"/>
                <w:highlight w:val="yellow"/>
              </w:rPr>
              <w:t>0</w:t>
            </w:r>
            <w:r w:rsidR="00476375">
              <w:rPr>
                <w:sz w:val="20"/>
                <w:szCs w:val="20"/>
                <w:highlight w:val="yellow"/>
              </w:rPr>
              <w:t>3.06.19</w:t>
            </w:r>
          </w:p>
          <w:p w:rsidR="00615A2D" w:rsidRPr="00615A2D" w:rsidRDefault="00615A2D" w:rsidP="00615A2D">
            <w:pPr>
              <w:rPr>
                <w:sz w:val="20"/>
                <w:szCs w:val="20"/>
              </w:rPr>
            </w:pPr>
          </w:p>
          <w:p w:rsidR="00615A2D" w:rsidRPr="00615A2D" w:rsidRDefault="00615A2D" w:rsidP="00615A2D">
            <w:pPr>
              <w:rPr>
                <w:sz w:val="20"/>
                <w:szCs w:val="20"/>
              </w:rPr>
            </w:pPr>
          </w:p>
          <w:p w:rsidR="00615A2D" w:rsidRPr="00615A2D" w:rsidRDefault="00615A2D" w:rsidP="00615A2D">
            <w:pPr>
              <w:rPr>
                <w:sz w:val="20"/>
                <w:szCs w:val="20"/>
              </w:rPr>
            </w:pPr>
          </w:p>
          <w:p w:rsidR="00615A2D" w:rsidRDefault="00615A2D" w:rsidP="00615A2D">
            <w:pPr>
              <w:rPr>
                <w:sz w:val="20"/>
                <w:szCs w:val="20"/>
              </w:rPr>
            </w:pPr>
          </w:p>
          <w:p w:rsidR="00615A2D" w:rsidRDefault="00615A2D" w:rsidP="00615A2D">
            <w:pPr>
              <w:rPr>
                <w:sz w:val="20"/>
                <w:szCs w:val="20"/>
              </w:rPr>
            </w:pPr>
          </w:p>
          <w:p w:rsidR="00476375" w:rsidRDefault="00476375" w:rsidP="00615A2D">
            <w:pPr>
              <w:rPr>
                <w:sz w:val="20"/>
                <w:szCs w:val="20"/>
              </w:rPr>
            </w:pPr>
          </w:p>
          <w:p w:rsidR="005A27A0" w:rsidRDefault="00615A2D" w:rsidP="00615A2D">
            <w:pPr>
              <w:rPr>
                <w:sz w:val="20"/>
                <w:szCs w:val="20"/>
              </w:rPr>
            </w:pPr>
            <w:r w:rsidRPr="00615A2D">
              <w:rPr>
                <w:sz w:val="20"/>
                <w:szCs w:val="20"/>
                <w:highlight w:val="yellow"/>
              </w:rPr>
              <w:t>07.06.19</w:t>
            </w:r>
          </w:p>
          <w:p w:rsidR="005A27A0" w:rsidRPr="005A27A0" w:rsidRDefault="005A27A0" w:rsidP="005A27A0">
            <w:pPr>
              <w:rPr>
                <w:sz w:val="20"/>
                <w:szCs w:val="20"/>
              </w:rPr>
            </w:pPr>
          </w:p>
          <w:p w:rsidR="005A27A0" w:rsidRPr="005A27A0" w:rsidRDefault="005A27A0" w:rsidP="005A27A0">
            <w:pPr>
              <w:rPr>
                <w:sz w:val="20"/>
                <w:szCs w:val="20"/>
              </w:rPr>
            </w:pPr>
          </w:p>
          <w:p w:rsidR="005A27A0" w:rsidRPr="005A27A0" w:rsidRDefault="005A27A0" w:rsidP="005A27A0">
            <w:pPr>
              <w:rPr>
                <w:sz w:val="20"/>
                <w:szCs w:val="20"/>
              </w:rPr>
            </w:pPr>
          </w:p>
          <w:p w:rsidR="005A27A0" w:rsidRPr="005A27A0" w:rsidRDefault="005A27A0" w:rsidP="005A27A0">
            <w:pPr>
              <w:rPr>
                <w:sz w:val="20"/>
                <w:szCs w:val="20"/>
              </w:rPr>
            </w:pPr>
          </w:p>
          <w:p w:rsidR="005A27A0" w:rsidRDefault="005A27A0" w:rsidP="005A27A0">
            <w:pPr>
              <w:rPr>
                <w:sz w:val="20"/>
                <w:szCs w:val="20"/>
              </w:rPr>
            </w:pPr>
          </w:p>
          <w:p w:rsidR="005A27A0" w:rsidRDefault="005A27A0" w:rsidP="005A27A0">
            <w:pPr>
              <w:rPr>
                <w:sz w:val="20"/>
                <w:szCs w:val="20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10.06.19</w:t>
            </w: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09329A" w:rsidRDefault="0009329A" w:rsidP="005A27A0">
            <w:pPr>
              <w:rPr>
                <w:sz w:val="20"/>
                <w:szCs w:val="20"/>
                <w:highlight w:val="yellow"/>
              </w:rPr>
            </w:pPr>
          </w:p>
          <w:p w:rsidR="0055521A" w:rsidRDefault="0055521A" w:rsidP="005A27A0">
            <w:pPr>
              <w:rPr>
                <w:sz w:val="20"/>
                <w:szCs w:val="20"/>
                <w:highlight w:val="yellow"/>
              </w:rPr>
            </w:pPr>
          </w:p>
          <w:p w:rsidR="00853615" w:rsidRDefault="005A27A0" w:rsidP="005A27A0">
            <w:pPr>
              <w:rPr>
                <w:sz w:val="20"/>
                <w:szCs w:val="20"/>
              </w:rPr>
            </w:pPr>
            <w:r w:rsidRPr="005A27A0">
              <w:rPr>
                <w:sz w:val="20"/>
                <w:szCs w:val="20"/>
                <w:highlight w:val="yellow"/>
              </w:rPr>
              <w:t>11.06.19</w:t>
            </w: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853615" w:rsidRPr="00853615" w:rsidRDefault="00853615" w:rsidP="00853615">
            <w:pPr>
              <w:rPr>
                <w:sz w:val="20"/>
                <w:szCs w:val="20"/>
              </w:rPr>
            </w:pPr>
          </w:p>
          <w:p w:rsidR="0069211D" w:rsidRDefault="0069211D" w:rsidP="00853615">
            <w:pPr>
              <w:rPr>
                <w:sz w:val="20"/>
                <w:szCs w:val="20"/>
                <w:highlight w:val="yellow"/>
              </w:rPr>
            </w:pPr>
          </w:p>
          <w:p w:rsidR="00FB2119" w:rsidRDefault="00853615" w:rsidP="00853615">
            <w:pPr>
              <w:rPr>
                <w:sz w:val="20"/>
                <w:szCs w:val="20"/>
              </w:rPr>
            </w:pPr>
            <w:r w:rsidRPr="00853615">
              <w:rPr>
                <w:sz w:val="20"/>
                <w:szCs w:val="20"/>
                <w:highlight w:val="yellow"/>
              </w:rPr>
              <w:t>14.06.19</w:t>
            </w: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Pr="00FB2119" w:rsidRDefault="00FB2119" w:rsidP="00FB2119">
            <w:pPr>
              <w:rPr>
                <w:sz w:val="20"/>
                <w:szCs w:val="20"/>
              </w:rPr>
            </w:pPr>
          </w:p>
          <w:p w:rsidR="00FB2119" w:rsidRDefault="00FB2119" w:rsidP="00FB2119">
            <w:pPr>
              <w:rPr>
                <w:sz w:val="20"/>
                <w:szCs w:val="20"/>
              </w:rPr>
            </w:pPr>
          </w:p>
          <w:p w:rsidR="00FB2119" w:rsidRDefault="00FB2119" w:rsidP="00FB2119">
            <w:pPr>
              <w:rPr>
                <w:sz w:val="20"/>
                <w:szCs w:val="20"/>
              </w:rPr>
            </w:pPr>
          </w:p>
          <w:p w:rsidR="0069211D" w:rsidRDefault="0069211D" w:rsidP="00FB2119">
            <w:pPr>
              <w:rPr>
                <w:sz w:val="20"/>
                <w:szCs w:val="20"/>
                <w:highlight w:val="yellow"/>
              </w:rPr>
            </w:pPr>
          </w:p>
          <w:p w:rsidR="00263A4F" w:rsidRDefault="00FB2119" w:rsidP="00FB2119">
            <w:pPr>
              <w:rPr>
                <w:sz w:val="20"/>
                <w:szCs w:val="20"/>
              </w:rPr>
            </w:pPr>
            <w:r w:rsidRPr="00FB2119">
              <w:rPr>
                <w:sz w:val="20"/>
                <w:szCs w:val="20"/>
                <w:highlight w:val="yellow"/>
              </w:rPr>
              <w:t>17.06.19</w:t>
            </w:r>
          </w:p>
          <w:p w:rsidR="00263A4F" w:rsidRPr="00263A4F" w:rsidRDefault="00263A4F" w:rsidP="00263A4F">
            <w:pPr>
              <w:rPr>
                <w:sz w:val="20"/>
                <w:szCs w:val="20"/>
              </w:rPr>
            </w:pPr>
          </w:p>
          <w:p w:rsidR="00263A4F" w:rsidRPr="00263A4F" w:rsidRDefault="00263A4F" w:rsidP="00263A4F">
            <w:pPr>
              <w:rPr>
                <w:sz w:val="20"/>
                <w:szCs w:val="20"/>
              </w:rPr>
            </w:pPr>
          </w:p>
          <w:p w:rsidR="00263A4F" w:rsidRPr="00263A4F" w:rsidRDefault="00263A4F" w:rsidP="00263A4F">
            <w:pPr>
              <w:rPr>
                <w:sz w:val="20"/>
                <w:szCs w:val="20"/>
              </w:rPr>
            </w:pPr>
          </w:p>
          <w:p w:rsidR="00263A4F" w:rsidRPr="00263A4F" w:rsidRDefault="00263A4F" w:rsidP="00263A4F">
            <w:pPr>
              <w:rPr>
                <w:sz w:val="20"/>
                <w:szCs w:val="20"/>
              </w:rPr>
            </w:pPr>
          </w:p>
          <w:p w:rsidR="00263A4F" w:rsidRPr="00263A4F" w:rsidRDefault="00263A4F" w:rsidP="00263A4F">
            <w:pPr>
              <w:rPr>
                <w:sz w:val="20"/>
                <w:szCs w:val="20"/>
              </w:rPr>
            </w:pPr>
          </w:p>
          <w:p w:rsidR="00263A4F" w:rsidRPr="00263A4F" w:rsidRDefault="00263A4F" w:rsidP="00263A4F">
            <w:pPr>
              <w:rPr>
                <w:sz w:val="20"/>
                <w:szCs w:val="20"/>
              </w:rPr>
            </w:pPr>
          </w:p>
          <w:p w:rsidR="00263A4F" w:rsidRPr="00263A4F" w:rsidRDefault="00263A4F" w:rsidP="00263A4F">
            <w:pPr>
              <w:rPr>
                <w:sz w:val="20"/>
                <w:szCs w:val="20"/>
              </w:rPr>
            </w:pPr>
          </w:p>
          <w:p w:rsidR="00263A4F" w:rsidRDefault="00263A4F" w:rsidP="00263A4F">
            <w:pPr>
              <w:rPr>
                <w:sz w:val="20"/>
                <w:szCs w:val="20"/>
              </w:rPr>
            </w:pPr>
          </w:p>
          <w:p w:rsidR="00263A4F" w:rsidRDefault="00263A4F" w:rsidP="00263A4F">
            <w:pPr>
              <w:rPr>
                <w:sz w:val="20"/>
                <w:szCs w:val="20"/>
              </w:rPr>
            </w:pPr>
          </w:p>
          <w:p w:rsidR="00FC256C" w:rsidRDefault="00263A4F" w:rsidP="00263A4F">
            <w:pPr>
              <w:rPr>
                <w:sz w:val="20"/>
                <w:szCs w:val="20"/>
              </w:rPr>
            </w:pPr>
            <w:r w:rsidRPr="00263A4F">
              <w:rPr>
                <w:sz w:val="20"/>
                <w:szCs w:val="20"/>
                <w:highlight w:val="yellow"/>
              </w:rPr>
              <w:t>18.06.19</w:t>
            </w:r>
          </w:p>
          <w:p w:rsidR="00291CF8" w:rsidRDefault="00291CF8" w:rsidP="00263A4F">
            <w:pPr>
              <w:rPr>
                <w:sz w:val="20"/>
                <w:szCs w:val="20"/>
              </w:rPr>
            </w:pPr>
          </w:p>
          <w:p w:rsidR="00291CF8" w:rsidRDefault="00291CF8" w:rsidP="00263A4F">
            <w:pPr>
              <w:rPr>
                <w:sz w:val="20"/>
                <w:szCs w:val="20"/>
              </w:rPr>
            </w:pPr>
          </w:p>
          <w:p w:rsidR="00291CF8" w:rsidRDefault="00291CF8" w:rsidP="00263A4F">
            <w:pPr>
              <w:rPr>
                <w:sz w:val="20"/>
                <w:szCs w:val="20"/>
              </w:rPr>
            </w:pPr>
          </w:p>
          <w:p w:rsidR="00291CF8" w:rsidRDefault="00291CF8" w:rsidP="00263A4F">
            <w:pPr>
              <w:rPr>
                <w:sz w:val="20"/>
                <w:szCs w:val="20"/>
              </w:rPr>
            </w:pPr>
          </w:p>
          <w:p w:rsidR="00291CF8" w:rsidRDefault="00291CF8" w:rsidP="00263A4F">
            <w:pPr>
              <w:rPr>
                <w:sz w:val="20"/>
                <w:szCs w:val="20"/>
              </w:rPr>
            </w:pPr>
          </w:p>
          <w:p w:rsidR="00E07551" w:rsidRDefault="00E07551" w:rsidP="00263A4F">
            <w:pPr>
              <w:rPr>
                <w:sz w:val="20"/>
                <w:szCs w:val="20"/>
              </w:rPr>
            </w:pPr>
          </w:p>
          <w:p w:rsidR="00E07551" w:rsidRDefault="00E07551" w:rsidP="00263A4F">
            <w:pPr>
              <w:rPr>
                <w:sz w:val="20"/>
                <w:szCs w:val="20"/>
              </w:rPr>
            </w:pPr>
          </w:p>
          <w:p w:rsidR="00E07551" w:rsidRDefault="00E07551" w:rsidP="00263A4F">
            <w:pPr>
              <w:rPr>
                <w:sz w:val="20"/>
                <w:szCs w:val="20"/>
              </w:rPr>
            </w:pPr>
          </w:p>
          <w:p w:rsidR="00C55C65" w:rsidRDefault="00291CF8" w:rsidP="00263A4F">
            <w:pPr>
              <w:rPr>
                <w:sz w:val="20"/>
                <w:szCs w:val="20"/>
              </w:rPr>
            </w:pPr>
            <w:r w:rsidRPr="00291CF8">
              <w:rPr>
                <w:sz w:val="20"/>
                <w:szCs w:val="20"/>
                <w:highlight w:val="yellow"/>
              </w:rPr>
              <w:t>19.06.19</w:t>
            </w:r>
          </w:p>
          <w:p w:rsidR="00C55C65" w:rsidRPr="00C55C65" w:rsidRDefault="00C55C65" w:rsidP="00C55C65">
            <w:pPr>
              <w:rPr>
                <w:sz w:val="20"/>
                <w:szCs w:val="20"/>
              </w:rPr>
            </w:pPr>
          </w:p>
          <w:p w:rsidR="00C55C65" w:rsidRPr="00C55C65" w:rsidRDefault="00C55C65" w:rsidP="00C55C65">
            <w:pPr>
              <w:rPr>
                <w:sz w:val="20"/>
                <w:szCs w:val="20"/>
              </w:rPr>
            </w:pPr>
          </w:p>
          <w:p w:rsidR="00C55C65" w:rsidRPr="00C55C65" w:rsidRDefault="00C55C65" w:rsidP="00C55C65">
            <w:pPr>
              <w:rPr>
                <w:sz w:val="20"/>
                <w:szCs w:val="20"/>
              </w:rPr>
            </w:pPr>
          </w:p>
          <w:p w:rsidR="00C55C65" w:rsidRDefault="00C55C65" w:rsidP="00C55C65">
            <w:pPr>
              <w:rPr>
                <w:sz w:val="20"/>
                <w:szCs w:val="20"/>
              </w:rPr>
            </w:pPr>
          </w:p>
          <w:p w:rsidR="00291CF8" w:rsidRDefault="00C55C65" w:rsidP="00C55C65">
            <w:pPr>
              <w:rPr>
                <w:sz w:val="20"/>
                <w:szCs w:val="20"/>
              </w:rPr>
            </w:pPr>
            <w:r w:rsidRPr="00C55C65">
              <w:rPr>
                <w:sz w:val="20"/>
                <w:szCs w:val="20"/>
                <w:highlight w:val="yellow"/>
              </w:rPr>
              <w:t>22.06.19</w:t>
            </w: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55521A" w:rsidRDefault="0055521A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4B6424" w:rsidRDefault="004B6424" w:rsidP="00C55C65">
            <w:pPr>
              <w:rPr>
                <w:sz w:val="20"/>
                <w:szCs w:val="20"/>
              </w:rPr>
            </w:pPr>
          </w:p>
          <w:p w:rsidR="00F40989" w:rsidRDefault="004B6424" w:rsidP="00C55C65">
            <w:pPr>
              <w:rPr>
                <w:sz w:val="20"/>
                <w:szCs w:val="20"/>
              </w:rPr>
            </w:pPr>
            <w:r w:rsidRPr="004B6424">
              <w:rPr>
                <w:sz w:val="20"/>
                <w:szCs w:val="20"/>
                <w:highlight w:val="yellow"/>
              </w:rPr>
              <w:t>25.06.19</w:t>
            </w:r>
          </w:p>
          <w:p w:rsidR="00F40989" w:rsidRPr="00F40989" w:rsidRDefault="00F40989" w:rsidP="00F40989">
            <w:pPr>
              <w:rPr>
                <w:sz w:val="20"/>
                <w:szCs w:val="20"/>
              </w:rPr>
            </w:pPr>
          </w:p>
          <w:p w:rsidR="00F40989" w:rsidRPr="00F40989" w:rsidRDefault="00F40989" w:rsidP="00F40989">
            <w:pPr>
              <w:rPr>
                <w:sz w:val="20"/>
                <w:szCs w:val="20"/>
              </w:rPr>
            </w:pPr>
          </w:p>
          <w:p w:rsidR="00F40989" w:rsidRDefault="00F40989" w:rsidP="00F40989">
            <w:pPr>
              <w:rPr>
                <w:sz w:val="20"/>
                <w:szCs w:val="20"/>
              </w:rPr>
            </w:pPr>
          </w:p>
          <w:p w:rsidR="004B6424" w:rsidRPr="00F40989" w:rsidRDefault="00F40989" w:rsidP="00F40989">
            <w:pPr>
              <w:rPr>
                <w:sz w:val="20"/>
                <w:szCs w:val="20"/>
              </w:rPr>
            </w:pPr>
            <w:r w:rsidRPr="00F40989">
              <w:rPr>
                <w:sz w:val="20"/>
                <w:szCs w:val="20"/>
                <w:highlight w:val="yellow"/>
              </w:rPr>
              <w:t>25.06.19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4F2" w:rsidRDefault="00114C38" w:rsidP="00E114F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E114F2">
              <w:rPr>
                <w:sz w:val="20"/>
                <w:szCs w:val="20"/>
                <w:highlight w:val="yellow"/>
              </w:rPr>
              <w:t>в.</w:t>
            </w:r>
            <w:r>
              <w:rPr>
                <w:sz w:val="20"/>
                <w:szCs w:val="20"/>
                <w:highlight w:val="yellow"/>
              </w:rPr>
              <w:t>46-</w:t>
            </w:r>
            <w:r w:rsidR="00E114F2" w:rsidRPr="009C0CC9">
              <w:rPr>
                <w:sz w:val="20"/>
                <w:szCs w:val="20"/>
                <w:highlight w:val="yellow"/>
              </w:rPr>
              <w:t xml:space="preserve">замена эл. </w:t>
            </w:r>
            <w:r>
              <w:rPr>
                <w:sz w:val="20"/>
                <w:szCs w:val="20"/>
                <w:highlight w:val="yellow"/>
              </w:rPr>
              <w:t>лампочек в подъездах</w:t>
            </w:r>
            <w:r w:rsidR="006635BA">
              <w:rPr>
                <w:sz w:val="20"/>
                <w:szCs w:val="20"/>
                <w:highlight w:val="yellow"/>
              </w:rPr>
              <w:t xml:space="preserve"> (6шт.)</w:t>
            </w:r>
            <w:r w:rsidR="00E114F2" w:rsidRPr="009C0CC9">
              <w:rPr>
                <w:sz w:val="20"/>
                <w:szCs w:val="20"/>
                <w:highlight w:val="yellow"/>
              </w:rPr>
              <w:t>;</w:t>
            </w:r>
          </w:p>
          <w:p w:rsidR="0091717C" w:rsidRDefault="0091717C" w:rsidP="00917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кв.25,43-</w:t>
            </w:r>
            <w:proofErr w:type="gramStart"/>
            <w:r w:rsidRPr="009C0CC9">
              <w:rPr>
                <w:sz w:val="20"/>
                <w:szCs w:val="20"/>
                <w:highlight w:val="yellow"/>
              </w:rPr>
              <w:t>за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9C0CC9">
              <w:rPr>
                <w:sz w:val="20"/>
                <w:szCs w:val="20"/>
                <w:highlight w:val="yellow"/>
              </w:rPr>
              <w:t>мена</w:t>
            </w:r>
            <w:proofErr w:type="gramEnd"/>
            <w:r w:rsidRPr="009C0CC9">
              <w:rPr>
                <w:sz w:val="20"/>
                <w:szCs w:val="20"/>
                <w:highlight w:val="yellow"/>
              </w:rPr>
              <w:t xml:space="preserve"> эл. </w:t>
            </w:r>
            <w:r>
              <w:rPr>
                <w:sz w:val="20"/>
                <w:szCs w:val="20"/>
                <w:highlight w:val="yellow"/>
              </w:rPr>
              <w:t>лам-почек в подъ-ездах (2шт.)</w:t>
            </w:r>
            <w:r w:rsidRPr="009C0CC9">
              <w:rPr>
                <w:sz w:val="20"/>
                <w:szCs w:val="20"/>
                <w:highlight w:val="yellow"/>
              </w:rPr>
              <w:t>;</w:t>
            </w:r>
          </w:p>
          <w:p w:rsidR="007E6234" w:rsidRDefault="00592C0A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кв.21-замена автомата</w:t>
            </w:r>
            <w:r w:rsidR="008B35B6">
              <w:rPr>
                <w:sz w:val="20"/>
                <w:szCs w:val="20"/>
              </w:rPr>
              <w:t>;</w:t>
            </w:r>
          </w:p>
          <w:p w:rsidR="00592C0A" w:rsidRDefault="00592C0A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кв.12-замена эл</w:t>
            </w:r>
            <w:proofErr w:type="gramStart"/>
            <w:r w:rsidRPr="00592C0A">
              <w:rPr>
                <w:sz w:val="20"/>
                <w:szCs w:val="20"/>
                <w:highlight w:val="yellow"/>
              </w:rPr>
              <w:t>.с</w:t>
            </w:r>
            <w:proofErr w:type="gramEnd"/>
            <w:r w:rsidRPr="00592C0A">
              <w:rPr>
                <w:sz w:val="20"/>
                <w:szCs w:val="20"/>
                <w:highlight w:val="yellow"/>
              </w:rPr>
              <w:t>чётчика в квартире</w:t>
            </w:r>
            <w:r w:rsidR="008B35B6">
              <w:rPr>
                <w:sz w:val="20"/>
                <w:szCs w:val="20"/>
              </w:rPr>
              <w:t>;</w:t>
            </w:r>
          </w:p>
          <w:p w:rsidR="00315893" w:rsidRDefault="00315893" w:rsidP="0031589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кв.9-</w:t>
            </w:r>
            <w:r w:rsidRPr="009C0CC9">
              <w:rPr>
                <w:sz w:val="20"/>
                <w:szCs w:val="20"/>
                <w:highlight w:val="yellow"/>
              </w:rPr>
              <w:t xml:space="preserve">замена </w:t>
            </w:r>
            <w:r w:rsidRPr="009C0CC9">
              <w:rPr>
                <w:sz w:val="20"/>
                <w:szCs w:val="20"/>
                <w:highlight w:val="yellow"/>
              </w:rPr>
              <w:lastRenderedPageBreak/>
              <w:t xml:space="preserve">эл. </w:t>
            </w:r>
            <w:r>
              <w:rPr>
                <w:sz w:val="20"/>
                <w:szCs w:val="20"/>
                <w:highlight w:val="yellow"/>
              </w:rPr>
              <w:t>лампочек в подъездах (4шт.)</w:t>
            </w:r>
            <w:r w:rsidRPr="009C0CC9">
              <w:rPr>
                <w:sz w:val="20"/>
                <w:szCs w:val="20"/>
                <w:highlight w:val="yellow"/>
              </w:rPr>
              <w:t>;</w:t>
            </w:r>
          </w:p>
          <w:p w:rsidR="00315893" w:rsidRPr="0074716E" w:rsidRDefault="00B71FFC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71FFC">
              <w:rPr>
                <w:sz w:val="20"/>
                <w:szCs w:val="20"/>
                <w:highlight w:val="yellow"/>
              </w:rPr>
              <w:t>кв.46-замена лампочек в подъезде №3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114C3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C38"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197833" w:rsidRDefault="0019783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7833" w:rsidRDefault="0019783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7833" w:rsidRDefault="0019783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7833" w:rsidRDefault="0019783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7833">
              <w:rPr>
                <w:sz w:val="20"/>
                <w:szCs w:val="20"/>
                <w:highlight w:val="yellow"/>
              </w:rPr>
              <w:t>01.04.19</w:t>
            </w:r>
          </w:p>
          <w:p w:rsidR="007E6234" w:rsidRDefault="007E6234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22.04.19</w:t>
            </w:r>
          </w:p>
          <w:p w:rsidR="00592C0A" w:rsidRDefault="00592C0A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  <w:highlight w:val="yellow"/>
              </w:rPr>
            </w:pPr>
          </w:p>
          <w:p w:rsidR="00592C0A" w:rsidRDefault="00592C0A" w:rsidP="001462D2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  <w:highlight w:val="yellow"/>
              </w:rPr>
              <w:t>23.04.19</w:t>
            </w: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E5660E" w:rsidRDefault="00E5660E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</w:p>
          <w:p w:rsidR="00315893" w:rsidRDefault="00315893" w:rsidP="001462D2">
            <w:pPr>
              <w:rPr>
                <w:sz w:val="20"/>
                <w:szCs w:val="20"/>
              </w:rPr>
            </w:pPr>
            <w:r w:rsidRPr="00315893">
              <w:rPr>
                <w:sz w:val="20"/>
                <w:szCs w:val="20"/>
                <w:highlight w:val="yellow"/>
              </w:rPr>
              <w:t>30.04.19</w:t>
            </w:r>
          </w:p>
          <w:p w:rsidR="00B71FFC" w:rsidRDefault="00B71FFC" w:rsidP="001462D2">
            <w:pPr>
              <w:rPr>
                <w:sz w:val="20"/>
                <w:szCs w:val="20"/>
              </w:rPr>
            </w:pPr>
          </w:p>
          <w:p w:rsidR="00B71FFC" w:rsidRDefault="00B71FFC" w:rsidP="001462D2">
            <w:pPr>
              <w:rPr>
                <w:sz w:val="20"/>
                <w:szCs w:val="20"/>
              </w:rPr>
            </w:pPr>
          </w:p>
          <w:p w:rsidR="00B71FFC" w:rsidRDefault="00B71FFC" w:rsidP="001462D2">
            <w:pPr>
              <w:rPr>
                <w:sz w:val="20"/>
                <w:szCs w:val="20"/>
              </w:rPr>
            </w:pPr>
          </w:p>
          <w:p w:rsidR="00B71FFC" w:rsidRDefault="00B71FFC" w:rsidP="001462D2">
            <w:pPr>
              <w:rPr>
                <w:sz w:val="20"/>
                <w:szCs w:val="20"/>
              </w:rPr>
            </w:pPr>
          </w:p>
          <w:p w:rsidR="00B71FFC" w:rsidRDefault="00B71FFC" w:rsidP="001462D2">
            <w:pPr>
              <w:rPr>
                <w:sz w:val="20"/>
                <w:szCs w:val="20"/>
              </w:rPr>
            </w:pPr>
          </w:p>
          <w:p w:rsidR="00B71FFC" w:rsidRPr="00B501EB" w:rsidRDefault="00B71FFC" w:rsidP="001462D2">
            <w:pPr>
              <w:rPr>
                <w:sz w:val="20"/>
                <w:szCs w:val="20"/>
              </w:rPr>
            </w:pPr>
            <w:r w:rsidRPr="00B71FFC">
              <w:rPr>
                <w:sz w:val="20"/>
                <w:szCs w:val="20"/>
                <w:highlight w:val="yellow"/>
              </w:rPr>
              <w:t>24.05.19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Pr="009D19DE" w:rsidRDefault="007E6234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234" w:rsidRPr="009D19DE" w:rsidRDefault="007E6234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E6234" w:rsidRDefault="007E6234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451"/>
        <w:gridCol w:w="1101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D400C5" w:rsidRPr="009D19DE" w:rsidTr="00ED6904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Default="00A509A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FA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Default="00D400C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Спортивная,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Default="007D6DA6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ED7256">
              <w:rPr>
                <w:sz w:val="20"/>
                <w:szCs w:val="20"/>
                <w:highlight w:val="yellow"/>
              </w:rPr>
              <w:t>в.27-</w:t>
            </w:r>
            <w:r w:rsidR="008E76E8">
              <w:rPr>
                <w:sz w:val="20"/>
                <w:szCs w:val="20"/>
                <w:highlight w:val="yellow"/>
              </w:rPr>
              <w:t>прочи</w:t>
            </w:r>
            <w:r w:rsidR="00ED7256">
              <w:rPr>
                <w:sz w:val="20"/>
                <w:szCs w:val="20"/>
                <w:highlight w:val="yellow"/>
              </w:rPr>
              <w:t>-</w:t>
            </w:r>
            <w:r w:rsidR="008E76E8">
              <w:rPr>
                <w:sz w:val="20"/>
                <w:szCs w:val="20"/>
                <w:highlight w:val="yellow"/>
              </w:rPr>
              <w:lastRenderedPageBreak/>
              <w:t>ст</w:t>
            </w:r>
            <w:r>
              <w:rPr>
                <w:sz w:val="20"/>
                <w:szCs w:val="20"/>
                <w:highlight w:val="yellow"/>
              </w:rPr>
              <w:t xml:space="preserve">ка стояка </w:t>
            </w:r>
            <w:r w:rsidR="00ED7256">
              <w:rPr>
                <w:sz w:val="20"/>
                <w:szCs w:val="20"/>
                <w:highlight w:val="yellow"/>
              </w:rPr>
              <w:t>ка</w:t>
            </w:r>
            <w:r>
              <w:rPr>
                <w:sz w:val="20"/>
                <w:szCs w:val="20"/>
                <w:highlight w:val="yellow"/>
              </w:rPr>
              <w:t>нализации;</w:t>
            </w:r>
          </w:p>
          <w:p w:rsidR="00C45882" w:rsidRDefault="00AB6D0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кв.44-замена крана на </w:t>
            </w:r>
            <w:proofErr w:type="gramStart"/>
            <w:r>
              <w:rPr>
                <w:sz w:val="20"/>
                <w:szCs w:val="20"/>
                <w:highlight w:val="yellow"/>
              </w:rPr>
              <w:t>стоя-ке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ХВС;</w:t>
            </w:r>
          </w:p>
          <w:p w:rsidR="007B3326" w:rsidRDefault="007B3326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кв.24-обседо</w:t>
            </w:r>
            <w:r w:rsidR="00ED7256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подва</w:t>
            </w:r>
            <w:r w:rsidR="00ED7256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льного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поме</w:t>
            </w:r>
            <w:r w:rsidR="00ED7256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щения</w:t>
            </w:r>
            <w:r w:rsidR="00ED7256">
              <w:rPr>
                <w:sz w:val="20"/>
                <w:szCs w:val="20"/>
                <w:highlight w:val="yellow"/>
              </w:rPr>
              <w:t>;</w:t>
            </w:r>
          </w:p>
          <w:p w:rsidR="00C45882" w:rsidRDefault="008E76E8" w:rsidP="00C458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кв.27-</w:t>
            </w:r>
            <w:r w:rsidR="00C45882">
              <w:rPr>
                <w:sz w:val="20"/>
                <w:szCs w:val="20"/>
                <w:shd w:val="clear" w:color="auto" w:fill="FFFF00"/>
              </w:rPr>
              <w:t xml:space="preserve">обсле-дование </w:t>
            </w:r>
            <w:proofErr w:type="gramStart"/>
            <w:r w:rsidR="00C45882">
              <w:rPr>
                <w:sz w:val="20"/>
                <w:szCs w:val="20"/>
                <w:shd w:val="clear" w:color="auto" w:fill="FFFF00"/>
              </w:rPr>
              <w:t>под-вала</w:t>
            </w:r>
            <w:proofErr w:type="gramEnd"/>
            <w:r w:rsidR="00C45882">
              <w:rPr>
                <w:sz w:val="20"/>
                <w:szCs w:val="20"/>
                <w:shd w:val="clear" w:color="auto" w:fill="FFFF00"/>
              </w:rPr>
              <w:t xml:space="preserve"> на пред-мет протечки  канализации, системы отоп-ления и ХВС;</w:t>
            </w:r>
          </w:p>
          <w:p w:rsidR="007B3326" w:rsidRDefault="007B3326" w:rsidP="00C458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кв.57-чистка ХВС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тире</w:t>
            </w:r>
            <w:proofErr w:type="gramEnd"/>
            <w:r w:rsidR="00AF6789">
              <w:rPr>
                <w:sz w:val="20"/>
                <w:szCs w:val="20"/>
                <w:shd w:val="clear" w:color="auto" w:fill="FFFF00"/>
              </w:rPr>
              <w:t>;</w:t>
            </w:r>
          </w:p>
          <w:p w:rsidR="00AF6789" w:rsidRDefault="00AF6789" w:rsidP="00376F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кв.21-ремонт змеевика</w:t>
            </w:r>
            <w:r w:rsidR="00ED7256">
              <w:rPr>
                <w:sz w:val="20"/>
                <w:szCs w:val="20"/>
                <w:shd w:val="clear" w:color="auto" w:fill="FFFF00"/>
              </w:rPr>
              <w:t xml:space="preserve"> в квартире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  <w:r>
              <w:rPr>
                <w:sz w:val="20"/>
                <w:szCs w:val="20"/>
                <w:shd w:val="clear" w:color="auto" w:fill="FFFF00"/>
              </w:rPr>
              <w:br/>
              <w:t>кв.57-чистка стояка ХВС,</w:t>
            </w:r>
            <w:r w:rsidR="008E76E8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требуется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за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смесите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ля</w:t>
            </w:r>
            <w:r w:rsidR="00ED7256">
              <w:rPr>
                <w:sz w:val="20"/>
                <w:szCs w:val="20"/>
                <w:shd w:val="clear" w:color="auto" w:fill="FFFF00"/>
              </w:rPr>
              <w:t>;</w:t>
            </w:r>
          </w:p>
          <w:p w:rsidR="00AB6D09" w:rsidRDefault="00F22003" w:rsidP="00376F60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кв.32-</w:t>
            </w:r>
            <w:r w:rsidR="00A249D6">
              <w:rPr>
                <w:sz w:val="20"/>
                <w:szCs w:val="20"/>
                <w:highlight w:val="yellow"/>
              </w:rPr>
              <w:t xml:space="preserve">засор колодцев </w:t>
            </w:r>
            <w:r w:rsidR="007E1E5B">
              <w:rPr>
                <w:sz w:val="20"/>
                <w:szCs w:val="20"/>
                <w:highlight w:val="yellow"/>
              </w:rPr>
              <w:t>ка-нализации-передано в В</w:t>
            </w:r>
            <w:r w:rsidR="00A249D6">
              <w:rPr>
                <w:sz w:val="20"/>
                <w:szCs w:val="20"/>
                <w:highlight w:val="yellow"/>
              </w:rPr>
              <w:t>одоканал</w:t>
            </w:r>
            <w:r w:rsidR="00376F60">
              <w:rPr>
                <w:sz w:val="20"/>
                <w:szCs w:val="20"/>
                <w:highlight w:val="yellow"/>
              </w:rPr>
              <w:t>;</w:t>
            </w:r>
          </w:p>
          <w:p w:rsidR="00733A4E" w:rsidRDefault="00733A4E" w:rsidP="0004073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кв.22-</w:t>
            </w:r>
            <w:r w:rsidR="00040733">
              <w:rPr>
                <w:sz w:val="20"/>
                <w:szCs w:val="20"/>
                <w:highlight w:val="yellow"/>
              </w:rPr>
              <w:t xml:space="preserve">обсле-дование на предмет  утечки </w:t>
            </w:r>
            <w:proofErr w:type="gramStart"/>
            <w:r w:rsidR="00040733">
              <w:rPr>
                <w:sz w:val="20"/>
                <w:szCs w:val="20"/>
                <w:highlight w:val="yellow"/>
              </w:rPr>
              <w:t>кана-</w:t>
            </w:r>
            <w:r>
              <w:rPr>
                <w:sz w:val="20"/>
                <w:szCs w:val="20"/>
                <w:highlight w:val="yellow"/>
              </w:rPr>
              <w:t>лизации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037B4C" w:rsidRDefault="00702232" w:rsidP="0004073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 промывка и оп</w:t>
            </w:r>
            <w:r w:rsidR="00037B4C">
              <w:rPr>
                <w:sz w:val="20"/>
                <w:szCs w:val="20"/>
                <w:highlight w:val="yellow"/>
              </w:rPr>
              <w:t>ре</w:t>
            </w:r>
            <w:r>
              <w:rPr>
                <w:sz w:val="20"/>
                <w:szCs w:val="20"/>
                <w:highlight w:val="yellow"/>
              </w:rPr>
              <w:t>с</w:t>
            </w:r>
            <w:r w:rsidR="00037B4C">
              <w:rPr>
                <w:sz w:val="20"/>
                <w:szCs w:val="20"/>
                <w:highlight w:val="yellow"/>
              </w:rPr>
              <w:t xml:space="preserve">совка системы </w:t>
            </w:r>
            <w:proofErr w:type="gramStart"/>
            <w:r w:rsidR="00037B4C">
              <w:rPr>
                <w:sz w:val="20"/>
                <w:szCs w:val="20"/>
                <w:highlight w:val="yellow"/>
              </w:rPr>
              <w:t>теп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037B4C">
              <w:rPr>
                <w:sz w:val="20"/>
                <w:szCs w:val="20"/>
                <w:highlight w:val="yellow"/>
              </w:rPr>
              <w:t>лосна</w:t>
            </w:r>
            <w:r>
              <w:rPr>
                <w:sz w:val="20"/>
                <w:szCs w:val="20"/>
                <w:highlight w:val="yellow"/>
              </w:rPr>
              <w:t>бжения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9168CE" w:rsidRPr="00C45882" w:rsidRDefault="009168CE" w:rsidP="0004073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-дератизация мест общего пользования;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Default="00AB6D0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6D09">
              <w:rPr>
                <w:sz w:val="20"/>
                <w:szCs w:val="20"/>
                <w:highlight w:val="yellow"/>
              </w:rPr>
              <w:lastRenderedPageBreak/>
              <w:t>03.04.19</w:t>
            </w:r>
          </w:p>
          <w:p w:rsidR="00AB6D09" w:rsidRDefault="00AB6D0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B6D09" w:rsidRDefault="00AB6D0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B6D09" w:rsidRDefault="00AB6D0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6D09">
              <w:rPr>
                <w:sz w:val="20"/>
                <w:szCs w:val="20"/>
                <w:highlight w:val="yellow"/>
              </w:rPr>
              <w:t>04.04.19</w:t>
            </w:r>
          </w:p>
          <w:p w:rsidR="00C45882" w:rsidRDefault="00C45882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45882" w:rsidRDefault="00C45882" w:rsidP="00C45882">
            <w:pPr>
              <w:rPr>
                <w:sz w:val="20"/>
                <w:szCs w:val="20"/>
              </w:rPr>
            </w:pPr>
          </w:p>
          <w:p w:rsidR="00AB6D09" w:rsidRDefault="00AB6D09" w:rsidP="00C45882">
            <w:pPr>
              <w:rPr>
                <w:sz w:val="20"/>
                <w:szCs w:val="20"/>
              </w:rPr>
            </w:pPr>
          </w:p>
          <w:p w:rsidR="007B3326" w:rsidRPr="007B3326" w:rsidRDefault="007B3326" w:rsidP="00C45882">
            <w:pPr>
              <w:rPr>
                <w:sz w:val="20"/>
                <w:szCs w:val="20"/>
                <w:highlight w:val="yellow"/>
              </w:rPr>
            </w:pPr>
            <w:r w:rsidRPr="007B3326">
              <w:rPr>
                <w:sz w:val="20"/>
                <w:szCs w:val="20"/>
                <w:highlight w:val="yellow"/>
              </w:rPr>
              <w:t>05.04.19</w:t>
            </w:r>
          </w:p>
          <w:p w:rsidR="007B3326" w:rsidRPr="007B3326" w:rsidRDefault="007B3326" w:rsidP="00C45882">
            <w:pPr>
              <w:rPr>
                <w:sz w:val="20"/>
                <w:szCs w:val="20"/>
                <w:highlight w:val="yellow"/>
              </w:rPr>
            </w:pPr>
          </w:p>
          <w:p w:rsidR="007B3326" w:rsidRPr="007B3326" w:rsidRDefault="007B3326" w:rsidP="00C45882">
            <w:pPr>
              <w:rPr>
                <w:sz w:val="20"/>
                <w:szCs w:val="20"/>
                <w:highlight w:val="yellow"/>
              </w:rPr>
            </w:pPr>
          </w:p>
          <w:p w:rsidR="007B3326" w:rsidRPr="007B3326" w:rsidRDefault="007B3326" w:rsidP="00C45882">
            <w:pPr>
              <w:rPr>
                <w:sz w:val="20"/>
                <w:szCs w:val="20"/>
                <w:highlight w:val="yellow"/>
              </w:rPr>
            </w:pPr>
          </w:p>
          <w:p w:rsidR="007B3326" w:rsidRPr="007B3326" w:rsidRDefault="007B3326" w:rsidP="00C45882">
            <w:pPr>
              <w:rPr>
                <w:sz w:val="20"/>
                <w:szCs w:val="20"/>
                <w:highlight w:val="yellow"/>
              </w:rPr>
            </w:pPr>
          </w:p>
          <w:p w:rsidR="007B3326" w:rsidRPr="007B3326" w:rsidRDefault="007B3326" w:rsidP="00C45882">
            <w:pPr>
              <w:rPr>
                <w:sz w:val="20"/>
                <w:szCs w:val="20"/>
                <w:highlight w:val="yellow"/>
              </w:rPr>
            </w:pPr>
          </w:p>
          <w:p w:rsidR="00C45882" w:rsidRDefault="00C45882" w:rsidP="00C4588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08.04.19</w:t>
            </w: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</w:p>
          <w:p w:rsidR="007B3326" w:rsidRDefault="007B3326" w:rsidP="00C4588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23.04.19</w:t>
            </w:r>
          </w:p>
          <w:p w:rsidR="00AF6789" w:rsidRDefault="00AF6789" w:rsidP="00C45882">
            <w:pPr>
              <w:rPr>
                <w:sz w:val="20"/>
                <w:szCs w:val="20"/>
              </w:rPr>
            </w:pPr>
          </w:p>
          <w:p w:rsidR="00AF6789" w:rsidRDefault="00AF6789" w:rsidP="00C45882">
            <w:pPr>
              <w:rPr>
                <w:sz w:val="20"/>
                <w:szCs w:val="20"/>
              </w:rPr>
            </w:pPr>
          </w:p>
          <w:p w:rsidR="00AF6789" w:rsidRDefault="00AF6789" w:rsidP="00C45882">
            <w:pPr>
              <w:rPr>
                <w:sz w:val="20"/>
                <w:szCs w:val="20"/>
              </w:rPr>
            </w:pPr>
          </w:p>
          <w:p w:rsidR="00AF6789" w:rsidRDefault="00AF6789" w:rsidP="00C45882">
            <w:pPr>
              <w:rPr>
                <w:sz w:val="20"/>
                <w:szCs w:val="20"/>
              </w:rPr>
            </w:pPr>
          </w:p>
          <w:p w:rsidR="00AF6789" w:rsidRDefault="00AF6789" w:rsidP="00C45882">
            <w:pPr>
              <w:rPr>
                <w:sz w:val="20"/>
                <w:szCs w:val="20"/>
              </w:rPr>
            </w:pPr>
            <w:r w:rsidRPr="00AF6789">
              <w:rPr>
                <w:sz w:val="20"/>
                <w:szCs w:val="20"/>
                <w:highlight w:val="yellow"/>
              </w:rPr>
              <w:t>26.04.19</w:t>
            </w:r>
          </w:p>
          <w:p w:rsidR="00AF6789" w:rsidRDefault="00AF6789" w:rsidP="00C45882">
            <w:pPr>
              <w:rPr>
                <w:sz w:val="20"/>
                <w:szCs w:val="20"/>
              </w:rPr>
            </w:pPr>
          </w:p>
          <w:p w:rsidR="00AF6789" w:rsidRDefault="00AF6789" w:rsidP="00C45882">
            <w:pPr>
              <w:rPr>
                <w:sz w:val="20"/>
                <w:szCs w:val="20"/>
              </w:rPr>
            </w:pPr>
          </w:p>
          <w:p w:rsidR="00ED7256" w:rsidRDefault="00ED7256" w:rsidP="00C45882">
            <w:pPr>
              <w:rPr>
                <w:sz w:val="20"/>
                <w:szCs w:val="20"/>
              </w:rPr>
            </w:pPr>
          </w:p>
          <w:p w:rsidR="00AF6789" w:rsidRDefault="00AF6789" w:rsidP="00C45882">
            <w:pPr>
              <w:rPr>
                <w:sz w:val="20"/>
                <w:szCs w:val="20"/>
              </w:rPr>
            </w:pPr>
            <w:r w:rsidRPr="00AF6789">
              <w:rPr>
                <w:sz w:val="20"/>
                <w:szCs w:val="20"/>
                <w:highlight w:val="yellow"/>
              </w:rPr>
              <w:t>29.04.19</w:t>
            </w:r>
          </w:p>
          <w:p w:rsidR="00F22003" w:rsidRDefault="00F22003" w:rsidP="00C45882">
            <w:pPr>
              <w:rPr>
                <w:sz w:val="20"/>
                <w:szCs w:val="20"/>
              </w:rPr>
            </w:pPr>
          </w:p>
          <w:p w:rsidR="00F22003" w:rsidRDefault="00F22003" w:rsidP="00C45882">
            <w:pPr>
              <w:rPr>
                <w:sz w:val="20"/>
                <w:szCs w:val="20"/>
              </w:rPr>
            </w:pPr>
          </w:p>
          <w:p w:rsidR="00F22003" w:rsidRDefault="00F22003" w:rsidP="00C45882">
            <w:pPr>
              <w:rPr>
                <w:sz w:val="20"/>
                <w:szCs w:val="20"/>
              </w:rPr>
            </w:pPr>
          </w:p>
          <w:p w:rsidR="00F22003" w:rsidRDefault="00F22003" w:rsidP="00C45882">
            <w:pPr>
              <w:rPr>
                <w:sz w:val="20"/>
                <w:szCs w:val="20"/>
              </w:rPr>
            </w:pPr>
          </w:p>
          <w:p w:rsidR="00F22003" w:rsidRDefault="00F22003" w:rsidP="00C45882">
            <w:pPr>
              <w:rPr>
                <w:sz w:val="20"/>
                <w:szCs w:val="20"/>
              </w:rPr>
            </w:pPr>
          </w:p>
          <w:p w:rsidR="00F22003" w:rsidRDefault="00F22003" w:rsidP="00C45882">
            <w:pPr>
              <w:rPr>
                <w:sz w:val="20"/>
                <w:szCs w:val="20"/>
              </w:rPr>
            </w:pPr>
          </w:p>
          <w:p w:rsidR="00F22003" w:rsidRDefault="00F22003" w:rsidP="00C45882">
            <w:pPr>
              <w:rPr>
                <w:sz w:val="20"/>
                <w:szCs w:val="20"/>
              </w:rPr>
            </w:pPr>
          </w:p>
          <w:p w:rsidR="00615A2D" w:rsidRDefault="00615A2D" w:rsidP="00C45882">
            <w:pPr>
              <w:rPr>
                <w:sz w:val="20"/>
                <w:szCs w:val="20"/>
                <w:highlight w:val="yellow"/>
              </w:rPr>
            </w:pPr>
          </w:p>
          <w:p w:rsidR="00615A2D" w:rsidRDefault="00615A2D" w:rsidP="00C45882">
            <w:pPr>
              <w:rPr>
                <w:sz w:val="20"/>
                <w:szCs w:val="20"/>
                <w:highlight w:val="yellow"/>
              </w:rPr>
            </w:pPr>
          </w:p>
          <w:p w:rsidR="00733A4E" w:rsidRPr="00733A4E" w:rsidRDefault="00F22003" w:rsidP="00733A4E">
            <w:pPr>
              <w:rPr>
                <w:sz w:val="20"/>
                <w:szCs w:val="20"/>
              </w:rPr>
            </w:pPr>
            <w:r w:rsidRPr="00F22003">
              <w:rPr>
                <w:sz w:val="20"/>
                <w:szCs w:val="20"/>
                <w:highlight w:val="yellow"/>
              </w:rPr>
              <w:t>20.05.</w:t>
            </w:r>
            <w:r w:rsidRPr="00E61719">
              <w:rPr>
                <w:sz w:val="20"/>
                <w:szCs w:val="20"/>
                <w:highlight w:val="yellow"/>
              </w:rPr>
              <w:t>1</w:t>
            </w:r>
            <w:r w:rsidR="00E61719" w:rsidRPr="00E61719">
              <w:rPr>
                <w:sz w:val="20"/>
                <w:szCs w:val="20"/>
                <w:highlight w:val="yellow"/>
              </w:rPr>
              <w:t>9</w:t>
            </w:r>
          </w:p>
          <w:p w:rsidR="00733A4E" w:rsidRPr="00733A4E" w:rsidRDefault="00733A4E" w:rsidP="00733A4E">
            <w:pPr>
              <w:rPr>
                <w:sz w:val="20"/>
                <w:szCs w:val="20"/>
              </w:rPr>
            </w:pPr>
          </w:p>
          <w:p w:rsidR="00733A4E" w:rsidRPr="00733A4E" w:rsidRDefault="00733A4E" w:rsidP="00733A4E">
            <w:pPr>
              <w:rPr>
                <w:sz w:val="20"/>
                <w:szCs w:val="20"/>
              </w:rPr>
            </w:pPr>
          </w:p>
          <w:p w:rsidR="00733A4E" w:rsidRPr="00733A4E" w:rsidRDefault="00733A4E" w:rsidP="00733A4E">
            <w:pPr>
              <w:rPr>
                <w:sz w:val="20"/>
                <w:szCs w:val="20"/>
              </w:rPr>
            </w:pPr>
          </w:p>
          <w:p w:rsidR="00733A4E" w:rsidRDefault="00733A4E" w:rsidP="00733A4E">
            <w:pPr>
              <w:rPr>
                <w:sz w:val="20"/>
                <w:szCs w:val="20"/>
              </w:rPr>
            </w:pPr>
          </w:p>
          <w:p w:rsidR="00F22003" w:rsidRDefault="00733A4E" w:rsidP="00733A4E">
            <w:pPr>
              <w:rPr>
                <w:sz w:val="20"/>
                <w:szCs w:val="20"/>
              </w:rPr>
            </w:pPr>
            <w:r w:rsidRPr="00733A4E">
              <w:rPr>
                <w:sz w:val="20"/>
                <w:szCs w:val="20"/>
                <w:highlight w:val="yellow"/>
              </w:rPr>
              <w:t>20.06.19</w:t>
            </w:r>
          </w:p>
          <w:p w:rsidR="00702232" w:rsidRDefault="00702232" w:rsidP="00733A4E">
            <w:pPr>
              <w:rPr>
                <w:sz w:val="20"/>
                <w:szCs w:val="20"/>
              </w:rPr>
            </w:pPr>
          </w:p>
          <w:p w:rsidR="00702232" w:rsidRDefault="00702232" w:rsidP="00733A4E">
            <w:pPr>
              <w:rPr>
                <w:sz w:val="20"/>
                <w:szCs w:val="20"/>
              </w:rPr>
            </w:pPr>
          </w:p>
          <w:p w:rsidR="00702232" w:rsidRDefault="00702232" w:rsidP="00733A4E">
            <w:pPr>
              <w:rPr>
                <w:sz w:val="20"/>
                <w:szCs w:val="20"/>
              </w:rPr>
            </w:pPr>
          </w:p>
          <w:p w:rsidR="00702232" w:rsidRDefault="00702232" w:rsidP="00733A4E">
            <w:pPr>
              <w:rPr>
                <w:sz w:val="20"/>
                <w:szCs w:val="20"/>
              </w:rPr>
            </w:pPr>
          </w:p>
          <w:p w:rsidR="00702232" w:rsidRDefault="00702232" w:rsidP="00733A4E">
            <w:pPr>
              <w:rPr>
                <w:sz w:val="20"/>
                <w:szCs w:val="20"/>
              </w:rPr>
            </w:pPr>
          </w:p>
          <w:p w:rsidR="00702232" w:rsidRDefault="00702232" w:rsidP="00733A4E">
            <w:pPr>
              <w:rPr>
                <w:sz w:val="20"/>
                <w:szCs w:val="20"/>
              </w:rPr>
            </w:pPr>
          </w:p>
          <w:p w:rsidR="00702232" w:rsidRDefault="00702232" w:rsidP="00733A4E">
            <w:pPr>
              <w:rPr>
                <w:sz w:val="20"/>
                <w:szCs w:val="20"/>
              </w:rPr>
            </w:pPr>
            <w:r w:rsidRPr="00702232">
              <w:rPr>
                <w:sz w:val="20"/>
                <w:szCs w:val="20"/>
                <w:highlight w:val="yellow"/>
              </w:rPr>
              <w:t>24.06.19</w:t>
            </w:r>
          </w:p>
          <w:p w:rsidR="009168CE" w:rsidRDefault="009168CE" w:rsidP="00733A4E">
            <w:pPr>
              <w:rPr>
                <w:sz w:val="20"/>
                <w:szCs w:val="20"/>
              </w:rPr>
            </w:pPr>
          </w:p>
          <w:p w:rsidR="009168CE" w:rsidRDefault="009168CE" w:rsidP="00733A4E">
            <w:pPr>
              <w:rPr>
                <w:sz w:val="20"/>
                <w:szCs w:val="20"/>
              </w:rPr>
            </w:pPr>
          </w:p>
          <w:p w:rsidR="009168CE" w:rsidRDefault="009168CE" w:rsidP="00733A4E">
            <w:pPr>
              <w:rPr>
                <w:sz w:val="20"/>
                <w:szCs w:val="20"/>
              </w:rPr>
            </w:pPr>
          </w:p>
          <w:p w:rsidR="009168CE" w:rsidRDefault="009168CE" w:rsidP="00733A4E">
            <w:pPr>
              <w:rPr>
                <w:sz w:val="20"/>
                <w:szCs w:val="20"/>
              </w:rPr>
            </w:pPr>
          </w:p>
          <w:p w:rsidR="00446CD8" w:rsidRDefault="00446CD8" w:rsidP="00733A4E">
            <w:pPr>
              <w:rPr>
                <w:sz w:val="20"/>
                <w:szCs w:val="20"/>
              </w:rPr>
            </w:pPr>
          </w:p>
          <w:p w:rsidR="009168CE" w:rsidRPr="00733A4E" w:rsidRDefault="009168CE" w:rsidP="00733A4E">
            <w:pPr>
              <w:rPr>
                <w:sz w:val="20"/>
                <w:szCs w:val="20"/>
              </w:rPr>
            </w:pPr>
            <w:r w:rsidRPr="00446CD8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71B2" w:rsidRDefault="007F71B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кв.32-уборка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мусора с урн; </w:t>
            </w:r>
          </w:p>
          <w:p w:rsidR="00D400C5" w:rsidRDefault="008A5D40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4D4019">
              <w:rPr>
                <w:sz w:val="20"/>
                <w:szCs w:val="20"/>
                <w:shd w:val="clear" w:color="auto" w:fill="FFFF00"/>
              </w:rPr>
              <w:t>7</w:t>
            </w:r>
            <w:r>
              <w:rPr>
                <w:sz w:val="20"/>
                <w:szCs w:val="20"/>
                <w:shd w:val="clear" w:color="auto" w:fill="FFFF00"/>
              </w:rPr>
              <w:t xml:space="preserve">–отвод воды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терри-торрии;</w:t>
            </w:r>
          </w:p>
          <w:p w:rsidR="006248E4" w:rsidRDefault="006248E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кв.4,12,30,47</w:t>
            </w:r>
            <w:r w:rsidR="003F6BBB">
              <w:rPr>
                <w:sz w:val="20"/>
                <w:szCs w:val="20"/>
                <w:shd w:val="clear" w:color="auto" w:fill="FFFF00"/>
              </w:rPr>
              <w:t>-подметание лестнич</w:t>
            </w:r>
            <w:r>
              <w:rPr>
                <w:sz w:val="20"/>
                <w:szCs w:val="20"/>
                <w:shd w:val="clear" w:color="auto" w:fill="FFFF00"/>
              </w:rPr>
              <w:t>ных клеток и мар</w:t>
            </w:r>
            <w:r w:rsidR="003F6BBB">
              <w:rPr>
                <w:sz w:val="20"/>
                <w:szCs w:val="20"/>
                <w:shd w:val="clear" w:color="auto" w:fill="FFFF00"/>
              </w:rPr>
              <w:t>-шей, протирка поруч</w:t>
            </w:r>
            <w:r>
              <w:rPr>
                <w:sz w:val="20"/>
                <w:szCs w:val="20"/>
                <w:shd w:val="clear" w:color="auto" w:fill="FFFF00"/>
              </w:rPr>
              <w:t>ней, по</w:t>
            </w:r>
            <w:r w:rsidR="001462D2">
              <w:rPr>
                <w:sz w:val="20"/>
                <w:szCs w:val="20"/>
                <w:shd w:val="clear" w:color="auto" w:fill="FFFF00"/>
              </w:rPr>
              <w:t>-докон</w:t>
            </w:r>
            <w:r w:rsidR="003F6BBB">
              <w:rPr>
                <w:sz w:val="20"/>
                <w:szCs w:val="20"/>
                <w:shd w:val="clear" w:color="auto" w:fill="FFFF00"/>
              </w:rPr>
              <w:t>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  <w:r w:rsidR="0055656C">
              <w:rPr>
                <w:sz w:val="20"/>
                <w:szCs w:val="20"/>
                <w:shd w:val="clear" w:color="auto" w:fill="FFFF00"/>
              </w:rPr>
              <w:t xml:space="preserve"> убор-ка</w:t>
            </w:r>
            <w:r w:rsidR="00A16AB9">
              <w:rPr>
                <w:sz w:val="20"/>
                <w:szCs w:val="20"/>
                <w:shd w:val="clear" w:color="auto" w:fill="FFFF00"/>
              </w:rPr>
              <w:t xml:space="preserve"> придомо-вой террито-рии с помо-щью спец</w:t>
            </w:r>
            <w:proofErr w:type="gramStart"/>
            <w:r w:rsidR="00A16AB9">
              <w:rPr>
                <w:sz w:val="20"/>
                <w:szCs w:val="20"/>
                <w:shd w:val="clear" w:color="auto" w:fill="FFFF00"/>
              </w:rPr>
              <w:t>.т</w:t>
            </w:r>
            <w:proofErr w:type="gramEnd"/>
            <w:r w:rsidR="00A16AB9">
              <w:rPr>
                <w:sz w:val="20"/>
                <w:szCs w:val="20"/>
                <w:shd w:val="clear" w:color="auto" w:fill="FFFF00"/>
              </w:rPr>
              <w:t>ех-ники;</w:t>
            </w:r>
          </w:p>
          <w:p w:rsidR="00934839" w:rsidRDefault="00934839" w:rsidP="0093483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кв.47-уборка придомовой территории; мусора с урн; </w:t>
            </w:r>
          </w:p>
          <w:p w:rsidR="007F71B2" w:rsidRDefault="003D5571" w:rsidP="007F71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кв.14,22,37,51-подметание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7B3326" w:rsidRDefault="007B3326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кв.5-уборка придомовой территории; мусора с урн;</w:t>
            </w:r>
          </w:p>
          <w:p w:rsidR="007B3326" w:rsidRDefault="007B3326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кв.24-закреп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ление забора на детской площадке</w:t>
            </w:r>
            <w:r w:rsidR="00ED7256">
              <w:rPr>
                <w:sz w:val="20"/>
                <w:szCs w:val="20"/>
                <w:shd w:val="clear" w:color="auto" w:fill="FFFF00"/>
              </w:rPr>
              <w:t>;</w:t>
            </w:r>
          </w:p>
          <w:p w:rsidR="007B3326" w:rsidRDefault="007B3326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кв.17,26,40,53подметание лестничных клеток и </w:t>
            </w:r>
            <w:proofErr w:type="gramStart"/>
            <w:r w:rsidR="00ED7256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ED7256">
              <w:rPr>
                <w:sz w:val="20"/>
                <w:szCs w:val="20"/>
                <w:shd w:val="clear" w:color="auto" w:fill="FFFF00"/>
              </w:rPr>
              <w:t>, протирка по</w:t>
            </w:r>
            <w:r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ED7256">
              <w:rPr>
                <w:sz w:val="20"/>
                <w:szCs w:val="20"/>
                <w:shd w:val="clear" w:color="auto" w:fill="FFFF00"/>
              </w:rPr>
              <w:t>-до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  <w:r w:rsidR="00ED7256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8E76E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придомо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7B3326" w:rsidRDefault="007B3326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кв.41-уборка придомовой территории; мусора с урн;</w:t>
            </w:r>
            <w:r w:rsidR="00ED7256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детс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площадки;</w:t>
            </w:r>
          </w:p>
          <w:p w:rsidR="007B3326" w:rsidRDefault="007B3326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кв.16,24,43,60-подметание лестничных клеток и </w:t>
            </w:r>
            <w:proofErr w:type="gramStart"/>
            <w:r w:rsidR="00ED7256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ED7256">
              <w:rPr>
                <w:sz w:val="20"/>
                <w:szCs w:val="20"/>
                <w:shd w:val="clear" w:color="auto" w:fill="FFFF00"/>
              </w:rPr>
              <w:t>, протирка поручней, подо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  <w:r w:rsidR="00ED7256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8E76E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придомо</w:t>
            </w:r>
            <w:r w:rsidR="00A215E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</w:t>
            </w:r>
            <w:r w:rsidR="00A215E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7B3326" w:rsidRDefault="007B3326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кв.61-установ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ка досок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объ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явления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7B3326" w:rsidRDefault="007B3326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кв.48-ремонт домофонной двери;</w:t>
            </w:r>
          </w:p>
          <w:p w:rsidR="007B3326" w:rsidRDefault="008E76E8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кв.22-</w:t>
            </w:r>
            <w:r w:rsidR="007B3326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7B3326"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 и уборка вокруг дома;</w:t>
            </w:r>
          </w:p>
          <w:p w:rsidR="007B3326" w:rsidRDefault="007B3326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кв.45,51,32,12-подметание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 убор-ка придомо-вой террито-рии и мытье подъезда №2</w:t>
            </w:r>
            <w:r w:rsidR="00AF6789">
              <w:rPr>
                <w:sz w:val="20"/>
                <w:szCs w:val="20"/>
                <w:shd w:val="clear" w:color="auto" w:fill="FFFF00"/>
              </w:rPr>
              <w:t>;</w:t>
            </w:r>
          </w:p>
          <w:p w:rsidR="00AF6789" w:rsidRDefault="00AF6789" w:rsidP="00AF678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кв.56-уборка придомовой территории; мусора с урн;</w:t>
            </w:r>
            <w:r w:rsidR="0031369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детс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площадки</w:t>
            </w:r>
            <w:r w:rsidR="00313697">
              <w:rPr>
                <w:sz w:val="20"/>
                <w:szCs w:val="20"/>
                <w:shd w:val="clear" w:color="auto" w:fill="FFFF00"/>
              </w:rPr>
              <w:t>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426174" w:rsidRDefault="00426174" w:rsidP="00AF678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кв.50-замена стекла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подъ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езде</w:t>
            </w:r>
            <w:proofErr w:type="gramEnd"/>
            <w:r w:rsidR="00313697">
              <w:rPr>
                <w:sz w:val="20"/>
                <w:szCs w:val="20"/>
                <w:shd w:val="clear" w:color="auto" w:fill="FFFF00"/>
              </w:rPr>
              <w:t>;</w:t>
            </w:r>
          </w:p>
          <w:p w:rsidR="00AF6789" w:rsidRDefault="00023E07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кв.57,41,22,4-подметание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лестничных клеток и </w:t>
            </w:r>
            <w:proofErr w:type="gramStart"/>
            <w:r w:rsidR="00313697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313697">
              <w:rPr>
                <w:sz w:val="20"/>
                <w:szCs w:val="20"/>
                <w:shd w:val="clear" w:color="auto" w:fill="FFFF00"/>
              </w:rPr>
              <w:t>, протирка по</w:t>
            </w:r>
            <w:r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313697">
              <w:rPr>
                <w:sz w:val="20"/>
                <w:szCs w:val="20"/>
                <w:shd w:val="clear" w:color="auto" w:fill="FFFF00"/>
              </w:rPr>
              <w:t>-до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7B3326" w:rsidRDefault="00023E07" w:rsidP="007B332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кв.56-устано</w:t>
            </w:r>
            <w:r w:rsidR="00A215EF">
              <w:rPr>
                <w:sz w:val="20"/>
                <w:szCs w:val="20"/>
                <w:shd w:val="clear" w:color="auto" w:fill="FFFF00"/>
              </w:rPr>
              <w:t>в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 w:rsidR="00A215EF">
              <w:rPr>
                <w:sz w:val="20"/>
                <w:szCs w:val="20"/>
                <w:shd w:val="clear" w:color="auto" w:fill="FFFF00"/>
              </w:rPr>
              <w:t>ка флагштоков на МКД;</w:t>
            </w:r>
          </w:p>
          <w:p w:rsidR="00136D51" w:rsidRDefault="00023E07" w:rsidP="00023E0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кв.51-уборка придомовой территории; мусора с урн;</w:t>
            </w:r>
          </w:p>
          <w:p w:rsidR="00023E07" w:rsidRDefault="00023E07" w:rsidP="00023E0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ритории; му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сора с урн;</w:t>
            </w:r>
          </w:p>
          <w:p w:rsidR="003B1233" w:rsidRDefault="00313697" w:rsidP="00023E0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</w:t>
            </w:r>
            <w:r w:rsidR="003B1233">
              <w:rPr>
                <w:sz w:val="20"/>
                <w:szCs w:val="20"/>
                <w:shd w:val="clear" w:color="auto" w:fill="FFFF00"/>
              </w:rPr>
              <w:t xml:space="preserve">в.5,31,41,64- 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</w:t>
            </w:r>
            <w:r w:rsidR="003B1233"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 w:rsidR="003B1233">
              <w:rPr>
                <w:sz w:val="20"/>
                <w:szCs w:val="20"/>
                <w:shd w:val="clear" w:color="auto" w:fill="FFFF00"/>
              </w:rPr>
              <w:t xml:space="preserve">, протирка </w:t>
            </w:r>
            <w:r>
              <w:rPr>
                <w:sz w:val="20"/>
                <w:szCs w:val="20"/>
                <w:shd w:val="clear" w:color="auto" w:fill="FFFF00"/>
              </w:rPr>
              <w:t>по</w:t>
            </w:r>
            <w:r w:rsidR="003B1233">
              <w:rPr>
                <w:sz w:val="20"/>
                <w:szCs w:val="20"/>
                <w:shd w:val="clear" w:color="auto" w:fill="FFFF00"/>
              </w:rPr>
              <w:t>ручней, по</w:t>
            </w:r>
            <w:r>
              <w:rPr>
                <w:sz w:val="20"/>
                <w:szCs w:val="20"/>
                <w:shd w:val="clear" w:color="auto" w:fill="FFFF00"/>
              </w:rPr>
              <w:t>-до</w:t>
            </w:r>
            <w:r w:rsidR="003B1233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B1233">
              <w:rPr>
                <w:sz w:val="20"/>
                <w:szCs w:val="20"/>
                <w:shd w:val="clear" w:color="auto" w:fill="FFFF00"/>
              </w:rPr>
              <w:t>убор-</w:t>
            </w:r>
            <w:r w:rsidR="003B1233">
              <w:rPr>
                <w:sz w:val="20"/>
                <w:szCs w:val="20"/>
                <w:shd w:val="clear" w:color="auto" w:fill="FFFF00"/>
              </w:rPr>
              <w:lastRenderedPageBreak/>
              <w:t>ка придомо</w:t>
            </w:r>
            <w:r w:rsidR="00A215EF">
              <w:rPr>
                <w:sz w:val="20"/>
                <w:szCs w:val="20"/>
                <w:shd w:val="clear" w:color="auto" w:fill="FFFF00"/>
              </w:rPr>
              <w:t>-</w:t>
            </w:r>
            <w:r w:rsidR="003B1233"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A215EF">
              <w:rPr>
                <w:sz w:val="20"/>
                <w:szCs w:val="20"/>
                <w:shd w:val="clear" w:color="auto" w:fill="FFFF00"/>
              </w:rPr>
              <w:t>-</w:t>
            </w:r>
            <w:r w:rsidR="003B1233"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F8343C" w:rsidRDefault="00313697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</w:t>
            </w:r>
            <w:r w:rsidR="00F8343C">
              <w:rPr>
                <w:sz w:val="20"/>
                <w:szCs w:val="20"/>
                <w:shd w:val="clear" w:color="auto" w:fill="FFFF00"/>
              </w:rPr>
              <w:t>в</w:t>
            </w:r>
            <w:r w:rsidR="008E76E8">
              <w:rPr>
                <w:sz w:val="20"/>
                <w:szCs w:val="20"/>
                <w:shd w:val="clear" w:color="auto" w:fill="FFFF00"/>
              </w:rPr>
              <w:t>.61-</w:t>
            </w:r>
            <w:r w:rsidR="00F8343C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</w:p>
          <w:p w:rsidR="00F8343C" w:rsidRDefault="00F8343C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A215EF" w:rsidRDefault="00A215EF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кв.43-</w:t>
            </w:r>
            <w:r w:rsidR="00B3002A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827F61" w:rsidRDefault="00827F61" w:rsidP="00827F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кв.4,32,43,61-подметание и мытьё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CA5AEC" w:rsidRDefault="00CA5AEC" w:rsidP="00827F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кв.75-уборка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урн;</w:t>
            </w:r>
          </w:p>
          <w:p w:rsidR="00827F61" w:rsidRDefault="00B33A85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</w:t>
            </w:r>
            <w:r w:rsidR="00D265F1">
              <w:rPr>
                <w:sz w:val="20"/>
                <w:szCs w:val="20"/>
                <w:shd w:val="clear" w:color="auto" w:fill="FFFF00"/>
              </w:rPr>
              <w:t xml:space="preserve">.51уборка придомовой территории,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</w:t>
            </w:r>
          </w:p>
          <w:p w:rsidR="00EA4F80" w:rsidRDefault="00EA4F80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кв.57,49,22,18-подметание лестничных клеток и мар</w:t>
            </w:r>
            <w:r w:rsidR="00CF16A0">
              <w:rPr>
                <w:sz w:val="20"/>
                <w:szCs w:val="20"/>
                <w:shd w:val="clear" w:color="auto" w:fill="FFFF00"/>
              </w:rPr>
              <w:t>-шей,</w:t>
            </w:r>
            <w:r w:rsidR="0037606F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CF16A0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 xml:space="preserve">тирка поручней,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EA4F80" w:rsidRDefault="00EA4F80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</w:p>
          <w:p w:rsidR="00E626A9" w:rsidRDefault="00E626A9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кв.54,5,26-уборка придо-</w:t>
            </w:r>
          </w:p>
          <w:p w:rsidR="00E626A9" w:rsidRDefault="00E626A9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E626A9" w:rsidRDefault="00E626A9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 уборка</w:t>
            </w:r>
          </w:p>
          <w:p w:rsidR="00E626A9" w:rsidRDefault="00E626A9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E626A9" w:rsidRDefault="00E626A9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детс-</w:t>
            </w:r>
          </w:p>
          <w:p w:rsidR="00E626A9" w:rsidRDefault="00E626A9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кой площадки;</w:t>
            </w:r>
          </w:p>
          <w:p w:rsidR="008D68DF" w:rsidRDefault="008D68DF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кв.23-покрас-</w:t>
            </w:r>
          </w:p>
          <w:p w:rsidR="008D68DF" w:rsidRDefault="008D68DF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ка столбиков на</w:t>
            </w:r>
            <w:r w:rsidR="007D1C28">
              <w:rPr>
                <w:sz w:val="20"/>
                <w:szCs w:val="20"/>
                <w:shd w:val="clear" w:color="auto" w:fill="FFFF00"/>
              </w:rPr>
              <w:t xml:space="preserve"> площадке</w:t>
            </w:r>
          </w:p>
          <w:p w:rsidR="007D1C28" w:rsidRDefault="007D1C28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для сушки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белья;</w:t>
            </w:r>
          </w:p>
          <w:p w:rsidR="00D309B6" w:rsidRDefault="00D309B6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кв.57,45,26,17-подметание лестничных клеток и мар-</w:t>
            </w:r>
          </w:p>
          <w:p w:rsidR="00D309B6" w:rsidRDefault="00D309B6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ротирка поручней,по-</w:t>
            </w:r>
          </w:p>
          <w:p w:rsidR="00D309B6" w:rsidRDefault="00D309B6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  <w:r w:rsidR="00CF16A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убор-</w:t>
            </w:r>
          </w:p>
          <w:p w:rsidR="00D309B6" w:rsidRDefault="00D309B6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ка придомо-</w:t>
            </w:r>
          </w:p>
          <w:p w:rsidR="00D309B6" w:rsidRDefault="00D309B6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вой террито-</w:t>
            </w:r>
          </w:p>
          <w:p w:rsidR="00D309B6" w:rsidRDefault="00D309B6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рии;</w:t>
            </w:r>
            <w:r w:rsidR="00CF16A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мытье лестничных клеток и мар-</w:t>
            </w:r>
          </w:p>
          <w:p w:rsidR="00D309B6" w:rsidRDefault="00D309B6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5D5DB0" w:rsidRDefault="005D5DB0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кв.27-уборка</w:t>
            </w:r>
          </w:p>
          <w:p w:rsidR="005D5DB0" w:rsidRDefault="005D5DB0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территории;</w:t>
            </w:r>
          </w:p>
          <w:p w:rsidR="005D5DB0" w:rsidRDefault="005D5DB0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5D5DB0" w:rsidRPr="00480203" w:rsidRDefault="005D5DB0" w:rsidP="00F8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71B2" w:rsidRDefault="007F71B2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7F71B2" w:rsidRDefault="007F71B2" w:rsidP="001462D2">
            <w:pPr>
              <w:rPr>
                <w:sz w:val="20"/>
                <w:szCs w:val="20"/>
                <w:highlight w:val="yellow"/>
              </w:rPr>
            </w:pPr>
          </w:p>
          <w:p w:rsidR="007F71B2" w:rsidRDefault="007F71B2" w:rsidP="001462D2">
            <w:pPr>
              <w:rPr>
                <w:sz w:val="20"/>
                <w:szCs w:val="20"/>
                <w:highlight w:val="yellow"/>
              </w:rPr>
            </w:pPr>
          </w:p>
          <w:p w:rsidR="007F71B2" w:rsidRDefault="007F71B2" w:rsidP="001462D2">
            <w:pPr>
              <w:rPr>
                <w:sz w:val="20"/>
                <w:szCs w:val="20"/>
                <w:highlight w:val="yellow"/>
              </w:rPr>
            </w:pPr>
          </w:p>
          <w:p w:rsidR="007F71B2" w:rsidRDefault="007F71B2" w:rsidP="001462D2">
            <w:pPr>
              <w:rPr>
                <w:sz w:val="20"/>
                <w:szCs w:val="20"/>
                <w:highlight w:val="yellow"/>
              </w:rPr>
            </w:pPr>
          </w:p>
          <w:p w:rsidR="00ED7256" w:rsidRDefault="00ED7256" w:rsidP="001462D2">
            <w:pPr>
              <w:rPr>
                <w:sz w:val="20"/>
                <w:szCs w:val="20"/>
                <w:highlight w:val="yellow"/>
              </w:rPr>
            </w:pPr>
          </w:p>
          <w:p w:rsidR="00D400C5" w:rsidRDefault="004D4019" w:rsidP="001462D2">
            <w:pPr>
              <w:rPr>
                <w:sz w:val="20"/>
                <w:szCs w:val="20"/>
              </w:rPr>
            </w:pPr>
            <w:r w:rsidRPr="004D4019">
              <w:rPr>
                <w:sz w:val="20"/>
                <w:szCs w:val="20"/>
                <w:highlight w:val="yellow"/>
              </w:rPr>
              <w:t>29.03.19</w:t>
            </w:r>
          </w:p>
          <w:p w:rsidR="003F6BBB" w:rsidRDefault="003F6BBB" w:rsidP="001462D2">
            <w:pPr>
              <w:rPr>
                <w:sz w:val="20"/>
                <w:szCs w:val="20"/>
              </w:rPr>
            </w:pPr>
          </w:p>
          <w:p w:rsidR="003F6BBB" w:rsidRDefault="003F6BBB" w:rsidP="001462D2">
            <w:pPr>
              <w:rPr>
                <w:sz w:val="20"/>
                <w:szCs w:val="20"/>
              </w:rPr>
            </w:pPr>
          </w:p>
          <w:p w:rsidR="003F6BBB" w:rsidRDefault="003F6BBB" w:rsidP="001462D2">
            <w:pPr>
              <w:rPr>
                <w:sz w:val="20"/>
                <w:szCs w:val="20"/>
              </w:rPr>
            </w:pPr>
          </w:p>
          <w:p w:rsidR="003F6BBB" w:rsidRDefault="003F6BBB" w:rsidP="001462D2">
            <w:pPr>
              <w:rPr>
                <w:sz w:val="20"/>
                <w:szCs w:val="20"/>
              </w:rPr>
            </w:pPr>
          </w:p>
          <w:p w:rsidR="003F6BBB" w:rsidRDefault="003F6BBB" w:rsidP="001462D2">
            <w:pPr>
              <w:rPr>
                <w:sz w:val="20"/>
                <w:szCs w:val="20"/>
              </w:rPr>
            </w:pPr>
          </w:p>
          <w:p w:rsidR="003F6BBB" w:rsidRDefault="003F6BBB" w:rsidP="001462D2">
            <w:pPr>
              <w:rPr>
                <w:sz w:val="20"/>
                <w:szCs w:val="20"/>
              </w:rPr>
            </w:pPr>
            <w:r w:rsidRPr="003F6BBB">
              <w:rPr>
                <w:sz w:val="20"/>
                <w:szCs w:val="20"/>
                <w:highlight w:val="yellow"/>
              </w:rPr>
              <w:t>29.03.19</w:t>
            </w: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  <w:r w:rsidRPr="00934839">
              <w:rPr>
                <w:sz w:val="20"/>
                <w:szCs w:val="20"/>
                <w:highlight w:val="yellow"/>
              </w:rPr>
              <w:t>01.04.19</w:t>
            </w:r>
          </w:p>
          <w:p w:rsidR="003D5571" w:rsidRDefault="003D5571" w:rsidP="001462D2">
            <w:pPr>
              <w:rPr>
                <w:sz w:val="20"/>
                <w:szCs w:val="20"/>
              </w:rPr>
            </w:pPr>
          </w:p>
          <w:p w:rsidR="003D5571" w:rsidRDefault="003D5571" w:rsidP="001462D2">
            <w:pPr>
              <w:rPr>
                <w:sz w:val="20"/>
                <w:szCs w:val="20"/>
              </w:rPr>
            </w:pPr>
          </w:p>
          <w:p w:rsidR="003D5571" w:rsidRDefault="003D5571" w:rsidP="001462D2">
            <w:pPr>
              <w:rPr>
                <w:sz w:val="20"/>
                <w:szCs w:val="20"/>
              </w:rPr>
            </w:pPr>
          </w:p>
          <w:p w:rsidR="003D5571" w:rsidRDefault="003D5571" w:rsidP="001462D2">
            <w:pPr>
              <w:rPr>
                <w:sz w:val="20"/>
                <w:szCs w:val="20"/>
              </w:rPr>
            </w:pPr>
          </w:p>
          <w:p w:rsidR="003D5571" w:rsidRDefault="003D5571" w:rsidP="001462D2">
            <w:pPr>
              <w:rPr>
                <w:sz w:val="20"/>
                <w:szCs w:val="20"/>
              </w:rPr>
            </w:pPr>
          </w:p>
          <w:p w:rsidR="003D5571" w:rsidRDefault="003D5571" w:rsidP="001462D2">
            <w:pPr>
              <w:rPr>
                <w:sz w:val="20"/>
                <w:szCs w:val="20"/>
              </w:rPr>
            </w:pPr>
            <w:r w:rsidRPr="003D5571">
              <w:rPr>
                <w:sz w:val="20"/>
                <w:szCs w:val="20"/>
                <w:highlight w:val="yellow"/>
              </w:rPr>
              <w:t>04.04.19</w:t>
            </w: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857F62" w:rsidRDefault="00857F62" w:rsidP="001462D2">
            <w:pPr>
              <w:rPr>
                <w:sz w:val="20"/>
                <w:szCs w:val="20"/>
                <w:highlight w:val="yellow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08.04.19</w:t>
            </w: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09.04.19</w:t>
            </w: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10.04.19</w:t>
            </w: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8E76E8" w:rsidRDefault="008E76E8" w:rsidP="001462D2">
            <w:pPr>
              <w:rPr>
                <w:sz w:val="20"/>
                <w:szCs w:val="20"/>
                <w:highlight w:val="yellow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lastRenderedPageBreak/>
              <w:t>15.04.19</w:t>
            </w: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ED7256" w:rsidRDefault="00ED725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4C49" w:rsidRDefault="007B4C49" w:rsidP="001462D2">
            <w:pPr>
              <w:rPr>
                <w:sz w:val="20"/>
                <w:szCs w:val="20"/>
                <w:highlight w:val="yellow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17.04.19</w:t>
            </w: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8E76E8" w:rsidRDefault="008E76E8" w:rsidP="001462D2">
            <w:pPr>
              <w:rPr>
                <w:sz w:val="20"/>
                <w:szCs w:val="20"/>
                <w:highlight w:val="yellow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18.04.19</w:t>
            </w: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22.04.19</w:t>
            </w: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  <w:highlight w:val="yellow"/>
              </w:rPr>
            </w:pPr>
          </w:p>
          <w:p w:rsidR="007B3326" w:rsidRDefault="007B3326" w:rsidP="001462D2">
            <w:pPr>
              <w:rPr>
                <w:sz w:val="20"/>
                <w:szCs w:val="20"/>
                <w:highlight w:val="yellow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  <w:r w:rsidRPr="007B3326">
              <w:rPr>
                <w:sz w:val="20"/>
                <w:szCs w:val="20"/>
                <w:highlight w:val="yellow"/>
              </w:rPr>
              <w:t>25.04.19</w:t>
            </w: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215EF" w:rsidRDefault="00A215EF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</w:p>
          <w:p w:rsidR="00AF6789" w:rsidRDefault="00AF6789" w:rsidP="001462D2">
            <w:pPr>
              <w:rPr>
                <w:sz w:val="20"/>
                <w:szCs w:val="20"/>
              </w:rPr>
            </w:pPr>
            <w:r w:rsidRPr="00AF6789">
              <w:rPr>
                <w:sz w:val="20"/>
                <w:szCs w:val="20"/>
                <w:highlight w:val="yellow"/>
              </w:rPr>
              <w:t>29.04.19</w:t>
            </w: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  <w:highlight w:val="yellow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t>03.05.19</w:t>
            </w: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7B3326" w:rsidP="001462D2">
            <w:pPr>
              <w:rPr>
                <w:sz w:val="20"/>
                <w:szCs w:val="20"/>
              </w:rPr>
            </w:pPr>
          </w:p>
          <w:p w:rsidR="007B3326" w:rsidRDefault="00426174" w:rsidP="001462D2">
            <w:pPr>
              <w:rPr>
                <w:sz w:val="20"/>
                <w:szCs w:val="20"/>
              </w:rPr>
            </w:pPr>
            <w:r w:rsidRPr="00426174">
              <w:rPr>
                <w:sz w:val="20"/>
                <w:szCs w:val="20"/>
                <w:highlight w:val="yellow"/>
              </w:rPr>
              <w:t>03.05.19</w:t>
            </w: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6967BB" w:rsidRDefault="006967BB" w:rsidP="001462D2">
            <w:pPr>
              <w:rPr>
                <w:sz w:val="20"/>
                <w:szCs w:val="20"/>
              </w:rPr>
            </w:pPr>
          </w:p>
          <w:p w:rsidR="003B1233" w:rsidRDefault="003B1233" w:rsidP="001462D2">
            <w:pPr>
              <w:rPr>
                <w:sz w:val="20"/>
                <w:szCs w:val="20"/>
                <w:highlight w:val="yellow"/>
              </w:rPr>
            </w:pPr>
          </w:p>
          <w:p w:rsidR="003B1233" w:rsidRDefault="003B1233" w:rsidP="001462D2">
            <w:pPr>
              <w:rPr>
                <w:sz w:val="20"/>
                <w:szCs w:val="20"/>
                <w:highlight w:val="yellow"/>
              </w:rPr>
            </w:pPr>
          </w:p>
          <w:p w:rsidR="006967BB" w:rsidRDefault="00023E07" w:rsidP="001462D2">
            <w:pPr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t>07.05.19</w:t>
            </w: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t>08.05.19</w:t>
            </w: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</w:p>
          <w:p w:rsidR="00023E07" w:rsidRDefault="00023E07" w:rsidP="001462D2">
            <w:pPr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t>11.05.19</w:t>
            </w:r>
          </w:p>
          <w:p w:rsidR="003B1233" w:rsidRDefault="003B1233" w:rsidP="001462D2">
            <w:pPr>
              <w:rPr>
                <w:sz w:val="20"/>
                <w:szCs w:val="20"/>
              </w:rPr>
            </w:pPr>
          </w:p>
          <w:p w:rsidR="003B1233" w:rsidRDefault="003B1233" w:rsidP="001462D2">
            <w:pPr>
              <w:rPr>
                <w:sz w:val="20"/>
                <w:szCs w:val="20"/>
              </w:rPr>
            </w:pPr>
          </w:p>
          <w:p w:rsidR="003B1233" w:rsidRDefault="003B1233" w:rsidP="001462D2">
            <w:pPr>
              <w:rPr>
                <w:sz w:val="20"/>
                <w:szCs w:val="20"/>
              </w:rPr>
            </w:pPr>
          </w:p>
          <w:p w:rsidR="003B1233" w:rsidRDefault="003B1233" w:rsidP="001462D2">
            <w:pPr>
              <w:rPr>
                <w:sz w:val="20"/>
                <w:szCs w:val="20"/>
              </w:rPr>
            </w:pPr>
          </w:p>
          <w:p w:rsidR="003B1233" w:rsidRDefault="003B1233" w:rsidP="001462D2">
            <w:pPr>
              <w:rPr>
                <w:sz w:val="20"/>
                <w:szCs w:val="20"/>
              </w:rPr>
            </w:pPr>
            <w:r w:rsidRPr="003B1233">
              <w:rPr>
                <w:sz w:val="20"/>
                <w:szCs w:val="20"/>
                <w:highlight w:val="yellow"/>
              </w:rPr>
              <w:t>17.05.19</w:t>
            </w: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F8343C" w:rsidRDefault="00F8343C" w:rsidP="001462D2">
            <w:pPr>
              <w:rPr>
                <w:sz w:val="20"/>
                <w:szCs w:val="20"/>
              </w:rPr>
            </w:pPr>
            <w:r w:rsidRPr="00F8343C">
              <w:rPr>
                <w:sz w:val="20"/>
                <w:szCs w:val="20"/>
                <w:highlight w:val="yellow"/>
              </w:rPr>
              <w:t>20.05.19</w:t>
            </w:r>
          </w:p>
          <w:p w:rsidR="00B3002A" w:rsidRDefault="00B3002A" w:rsidP="001462D2">
            <w:pPr>
              <w:rPr>
                <w:sz w:val="20"/>
                <w:szCs w:val="20"/>
              </w:rPr>
            </w:pPr>
          </w:p>
          <w:p w:rsidR="00B3002A" w:rsidRDefault="00B3002A" w:rsidP="001462D2">
            <w:pPr>
              <w:rPr>
                <w:sz w:val="20"/>
                <w:szCs w:val="20"/>
              </w:rPr>
            </w:pPr>
          </w:p>
          <w:p w:rsidR="00B3002A" w:rsidRDefault="00B3002A" w:rsidP="001462D2">
            <w:pPr>
              <w:rPr>
                <w:sz w:val="20"/>
                <w:szCs w:val="20"/>
              </w:rPr>
            </w:pPr>
          </w:p>
          <w:p w:rsidR="00B3002A" w:rsidRDefault="00B3002A" w:rsidP="001462D2">
            <w:pPr>
              <w:rPr>
                <w:sz w:val="20"/>
                <w:szCs w:val="20"/>
              </w:rPr>
            </w:pPr>
          </w:p>
          <w:p w:rsidR="00B3002A" w:rsidRDefault="00B3002A" w:rsidP="001462D2">
            <w:pPr>
              <w:rPr>
                <w:sz w:val="20"/>
                <w:szCs w:val="20"/>
              </w:rPr>
            </w:pPr>
          </w:p>
          <w:p w:rsidR="00B3002A" w:rsidRDefault="00B3002A" w:rsidP="001462D2">
            <w:pPr>
              <w:rPr>
                <w:sz w:val="20"/>
                <w:szCs w:val="20"/>
              </w:rPr>
            </w:pPr>
          </w:p>
          <w:p w:rsidR="00B3002A" w:rsidRDefault="00B3002A" w:rsidP="001462D2">
            <w:pPr>
              <w:rPr>
                <w:sz w:val="20"/>
                <w:szCs w:val="20"/>
              </w:rPr>
            </w:pPr>
          </w:p>
          <w:p w:rsidR="00D44951" w:rsidRDefault="00D44951" w:rsidP="001462D2">
            <w:pPr>
              <w:rPr>
                <w:sz w:val="20"/>
                <w:szCs w:val="20"/>
                <w:highlight w:val="yellow"/>
              </w:rPr>
            </w:pPr>
          </w:p>
          <w:p w:rsidR="00B3002A" w:rsidRDefault="00B3002A" w:rsidP="001462D2">
            <w:pPr>
              <w:rPr>
                <w:sz w:val="20"/>
                <w:szCs w:val="20"/>
              </w:rPr>
            </w:pPr>
            <w:r w:rsidRPr="00B3002A">
              <w:rPr>
                <w:sz w:val="20"/>
                <w:szCs w:val="20"/>
                <w:highlight w:val="yellow"/>
              </w:rPr>
              <w:t>31.05.19</w:t>
            </w: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Default="00827F61" w:rsidP="001462D2">
            <w:pPr>
              <w:rPr>
                <w:sz w:val="20"/>
                <w:szCs w:val="20"/>
              </w:rPr>
            </w:pPr>
          </w:p>
          <w:p w:rsidR="00827F61" w:rsidRPr="00827F61" w:rsidRDefault="00827F61" w:rsidP="001462D2">
            <w:pPr>
              <w:rPr>
                <w:sz w:val="20"/>
                <w:szCs w:val="20"/>
                <w:highlight w:val="yellow"/>
              </w:rPr>
            </w:pPr>
            <w:r w:rsidRPr="00827F61">
              <w:rPr>
                <w:sz w:val="20"/>
                <w:szCs w:val="20"/>
                <w:highlight w:val="yellow"/>
              </w:rPr>
              <w:t>31.05.19</w:t>
            </w:r>
          </w:p>
          <w:p w:rsidR="00827F61" w:rsidRDefault="00827F61" w:rsidP="001462D2">
            <w:pPr>
              <w:rPr>
                <w:sz w:val="20"/>
                <w:szCs w:val="20"/>
              </w:rPr>
            </w:pPr>
            <w:r w:rsidRPr="00827F61">
              <w:rPr>
                <w:sz w:val="20"/>
                <w:szCs w:val="20"/>
                <w:highlight w:val="yellow"/>
              </w:rPr>
              <w:t>01.06.19</w:t>
            </w: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CA5AEC" w:rsidRDefault="00CA5AEC" w:rsidP="001462D2">
            <w:pPr>
              <w:rPr>
                <w:sz w:val="20"/>
                <w:szCs w:val="20"/>
              </w:rPr>
            </w:pPr>
          </w:p>
          <w:p w:rsidR="00B33A85" w:rsidRPr="00CF16A0" w:rsidRDefault="00CA5AEC" w:rsidP="001462D2">
            <w:pPr>
              <w:rPr>
                <w:sz w:val="20"/>
                <w:szCs w:val="20"/>
                <w:highlight w:val="yellow"/>
              </w:rPr>
            </w:pPr>
            <w:r w:rsidRPr="00CA5AEC">
              <w:rPr>
                <w:sz w:val="20"/>
                <w:szCs w:val="20"/>
                <w:highlight w:val="yellow"/>
              </w:rPr>
              <w:t>03.06.19</w:t>
            </w:r>
          </w:p>
          <w:p w:rsidR="00B33A85" w:rsidRPr="00B33A85" w:rsidRDefault="00B33A85" w:rsidP="00B33A85">
            <w:pPr>
              <w:rPr>
                <w:sz w:val="20"/>
                <w:szCs w:val="20"/>
              </w:rPr>
            </w:pPr>
          </w:p>
          <w:p w:rsidR="00B33A85" w:rsidRPr="00B33A85" w:rsidRDefault="00B33A85" w:rsidP="00B33A85">
            <w:pPr>
              <w:rPr>
                <w:sz w:val="20"/>
                <w:szCs w:val="20"/>
              </w:rPr>
            </w:pPr>
          </w:p>
          <w:p w:rsidR="00B33A85" w:rsidRPr="00B33A85" w:rsidRDefault="00B33A85" w:rsidP="00B33A85">
            <w:pPr>
              <w:rPr>
                <w:sz w:val="20"/>
                <w:szCs w:val="20"/>
              </w:rPr>
            </w:pPr>
          </w:p>
          <w:p w:rsidR="00B33A85" w:rsidRDefault="00B33A85" w:rsidP="00B33A85">
            <w:pPr>
              <w:rPr>
                <w:sz w:val="20"/>
                <w:szCs w:val="20"/>
              </w:rPr>
            </w:pPr>
          </w:p>
          <w:p w:rsidR="00CF16A0" w:rsidRDefault="00CF16A0" w:rsidP="00B33A85">
            <w:pPr>
              <w:rPr>
                <w:sz w:val="20"/>
                <w:szCs w:val="20"/>
              </w:rPr>
            </w:pPr>
          </w:p>
          <w:p w:rsidR="00EA4F80" w:rsidRDefault="00B33A85" w:rsidP="00B33A85">
            <w:pPr>
              <w:rPr>
                <w:sz w:val="20"/>
                <w:szCs w:val="20"/>
              </w:rPr>
            </w:pPr>
            <w:r w:rsidRPr="00B33A85">
              <w:rPr>
                <w:sz w:val="20"/>
                <w:szCs w:val="20"/>
                <w:highlight w:val="yellow"/>
              </w:rPr>
              <w:t>07.06.19</w:t>
            </w:r>
          </w:p>
          <w:p w:rsidR="00EA4F80" w:rsidRPr="00EA4F80" w:rsidRDefault="00EA4F80" w:rsidP="00EA4F80">
            <w:pPr>
              <w:rPr>
                <w:sz w:val="20"/>
                <w:szCs w:val="20"/>
              </w:rPr>
            </w:pPr>
          </w:p>
          <w:p w:rsidR="00EA4F80" w:rsidRPr="00EA4F80" w:rsidRDefault="00EA4F80" w:rsidP="00EA4F80">
            <w:pPr>
              <w:rPr>
                <w:sz w:val="20"/>
                <w:szCs w:val="20"/>
              </w:rPr>
            </w:pPr>
          </w:p>
          <w:p w:rsidR="00EA4F80" w:rsidRPr="00EA4F80" w:rsidRDefault="00EA4F80" w:rsidP="00EA4F80">
            <w:pPr>
              <w:rPr>
                <w:sz w:val="20"/>
                <w:szCs w:val="20"/>
              </w:rPr>
            </w:pPr>
          </w:p>
          <w:p w:rsidR="00EA4F80" w:rsidRPr="00EA4F80" w:rsidRDefault="00EA4F80" w:rsidP="00EA4F80">
            <w:pPr>
              <w:rPr>
                <w:sz w:val="20"/>
                <w:szCs w:val="20"/>
              </w:rPr>
            </w:pPr>
          </w:p>
          <w:p w:rsidR="00EA4F80" w:rsidRPr="00EA4F80" w:rsidRDefault="00EA4F80" w:rsidP="00EA4F80">
            <w:pPr>
              <w:rPr>
                <w:sz w:val="20"/>
                <w:szCs w:val="20"/>
              </w:rPr>
            </w:pPr>
          </w:p>
          <w:p w:rsidR="00EA4F80" w:rsidRDefault="00EA4F80" w:rsidP="00EA4F80">
            <w:pPr>
              <w:rPr>
                <w:sz w:val="20"/>
                <w:szCs w:val="20"/>
              </w:rPr>
            </w:pPr>
          </w:p>
          <w:p w:rsidR="00E626A9" w:rsidRDefault="00EA4F80" w:rsidP="00EA4F80">
            <w:pPr>
              <w:rPr>
                <w:sz w:val="20"/>
                <w:szCs w:val="20"/>
              </w:rPr>
            </w:pPr>
            <w:r w:rsidRPr="00EA4F80">
              <w:rPr>
                <w:sz w:val="20"/>
                <w:szCs w:val="20"/>
                <w:highlight w:val="yellow"/>
              </w:rPr>
              <w:t>11.06.19</w:t>
            </w: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E626A9" w:rsidRPr="00E626A9" w:rsidRDefault="00E626A9" w:rsidP="00E626A9">
            <w:pPr>
              <w:rPr>
                <w:sz w:val="20"/>
                <w:szCs w:val="20"/>
              </w:rPr>
            </w:pPr>
          </w:p>
          <w:p w:rsidR="0020742D" w:rsidRDefault="0020742D" w:rsidP="00E626A9">
            <w:pPr>
              <w:rPr>
                <w:sz w:val="20"/>
                <w:szCs w:val="20"/>
                <w:highlight w:val="yellow"/>
              </w:rPr>
            </w:pPr>
          </w:p>
          <w:p w:rsidR="007D1C28" w:rsidRDefault="00E626A9" w:rsidP="00E626A9">
            <w:pPr>
              <w:rPr>
                <w:sz w:val="20"/>
                <w:szCs w:val="20"/>
              </w:rPr>
            </w:pPr>
            <w:r w:rsidRPr="00E626A9">
              <w:rPr>
                <w:sz w:val="20"/>
                <w:szCs w:val="20"/>
                <w:highlight w:val="yellow"/>
              </w:rPr>
              <w:t>17.06.19</w:t>
            </w: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Pr="007D1C28" w:rsidRDefault="007D1C28" w:rsidP="007D1C28">
            <w:pPr>
              <w:rPr>
                <w:sz w:val="20"/>
                <w:szCs w:val="20"/>
              </w:rPr>
            </w:pPr>
          </w:p>
          <w:p w:rsidR="007D1C28" w:rsidRDefault="007D1C28" w:rsidP="007D1C28">
            <w:pPr>
              <w:rPr>
                <w:sz w:val="20"/>
                <w:szCs w:val="20"/>
              </w:rPr>
            </w:pPr>
          </w:p>
          <w:p w:rsidR="00CA5AEC" w:rsidRDefault="00CA5AEC" w:rsidP="007D1C28">
            <w:pPr>
              <w:rPr>
                <w:sz w:val="20"/>
                <w:szCs w:val="20"/>
              </w:rPr>
            </w:pPr>
          </w:p>
          <w:p w:rsidR="00D309B6" w:rsidRDefault="007D1C28" w:rsidP="007D1C28">
            <w:pPr>
              <w:rPr>
                <w:sz w:val="20"/>
                <w:szCs w:val="20"/>
              </w:rPr>
            </w:pPr>
            <w:r w:rsidRPr="007D1C28">
              <w:rPr>
                <w:sz w:val="20"/>
                <w:szCs w:val="20"/>
                <w:highlight w:val="yellow"/>
              </w:rPr>
              <w:t>18.06.19</w:t>
            </w:r>
          </w:p>
          <w:p w:rsidR="00D309B6" w:rsidRPr="00D309B6" w:rsidRDefault="00D309B6" w:rsidP="00D309B6">
            <w:pPr>
              <w:rPr>
                <w:sz w:val="20"/>
                <w:szCs w:val="20"/>
              </w:rPr>
            </w:pPr>
          </w:p>
          <w:p w:rsidR="00D309B6" w:rsidRPr="00D309B6" w:rsidRDefault="00D309B6" w:rsidP="00D309B6">
            <w:pPr>
              <w:rPr>
                <w:sz w:val="20"/>
                <w:szCs w:val="20"/>
              </w:rPr>
            </w:pPr>
          </w:p>
          <w:p w:rsidR="00D309B6" w:rsidRPr="00D309B6" w:rsidRDefault="00D309B6" w:rsidP="00D309B6">
            <w:pPr>
              <w:rPr>
                <w:sz w:val="20"/>
                <w:szCs w:val="20"/>
              </w:rPr>
            </w:pPr>
          </w:p>
          <w:p w:rsidR="00D309B6" w:rsidRPr="00D309B6" w:rsidRDefault="00D309B6" w:rsidP="00D309B6">
            <w:pPr>
              <w:rPr>
                <w:sz w:val="20"/>
                <w:szCs w:val="20"/>
              </w:rPr>
            </w:pPr>
          </w:p>
          <w:p w:rsidR="00D309B6" w:rsidRDefault="00D309B6" w:rsidP="00D309B6">
            <w:pPr>
              <w:rPr>
                <w:sz w:val="20"/>
                <w:szCs w:val="20"/>
              </w:rPr>
            </w:pPr>
          </w:p>
          <w:p w:rsidR="005D5DB0" w:rsidRDefault="00D309B6" w:rsidP="00D309B6">
            <w:pPr>
              <w:rPr>
                <w:sz w:val="20"/>
                <w:szCs w:val="20"/>
              </w:rPr>
            </w:pPr>
            <w:r w:rsidRPr="00D309B6">
              <w:rPr>
                <w:sz w:val="20"/>
                <w:szCs w:val="20"/>
                <w:highlight w:val="yellow"/>
              </w:rPr>
              <w:t>22.06.19</w:t>
            </w: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Pr="005D5DB0" w:rsidRDefault="005D5DB0" w:rsidP="005D5DB0">
            <w:pPr>
              <w:rPr>
                <w:sz w:val="20"/>
                <w:szCs w:val="20"/>
              </w:rPr>
            </w:pPr>
          </w:p>
          <w:p w:rsidR="005D5DB0" w:rsidRDefault="005D5DB0" w:rsidP="005D5DB0">
            <w:pPr>
              <w:rPr>
                <w:sz w:val="20"/>
                <w:szCs w:val="20"/>
              </w:rPr>
            </w:pPr>
          </w:p>
          <w:p w:rsidR="005D5DB0" w:rsidRDefault="005D5DB0" w:rsidP="005D5DB0">
            <w:pPr>
              <w:rPr>
                <w:sz w:val="20"/>
                <w:szCs w:val="20"/>
              </w:rPr>
            </w:pPr>
          </w:p>
          <w:p w:rsidR="009B5768" w:rsidRDefault="009B5768" w:rsidP="005D5DB0">
            <w:pPr>
              <w:rPr>
                <w:sz w:val="20"/>
                <w:szCs w:val="20"/>
              </w:rPr>
            </w:pPr>
          </w:p>
          <w:p w:rsidR="007D1C28" w:rsidRPr="005D5DB0" w:rsidRDefault="005D5DB0" w:rsidP="005D5DB0">
            <w:pPr>
              <w:rPr>
                <w:sz w:val="20"/>
                <w:szCs w:val="20"/>
              </w:rPr>
            </w:pPr>
            <w:r w:rsidRPr="005D5DB0">
              <w:rPr>
                <w:sz w:val="20"/>
                <w:szCs w:val="20"/>
                <w:highlight w:val="yellow"/>
              </w:rPr>
              <w:t>25.06.19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Default="00D400C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Default="00D400C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Default="00EB7AF4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14D5">
              <w:rPr>
                <w:sz w:val="20"/>
                <w:szCs w:val="20"/>
                <w:highlight w:val="yellow"/>
              </w:rPr>
              <w:t>кв.</w:t>
            </w:r>
            <w:r w:rsidR="002C5B9B" w:rsidRPr="00FE14D5">
              <w:rPr>
                <w:sz w:val="20"/>
                <w:szCs w:val="20"/>
                <w:highlight w:val="yellow"/>
              </w:rPr>
              <w:t>5,24,67-</w:t>
            </w:r>
            <w:r w:rsidR="002C5B9B" w:rsidRPr="00FE14D5">
              <w:rPr>
                <w:sz w:val="20"/>
                <w:szCs w:val="20"/>
                <w:highlight w:val="yellow"/>
              </w:rPr>
              <w:lastRenderedPageBreak/>
              <w:t>замена эл.</w:t>
            </w:r>
            <w:r w:rsidR="00FE14D5" w:rsidRPr="00FE14D5">
              <w:rPr>
                <w:sz w:val="20"/>
                <w:szCs w:val="20"/>
                <w:highlight w:val="yellow"/>
              </w:rPr>
              <w:t xml:space="preserve"> </w:t>
            </w:r>
            <w:r w:rsidR="002C5B9B" w:rsidRPr="00FE14D5">
              <w:rPr>
                <w:sz w:val="20"/>
                <w:szCs w:val="20"/>
                <w:highlight w:val="yellow"/>
              </w:rPr>
              <w:t>лампочек в подъездах;</w:t>
            </w:r>
          </w:p>
          <w:p w:rsidR="00F1114E" w:rsidRDefault="00F1114E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14D5">
              <w:rPr>
                <w:sz w:val="20"/>
                <w:szCs w:val="20"/>
                <w:highlight w:val="yellow"/>
              </w:rPr>
              <w:t>кв.24,</w:t>
            </w:r>
            <w:r>
              <w:rPr>
                <w:sz w:val="20"/>
                <w:szCs w:val="20"/>
                <w:highlight w:val="yellow"/>
              </w:rPr>
              <w:t>50,5</w:t>
            </w:r>
            <w:r w:rsidRPr="00FE14D5">
              <w:rPr>
                <w:sz w:val="20"/>
                <w:szCs w:val="20"/>
                <w:highlight w:val="yellow"/>
              </w:rPr>
              <w:t>7-замена эл. лампочек в подъездах;</w:t>
            </w:r>
          </w:p>
          <w:p w:rsidR="005A5BA1" w:rsidRDefault="005A5BA1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14D5">
              <w:rPr>
                <w:sz w:val="20"/>
                <w:szCs w:val="20"/>
                <w:highlight w:val="yellow"/>
              </w:rPr>
              <w:t>кв.</w:t>
            </w:r>
            <w:r>
              <w:rPr>
                <w:sz w:val="20"/>
                <w:szCs w:val="20"/>
                <w:highlight w:val="yellow"/>
              </w:rPr>
              <w:t>24</w:t>
            </w:r>
            <w:r w:rsidRPr="00FE14D5">
              <w:rPr>
                <w:sz w:val="20"/>
                <w:szCs w:val="20"/>
                <w:highlight w:val="yellow"/>
              </w:rPr>
              <w:t>-замена эл. лампочек в подъездах;</w:t>
            </w:r>
          </w:p>
          <w:p w:rsidR="00E61719" w:rsidRDefault="004F2D66" w:rsidP="00E61719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кв.56</w:t>
            </w:r>
            <w:r w:rsidRPr="004F2D66">
              <w:rPr>
                <w:sz w:val="20"/>
                <w:szCs w:val="20"/>
                <w:highlight w:val="yellow"/>
              </w:rPr>
              <w:t xml:space="preserve">-замена эл. лампочек в подъезде </w:t>
            </w:r>
            <w:r w:rsidR="00A215EF">
              <w:rPr>
                <w:sz w:val="20"/>
                <w:szCs w:val="20"/>
                <w:highlight w:val="yellow"/>
              </w:rPr>
              <w:t>(</w:t>
            </w:r>
            <w:r w:rsidRPr="004F2D66">
              <w:rPr>
                <w:sz w:val="20"/>
                <w:szCs w:val="20"/>
                <w:highlight w:val="yellow"/>
              </w:rPr>
              <w:t>3 ш</w:t>
            </w:r>
            <w:r w:rsidR="008B35B6">
              <w:rPr>
                <w:sz w:val="20"/>
                <w:szCs w:val="20"/>
                <w:highlight w:val="yellow"/>
              </w:rPr>
              <w:t>т.);</w:t>
            </w:r>
            <w:r w:rsidR="00E61719">
              <w:rPr>
                <w:sz w:val="20"/>
                <w:szCs w:val="20"/>
                <w:highlight w:val="yellow"/>
              </w:rPr>
              <w:t xml:space="preserve"> </w:t>
            </w:r>
          </w:p>
          <w:p w:rsidR="004F2D66" w:rsidRPr="00E61719" w:rsidRDefault="00E6171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кв.38-обсле-дование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ввод-ного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кабеля в эл. плите на лестнич. пло-щадке;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Default="00FE14D5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E14D5">
              <w:rPr>
                <w:sz w:val="20"/>
                <w:szCs w:val="20"/>
                <w:highlight w:val="yellow"/>
              </w:rPr>
              <w:lastRenderedPageBreak/>
              <w:t>01.04.19</w:t>
            </w:r>
          </w:p>
          <w:p w:rsidR="00F1114E" w:rsidRDefault="00F1114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1114E" w:rsidRDefault="00F1114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1114E" w:rsidRDefault="00F1114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1114E" w:rsidRDefault="00F1114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114E">
              <w:rPr>
                <w:sz w:val="20"/>
                <w:szCs w:val="20"/>
                <w:highlight w:val="yellow"/>
              </w:rPr>
              <w:t>04.04.19</w:t>
            </w:r>
          </w:p>
          <w:p w:rsidR="005A5BA1" w:rsidRDefault="005A5B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A5BA1" w:rsidRDefault="005A5B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A5BA1" w:rsidRDefault="005A5B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A5BA1" w:rsidRDefault="005A5B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43E7">
              <w:rPr>
                <w:sz w:val="20"/>
                <w:szCs w:val="20"/>
                <w:highlight w:val="yellow"/>
              </w:rPr>
              <w:t>05.04.</w:t>
            </w:r>
            <w:r w:rsidR="002A43E7" w:rsidRPr="002A43E7">
              <w:rPr>
                <w:sz w:val="20"/>
                <w:szCs w:val="20"/>
                <w:highlight w:val="yellow"/>
              </w:rPr>
              <w:t>19</w:t>
            </w:r>
          </w:p>
          <w:p w:rsidR="00D400C5" w:rsidRDefault="00D400C5" w:rsidP="00D4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2D66" w:rsidRDefault="004F2D66" w:rsidP="00D4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2D66" w:rsidRDefault="004F2D66" w:rsidP="004F2D66">
            <w:pPr>
              <w:spacing w:line="360" w:lineRule="auto"/>
              <w:rPr>
                <w:sz w:val="20"/>
                <w:szCs w:val="20"/>
              </w:rPr>
            </w:pPr>
            <w:r w:rsidRPr="004F2D66">
              <w:rPr>
                <w:sz w:val="20"/>
                <w:szCs w:val="20"/>
                <w:highlight w:val="yellow"/>
              </w:rPr>
              <w:t>29.05.19</w:t>
            </w:r>
          </w:p>
          <w:p w:rsidR="00E61719" w:rsidRDefault="00E61719" w:rsidP="004F2D66">
            <w:pPr>
              <w:spacing w:line="360" w:lineRule="auto"/>
              <w:rPr>
                <w:sz w:val="20"/>
                <w:szCs w:val="20"/>
              </w:rPr>
            </w:pPr>
          </w:p>
          <w:p w:rsidR="00E61719" w:rsidRDefault="00E61719" w:rsidP="004F2D66">
            <w:pPr>
              <w:spacing w:line="360" w:lineRule="auto"/>
              <w:rPr>
                <w:sz w:val="20"/>
                <w:szCs w:val="20"/>
              </w:rPr>
            </w:pPr>
          </w:p>
          <w:p w:rsidR="00E61719" w:rsidRDefault="00E61719" w:rsidP="004F2D66">
            <w:pPr>
              <w:spacing w:line="360" w:lineRule="auto"/>
              <w:rPr>
                <w:sz w:val="20"/>
                <w:szCs w:val="20"/>
              </w:rPr>
            </w:pPr>
          </w:p>
          <w:p w:rsidR="00E61719" w:rsidRPr="00B501EB" w:rsidRDefault="00E61719" w:rsidP="004F2D66">
            <w:pPr>
              <w:spacing w:line="360" w:lineRule="auto"/>
              <w:rPr>
                <w:sz w:val="20"/>
                <w:szCs w:val="20"/>
              </w:rPr>
            </w:pPr>
            <w:r w:rsidRPr="00E61719">
              <w:rPr>
                <w:sz w:val="20"/>
                <w:szCs w:val="20"/>
                <w:highlight w:val="yellow"/>
              </w:rPr>
              <w:t>07.06.19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0C5" w:rsidRPr="009D19DE" w:rsidRDefault="00D400C5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0C5" w:rsidRPr="009D19DE" w:rsidRDefault="00D400C5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33B0" w:rsidRPr="009D19DE" w:rsidTr="00ED6904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375D9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A5FA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6733B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</w:t>
            </w:r>
            <w:r w:rsidR="00C15282">
              <w:rPr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87" w:rsidRDefault="008E76E8" w:rsidP="005742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</w:t>
            </w:r>
            <w:r w:rsidR="00574287">
              <w:rPr>
                <w:sz w:val="20"/>
                <w:szCs w:val="20"/>
                <w:shd w:val="clear" w:color="auto" w:fill="FFFF00"/>
              </w:rPr>
              <w:t>бсле</w:t>
            </w:r>
            <w:r>
              <w:rPr>
                <w:sz w:val="20"/>
                <w:szCs w:val="20"/>
                <w:shd w:val="clear" w:color="auto" w:fill="FFFF00"/>
              </w:rPr>
              <w:t>дова-ние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подвала на предмет протечки  </w:t>
            </w:r>
            <w:r w:rsidR="00ED7256">
              <w:rPr>
                <w:sz w:val="20"/>
                <w:szCs w:val="20"/>
                <w:shd w:val="clear" w:color="auto" w:fill="FFFF00"/>
              </w:rPr>
              <w:t>ка-</w:t>
            </w:r>
            <w:r>
              <w:rPr>
                <w:sz w:val="20"/>
                <w:szCs w:val="20"/>
                <w:shd w:val="clear" w:color="auto" w:fill="FFFF00"/>
              </w:rPr>
              <w:t>на</w:t>
            </w:r>
            <w:r w:rsidR="00ED7256">
              <w:rPr>
                <w:sz w:val="20"/>
                <w:szCs w:val="20"/>
                <w:shd w:val="clear" w:color="auto" w:fill="FFFF00"/>
              </w:rPr>
              <w:t>лизации, сис</w:t>
            </w:r>
            <w:r w:rsidR="00574287">
              <w:rPr>
                <w:sz w:val="20"/>
                <w:szCs w:val="20"/>
                <w:shd w:val="clear" w:color="auto" w:fill="FFFF00"/>
              </w:rPr>
              <w:t>темы отоп-</w:t>
            </w:r>
            <w:r w:rsidR="00574287">
              <w:rPr>
                <w:sz w:val="20"/>
                <w:szCs w:val="20"/>
                <w:shd w:val="clear" w:color="auto" w:fill="FFFF00"/>
              </w:rPr>
              <w:lastRenderedPageBreak/>
              <w:t>ления и ХВС;</w:t>
            </w:r>
          </w:p>
          <w:p w:rsidR="00ED6904" w:rsidRDefault="00ED6904" w:rsidP="005742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обсле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дование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</w:t>
            </w:r>
            <w:r w:rsidR="00ED7256">
              <w:rPr>
                <w:sz w:val="20"/>
                <w:szCs w:val="20"/>
                <w:shd w:val="clear" w:color="auto" w:fill="FFFF00"/>
              </w:rPr>
              <w:t>-тиры</w:t>
            </w:r>
            <w:proofErr w:type="gramEnd"/>
            <w:r w:rsidR="00ED7256">
              <w:rPr>
                <w:sz w:val="20"/>
                <w:szCs w:val="20"/>
                <w:shd w:val="clear" w:color="auto" w:fill="FFFF00"/>
              </w:rPr>
              <w:t xml:space="preserve"> на пред-</w:t>
            </w:r>
            <w:r>
              <w:rPr>
                <w:sz w:val="20"/>
                <w:szCs w:val="20"/>
                <w:shd w:val="clear" w:color="auto" w:fill="FFFF00"/>
              </w:rPr>
              <w:t>мет затопле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ния</w:t>
            </w:r>
            <w:r w:rsidR="00ED7256">
              <w:rPr>
                <w:sz w:val="20"/>
                <w:szCs w:val="20"/>
                <w:shd w:val="clear" w:color="auto" w:fill="FFFF00"/>
              </w:rPr>
              <w:t>;</w:t>
            </w:r>
          </w:p>
          <w:p w:rsidR="00ED6904" w:rsidRDefault="00ED7256" w:rsidP="005742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кв.20-</w:t>
            </w:r>
            <w:r w:rsidR="00ED6904">
              <w:rPr>
                <w:sz w:val="20"/>
                <w:szCs w:val="20"/>
                <w:shd w:val="clear" w:color="auto" w:fill="FFFF00"/>
              </w:rPr>
              <w:t>уста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ED6904">
              <w:rPr>
                <w:sz w:val="20"/>
                <w:szCs w:val="20"/>
                <w:shd w:val="clear" w:color="auto" w:fill="FFFF00"/>
              </w:rPr>
              <w:t>новка муфты ХВС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6733B0" w:rsidRDefault="00ED7256" w:rsidP="0099359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кв.26а-</w:t>
            </w:r>
            <w:r w:rsidR="00993597">
              <w:rPr>
                <w:sz w:val="20"/>
                <w:szCs w:val="20"/>
                <w:highlight w:val="yellow"/>
              </w:rPr>
              <w:t>ремонт стояка ХВС в квартире</w:t>
            </w:r>
            <w:r w:rsidR="00DD3769">
              <w:rPr>
                <w:sz w:val="20"/>
                <w:szCs w:val="20"/>
                <w:highlight w:val="yellow"/>
              </w:rPr>
              <w:t>;</w:t>
            </w:r>
          </w:p>
          <w:p w:rsidR="00ED7256" w:rsidRDefault="00ED7256" w:rsidP="0099359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кв.28-</w:t>
            </w:r>
            <w:r w:rsidR="00DD3769">
              <w:rPr>
                <w:sz w:val="20"/>
                <w:szCs w:val="20"/>
                <w:highlight w:val="yellow"/>
              </w:rPr>
              <w:t>прочи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DD3769">
              <w:rPr>
                <w:sz w:val="20"/>
                <w:szCs w:val="20"/>
                <w:highlight w:val="yellow"/>
              </w:rPr>
              <w:t>стка стояка ХВС</w:t>
            </w:r>
            <w:r>
              <w:rPr>
                <w:sz w:val="20"/>
                <w:szCs w:val="20"/>
                <w:highlight w:val="yellow"/>
              </w:rPr>
              <w:t>;</w:t>
            </w:r>
          </w:p>
          <w:p w:rsidR="007C526D" w:rsidRDefault="00727FD5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ED7256">
              <w:rPr>
                <w:sz w:val="20"/>
                <w:szCs w:val="20"/>
                <w:highlight w:val="yellow"/>
              </w:rPr>
              <w:t>20</w:t>
            </w:r>
            <w:r w:rsidR="00ED7256" w:rsidRPr="00ED7256">
              <w:rPr>
                <w:sz w:val="20"/>
                <w:szCs w:val="20"/>
                <w:highlight w:val="yellow"/>
              </w:rPr>
              <w:t>а-</w:t>
            </w:r>
            <w:r w:rsidR="00ED7256">
              <w:rPr>
                <w:sz w:val="20"/>
                <w:szCs w:val="20"/>
                <w:shd w:val="clear" w:color="auto" w:fill="FFFF00"/>
              </w:rPr>
              <w:t>д</w:t>
            </w:r>
            <w:r w:rsidR="007C526D">
              <w:rPr>
                <w:sz w:val="20"/>
                <w:szCs w:val="20"/>
                <w:shd w:val="clear" w:color="auto" w:fill="FFFF00"/>
              </w:rPr>
              <w:t>ерати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 w:rsidR="007C526D">
              <w:rPr>
                <w:sz w:val="20"/>
                <w:szCs w:val="20"/>
                <w:shd w:val="clear" w:color="auto" w:fill="FFFF00"/>
              </w:rPr>
              <w:t xml:space="preserve">зация и </w:t>
            </w:r>
            <w:proofErr w:type="gramStart"/>
            <w:r w:rsidR="007C526D">
              <w:rPr>
                <w:sz w:val="20"/>
                <w:szCs w:val="20"/>
                <w:shd w:val="clear" w:color="auto" w:fill="FFFF00"/>
              </w:rPr>
              <w:t>де</w:t>
            </w:r>
            <w:r w:rsidR="00ED7256">
              <w:rPr>
                <w:sz w:val="20"/>
                <w:szCs w:val="20"/>
                <w:shd w:val="clear" w:color="auto" w:fill="FFFF00"/>
              </w:rPr>
              <w:t>-</w:t>
            </w:r>
            <w:r w:rsidR="007C526D">
              <w:rPr>
                <w:sz w:val="20"/>
                <w:szCs w:val="20"/>
                <w:shd w:val="clear" w:color="auto" w:fill="FFFF00"/>
              </w:rPr>
              <w:t>зинсекция</w:t>
            </w:r>
            <w:proofErr w:type="gramEnd"/>
            <w:r w:rsidR="007C526D">
              <w:rPr>
                <w:sz w:val="20"/>
                <w:szCs w:val="20"/>
                <w:shd w:val="clear" w:color="auto" w:fill="FFFF00"/>
              </w:rPr>
              <w:t xml:space="preserve"> подвального помещения;</w:t>
            </w:r>
          </w:p>
          <w:p w:rsidR="00ED7256" w:rsidRDefault="00ED7256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кв.36-чистка общей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кана-лизации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5A08AD" w:rsidRDefault="009B5768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кв.3-ремонт стояка ХВС</w:t>
            </w:r>
            <w:r w:rsidR="005A08AD">
              <w:rPr>
                <w:sz w:val="20"/>
                <w:szCs w:val="20"/>
                <w:shd w:val="clear" w:color="auto" w:fill="FFFF00"/>
              </w:rPr>
              <w:t>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5A08AD">
              <w:rPr>
                <w:sz w:val="20"/>
                <w:szCs w:val="20"/>
                <w:shd w:val="clear" w:color="auto" w:fill="FFFF00"/>
              </w:rPr>
              <w:t xml:space="preserve">замена гибкой подводки на </w:t>
            </w:r>
            <w:r w:rsidR="005A08AD">
              <w:rPr>
                <w:sz w:val="20"/>
                <w:szCs w:val="20"/>
                <w:shd w:val="clear" w:color="auto" w:fill="FFFF00"/>
              </w:rPr>
              <w:lastRenderedPageBreak/>
              <w:t>разводке ХВС в кв. 28</w:t>
            </w:r>
            <w:r w:rsidR="009A72AA">
              <w:rPr>
                <w:sz w:val="20"/>
                <w:szCs w:val="20"/>
                <w:shd w:val="clear" w:color="auto" w:fill="FFFF00"/>
              </w:rPr>
              <w:t>;</w:t>
            </w:r>
          </w:p>
          <w:p w:rsidR="009A72AA" w:rsidRDefault="009A72AA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-дератизация</w:t>
            </w:r>
          </w:p>
          <w:p w:rsidR="009A72AA" w:rsidRDefault="009A72AA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мест общего</w:t>
            </w:r>
          </w:p>
          <w:p w:rsidR="009A72AA" w:rsidRDefault="009A72AA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пользования;</w:t>
            </w:r>
          </w:p>
          <w:p w:rsidR="007C526D" w:rsidRPr="00116FEA" w:rsidRDefault="007C526D" w:rsidP="0099359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5742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lastRenderedPageBreak/>
              <w:t>08.04.19</w:t>
            </w:r>
          </w:p>
          <w:p w:rsidR="00ED6904" w:rsidRDefault="00ED690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D6904" w:rsidRDefault="00ED690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D6904" w:rsidRDefault="00ED690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D6904" w:rsidRDefault="00ED690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D6904" w:rsidRDefault="00ED690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D6904" w:rsidRDefault="00ED690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D6904" w:rsidRDefault="00ED6904" w:rsidP="00ED6904">
            <w:pPr>
              <w:spacing w:line="360" w:lineRule="auto"/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17.04.19</w:t>
            </w:r>
          </w:p>
          <w:p w:rsidR="00ED6904" w:rsidRDefault="00ED6904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ED6904" w:rsidRDefault="00ED6904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ED6904" w:rsidRDefault="00ED6904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ED6904" w:rsidRDefault="00ED6904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ED6904" w:rsidRDefault="00ED6904" w:rsidP="00ED6904">
            <w:pPr>
              <w:spacing w:line="360" w:lineRule="auto"/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22.04.19</w:t>
            </w:r>
          </w:p>
          <w:p w:rsidR="00993597" w:rsidRDefault="00993597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993597" w:rsidRDefault="00993597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993597" w:rsidRDefault="00993597" w:rsidP="00ED6904">
            <w:pPr>
              <w:spacing w:line="360" w:lineRule="auto"/>
              <w:rPr>
                <w:sz w:val="20"/>
                <w:szCs w:val="20"/>
              </w:rPr>
            </w:pPr>
            <w:r w:rsidRPr="00993597">
              <w:rPr>
                <w:sz w:val="20"/>
                <w:szCs w:val="20"/>
                <w:highlight w:val="yellow"/>
              </w:rPr>
              <w:t>11.05.19</w:t>
            </w:r>
          </w:p>
          <w:p w:rsidR="00DD3769" w:rsidRDefault="00DD3769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DD3769" w:rsidRDefault="00DD3769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DD3769" w:rsidRDefault="00DD3769" w:rsidP="00ED6904">
            <w:pPr>
              <w:spacing w:line="360" w:lineRule="auto"/>
              <w:rPr>
                <w:sz w:val="20"/>
                <w:szCs w:val="20"/>
              </w:rPr>
            </w:pPr>
            <w:r w:rsidRPr="007C526D">
              <w:rPr>
                <w:sz w:val="20"/>
                <w:szCs w:val="20"/>
                <w:highlight w:val="yellow"/>
              </w:rPr>
              <w:t>28.05.19</w:t>
            </w:r>
          </w:p>
          <w:p w:rsidR="007C526D" w:rsidRDefault="007C526D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7C526D" w:rsidRDefault="007C526D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ED7256" w:rsidRDefault="007C526D" w:rsidP="00ED6904">
            <w:pPr>
              <w:spacing w:line="360" w:lineRule="auto"/>
              <w:rPr>
                <w:sz w:val="20"/>
                <w:szCs w:val="20"/>
              </w:rPr>
            </w:pPr>
            <w:r w:rsidRPr="007C526D">
              <w:rPr>
                <w:sz w:val="20"/>
                <w:szCs w:val="20"/>
                <w:highlight w:val="yellow"/>
              </w:rPr>
              <w:t>29.05.19</w:t>
            </w:r>
          </w:p>
          <w:p w:rsidR="00ED7256" w:rsidRDefault="00ED7256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ED7256" w:rsidRDefault="00ED7256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ED7256" w:rsidRDefault="00ED7256" w:rsidP="00ED6904">
            <w:pPr>
              <w:spacing w:line="360" w:lineRule="auto"/>
              <w:rPr>
                <w:sz w:val="20"/>
                <w:szCs w:val="20"/>
              </w:rPr>
            </w:pPr>
            <w:r w:rsidRPr="00ED7256">
              <w:rPr>
                <w:sz w:val="20"/>
                <w:szCs w:val="20"/>
                <w:highlight w:val="yellow"/>
              </w:rPr>
              <w:t>02.06.19</w:t>
            </w:r>
          </w:p>
          <w:p w:rsidR="005A08AD" w:rsidRDefault="005A08AD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5A08AD" w:rsidRDefault="005A08AD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5A08AD" w:rsidRDefault="005A08AD" w:rsidP="00ED6904">
            <w:pPr>
              <w:spacing w:line="360" w:lineRule="auto"/>
              <w:rPr>
                <w:sz w:val="20"/>
                <w:szCs w:val="20"/>
              </w:rPr>
            </w:pPr>
            <w:r w:rsidRPr="005A08AD">
              <w:rPr>
                <w:sz w:val="20"/>
                <w:szCs w:val="20"/>
                <w:highlight w:val="yellow"/>
              </w:rPr>
              <w:t>04.06.19</w:t>
            </w:r>
          </w:p>
          <w:p w:rsidR="009A72AA" w:rsidRDefault="009A72AA" w:rsidP="00ED6904">
            <w:pPr>
              <w:spacing w:line="360" w:lineRule="auto"/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Default="009A72AA" w:rsidP="009A72AA">
            <w:pPr>
              <w:rPr>
                <w:sz w:val="20"/>
                <w:szCs w:val="20"/>
              </w:rPr>
            </w:pPr>
          </w:p>
          <w:p w:rsidR="009A72AA" w:rsidRDefault="009A72AA" w:rsidP="009A72AA">
            <w:pPr>
              <w:rPr>
                <w:sz w:val="20"/>
                <w:szCs w:val="20"/>
              </w:rPr>
            </w:pPr>
          </w:p>
          <w:p w:rsidR="00ED7256" w:rsidRPr="009A72AA" w:rsidRDefault="009A72AA" w:rsidP="009A72AA">
            <w:pPr>
              <w:rPr>
                <w:sz w:val="20"/>
                <w:szCs w:val="20"/>
              </w:rPr>
            </w:pPr>
            <w:r w:rsidRPr="009A72AA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8A4" w:rsidRDefault="008F08A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кв.3-подмета-ние и мытьё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доконников и почтовых ящиков;</w:t>
            </w:r>
          </w:p>
          <w:p w:rsidR="00133AC1" w:rsidRDefault="00133AC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-обследование помещения автокласса</w:t>
            </w:r>
            <w:r w:rsidR="00B701A1">
              <w:rPr>
                <w:sz w:val="20"/>
                <w:szCs w:val="20"/>
                <w:shd w:val="clear" w:color="auto" w:fill="FFFF00"/>
              </w:rPr>
              <w:t xml:space="preserve"> (</w:t>
            </w:r>
            <w:r>
              <w:rPr>
                <w:sz w:val="20"/>
                <w:szCs w:val="20"/>
                <w:shd w:val="clear" w:color="auto" w:fill="FFFF00"/>
              </w:rPr>
              <w:t>полиция</w:t>
            </w:r>
            <w:r w:rsidR="00B701A1">
              <w:rPr>
                <w:sz w:val="20"/>
                <w:szCs w:val="20"/>
                <w:shd w:val="clear" w:color="auto" w:fill="FFFF00"/>
              </w:rPr>
              <w:t>)</w:t>
            </w:r>
            <w:r w:rsidR="00685FA8">
              <w:rPr>
                <w:sz w:val="20"/>
                <w:szCs w:val="20"/>
                <w:shd w:val="clear" w:color="auto" w:fill="FFFF00"/>
              </w:rPr>
              <w:t xml:space="preserve"> на предмет </w:t>
            </w:r>
            <w:proofErr w:type="gramStart"/>
            <w:r w:rsidR="00685FA8">
              <w:rPr>
                <w:sz w:val="20"/>
                <w:szCs w:val="20"/>
                <w:shd w:val="clear" w:color="auto" w:fill="FFFF00"/>
              </w:rPr>
              <w:t>про</w:t>
            </w:r>
            <w:r w:rsidR="00FB3DA1">
              <w:rPr>
                <w:sz w:val="20"/>
                <w:szCs w:val="20"/>
                <w:shd w:val="clear" w:color="auto" w:fill="FFFF00"/>
              </w:rPr>
              <w:t>-</w:t>
            </w:r>
            <w:r w:rsidR="00685FA8">
              <w:rPr>
                <w:sz w:val="20"/>
                <w:szCs w:val="20"/>
                <w:shd w:val="clear" w:color="auto" w:fill="FFFF00"/>
              </w:rPr>
              <w:t>течки</w:t>
            </w:r>
            <w:proofErr w:type="gramEnd"/>
            <w:r w:rsidR="00685FA8">
              <w:rPr>
                <w:sz w:val="20"/>
                <w:szCs w:val="20"/>
                <w:shd w:val="clear" w:color="auto" w:fill="FFFF00"/>
              </w:rPr>
              <w:t>;</w:t>
            </w:r>
          </w:p>
          <w:p w:rsidR="006733B0" w:rsidRDefault="003222FD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-обследование кровли на предмет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про-течек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934839" w:rsidRDefault="00934839" w:rsidP="0093483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кв.43-уборка придомовой территории; мусора с урн; </w:t>
            </w:r>
          </w:p>
          <w:p w:rsidR="00934839" w:rsidRDefault="001D632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ED6904" w:rsidRDefault="00ED690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-обследование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подвала на предмет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течки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13697">
              <w:rPr>
                <w:sz w:val="20"/>
                <w:szCs w:val="20"/>
                <w:shd w:val="clear" w:color="auto" w:fill="FFFF00"/>
              </w:rPr>
              <w:t>кана-лизации, сис-мы отопления и ХВС;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кв.22-подме-тание и мытье лестничных клеток и </w:t>
            </w:r>
            <w:proofErr w:type="gramStart"/>
            <w:r w:rsidR="00313697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313697">
              <w:rPr>
                <w:sz w:val="20"/>
                <w:szCs w:val="20"/>
                <w:shd w:val="clear" w:color="auto" w:fill="FFFF00"/>
              </w:rPr>
              <w:t>, протирка по</w:t>
            </w:r>
            <w:r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313697">
              <w:rPr>
                <w:sz w:val="20"/>
                <w:szCs w:val="20"/>
                <w:shd w:val="clear" w:color="auto" w:fill="FFFF00"/>
              </w:rPr>
              <w:t>-до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кв.24-подме-тание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</w:t>
            </w:r>
            <w:r w:rsidR="00313697">
              <w:rPr>
                <w:sz w:val="20"/>
                <w:szCs w:val="20"/>
                <w:shd w:val="clear" w:color="auto" w:fill="FFFF00"/>
              </w:rPr>
              <w:t>-тирка по</w:t>
            </w:r>
            <w:r>
              <w:rPr>
                <w:sz w:val="20"/>
                <w:szCs w:val="20"/>
                <w:shd w:val="clear" w:color="auto" w:fill="FFFF00"/>
              </w:rPr>
              <w:t>руч</w:t>
            </w:r>
            <w:r w:rsidR="00313697">
              <w:rPr>
                <w:sz w:val="20"/>
                <w:szCs w:val="20"/>
                <w:shd w:val="clear" w:color="auto" w:fill="FFFF00"/>
              </w:rPr>
              <w:t>-ней, подо</w:t>
            </w:r>
            <w:r>
              <w:rPr>
                <w:sz w:val="20"/>
                <w:szCs w:val="20"/>
                <w:shd w:val="clear" w:color="auto" w:fill="FFFF00"/>
              </w:rPr>
              <w:t>кон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кв.8-уборка придомовой территории; 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кв.24-подме-тание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</w:t>
            </w:r>
            <w:r w:rsidR="00313697">
              <w:rPr>
                <w:sz w:val="20"/>
                <w:szCs w:val="20"/>
                <w:shd w:val="clear" w:color="auto" w:fill="FFFF00"/>
              </w:rPr>
              <w:t>-тирка по</w:t>
            </w:r>
            <w:r>
              <w:rPr>
                <w:sz w:val="20"/>
                <w:szCs w:val="20"/>
                <w:shd w:val="clear" w:color="auto" w:fill="FFFF00"/>
              </w:rPr>
              <w:t>руч</w:t>
            </w:r>
            <w:r w:rsidR="00313697">
              <w:rPr>
                <w:sz w:val="20"/>
                <w:szCs w:val="20"/>
                <w:shd w:val="clear" w:color="auto" w:fill="FFFF00"/>
              </w:rPr>
              <w:t>-ней, подо</w:t>
            </w:r>
            <w:r>
              <w:rPr>
                <w:sz w:val="20"/>
                <w:szCs w:val="20"/>
                <w:shd w:val="clear" w:color="auto" w:fill="FFFF00"/>
              </w:rPr>
              <w:t>кон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кв.20а-уборка придомовой территории; </w:t>
            </w:r>
          </w:p>
          <w:p w:rsidR="00ED6904" w:rsidRDefault="00ED690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  <w:p w:rsidR="00993597" w:rsidRDefault="00993597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кв.20а-подме-тание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1B417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</w:t>
            </w:r>
            <w:r w:rsidR="00313697">
              <w:rPr>
                <w:sz w:val="20"/>
                <w:szCs w:val="20"/>
                <w:shd w:val="clear" w:color="auto" w:fill="FFFF00"/>
              </w:rPr>
              <w:t>-тирка по</w:t>
            </w:r>
            <w:r>
              <w:rPr>
                <w:sz w:val="20"/>
                <w:szCs w:val="20"/>
                <w:shd w:val="clear" w:color="auto" w:fill="FFFF00"/>
              </w:rPr>
              <w:t>руч</w:t>
            </w:r>
            <w:r w:rsidR="00313697">
              <w:rPr>
                <w:sz w:val="20"/>
                <w:szCs w:val="20"/>
                <w:shd w:val="clear" w:color="auto" w:fill="FFFF00"/>
              </w:rPr>
              <w:t>-ней, подо</w:t>
            </w:r>
            <w:r>
              <w:rPr>
                <w:sz w:val="20"/>
                <w:szCs w:val="20"/>
                <w:shd w:val="clear" w:color="auto" w:fill="FFFF00"/>
              </w:rPr>
              <w:t>кон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товых ящиков;</w:t>
            </w:r>
          </w:p>
          <w:p w:rsidR="00993597" w:rsidRDefault="00993597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кв.8-подме-тание и мытье лестничных клеток и </w:t>
            </w:r>
            <w:proofErr w:type="gramStart"/>
            <w:r w:rsidR="00313697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313697">
              <w:rPr>
                <w:sz w:val="20"/>
                <w:szCs w:val="20"/>
                <w:shd w:val="clear" w:color="auto" w:fill="FFFF00"/>
              </w:rPr>
              <w:t>, протирка по</w:t>
            </w:r>
            <w:r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313697">
              <w:rPr>
                <w:sz w:val="20"/>
                <w:szCs w:val="20"/>
                <w:shd w:val="clear" w:color="auto" w:fill="FFFF00"/>
              </w:rPr>
              <w:t>-до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 убор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придомо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рии, уборка мусора с урн</w:t>
            </w:r>
          </w:p>
          <w:p w:rsidR="00022432" w:rsidRDefault="00022432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кв.38-установ</w:t>
            </w:r>
            <w:r w:rsidR="0031369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решеток на подвальные окна;</w:t>
            </w:r>
            <w:r w:rsidR="0031369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ремонт стен и потолка в тамбуре МКД</w:t>
            </w:r>
            <w:r w:rsidR="00A44E15">
              <w:rPr>
                <w:sz w:val="20"/>
                <w:szCs w:val="20"/>
                <w:shd w:val="clear" w:color="auto" w:fill="FFFF00"/>
              </w:rPr>
              <w:t>;</w:t>
            </w:r>
          </w:p>
          <w:p w:rsidR="00A44E15" w:rsidRDefault="00A44E15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кв.33-убор</w:t>
            </w:r>
            <w:r w:rsidR="00313697">
              <w:rPr>
                <w:sz w:val="20"/>
                <w:szCs w:val="20"/>
                <w:shd w:val="clear" w:color="auto" w:fill="FFFF00"/>
              </w:rPr>
              <w:t xml:space="preserve">ка придомовой территории вокруг </w:t>
            </w:r>
            <w:r>
              <w:rPr>
                <w:sz w:val="20"/>
                <w:szCs w:val="20"/>
                <w:shd w:val="clear" w:color="auto" w:fill="FFFF00"/>
              </w:rPr>
              <w:t>МКД;</w:t>
            </w:r>
            <w:r w:rsidR="0031369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8C3AC5" w:rsidRDefault="00313697" w:rsidP="008C3A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кв.18-под</w:t>
            </w:r>
            <w:r w:rsidR="008C3AC5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8C3AC5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8C3AC5"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 w:rsidR="008C3AC5"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D55E2B" w:rsidRDefault="00ED7256" w:rsidP="00D55E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кв.18-</w:t>
            </w:r>
            <w:r w:rsidR="00D55E2B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D55E2B" w:rsidRDefault="00D55E2B" w:rsidP="00D55E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 уборка детской площадки;</w:t>
            </w:r>
          </w:p>
          <w:p w:rsidR="00842A7D" w:rsidRDefault="00313697" w:rsidP="00842A7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842A7D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D7256" w:rsidRDefault="00ED7256" w:rsidP="00842A7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кв.45-покос травы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убор-ка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 придо-мовой терри-тории;</w:t>
            </w:r>
          </w:p>
          <w:p w:rsidR="00ED7256" w:rsidRDefault="00ED7256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кв.18-подме-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тание и мытьё лестничных клеток,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холлов; протирка по-ручней, подо-конников и почтовых ящиков; убор-ка придомо-вой террито-рии, мусора с урн;</w:t>
            </w:r>
          </w:p>
          <w:p w:rsidR="00E46671" w:rsidRDefault="00E46671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 придомовой территории; уборка мусора с урн;</w:t>
            </w:r>
          </w:p>
          <w:p w:rsidR="00C76126" w:rsidRDefault="00C76126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кв.45-уборка придомовой территории;</w:t>
            </w:r>
          </w:p>
          <w:p w:rsidR="00C76126" w:rsidRDefault="00C76126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кв.45-подме-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ро-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тирка поруч-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D87144" w:rsidRDefault="00D87144" w:rsidP="00ED72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урны;</w:t>
            </w:r>
          </w:p>
          <w:p w:rsidR="00ED6904" w:rsidRDefault="00D87144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подметание крыльца;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кв.43-подме-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C733CC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C733C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C733C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мытье </w:t>
            </w:r>
          </w:p>
          <w:p w:rsidR="00105053" w:rsidRDefault="00105053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 клеток;</w:t>
            </w:r>
          </w:p>
          <w:p w:rsidR="00134171" w:rsidRDefault="00134171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кв.8-покос и уборка травы на придомо-</w:t>
            </w:r>
          </w:p>
          <w:p w:rsidR="00134171" w:rsidRDefault="00134171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вой террито-</w:t>
            </w:r>
          </w:p>
          <w:p w:rsidR="00134171" w:rsidRPr="00480203" w:rsidRDefault="00134171" w:rsidP="00ED690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8F08A4" w:rsidRDefault="008F08A4" w:rsidP="001462D2">
            <w:pPr>
              <w:rPr>
                <w:sz w:val="20"/>
                <w:szCs w:val="20"/>
                <w:highlight w:val="yellow"/>
              </w:rPr>
            </w:pPr>
          </w:p>
          <w:p w:rsidR="00133AC1" w:rsidRDefault="00FB3DA1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26.03.19</w:t>
            </w:r>
          </w:p>
          <w:p w:rsidR="00FB3DA1" w:rsidRDefault="00FB3DA1" w:rsidP="001462D2">
            <w:pPr>
              <w:rPr>
                <w:sz w:val="20"/>
                <w:szCs w:val="20"/>
                <w:highlight w:val="yellow"/>
              </w:rPr>
            </w:pPr>
          </w:p>
          <w:p w:rsidR="00FB3DA1" w:rsidRDefault="00FB3DA1" w:rsidP="001462D2">
            <w:pPr>
              <w:rPr>
                <w:sz w:val="20"/>
                <w:szCs w:val="20"/>
                <w:highlight w:val="yellow"/>
              </w:rPr>
            </w:pPr>
          </w:p>
          <w:p w:rsidR="00FB3DA1" w:rsidRDefault="00FB3DA1" w:rsidP="001462D2">
            <w:pPr>
              <w:rPr>
                <w:sz w:val="20"/>
                <w:szCs w:val="20"/>
                <w:highlight w:val="yellow"/>
              </w:rPr>
            </w:pPr>
          </w:p>
          <w:p w:rsidR="00FB3DA1" w:rsidRDefault="00FB3DA1" w:rsidP="001462D2">
            <w:pPr>
              <w:rPr>
                <w:sz w:val="20"/>
                <w:szCs w:val="20"/>
                <w:highlight w:val="yellow"/>
              </w:rPr>
            </w:pPr>
          </w:p>
          <w:p w:rsidR="00FB3DA1" w:rsidRDefault="00FB3DA1" w:rsidP="001462D2">
            <w:pPr>
              <w:rPr>
                <w:sz w:val="20"/>
                <w:szCs w:val="20"/>
                <w:highlight w:val="yellow"/>
              </w:rPr>
            </w:pPr>
          </w:p>
          <w:p w:rsidR="00FB3DA1" w:rsidRDefault="00FB3DA1" w:rsidP="001462D2">
            <w:pPr>
              <w:rPr>
                <w:sz w:val="20"/>
                <w:szCs w:val="20"/>
                <w:highlight w:val="yellow"/>
              </w:rPr>
            </w:pPr>
          </w:p>
          <w:p w:rsidR="00FB3DA1" w:rsidRDefault="00FB3DA1" w:rsidP="001462D2">
            <w:pPr>
              <w:rPr>
                <w:sz w:val="20"/>
                <w:szCs w:val="20"/>
                <w:highlight w:val="yellow"/>
              </w:rPr>
            </w:pPr>
          </w:p>
          <w:p w:rsidR="00FB3DA1" w:rsidRDefault="00FB3DA1" w:rsidP="001462D2">
            <w:pPr>
              <w:rPr>
                <w:sz w:val="20"/>
                <w:szCs w:val="20"/>
                <w:highlight w:val="yellow"/>
              </w:rPr>
            </w:pPr>
          </w:p>
          <w:p w:rsidR="006733B0" w:rsidRDefault="009C0CC9" w:rsidP="001462D2">
            <w:pPr>
              <w:rPr>
                <w:sz w:val="20"/>
                <w:szCs w:val="20"/>
              </w:rPr>
            </w:pPr>
            <w:r w:rsidRPr="009C0CC9">
              <w:rPr>
                <w:sz w:val="20"/>
                <w:szCs w:val="20"/>
                <w:highlight w:val="yellow"/>
              </w:rPr>
              <w:t>27.03.19</w:t>
            </w: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</w:p>
          <w:p w:rsidR="00934839" w:rsidRDefault="00934839" w:rsidP="001462D2">
            <w:pPr>
              <w:rPr>
                <w:sz w:val="20"/>
                <w:szCs w:val="20"/>
              </w:rPr>
            </w:pPr>
            <w:r w:rsidRPr="00934839">
              <w:rPr>
                <w:sz w:val="20"/>
                <w:szCs w:val="20"/>
                <w:highlight w:val="yellow"/>
              </w:rPr>
              <w:t>01.04.19</w:t>
            </w:r>
          </w:p>
          <w:p w:rsidR="00DD62EF" w:rsidRDefault="00DD62EF" w:rsidP="001462D2">
            <w:pPr>
              <w:rPr>
                <w:sz w:val="20"/>
                <w:szCs w:val="20"/>
              </w:rPr>
            </w:pPr>
          </w:p>
          <w:p w:rsidR="00DD62EF" w:rsidRDefault="00DD62EF" w:rsidP="001462D2">
            <w:pPr>
              <w:rPr>
                <w:sz w:val="20"/>
                <w:szCs w:val="20"/>
              </w:rPr>
            </w:pPr>
          </w:p>
          <w:p w:rsidR="00DD62EF" w:rsidRDefault="00DD62EF" w:rsidP="001462D2">
            <w:pPr>
              <w:rPr>
                <w:sz w:val="20"/>
                <w:szCs w:val="20"/>
              </w:rPr>
            </w:pPr>
          </w:p>
          <w:p w:rsidR="00DD62EF" w:rsidRDefault="00DD62EF" w:rsidP="001462D2">
            <w:pPr>
              <w:rPr>
                <w:sz w:val="20"/>
                <w:szCs w:val="20"/>
              </w:rPr>
            </w:pPr>
          </w:p>
          <w:p w:rsidR="00DD62EF" w:rsidRDefault="00DD62EF" w:rsidP="001462D2">
            <w:pPr>
              <w:rPr>
                <w:sz w:val="20"/>
                <w:szCs w:val="20"/>
              </w:rPr>
            </w:pPr>
          </w:p>
          <w:p w:rsidR="00DD62EF" w:rsidRDefault="00DD62EF" w:rsidP="001462D2">
            <w:pPr>
              <w:rPr>
                <w:sz w:val="20"/>
                <w:szCs w:val="20"/>
              </w:rPr>
            </w:pPr>
            <w:r w:rsidRPr="00DD62EF">
              <w:rPr>
                <w:sz w:val="20"/>
                <w:szCs w:val="20"/>
                <w:highlight w:val="yellow"/>
              </w:rPr>
              <w:t>02.04.19</w:t>
            </w: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08.04.19</w:t>
            </w: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08.04.19</w:t>
            </w: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313697" w:rsidRDefault="00313697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09.04.19</w:t>
            </w: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17.04.19</w:t>
            </w: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lastRenderedPageBreak/>
              <w:t>22.04.19</w:t>
            </w: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24.04.19</w:t>
            </w: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29.04.19</w:t>
            </w: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</w:p>
          <w:p w:rsidR="00ED6904" w:rsidRDefault="00ED6904" w:rsidP="001462D2">
            <w:pPr>
              <w:rPr>
                <w:sz w:val="20"/>
                <w:szCs w:val="20"/>
              </w:rPr>
            </w:pPr>
            <w:r w:rsidRPr="00ED6904">
              <w:rPr>
                <w:sz w:val="20"/>
                <w:szCs w:val="20"/>
                <w:highlight w:val="yellow"/>
              </w:rPr>
              <w:t>03.05.19</w:t>
            </w: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  <w:r w:rsidRPr="00993597">
              <w:rPr>
                <w:sz w:val="20"/>
                <w:szCs w:val="20"/>
                <w:highlight w:val="yellow"/>
              </w:rPr>
              <w:t>06.05.19</w:t>
            </w: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313697" w:rsidRDefault="003136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</w:p>
          <w:p w:rsidR="00993597" w:rsidRDefault="00993597" w:rsidP="001462D2">
            <w:pPr>
              <w:rPr>
                <w:sz w:val="20"/>
                <w:szCs w:val="20"/>
              </w:rPr>
            </w:pPr>
            <w:r w:rsidRPr="00993597">
              <w:rPr>
                <w:sz w:val="20"/>
                <w:szCs w:val="20"/>
                <w:highlight w:val="yellow"/>
              </w:rPr>
              <w:t>11.05.19</w:t>
            </w: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</w:p>
          <w:p w:rsidR="00313697" w:rsidRDefault="00313697" w:rsidP="001462D2">
            <w:pPr>
              <w:rPr>
                <w:sz w:val="20"/>
                <w:szCs w:val="20"/>
              </w:rPr>
            </w:pPr>
          </w:p>
          <w:p w:rsidR="00022432" w:rsidRDefault="00022432" w:rsidP="001462D2">
            <w:pPr>
              <w:rPr>
                <w:sz w:val="20"/>
                <w:szCs w:val="20"/>
              </w:rPr>
            </w:pPr>
            <w:r w:rsidRPr="00022432">
              <w:rPr>
                <w:sz w:val="20"/>
                <w:szCs w:val="20"/>
                <w:highlight w:val="yellow"/>
              </w:rPr>
              <w:t>16.05.19</w:t>
            </w: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  <w:r w:rsidRPr="00A44E15">
              <w:rPr>
                <w:sz w:val="20"/>
                <w:szCs w:val="20"/>
                <w:highlight w:val="yellow"/>
              </w:rPr>
              <w:t>14.05.19</w:t>
            </w:r>
          </w:p>
          <w:p w:rsidR="008C3AC5" w:rsidRDefault="008C3AC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</w:rPr>
            </w:pPr>
          </w:p>
          <w:p w:rsidR="008C3AC5" w:rsidRDefault="008C3AC5" w:rsidP="001462D2">
            <w:pPr>
              <w:rPr>
                <w:sz w:val="20"/>
                <w:szCs w:val="20"/>
              </w:rPr>
            </w:pPr>
            <w:r w:rsidRPr="008C3AC5">
              <w:rPr>
                <w:sz w:val="20"/>
                <w:szCs w:val="20"/>
                <w:highlight w:val="yellow"/>
              </w:rPr>
              <w:lastRenderedPageBreak/>
              <w:t>20.05.19</w:t>
            </w: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</w:p>
          <w:p w:rsidR="00D55E2B" w:rsidRDefault="00D55E2B" w:rsidP="001462D2">
            <w:pPr>
              <w:rPr>
                <w:sz w:val="20"/>
                <w:szCs w:val="20"/>
              </w:rPr>
            </w:pPr>
            <w:r w:rsidRPr="00D55E2B">
              <w:rPr>
                <w:sz w:val="20"/>
                <w:szCs w:val="20"/>
                <w:highlight w:val="yellow"/>
              </w:rPr>
              <w:t>29.05.19</w:t>
            </w: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BF46CD" w:rsidRDefault="00BF46C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</w:p>
          <w:p w:rsidR="00842A7D" w:rsidRDefault="00842A7D" w:rsidP="001462D2">
            <w:pPr>
              <w:rPr>
                <w:sz w:val="20"/>
                <w:szCs w:val="20"/>
              </w:rPr>
            </w:pPr>
            <w:r w:rsidRPr="00842A7D">
              <w:rPr>
                <w:sz w:val="20"/>
                <w:szCs w:val="20"/>
                <w:highlight w:val="yellow"/>
              </w:rPr>
              <w:t>29.05.19</w:t>
            </w:r>
          </w:p>
          <w:p w:rsidR="00ED7256" w:rsidRDefault="00ED7256" w:rsidP="001462D2">
            <w:pPr>
              <w:rPr>
                <w:sz w:val="20"/>
                <w:szCs w:val="20"/>
              </w:rPr>
            </w:pPr>
          </w:p>
          <w:p w:rsidR="00ED7256" w:rsidRDefault="00ED7256" w:rsidP="001462D2">
            <w:pPr>
              <w:rPr>
                <w:sz w:val="20"/>
                <w:szCs w:val="20"/>
              </w:rPr>
            </w:pPr>
          </w:p>
          <w:p w:rsidR="00ED7256" w:rsidRDefault="00ED7256" w:rsidP="001462D2">
            <w:pPr>
              <w:rPr>
                <w:sz w:val="20"/>
                <w:szCs w:val="20"/>
              </w:rPr>
            </w:pPr>
          </w:p>
          <w:p w:rsidR="00ED7256" w:rsidRDefault="00ED7256" w:rsidP="001462D2">
            <w:pPr>
              <w:rPr>
                <w:sz w:val="20"/>
                <w:szCs w:val="20"/>
              </w:rPr>
            </w:pPr>
          </w:p>
          <w:p w:rsidR="00ED7256" w:rsidRDefault="00ED7256" w:rsidP="001462D2">
            <w:pPr>
              <w:rPr>
                <w:sz w:val="20"/>
                <w:szCs w:val="20"/>
              </w:rPr>
            </w:pPr>
          </w:p>
          <w:p w:rsidR="00ED7256" w:rsidRDefault="00ED7256" w:rsidP="001462D2">
            <w:pPr>
              <w:rPr>
                <w:sz w:val="20"/>
                <w:szCs w:val="20"/>
              </w:rPr>
            </w:pPr>
          </w:p>
          <w:p w:rsidR="00ED7256" w:rsidRDefault="00ED7256" w:rsidP="001462D2">
            <w:pPr>
              <w:rPr>
                <w:sz w:val="20"/>
                <w:szCs w:val="20"/>
              </w:rPr>
            </w:pPr>
            <w:r w:rsidRPr="00ED7256">
              <w:rPr>
                <w:sz w:val="20"/>
                <w:szCs w:val="20"/>
                <w:highlight w:val="yellow"/>
              </w:rPr>
              <w:t>31.05.19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t>03.06.19</w:t>
            </w:r>
          </w:p>
          <w:p w:rsidR="002F6B64" w:rsidRDefault="002F6B64" w:rsidP="001462D2">
            <w:pPr>
              <w:rPr>
                <w:sz w:val="20"/>
                <w:szCs w:val="20"/>
              </w:rPr>
            </w:pPr>
          </w:p>
          <w:p w:rsidR="002F6B64" w:rsidRDefault="002F6B64" w:rsidP="001462D2">
            <w:pPr>
              <w:rPr>
                <w:sz w:val="20"/>
                <w:szCs w:val="20"/>
              </w:rPr>
            </w:pPr>
          </w:p>
          <w:p w:rsidR="002F6B64" w:rsidRDefault="002F6B64" w:rsidP="001462D2">
            <w:pPr>
              <w:rPr>
                <w:sz w:val="20"/>
                <w:szCs w:val="20"/>
              </w:rPr>
            </w:pPr>
          </w:p>
          <w:p w:rsidR="002F6B64" w:rsidRDefault="002F6B64" w:rsidP="001462D2">
            <w:pPr>
              <w:rPr>
                <w:sz w:val="20"/>
                <w:szCs w:val="20"/>
              </w:rPr>
            </w:pPr>
          </w:p>
          <w:p w:rsidR="002F6B64" w:rsidRDefault="002F6B64" w:rsidP="001462D2">
            <w:pPr>
              <w:rPr>
                <w:sz w:val="20"/>
                <w:szCs w:val="20"/>
              </w:rPr>
            </w:pPr>
          </w:p>
          <w:p w:rsidR="00C76126" w:rsidRDefault="00C76126" w:rsidP="001462D2">
            <w:pPr>
              <w:rPr>
                <w:sz w:val="20"/>
                <w:szCs w:val="20"/>
              </w:rPr>
            </w:pPr>
          </w:p>
          <w:p w:rsidR="002F6B64" w:rsidRDefault="00C76126" w:rsidP="001462D2">
            <w:pPr>
              <w:rPr>
                <w:sz w:val="20"/>
                <w:szCs w:val="20"/>
              </w:rPr>
            </w:pPr>
            <w:r w:rsidRPr="00C76126">
              <w:rPr>
                <w:sz w:val="20"/>
                <w:szCs w:val="20"/>
                <w:highlight w:val="yellow"/>
              </w:rPr>
              <w:t>11.06.19</w:t>
            </w:r>
          </w:p>
          <w:p w:rsidR="002F6B64" w:rsidRDefault="002F6B64" w:rsidP="001462D2">
            <w:pPr>
              <w:rPr>
                <w:sz w:val="20"/>
                <w:szCs w:val="20"/>
              </w:rPr>
            </w:pPr>
          </w:p>
          <w:p w:rsidR="00D87144" w:rsidRDefault="00D87144" w:rsidP="001462D2">
            <w:pPr>
              <w:rPr>
                <w:sz w:val="20"/>
                <w:szCs w:val="20"/>
              </w:rPr>
            </w:pPr>
          </w:p>
          <w:p w:rsidR="00D87144" w:rsidRPr="00D87144" w:rsidRDefault="00D87144" w:rsidP="00D87144">
            <w:pPr>
              <w:rPr>
                <w:sz w:val="20"/>
                <w:szCs w:val="20"/>
              </w:rPr>
            </w:pPr>
          </w:p>
          <w:p w:rsidR="00D87144" w:rsidRPr="00D87144" w:rsidRDefault="00D87144" w:rsidP="00D87144">
            <w:pPr>
              <w:rPr>
                <w:sz w:val="20"/>
                <w:szCs w:val="20"/>
              </w:rPr>
            </w:pPr>
          </w:p>
          <w:p w:rsidR="00D87144" w:rsidRPr="00D87144" w:rsidRDefault="00D87144" w:rsidP="00D87144">
            <w:pPr>
              <w:rPr>
                <w:sz w:val="20"/>
                <w:szCs w:val="20"/>
              </w:rPr>
            </w:pPr>
          </w:p>
          <w:p w:rsidR="00D87144" w:rsidRDefault="00D87144" w:rsidP="00D87144">
            <w:pPr>
              <w:rPr>
                <w:sz w:val="20"/>
                <w:szCs w:val="20"/>
              </w:rPr>
            </w:pPr>
          </w:p>
          <w:p w:rsidR="002F6B64" w:rsidRDefault="00D87144" w:rsidP="00D87144">
            <w:pPr>
              <w:rPr>
                <w:sz w:val="20"/>
                <w:szCs w:val="20"/>
              </w:rPr>
            </w:pPr>
            <w:r w:rsidRPr="00D87144">
              <w:rPr>
                <w:sz w:val="20"/>
                <w:szCs w:val="20"/>
                <w:highlight w:val="yellow"/>
              </w:rPr>
              <w:t>17.06.19</w:t>
            </w: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</w:p>
          <w:p w:rsidR="00A02C6B" w:rsidRDefault="00A02C6B" w:rsidP="00D87144">
            <w:pPr>
              <w:rPr>
                <w:sz w:val="20"/>
                <w:szCs w:val="20"/>
                <w:highlight w:val="yellow"/>
              </w:rPr>
            </w:pPr>
          </w:p>
          <w:p w:rsidR="00105053" w:rsidRDefault="00105053" w:rsidP="00D87144">
            <w:pPr>
              <w:rPr>
                <w:sz w:val="20"/>
                <w:szCs w:val="20"/>
              </w:rPr>
            </w:pPr>
            <w:r w:rsidRPr="00105053">
              <w:rPr>
                <w:sz w:val="20"/>
                <w:szCs w:val="20"/>
                <w:highlight w:val="yellow"/>
              </w:rPr>
              <w:t>22.06.19</w:t>
            </w: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Default="00134171" w:rsidP="00D87144">
            <w:pPr>
              <w:rPr>
                <w:sz w:val="20"/>
                <w:szCs w:val="20"/>
              </w:rPr>
            </w:pPr>
          </w:p>
          <w:p w:rsidR="00134171" w:rsidRPr="00D87144" w:rsidRDefault="00134171" w:rsidP="00D87144">
            <w:pPr>
              <w:rPr>
                <w:sz w:val="20"/>
                <w:szCs w:val="20"/>
              </w:rPr>
            </w:pPr>
            <w:r w:rsidRPr="00134171">
              <w:rPr>
                <w:sz w:val="20"/>
                <w:szCs w:val="20"/>
                <w:highlight w:val="yellow"/>
              </w:rPr>
              <w:t>24.06.19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6733B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6733B0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9C0CC9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C0CC9">
              <w:rPr>
                <w:sz w:val="20"/>
                <w:szCs w:val="20"/>
                <w:highlight w:val="yellow"/>
              </w:rPr>
              <w:t>замена эл. лампочек в подъезде;</w:t>
            </w:r>
          </w:p>
          <w:p w:rsidR="00A75583" w:rsidRDefault="00A75583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CC9">
              <w:rPr>
                <w:sz w:val="20"/>
                <w:szCs w:val="20"/>
                <w:highlight w:val="yellow"/>
              </w:rPr>
              <w:t>замена эл. лампочек в подъезде;</w:t>
            </w:r>
          </w:p>
          <w:p w:rsidR="009E5A4A" w:rsidRPr="0074716E" w:rsidRDefault="009E5A4A" w:rsidP="009B576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E5A4A">
              <w:rPr>
                <w:sz w:val="20"/>
                <w:szCs w:val="20"/>
                <w:highlight w:val="yellow"/>
              </w:rPr>
              <w:lastRenderedPageBreak/>
              <w:t>кв.13-обсле</w:t>
            </w:r>
            <w:r w:rsidR="009B5768">
              <w:rPr>
                <w:sz w:val="20"/>
                <w:szCs w:val="20"/>
                <w:highlight w:val="yellow"/>
              </w:rPr>
              <w:t>-</w:t>
            </w:r>
            <w:r w:rsidRPr="009E5A4A">
              <w:rPr>
                <w:sz w:val="20"/>
                <w:szCs w:val="20"/>
                <w:highlight w:val="yellow"/>
              </w:rPr>
              <w:t xml:space="preserve">дование </w:t>
            </w:r>
            <w:proofErr w:type="gramStart"/>
            <w:r w:rsidRPr="009E5A4A">
              <w:rPr>
                <w:sz w:val="20"/>
                <w:szCs w:val="20"/>
                <w:highlight w:val="yellow"/>
              </w:rPr>
              <w:t>ро</w:t>
            </w:r>
            <w:r w:rsidR="009B5768">
              <w:rPr>
                <w:sz w:val="20"/>
                <w:szCs w:val="20"/>
                <w:highlight w:val="yellow"/>
              </w:rPr>
              <w:t>-</w:t>
            </w:r>
            <w:r w:rsidRPr="009E5A4A">
              <w:rPr>
                <w:sz w:val="20"/>
                <w:szCs w:val="20"/>
                <w:highlight w:val="yellow"/>
              </w:rPr>
              <w:t>зетки</w:t>
            </w:r>
            <w:proofErr w:type="gramEnd"/>
            <w:r w:rsidRPr="009E5A4A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Default="00A7558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</w:t>
            </w:r>
            <w:r w:rsidR="009C0CC9" w:rsidRPr="009C0CC9">
              <w:rPr>
                <w:sz w:val="20"/>
                <w:szCs w:val="20"/>
                <w:highlight w:val="yellow"/>
              </w:rPr>
              <w:t>.03.19</w:t>
            </w:r>
          </w:p>
          <w:p w:rsidR="00A75583" w:rsidRDefault="00A7558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75583" w:rsidRDefault="00A7558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75583" w:rsidRDefault="00A7558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5583">
              <w:rPr>
                <w:sz w:val="20"/>
                <w:szCs w:val="20"/>
                <w:highlight w:val="yellow"/>
              </w:rPr>
              <w:t>27.03.19</w:t>
            </w:r>
          </w:p>
          <w:p w:rsidR="00A75583" w:rsidRDefault="00A7558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33B0" w:rsidRDefault="006733B0" w:rsidP="001462D2">
            <w:pPr>
              <w:rPr>
                <w:sz w:val="20"/>
                <w:szCs w:val="20"/>
              </w:rPr>
            </w:pPr>
          </w:p>
          <w:p w:rsidR="009E5A4A" w:rsidRDefault="009E5A4A" w:rsidP="001462D2">
            <w:pPr>
              <w:rPr>
                <w:sz w:val="20"/>
                <w:szCs w:val="20"/>
              </w:rPr>
            </w:pPr>
          </w:p>
          <w:p w:rsidR="009E5A4A" w:rsidRPr="00B501EB" w:rsidRDefault="009E5A4A" w:rsidP="001462D2">
            <w:pPr>
              <w:rPr>
                <w:sz w:val="20"/>
                <w:szCs w:val="20"/>
              </w:rPr>
            </w:pPr>
            <w:r w:rsidRPr="009E5A4A">
              <w:rPr>
                <w:sz w:val="20"/>
                <w:szCs w:val="20"/>
                <w:highlight w:val="yellow"/>
              </w:rPr>
              <w:t>28.05.19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3B0" w:rsidRPr="009D19DE" w:rsidRDefault="006733B0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3B0" w:rsidRPr="009D19DE" w:rsidRDefault="006733B0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733B0" w:rsidRDefault="006733B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874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1236"/>
        <w:gridCol w:w="1775"/>
        <w:gridCol w:w="1026"/>
        <w:gridCol w:w="1418"/>
        <w:gridCol w:w="992"/>
        <w:gridCol w:w="1276"/>
        <w:gridCol w:w="1023"/>
      </w:tblGrid>
      <w:tr w:rsidR="00C15282" w:rsidRPr="009D19DE" w:rsidTr="00827B5C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375D9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A5FAD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10-А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87" w:rsidRDefault="000379F3" w:rsidP="005742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кв.15 - </w:t>
            </w:r>
            <w:proofErr w:type="gramStart"/>
            <w:r w:rsidR="00574287">
              <w:rPr>
                <w:sz w:val="20"/>
                <w:szCs w:val="20"/>
                <w:shd w:val="clear" w:color="auto" w:fill="FFFF00"/>
              </w:rPr>
              <w:t>обсле-дование</w:t>
            </w:r>
            <w:proofErr w:type="gramEnd"/>
            <w:r w:rsidR="00574287">
              <w:rPr>
                <w:sz w:val="20"/>
                <w:szCs w:val="20"/>
                <w:shd w:val="clear" w:color="auto" w:fill="FFFF00"/>
              </w:rPr>
              <w:t xml:space="preserve"> под-вала на пред-мет протечки  канализации, системы отоп-ления и ХВС;</w:t>
            </w:r>
          </w:p>
          <w:p w:rsidR="00C15282" w:rsidRDefault="00377764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кв.25-обследо</w:t>
            </w:r>
            <w:r w:rsidR="00BF46CD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вание стояка ХВС</w:t>
            </w:r>
            <w:r w:rsidR="008E5AEC">
              <w:rPr>
                <w:sz w:val="20"/>
                <w:szCs w:val="20"/>
                <w:highlight w:val="yellow"/>
              </w:rPr>
              <w:t>;</w:t>
            </w:r>
          </w:p>
          <w:p w:rsidR="008E5AEC" w:rsidRDefault="008E5AEC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кв.13-прочист</w:t>
            </w:r>
            <w:r w:rsidR="00BF46CD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ка розлива ХВС, </w:t>
            </w:r>
            <w:proofErr w:type="gramStart"/>
            <w:r>
              <w:rPr>
                <w:sz w:val="20"/>
                <w:szCs w:val="20"/>
                <w:highlight w:val="yellow"/>
              </w:rPr>
              <w:t>прочист</w:t>
            </w:r>
            <w:r w:rsidR="00BF46CD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ка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стояка ХВС;</w:t>
            </w:r>
          </w:p>
          <w:p w:rsidR="009A72AA" w:rsidRDefault="009A72AA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-дератизация мест общего пользования;</w:t>
            </w:r>
          </w:p>
          <w:p w:rsidR="00B63867" w:rsidRDefault="00B63867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-промывка и опрессовка системы </w:t>
            </w:r>
            <w:proofErr w:type="gramStart"/>
            <w:r>
              <w:rPr>
                <w:sz w:val="20"/>
                <w:szCs w:val="20"/>
                <w:highlight w:val="yellow"/>
              </w:rPr>
              <w:t>теп-лоснабжения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876012" w:rsidRPr="00116FEA" w:rsidRDefault="00876012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-дератизация мест общего пользования;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FE376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E376B">
              <w:rPr>
                <w:sz w:val="20"/>
                <w:szCs w:val="20"/>
                <w:highlight w:val="yellow"/>
              </w:rPr>
              <w:t>08.04.19</w:t>
            </w:r>
          </w:p>
          <w:p w:rsidR="00377764" w:rsidRDefault="003777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7764" w:rsidRDefault="003777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7764" w:rsidRDefault="003777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7764" w:rsidRDefault="003777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7764" w:rsidRDefault="003777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7764" w:rsidRDefault="003777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7764" w:rsidRDefault="003777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7764">
              <w:rPr>
                <w:sz w:val="20"/>
                <w:szCs w:val="20"/>
                <w:highlight w:val="yellow"/>
              </w:rPr>
              <w:t>15.05.19</w:t>
            </w:r>
          </w:p>
          <w:p w:rsidR="008E5AEC" w:rsidRDefault="008E5AE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E5AEC" w:rsidRDefault="008E5AE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A72AA" w:rsidRDefault="008E5AE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5AEC">
              <w:rPr>
                <w:sz w:val="20"/>
                <w:szCs w:val="20"/>
                <w:highlight w:val="yellow"/>
              </w:rPr>
              <w:t>29.05.19</w:t>
            </w: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Default="009A72AA" w:rsidP="009A72AA">
            <w:pPr>
              <w:rPr>
                <w:sz w:val="20"/>
                <w:szCs w:val="20"/>
              </w:rPr>
            </w:pPr>
          </w:p>
          <w:p w:rsidR="00BF46CD" w:rsidRDefault="00BF46CD" w:rsidP="009A72AA">
            <w:pPr>
              <w:rPr>
                <w:sz w:val="20"/>
                <w:szCs w:val="20"/>
              </w:rPr>
            </w:pPr>
          </w:p>
          <w:p w:rsidR="008E5AEC" w:rsidRDefault="009A72AA" w:rsidP="009A72AA">
            <w:pPr>
              <w:rPr>
                <w:sz w:val="20"/>
                <w:szCs w:val="20"/>
              </w:rPr>
            </w:pPr>
            <w:r w:rsidRPr="009A72AA">
              <w:rPr>
                <w:sz w:val="20"/>
                <w:szCs w:val="20"/>
                <w:highlight w:val="yellow"/>
              </w:rPr>
              <w:t>26.06.19</w:t>
            </w:r>
          </w:p>
          <w:p w:rsidR="00B63867" w:rsidRDefault="00B63867" w:rsidP="009A72AA">
            <w:pPr>
              <w:rPr>
                <w:sz w:val="20"/>
                <w:szCs w:val="20"/>
              </w:rPr>
            </w:pPr>
          </w:p>
          <w:p w:rsidR="00B63867" w:rsidRDefault="00B63867" w:rsidP="009A72AA">
            <w:pPr>
              <w:rPr>
                <w:sz w:val="20"/>
                <w:szCs w:val="20"/>
              </w:rPr>
            </w:pPr>
          </w:p>
          <w:p w:rsidR="00B63867" w:rsidRDefault="00B63867" w:rsidP="009A72AA">
            <w:pPr>
              <w:rPr>
                <w:sz w:val="20"/>
                <w:szCs w:val="20"/>
              </w:rPr>
            </w:pPr>
          </w:p>
          <w:p w:rsidR="00B63867" w:rsidRDefault="00B63867" w:rsidP="009A72AA">
            <w:pPr>
              <w:rPr>
                <w:sz w:val="20"/>
                <w:szCs w:val="20"/>
              </w:rPr>
            </w:pPr>
            <w:r w:rsidRPr="00B63867">
              <w:rPr>
                <w:sz w:val="20"/>
                <w:szCs w:val="20"/>
                <w:highlight w:val="yellow"/>
              </w:rPr>
              <w:t>27.06.19</w:t>
            </w: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Pr="009A72AA" w:rsidRDefault="001E292B" w:rsidP="009A72AA">
            <w:pPr>
              <w:rPr>
                <w:sz w:val="20"/>
                <w:szCs w:val="20"/>
              </w:rPr>
            </w:pPr>
            <w:r w:rsidRPr="001E292B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B28" w:rsidRDefault="008A6B2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C15282" w:rsidRDefault="001D623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кв.13,30</w:t>
            </w:r>
            <w:r w:rsidR="000922AA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0922AA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0922AA"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 w:rsidR="000922AA"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0922AA"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>
              <w:rPr>
                <w:sz w:val="20"/>
                <w:szCs w:val="20"/>
                <w:shd w:val="clear" w:color="auto" w:fill="FFFF00"/>
              </w:rPr>
              <w:t>кле-</w:t>
            </w:r>
            <w:r w:rsidR="000922AA">
              <w:rPr>
                <w:sz w:val="20"/>
                <w:szCs w:val="20"/>
                <w:shd w:val="clear" w:color="auto" w:fill="FFFF00"/>
              </w:rPr>
              <w:t>ток и маршей, протирка по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0922AA">
              <w:rPr>
                <w:sz w:val="20"/>
                <w:szCs w:val="20"/>
                <w:shd w:val="clear" w:color="auto" w:fill="FFFF00"/>
              </w:rPr>
              <w:t>ручней, подо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0922AA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934839" w:rsidRDefault="00C8014B" w:rsidP="0093483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934839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7060D8" w:rsidRDefault="007060D8" w:rsidP="007060D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кв.13,21-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164F2E" w:rsidRDefault="00D0267F" w:rsidP="007060D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164F2E"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r w:rsidR="00164F2E"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 уборка мусора с урн</w:t>
            </w:r>
          </w:p>
          <w:p w:rsidR="003C1899" w:rsidRDefault="00D0267F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3C1899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3C1899" w:rsidRDefault="006B1486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C1899">
              <w:rPr>
                <w:sz w:val="20"/>
                <w:szCs w:val="20"/>
                <w:shd w:val="clear" w:color="auto" w:fill="FFFF00"/>
              </w:rPr>
              <w:t>прочистка приямков;</w:t>
            </w:r>
          </w:p>
          <w:p w:rsidR="00934839" w:rsidRDefault="003C1899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-спил кустов;</w:t>
            </w:r>
          </w:p>
          <w:p w:rsidR="00164F2E" w:rsidRDefault="00164F2E" w:rsidP="00164F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164F2E" w:rsidRDefault="00164F2E" w:rsidP="00164F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1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,21-под-метание лест-ничных кле-ток и маршей, протирка по-ручней, подо-конников и почтовых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  <w:p w:rsidR="00164F2E" w:rsidRDefault="00164F2E" w:rsidP="00164F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территории; уборка мусора с урн</w:t>
            </w:r>
          </w:p>
          <w:p w:rsidR="00164F2E" w:rsidRDefault="00164F2E" w:rsidP="00164F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</w:t>
            </w:r>
            <w:r w:rsidR="00C733CC">
              <w:rPr>
                <w:sz w:val="20"/>
                <w:szCs w:val="20"/>
                <w:shd w:val="clear" w:color="auto" w:fill="FFFF00"/>
              </w:rPr>
              <w:t>.</w:t>
            </w:r>
            <w:r>
              <w:rPr>
                <w:sz w:val="20"/>
                <w:szCs w:val="20"/>
                <w:shd w:val="clear" w:color="auto" w:fill="FFFF00"/>
              </w:rPr>
              <w:t>6,21-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164F2E" w:rsidRDefault="00164F2E" w:rsidP="00164F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территории; уборка мусора с урн</w:t>
            </w:r>
          </w:p>
          <w:p w:rsidR="00164F2E" w:rsidRDefault="00164F2E" w:rsidP="00164F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кв.12-уборка придомовой территории; уборка мусора с урн</w:t>
            </w:r>
          </w:p>
          <w:p w:rsidR="00F07271" w:rsidRDefault="00F07271" w:rsidP="00F0727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кв.15,29-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ничных кле-ток и маршей, протирка по-ручней, подо-конников и почтовых ящиков;</w:t>
            </w:r>
          </w:p>
          <w:p w:rsidR="00164F2E" w:rsidRDefault="00A44E15" w:rsidP="00164F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 вокруг МКД; уборка мусора с урн;</w:t>
            </w:r>
          </w:p>
          <w:p w:rsidR="00D0267F" w:rsidRDefault="00D0267F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901B54" w:rsidRDefault="006B1486" w:rsidP="00901B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кв.29-</w:t>
            </w:r>
            <w:r w:rsidR="00901B54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46671" w:rsidRDefault="006B1486" w:rsidP="00901B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кв.1-</w:t>
            </w:r>
            <w:r w:rsidR="00E46671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CA29EE" w:rsidRDefault="00CA29EE" w:rsidP="00894A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кв.16</w:t>
            </w:r>
            <w:r w:rsidR="00827B5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покос</w:t>
            </w:r>
            <w:r w:rsidR="006B1486">
              <w:rPr>
                <w:sz w:val="20"/>
                <w:szCs w:val="20"/>
                <w:shd w:val="clear" w:color="auto" w:fill="FFFF00"/>
              </w:rPr>
              <w:t xml:space="preserve"> и  уборка</w:t>
            </w:r>
            <w:r>
              <w:rPr>
                <w:sz w:val="20"/>
                <w:szCs w:val="20"/>
                <w:shd w:val="clear" w:color="auto" w:fill="FFFF00"/>
              </w:rPr>
              <w:t xml:space="preserve"> травы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</w:t>
            </w:r>
            <w:r w:rsidR="00850944">
              <w:rPr>
                <w:sz w:val="20"/>
                <w:szCs w:val="20"/>
                <w:shd w:val="clear" w:color="auto" w:fill="FFFF00"/>
              </w:rPr>
              <w:t>идомо</w:t>
            </w:r>
            <w:r w:rsidR="00894A74">
              <w:rPr>
                <w:sz w:val="20"/>
                <w:szCs w:val="20"/>
                <w:shd w:val="clear" w:color="auto" w:fill="FFFF00"/>
              </w:rPr>
              <w:t>-</w:t>
            </w:r>
            <w:r w:rsidR="00850944">
              <w:rPr>
                <w:sz w:val="20"/>
                <w:szCs w:val="20"/>
                <w:shd w:val="clear" w:color="auto" w:fill="FFFF00"/>
              </w:rPr>
              <w:t>вой</w:t>
            </w:r>
            <w:proofErr w:type="gramEnd"/>
            <w:r w:rsidR="00850944">
              <w:rPr>
                <w:sz w:val="20"/>
                <w:szCs w:val="20"/>
                <w:shd w:val="clear" w:color="auto" w:fill="FFFF00"/>
              </w:rPr>
              <w:t xml:space="preserve"> террито</w:t>
            </w:r>
            <w:r w:rsidR="00894A74">
              <w:rPr>
                <w:sz w:val="20"/>
                <w:szCs w:val="20"/>
                <w:shd w:val="clear" w:color="auto" w:fill="FFFF00"/>
              </w:rPr>
              <w:t>-</w:t>
            </w:r>
            <w:r w:rsidR="00850944">
              <w:rPr>
                <w:sz w:val="20"/>
                <w:szCs w:val="20"/>
                <w:shd w:val="clear" w:color="auto" w:fill="FFFF00"/>
              </w:rPr>
              <w:t>рии;</w:t>
            </w:r>
            <w:r w:rsidR="006B1486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16658D" w:rsidRDefault="0016658D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кв.16</w:t>
            </w:r>
            <w:r w:rsidR="00894A74">
              <w:rPr>
                <w:sz w:val="20"/>
                <w:szCs w:val="20"/>
                <w:shd w:val="clear" w:color="auto" w:fill="FFFF00"/>
              </w:rPr>
              <w:t>,2-</w:t>
            </w:r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894A7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тание лестнич</w:t>
            </w:r>
            <w:r w:rsidR="00894A7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маршей,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16658D" w:rsidRDefault="0016658D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16658D" w:rsidRDefault="0016658D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16658D" w:rsidRDefault="0016658D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ников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поч</w:t>
            </w:r>
            <w:r w:rsidR="00894A7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ящи</w:t>
            </w:r>
            <w:r w:rsidR="00894A7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ков;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убор</w:t>
            </w:r>
            <w:r>
              <w:rPr>
                <w:sz w:val="20"/>
                <w:szCs w:val="20"/>
                <w:shd w:val="clear" w:color="auto" w:fill="FFFF00"/>
              </w:rPr>
              <w:t>ка мусора с урн;</w:t>
            </w:r>
          </w:p>
          <w:p w:rsidR="00503086" w:rsidRDefault="00503086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2F3C28">
              <w:rPr>
                <w:sz w:val="20"/>
                <w:szCs w:val="20"/>
                <w:shd w:val="clear" w:color="auto" w:fill="FFFF00"/>
              </w:rPr>
              <w:t>10-уборка придомовой</w:t>
            </w:r>
          </w:p>
          <w:p w:rsidR="002F3C28" w:rsidRDefault="002F3C28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территории;</w:t>
            </w:r>
          </w:p>
          <w:p w:rsidR="002F3C28" w:rsidRDefault="002F3C28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164F2E" w:rsidRDefault="002F3C2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кв.30-подме-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ных клеток и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мытье 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лестнич.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кле-</w:t>
            </w:r>
          </w:p>
          <w:p w:rsidR="00447F84" w:rsidRDefault="00447F84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маршей;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кв.8-подмета-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мытье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лестнич.</w:t>
            </w:r>
            <w:r w:rsidR="00894A74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кле-</w:t>
            </w:r>
          </w:p>
          <w:p w:rsidR="004A1F48" w:rsidRDefault="004A1F48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маршей;</w:t>
            </w:r>
          </w:p>
          <w:p w:rsidR="00A91EC2" w:rsidRDefault="00A91EC2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кв.30-уборка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уборка мусора</w:t>
            </w:r>
          </w:p>
          <w:p w:rsidR="00A91EC2" w:rsidRPr="00480203" w:rsidRDefault="00A91EC2" w:rsidP="003C18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C15282" w:rsidRDefault="001D6231" w:rsidP="001462D2">
            <w:pPr>
              <w:rPr>
                <w:sz w:val="20"/>
                <w:szCs w:val="20"/>
              </w:rPr>
            </w:pPr>
            <w:r w:rsidRPr="001D6231">
              <w:rPr>
                <w:sz w:val="20"/>
                <w:szCs w:val="20"/>
                <w:highlight w:val="yellow"/>
              </w:rPr>
              <w:t>27.03.19</w:t>
            </w: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</w:p>
          <w:p w:rsidR="00C8014B" w:rsidRDefault="00C8014B" w:rsidP="001462D2">
            <w:pPr>
              <w:rPr>
                <w:sz w:val="20"/>
                <w:szCs w:val="20"/>
              </w:rPr>
            </w:pPr>
            <w:r w:rsidRPr="00C8014B">
              <w:rPr>
                <w:sz w:val="20"/>
                <w:szCs w:val="20"/>
                <w:highlight w:val="yellow"/>
              </w:rPr>
              <w:t>01.04.19</w:t>
            </w:r>
          </w:p>
          <w:p w:rsidR="007060D8" w:rsidRDefault="007060D8" w:rsidP="001462D2">
            <w:pPr>
              <w:rPr>
                <w:sz w:val="20"/>
                <w:szCs w:val="20"/>
              </w:rPr>
            </w:pPr>
          </w:p>
          <w:p w:rsidR="007060D8" w:rsidRDefault="007060D8" w:rsidP="001462D2">
            <w:pPr>
              <w:rPr>
                <w:sz w:val="20"/>
                <w:szCs w:val="20"/>
              </w:rPr>
            </w:pPr>
          </w:p>
          <w:p w:rsidR="007060D8" w:rsidRDefault="007060D8" w:rsidP="001462D2">
            <w:pPr>
              <w:rPr>
                <w:sz w:val="20"/>
                <w:szCs w:val="20"/>
              </w:rPr>
            </w:pPr>
          </w:p>
          <w:p w:rsidR="007060D8" w:rsidRDefault="007060D8" w:rsidP="001462D2">
            <w:pPr>
              <w:rPr>
                <w:sz w:val="20"/>
                <w:szCs w:val="20"/>
              </w:rPr>
            </w:pPr>
          </w:p>
          <w:p w:rsidR="007060D8" w:rsidRDefault="007060D8" w:rsidP="001462D2">
            <w:pPr>
              <w:rPr>
                <w:sz w:val="20"/>
                <w:szCs w:val="20"/>
              </w:rPr>
            </w:pPr>
          </w:p>
          <w:p w:rsidR="003C1899" w:rsidRDefault="007060D8" w:rsidP="001462D2">
            <w:pPr>
              <w:rPr>
                <w:sz w:val="20"/>
                <w:szCs w:val="20"/>
              </w:rPr>
            </w:pPr>
            <w:r w:rsidRPr="007060D8">
              <w:rPr>
                <w:sz w:val="20"/>
                <w:szCs w:val="20"/>
                <w:highlight w:val="yellow"/>
              </w:rPr>
              <w:t>03.04.19</w:t>
            </w: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Default="003C1899" w:rsidP="003C1899">
            <w:pPr>
              <w:rPr>
                <w:sz w:val="20"/>
                <w:szCs w:val="20"/>
              </w:rPr>
            </w:pPr>
          </w:p>
          <w:p w:rsidR="003C1899" w:rsidRDefault="003C1899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08.04.19</w:t>
            </w:r>
          </w:p>
          <w:p w:rsidR="00164F2E" w:rsidRDefault="00164F2E" w:rsidP="003C1899">
            <w:pPr>
              <w:rPr>
                <w:sz w:val="20"/>
                <w:szCs w:val="20"/>
                <w:highlight w:val="yellow"/>
              </w:rPr>
            </w:pPr>
          </w:p>
          <w:p w:rsidR="00164F2E" w:rsidRDefault="00164F2E" w:rsidP="003C1899">
            <w:pPr>
              <w:rPr>
                <w:sz w:val="20"/>
                <w:szCs w:val="20"/>
                <w:highlight w:val="yellow"/>
              </w:rPr>
            </w:pPr>
          </w:p>
          <w:p w:rsidR="00164F2E" w:rsidRDefault="00164F2E" w:rsidP="003C1899">
            <w:pPr>
              <w:rPr>
                <w:sz w:val="20"/>
                <w:szCs w:val="20"/>
                <w:highlight w:val="yellow"/>
              </w:rPr>
            </w:pPr>
          </w:p>
          <w:p w:rsidR="00164F2E" w:rsidRDefault="00164F2E" w:rsidP="003C1899">
            <w:pPr>
              <w:rPr>
                <w:sz w:val="20"/>
                <w:szCs w:val="20"/>
                <w:highlight w:val="yellow"/>
              </w:rPr>
            </w:pPr>
          </w:p>
          <w:p w:rsidR="00164F2E" w:rsidRDefault="00164F2E" w:rsidP="003C1899">
            <w:pPr>
              <w:rPr>
                <w:sz w:val="20"/>
                <w:szCs w:val="20"/>
                <w:highlight w:val="yellow"/>
              </w:rPr>
            </w:pPr>
          </w:p>
          <w:p w:rsidR="00164F2E" w:rsidRDefault="00164F2E" w:rsidP="003C1899">
            <w:pPr>
              <w:rPr>
                <w:sz w:val="20"/>
                <w:szCs w:val="20"/>
                <w:highlight w:val="yellow"/>
              </w:rPr>
            </w:pPr>
          </w:p>
          <w:p w:rsidR="007060D8" w:rsidRDefault="003C1899" w:rsidP="003C1899">
            <w:pPr>
              <w:rPr>
                <w:sz w:val="20"/>
                <w:szCs w:val="20"/>
              </w:rPr>
            </w:pPr>
            <w:r w:rsidRPr="00FE376B">
              <w:rPr>
                <w:sz w:val="20"/>
                <w:szCs w:val="20"/>
                <w:highlight w:val="yellow"/>
              </w:rPr>
              <w:t>10.04.19</w:t>
            </w: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6B1486" w:rsidRDefault="006B1486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  <w:r w:rsidRPr="00164F2E">
              <w:rPr>
                <w:sz w:val="20"/>
                <w:szCs w:val="20"/>
                <w:highlight w:val="yellow"/>
              </w:rPr>
              <w:t>11.04.19</w:t>
            </w: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  <w:r w:rsidRPr="00164F2E">
              <w:rPr>
                <w:sz w:val="20"/>
                <w:szCs w:val="20"/>
                <w:highlight w:val="yellow"/>
              </w:rPr>
              <w:t>17.04.19</w:t>
            </w: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  <w:r w:rsidRPr="00164F2E">
              <w:rPr>
                <w:sz w:val="20"/>
                <w:szCs w:val="20"/>
                <w:highlight w:val="yellow"/>
              </w:rPr>
              <w:t>22.04.19</w:t>
            </w: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  <w:r w:rsidRPr="00164F2E">
              <w:rPr>
                <w:sz w:val="20"/>
                <w:szCs w:val="20"/>
                <w:highlight w:val="yellow"/>
              </w:rPr>
              <w:t>23.04.19</w:t>
            </w: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811921" w:rsidRDefault="00811921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  <w:r w:rsidRPr="00164F2E">
              <w:rPr>
                <w:sz w:val="20"/>
                <w:szCs w:val="20"/>
                <w:highlight w:val="yellow"/>
              </w:rPr>
              <w:t>29.04.19</w:t>
            </w: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</w:p>
          <w:p w:rsidR="00164F2E" w:rsidRDefault="00164F2E" w:rsidP="003C1899">
            <w:pPr>
              <w:rPr>
                <w:sz w:val="20"/>
                <w:szCs w:val="20"/>
              </w:rPr>
            </w:pPr>
            <w:r w:rsidRPr="00164F2E">
              <w:rPr>
                <w:sz w:val="20"/>
                <w:szCs w:val="20"/>
                <w:highlight w:val="yellow"/>
              </w:rPr>
              <w:t>03.05.19</w:t>
            </w:r>
          </w:p>
          <w:p w:rsidR="00F07271" w:rsidRDefault="00F07271" w:rsidP="003C1899">
            <w:pPr>
              <w:rPr>
                <w:sz w:val="20"/>
                <w:szCs w:val="20"/>
              </w:rPr>
            </w:pPr>
          </w:p>
          <w:p w:rsidR="00F07271" w:rsidRDefault="00F07271" w:rsidP="003C1899">
            <w:pPr>
              <w:rPr>
                <w:sz w:val="20"/>
                <w:szCs w:val="20"/>
              </w:rPr>
            </w:pPr>
          </w:p>
          <w:p w:rsidR="00F07271" w:rsidRDefault="00F07271" w:rsidP="003C1899">
            <w:pPr>
              <w:rPr>
                <w:sz w:val="20"/>
                <w:szCs w:val="20"/>
              </w:rPr>
            </w:pPr>
          </w:p>
          <w:p w:rsidR="00F07271" w:rsidRDefault="00F07271" w:rsidP="003C1899">
            <w:pPr>
              <w:rPr>
                <w:sz w:val="20"/>
                <w:szCs w:val="20"/>
              </w:rPr>
            </w:pPr>
          </w:p>
          <w:p w:rsidR="00F07271" w:rsidRDefault="00F07271" w:rsidP="003C1899">
            <w:pPr>
              <w:rPr>
                <w:sz w:val="20"/>
                <w:szCs w:val="20"/>
              </w:rPr>
            </w:pPr>
          </w:p>
          <w:p w:rsidR="00F07271" w:rsidRDefault="00F07271" w:rsidP="003C1899">
            <w:pPr>
              <w:rPr>
                <w:sz w:val="20"/>
                <w:szCs w:val="20"/>
              </w:rPr>
            </w:pPr>
          </w:p>
          <w:p w:rsidR="00A44E15" w:rsidRDefault="00F07271" w:rsidP="003C1899">
            <w:pPr>
              <w:rPr>
                <w:sz w:val="20"/>
                <w:szCs w:val="20"/>
              </w:rPr>
            </w:pPr>
            <w:r w:rsidRPr="00F07271">
              <w:rPr>
                <w:sz w:val="20"/>
                <w:szCs w:val="20"/>
                <w:highlight w:val="yellow"/>
              </w:rPr>
              <w:t>06.05.19</w:t>
            </w: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Pr="00A44E15" w:rsidRDefault="00A44E15" w:rsidP="00A44E15">
            <w:pPr>
              <w:rPr>
                <w:sz w:val="20"/>
                <w:szCs w:val="20"/>
              </w:rPr>
            </w:pPr>
          </w:p>
          <w:p w:rsidR="00A44E15" w:rsidRDefault="00A44E15" w:rsidP="00A44E15">
            <w:pPr>
              <w:rPr>
                <w:sz w:val="20"/>
                <w:szCs w:val="20"/>
              </w:rPr>
            </w:pPr>
          </w:p>
          <w:p w:rsidR="00F07271" w:rsidRDefault="00F07271" w:rsidP="00A44E15">
            <w:pPr>
              <w:rPr>
                <w:sz w:val="20"/>
                <w:szCs w:val="20"/>
              </w:rPr>
            </w:pPr>
          </w:p>
          <w:p w:rsidR="00A44E15" w:rsidRDefault="00A44E15" w:rsidP="00A44E15">
            <w:pPr>
              <w:rPr>
                <w:sz w:val="20"/>
                <w:szCs w:val="20"/>
              </w:rPr>
            </w:pPr>
            <w:r w:rsidRPr="00A44E15">
              <w:rPr>
                <w:sz w:val="20"/>
                <w:szCs w:val="20"/>
                <w:highlight w:val="yellow"/>
              </w:rPr>
              <w:t>17.05.19</w:t>
            </w:r>
          </w:p>
          <w:p w:rsidR="00D0267F" w:rsidRDefault="00D0267F" w:rsidP="00A44E15">
            <w:pPr>
              <w:rPr>
                <w:sz w:val="20"/>
                <w:szCs w:val="20"/>
              </w:rPr>
            </w:pPr>
          </w:p>
          <w:p w:rsidR="00D0267F" w:rsidRDefault="00D0267F" w:rsidP="00A44E15">
            <w:pPr>
              <w:rPr>
                <w:sz w:val="20"/>
                <w:szCs w:val="20"/>
              </w:rPr>
            </w:pPr>
          </w:p>
          <w:p w:rsidR="00D0267F" w:rsidRDefault="00D0267F" w:rsidP="00A44E15">
            <w:pPr>
              <w:rPr>
                <w:sz w:val="20"/>
                <w:szCs w:val="20"/>
              </w:rPr>
            </w:pPr>
          </w:p>
          <w:p w:rsidR="00D0267F" w:rsidRDefault="00D0267F" w:rsidP="00A44E15">
            <w:pPr>
              <w:rPr>
                <w:sz w:val="20"/>
                <w:szCs w:val="20"/>
              </w:rPr>
            </w:pPr>
          </w:p>
          <w:p w:rsidR="00D0267F" w:rsidRDefault="00D0267F" w:rsidP="00A44E15">
            <w:pPr>
              <w:rPr>
                <w:sz w:val="20"/>
                <w:szCs w:val="20"/>
              </w:rPr>
            </w:pPr>
          </w:p>
          <w:p w:rsidR="006E7F47" w:rsidRDefault="006E7F47" w:rsidP="00A44E15">
            <w:pPr>
              <w:rPr>
                <w:sz w:val="20"/>
                <w:szCs w:val="20"/>
              </w:rPr>
            </w:pPr>
          </w:p>
          <w:p w:rsidR="006E7F47" w:rsidRDefault="006E7F47" w:rsidP="00A44E15">
            <w:pPr>
              <w:rPr>
                <w:sz w:val="20"/>
                <w:szCs w:val="20"/>
              </w:rPr>
            </w:pPr>
          </w:p>
          <w:p w:rsidR="00811921" w:rsidRDefault="00811921" w:rsidP="00A44E15">
            <w:pPr>
              <w:rPr>
                <w:sz w:val="20"/>
                <w:szCs w:val="20"/>
              </w:rPr>
            </w:pPr>
          </w:p>
          <w:p w:rsidR="00D0267F" w:rsidRDefault="00D0267F" w:rsidP="00A44E15">
            <w:pPr>
              <w:rPr>
                <w:sz w:val="20"/>
                <w:szCs w:val="20"/>
              </w:rPr>
            </w:pPr>
          </w:p>
          <w:p w:rsidR="00D0267F" w:rsidRDefault="00D0267F" w:rsidP="00A44E15">
            <w:pPr>
              <w:rPr>
                <w:sz w:val="20"/>
                <w:szCs w:val="20"/>
              </w:rPr>
            </w:pPr>
            <w:r w:rsidRPr="00D0267F">
              <w:rPr>
                <w:sz w:val="20"/>
                <w:szCs w:val="20"/>
                <w:highlight w:val="yellow"/>
              </w:rPr>
              <w:t>20.05.19</w:t>
            </w: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</w:p>
          <w:p w:rsidR="00901B54" w:rsidRDefault="00901B54" w:rsidP="00A44E15">
            <w:pPr>
              <w:rPr>
                <w:sz w:val="20"/>
                <w:szCs w:val="20"/>
              </w:rPr>
            </w:pPr>
            <w:r w:rsidRPr="00901B54">
              <w:rPr>
                <w:sz w:val="20"/>
                <w:szCs w:val="20"/>
                <w:highlight w:val="yellow"/>
              </w:rPr>
              <w:t>29.05.19</w:t>
            </w:r>
          </w:p>
          <w:p w:rsidR="00E46671" w:rsidRDefault="00E46671" w:rsidP="00A44E15">
            <w:pPr>
              <w:rPr>
                <w:sz w:val="20"/>
                <w:szCs w:val="20"/>
              </w:rPr>
            </w:pPr>
          </w:p>
          <w:p w:rsidR="00E46671" w:rsidRDefault="00E46671" w:rsidP="00A44E15">
            <w:pPr>
              <w:rPr>
                <w:sz w:val="20"/>
                <w:szCs w:val="20"/>
              </w:rPr>
            </w:pPr>
          </w:p>
          <w:p w:rsidR="00E46671" w:rsidRDefault="00E46671" w:rsidP="00A44E15">
            <w:pPr>
              <w:rPr>
                <w:sz w:val="20"/>
                <w:szCs w:val="20"/>
              </w:rPr>
            </w:pPr>
          </w:p>
          <w:p w:rsidR="00E46671" w:rsidRDefault="00E46671" w:rsidP="00A44E15">
            <w:pPr>
              <w:rPr>
                <w:sz w:val="20"/>
                <w:szCs w:val="20"/>
              </w:rPr>
            </w:pPr>
          </w:p>
          <w:p w:rsidR="00E46671" w:rsidRDefault="00E46671" w:rsidP="00A44E15">
            <w:pPr>
              <w:rPr>
                <w:sz w:val="20"/>
                <w:szCs w:val="20"/>
              </w:rPr>
            </w:pPr>
          </w:p>
          <w:p w:rsidR="00E46671" w:rsidRDefault="00E46671" w:rsidP="00A44E15">
            <w:pPr>
              <w:rPr>
                <w:sz w:val="20"/>
                <w:szCs w:val="20"/>
              </w:rPr>
            </w:pPr>
          </w:p>
          <w:p w:rsidR="00E46671" w:rsidRDefault="00827B5C" w:rsidP="00A44E15">
            <w:pPr>
              <w:rPr>
                <w:sz w:val="20"/>
                <w:szCs w:val="20"/>
              </w:rPr>
            </w:pPr>
            <w:r w:rsidRPr="00827B5C">
              <w:rPr>
                <w:sz w:val="20"/>
                <w:szCs w:val="20"/>
                <w:highlight w:val="yellow"/>
              </w:rPr>
              <w:lastRenderedPageBreak/>
              <w:t>03.06.19</w:t>
            </w:r>
          </w:p>
          <w:p w:rsidR="00827B5C" w:rsidRDefault="00827B5C" w:rsidP="00A44E15">
            <w:pPr>
              <w:rPr>
                <w:sz w:val="20"/>
                <w:szCs w:val="20"/>
                <w:highlight w:val="yellow"/>
              </w:rPr>
            </w:pPr>
          </w:p>
          <w:p w:rsidR="00827B5C" w:rsidRDefault="00827B5C" w:rsidP="00A44E15">
            <w:pPr>
              <w:rPr>
                <w:sz w:val="20"/>
                <w:szCs w:val="20"/>
                <w:highlight w:val="yellow"/>
              </w:rPr>
            </w:pPr>
          </w:p>
          <w:p w:rsidR="00827B5C" w:rsidRDefault="00827B5C" w:rsidP="00A44E15">
            <w:pPr>
              <w:rPr>
                <w:sz w:val="20"/>
                <w:szCs w:val="20"/>
                <w:highlight w:val="yellow"/>
              </w:rPr>
            </w:pPr>
          </w:p>
          <w:p w:rsidR="00827B5C" w:rsidRDefault="00827B5C" w:rsidP="00A44E15">
            <w:pPr>
              <w:rPr>
                <w:sz w:val="20"/>
                <w:szCs w:val="20"/>
                <w:highlight w:val="yellow"/>
              </w:rPr>
            </w:pPr>
          </w:p>
          <w:p w:rsidR="00E46671" w:rsidRPr="00827B5C" w:rsidRDefault="00E46671" w:rsidP="00A44E15">
            <w:pPr>
              <w:rPr>
                <w:sz w:val="20"/>
                <w:szCs w:val="20"/>
                <w:highlight w:val="yellow"/>
              </w:rPr>
            </w:pPr>
          </w:p>
          <w:p w:rsidR="00827B5C" w:rsidRDefault="00827B5C" w:rsidP="00A44E15">
            <w:pPr>
              <w:rPr>
                <w:sz w:val="20"/>
                <w:szCs w:val="20"/>
              </w:rPr>
            </w:pPr>
          </w:p>
          <w:p w:rsidR="0016658D" w:rsidRDefault="00827B5C" w:rsidP="00A44E15">
            <w:pPr>
              <w:rPr>
                <w:sz w:val="20"/>
                <w:szCs w:val="20"/>
              </w:rPr>
            </w:pPr>
            <w:r w:rsidRPr="00827B5C">
              <w:rPr>
                <w:sz w:val="20"/>
                <w:szCs w:val="20"/>
                <w:highlight w:val="yellow"/>
              </w:rPr>
              <w:t>05.06.19</w:t>
            </w:r>
          </w:p>
          <w:p w:rsidR="0016658D" w:rsidRPr="0016658D" w:rsidRDefault="0016658D" w:rsidP="0016658D">
            <w:pPr>
              <w:rPr>
                <w:sz w:val="20"/>
                <w:szCs w:val="20"/>
              </w:rPr>
            </w:pPr>
          </w:p>
          <w:p w:rsidR="0016658D" w:rsidRPr="0016658D" w:rsidRDefault="0016658D" w:rsidP="0016658D">
            <w:pPr>
              <w:rPr>
                <w:sz w:val="20"/>
                <w:szCs w:val="20"/>
              </w:rPr>
            </w:pPr>
          </w:p>
          <w:p w:rsidR="0016658D" w:rsidRPr="0016658D" w:rsidRDefault="0016658D" w:rsidP="0016658D">
            <w:pPr>
              <w:rPr>
                <w:sz w:val="20"/>
                <w:szCs w:val="20"/>
              </w:rPr>
            </w:pPr>
          </w:p>
          <w:p w:rsidR="0016658D" w:rsidRPr="0016658D" w:rsidRDefault="0016658D" w:rsidP="0016658D">
            <w:pPr>
              <w:rPr>
                <w:sz w:val="20"/>
                <w:szCs w:val="20"/>
              </w:rPr>
            </w:pPr>
          </w:p>
          <w:p w:rsidR="0016658D" w:rsidRPr="0016658D" w:rsidRDefault="0016658D" w:rsidP="0016658D">
            <w:pPr>
              <w:rPr>
                <w:sz w:val="20"/>
                <w:szCs w:val="20"/>
              </w:rPr>
            </w:pPr>
          </w:p>
          <w:p w:rsidR="0016658D" w:rsidRDefault="0016658D" w:rsidP="0016658D">
            <w:pPr>
              <w:rPr>
                <w:sz w:val="20"/>
                <w:szCs w:val="20"/>
              </w:rPr>
            </w:pPr>
          </w:p>
          <w:p w:rsidR="0016658D" w:rsidRDefault="0016658D" w:rsidP="0016658D">
            <w:pPr>
              <w:rPr>
                <w:sz w:val="20"/>
                <w:szCs w:val="20"/>
              </w:rPr>
            </w:pPr>
          </w:p>
          <w:p w:rsidR="002F3C28" w:rsidRDefault="0016658D" w:rsidP="0016658D">
            <w:pPr>
              <w:rPr>
                <w:sz w:val="20"/>
                <w:szCs w:val="20"/>
              </w:rPr>
            </w:pPr>
            <w:r w:rsidRPr="0016658D">
              <w:rPr>
                <w:sz w:val="20"/>
                <w:szCs w:val="20"/>
                <w:highlight w:val="yellow"/>
              </w:rPr>
              <w:t>11.06.19</w:t>
            </w: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Pr="002F3C28" w:rsidRDefault="002F3C28" w:rsidP="002F3C28">
            <w:pPr>
              <w:rPr>
                <w:sz w:val="20"/>
                <w:szCs w:val="20"/>
              </w:rPr>
            </w:pPr>
          </w:p>
          <w:p w:rsidR="002F3C28" w:rsidRDefault="002F3C28" w:rsidP="002F3C28">
            <w:pPr>
              <w:rPr>
                <w:sz w:val="20"/>
                <w:szCs w:val="20"/>
              </w:rPr>
            </w:pPr>
          </w:p>
          <w:p w:rsidR="00811921" w:rsidRDefault="00811921" w:rsidP="002F3C28">
            <w:pPr>
              <w:rPr>
                <w:sz w:val="20"/>
                <w:szCs w:val="20"/>
              </w:rPr>
            </w:pPr>
          </w:p>
          <w:p w:rsidR="00811921" w:rsidRDefault="00811921" w:rsidP="002F3C28">
            <w:pPr>
              <w:rPr>
                <w:sz w:val="20"/>
                <w:szCs w:val="20"/>
              </w:rPr>
            </w:pPr>
          </w:p>
          <w:p w:rsidR="00827B5C" w:rsidRDefault="00827B5C" w:rsidP="002F3C28">
            <w:pPr>
              <w:rPr>
                <w:sz w:val="20"/>
                <w:szCs w:val="20"/>
              </w:rPr>
            </w:pPr>
          </w:p>
          <w:p w:rsidR="00447F84" w:rsidRDefault="002F3C28" w:rsidP="002F3C28">
            <w:pPr>
              <w:rPr>
                <w:sz w:val="20"/>
                <w:szCs w:val="20"/>
              </w:rPr>
            </w:pPr>
            <w:r w:rsidRPr="002F3C28">
              <w:rPr>
                <w:sz w:val="20"/>
                <w:szCs w:val="20"/>
                <w:highlight w:val="yellow"/>
              </w:rPr>
              <w:t>17.06.19</w:t>
            </w:r>
          </w:p>
          <w:p w:rsidR="00447F84" w:rsidRPr="00447F84" w:rsidRDefault="00447F84" w:rsidP="00447F84">
            <w:pPr>
              <w:rPr>
                <w:sz w:val="20"/>
                <w:szCs w:val="20"/>
              </w:rPr>
            </w:pPr>
          </w:p>
          <w:p w:rsidR="00447F84" w:rsidRPr="00447F84" w:rsidRDefault="00447F84" w:rsidP="00447F84">
            <w:pPr>
              <w:rPr>
                <w:sz w:val="20"/>
                <w:szCs w:val="20"/>
              </w:rPr>
            </w:pPr>
          </w:p>
          <w:p w:rsidR="00447F84" w:rsidRPr="00447F84" w:rsidRDefault="00447F84" w:rsidP="00447F84">
            <w:pPr>
              <w:rPr>
                <w:sz w:val="20"/>
                <w:szCs w:val="20"/>
              </w:rPr>
            </w:pPr>
          </w:p>
          <w:p w:rsidR="00447F84" w:rsidRPr="00447F84" w:rsidRDefault="00447F84" w:rsidP="00447F84">
            <w:pPr>
              <w:rPr>
                <w:sz w:val="20"/>
                <w:szCs w:val="20"/>
              </w:rPr>
            </w:pPr>
          </w:p>
          <w:p w:rsidR="00447F84" w:rsidRPr="00447F84" w:rsidRDefault="00447F84" w:rsidP="00447F84">
            <w:pPr>
              <w:rPr>
                <w:sz w:val="20"/>
                <w:szCs w:val="20"/>
              </w:rPr>
            </w:pPr>
          </w:p>
          <w:p w:rsidR="00447F84" w:rsidRPr="00447F84" w:rsidRDefault="00447F84" w:rsidP="00447F84">
            <w:pPr>
              <w:rPr>
                <w:sz w:val="20"/>
                <w:szCs w:val="20"/>
              </w:rPr>
            </w:pPr>
          </w:p>
          <w:p w:rsidR="00447F84" w:rsidRDefault="00447F84" w:rsidP="00447F84">
            <w:pPr>
              <w:rPr>
                <w:sz w:val="20"/>
                <w:szCs w:val="20"/>
              </w:rPr>
            </w:pPr>
          </w:p>
          <w:p w:rsidR="004A1F48" w:rsidRDefault="00447F84" w:rsidP="00447F84">
            <w:pPr>
              <w:rPr>
                <w:sz w:val="20"/>
                <w:szCs w:val="20"/>
              </w:rPr>
            </w:pPr>
            <w:r w:rsidRPr="00447F84">
              <w:rPr>
                <w:sz w:val="20"/>
                <w:szCs w:val="20"/>
                <w:highlight w:val="yellow"/>
              </w:rPr>
              <w:t>19.06.19</w:t>
            </w: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Pr="004A1F48" w:rsidRDefault="004A1F48" w:rsidP="004A1F48">
            <w:pPr>
              <w:rPr>
                <w:sz w:val="20"/>
                <w:szCs w:val="20"/>
              </w:rPr>
            </w:pPr>
          </w:p>
          <w:p w:rsidR="004A1F48" w:rsidRDefault="004A1F48" w:rsidP="004A1F48">
            <w:pPr>
              <w:rPr>
                <w:sz w:val="20"/>
                <w:szCs w:val="20"/>
              </w:rPr>
            </w:pPr>
          </w:p>
          <w:p w:rsidR="004A1F48" w:rsidRDefault="004A1F48" w:rsidP="004A1F48">
            <w:pPr>
              <w:rPr>
                <w:sz w:val="20"/>
                <w:szCs w:val="20"/>
              </w:rPr>
            </w:pPr>
          </w:p>
          <w:p w:rsidR="00A91EC2" w:rsidRDefault="004A1F48" w:rsidP="004A1F48">
            <w:pPr>
              <w:rPr>
                <w:sz w:val="20"/>
                <w:szCs w:val="20"/>
              </w:rPr>
            </w:pPr>
            <w:r w:rsidRPr="004A1F48">
              <w:rPr>
                <w:sz w:val="20"/>
                <w:szCs w:val="20"/>
                <w:highlight w:val="yellow"/>
              </w:rPr>
              <w:t>20.06.19</w:t>
            </w: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Pr="00A91EC2" w:rsidRDefault="00A91EC2" w:rsidP="00A91EC2">
            <w:pPr>
              <w:rPr>
                <w:sz w:val="20"/>
                <w:szCs w:val="20"/>
              </w:rPr>
            </w:pPr>
          </w:p>
          <w:p w:rsidR="00A91EC2" w:rsidRDefault="00A91EC2" w:rsidP="00A91EC2">
            <w:pPr>
              <w:rPr>
                <w:sz w:val="20"/>
                <w:szCs w:val="20"/>
              </w:rPr>
            </w:pPr>
          </w:p>
          <w:p w:rsidR="00A91EC2" w:rsidRDefault="00A91EC2" w:rsidP="00A91EC2">
            <w:pPr>
              <w:rPr>
                <w:sz w:val="20"/>
                <w:szCs w:val="20"/>
              </w:rPr>
            </w:pPr>
          </w:p>
          <w:p w:rsidR="002F3C28" w:rsidRPr="00A91EC2" w:rsidRDefault="00A91EC2" w:rsidP="00A91EC2">
            <w:pPr>
              <w:rPr>
                <w:sz w:val="20"/>
                <w:szCs w:val="20"/>
              </w:rPr>
            </w:pPr>
            <w:r w:rsidRPr="00A91EC2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2EF" w:rsidRPr="00FE376B" w:rsidRDefault="00DD62EF" w:rsidP="00DD62EF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FE376B">
              <w:rPr>
                <w:sz w:val="20"/>
                <w:szCs w:val="20"/>
                <w:highlight w:val="yellow"/>
              </w:rPr>
              <w:t>кв</w:t>
            </w:r>
            <w:r w:rsidR="007060D8" w:rsidRPr="00FE376B">
              <w:rPr>
                <w:sz w:val="20"/>
                <w:szCs w:val="20"/>
                <w:highlight w:val="yellow"/>
              </w:rPr>
              <w:t>.26</w:t>
            </w:r>
            <w:r w:rsidRPr="00FE376B">
              <w:rPr>
                <w:sz w:val="20"/>
                <w:szCs w:val="20"/>
                <w:highlight w:val="yellow"/>
              </w:rPr>
              <w:t xml:space="preserve">-оплом-бировка эл. счётчика, составление акта для </w:t>
            </w:r>
            <w:proofErr w:type="gramStart"/>
            <w:r w:rsidRPr="00FE376B">
              <w:rPr>
                <w:sz w:val="20"/>
                <w:szCs w:val="20"/>
                <w:highlight w:val="yellow"/>
              </w:rPr>
              <w:t>пе-редачи</w:t>
            </w:r>
            <w:proofErr w:type="gramEnd"/>
            <w:r w:rsidRPr="00FE376B">
              <w:rPr>
                <w:sz w:val="20"/>
                <w:szCs w:val="20"/>
                <w:highlight w:val="yellow"/>
              </w:rPr>
              <w:t xml:space="preserve"> в АО «ТНС энерго Карелия»;</w:t>
            </w:r>
            <w:r w:rsidR="00EC6A9D" w:rsidRPr="00FE376B">
              <w:rPr>
                <w:sz w:val="20"/>
                <w:szCs w:val="20"/>
                <w:highlight w:val="yellow"/>
              </w:rPr>
              <w:t xml:space="preserve"> кв.12-обсле-дование эл. счетчика</w:t>
            </w:r>
            <w:r w:rsidR="009811AE">
              <w:rPr>
                <w:sz w:val="20"/>
                <w:szCs w:val="20"/>
                <w:highlight w:val="yellow"/>
              </w:rPr>
              <w:t>;</w:t>
            </w:r>
          </w:p>
          <w:p w:rsidR="00EC6A9D" w:rsidRDefault="00FE376B" w:rsidP="00DD62EF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кв.4-замена лампочек </w:t>
            </w:r>
            <w:r w:rsidR="009811AE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 xml:space="preserve">3 </w:t>
            </w:r>
            <w:proofErr w:type="gramStart"/>
            <w:r>
              <w:rPr>
                <w:sz w:val="20"/>
                <w:szCs w:val="20"/>
                <w:highlight w:val="yellow"/>
              </w:rPr>
              <w:t>шт</w:t>
            </w:r>
            <w:proofErr w:type="gramEnd"/>
            <w:r w:rsidR="009811AE">
              <w:rPr>
                <w:sz w:val="20"/>
                <w:szCs w:val="20"/>
                <w:highlight w:val="yellow"/>
              </w:rPr>
              <w:t>);</w:t>
            </w:r>
          </w:p>
          <w:p w:rsidR="00164F2E" w:rsidRPr="00FE376B" w:rsidRDefault="00164F2E" w:rsidP="00DD62EF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кв.21-замена лампочек в подъезде </w:t>
            </w:r>
            <w:r w:rsidR="009811AE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 xml:space="preserve">3 </w:t>
            </w:r>
            <w:proofErr w:type="gramStart"/>
            <w:r>
              <w:rPr>
                <w:sz w:val="20"/>
                <w:szCs w:val="20"/>
                <w:highlight w:val="yellow"/>
              </w:rPr>
              <w:t>шт</w:t>
            </w:r>
            <w:proofErr w:type="gramEnd"/>
            <w:r w:rsidR="009811AE">
              <w:rPr>
                <w:sz w:val="20"/>
                <w:szCs w:val="20"/>
                <w:highlight w:val="yellow"/>
              </w:rPr>
              <w:t>);</w:t>
            </w:r>
          </w:p>
          <w:p w:rsidR="00C15282" w:rsidRDefault="00F0727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кв.21-замена лампочек в подъезде </w:t>
            </w:r>
            <w:r w:rsidR="009811AE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 xml:space="preserve">2 </w:t>
            </w:r>
            <w:proofErr w:type="gramStart"/>
            <w:r>
              <w:rPr>
                <w:sz w:val="20"/>
                <w:szCs w:val="20"/>
                <w:highlight w:val="yellow"/>
              </w:rPr>
              <w:t>шт</w:t>
            </w:r>
            <w:proofErr w:type="gramEnd"/>
            <w:r w:rsidR="009811AE">
              <w:rPr>
                <w:sz w:val="20"/>
                <w:szCs w:val="20"/>
                <w:highlight w:val="yellow"/>
              </w:rPr>
              <w:t>)</w:t>
            </w:r>
            <w:r w:rsidR="00420D0D">
              <w:rPr>
                <w:sz w:val="20"/>
                <w:szCs w:val="20"/>
                <w:highlight w:val="yellow"/>
              </w:rPr>
              <w:t>;</w:t>
            </w:r>
          </w:p>
          <w:p w:rsidR="00420D0D" w:rsidRDefault="000475A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кв.1-замена лампочек в подъезде (</w:t>
            </w:r>
            <w:r w:rsidR="00420D0D">
              <w:rPr>
                <w:sz w:val="20"/>
                <w:szCs w:val="20"/>
                <w:highlight w:val="yellow"/>
              </w:rPr>
              <w:t>5 шт</w:t>
            </w:r>
            <w:r>
              <w:rPr>
                <w:sz w:val="20"/>
                <w:szCs w:val="20"/>
                <w:highlight w:val="yellow"/>
              </w:rPr>
              <w:t>.)</w:t>
            </w:r>
            <w:r w:rsidR="00420D0D">
              <w:rPr>
                <w:sz w:val="20"/>
                <w:szCs w:val="20"/>
                <w:highlight w:val="yellow"/>
              </w:rPr>
              <w:t>;</w:t>
            </w:r>
            <w:r w:rsidR="00811921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A42E44">
              <w:rPr>
                <w:sz w:val="20"/>
                <w:szCs w:val="20"/>
                <w:highlight w:val="yellow"/>
              </w:rPr>
              <w:t>включе-ние</w:t>
            </w:r>
            <w:proofErr w:type="gramEnd"/>
            <w:r w:rsidR="00A42E44">
              <w:rPr>
                <w:sz w:val="20"/>
                <w:szCs w:val="20"/>
                <w:highlight w:val="yellow"/>
              </w:rPr>
              <w:t xml:space="preserve"> автом.</w:t>
            </w:r>
            <w:r w:rsidR="00811921">
              <w:rPr>
                <w:sz w:val="20"/>
                <w:szCs w:val="20"/>
                <w:highlight w:val="yellow"/>
              </w:rPr>
              <w:t xml:space="preserve"> </w:t>
            </w:r>
            <w:r w:rsidR="00811921">
              <w:rPr>
                <w:sz w:val="20"/>
                <w:szCs w:val="20"/>
                <w:highlight w:val="yellow"/>
              </w:rPr>
              <w:lastRenderedPageBreak/>
              <w:t>домо</w:t>
            </w:r>
            <w:r w:rsidR="00A42E44">
              <w:rPr>
                <w:sz w:val="20"/>
                <w:szCs w:val="20"/>
                <w:highlight w:val="yellow"/>
              </w:rPr>
              <w:t>фона;</w:t>
            </w:r>
          </w:p>
          <w:p w:rsidR="00430746" w:rsidRDefault="00430746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кв.1-замена лампочки </w:t>
            </w:r>
            <w:r w:rsidR="009811AE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>1шт</w:t>
            </w:r>
            <w:r w:rsidR="009811AE">
              <w:rPr>
                <w:sz w:val="20"/>
                <w:szCs w:val="20"/>
                <w:highlight w:val="yellow"/>
              </w:rPr>
              <w:t>)</w:t>
            </w:r>
            <w:r>
              <w:rPr>
                <w:sz w:val="20"/>
                <w:szCs w:val="20"/>
                <w:highlight w:val="yellow"/>
              </w:rPr>
              <w:t xml:space="preserve">, замена выключателя </w:t>
            </w:r>
            <w:r w:rsidR="009811AE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>1шт</w:t>
            </w:r>
            <w:r w:rsidR="009811AE">
              <w:rPr>
                <w:sz w:val="20"/>
                <w:szCs w:val="20"/>
                <w:highlight w:val="yellow"/>
              </w:rPr>
              <w:t>)</w:t>
            </w:r>
            <w:r>
              <w:rPr>
                <w:sz w:val="20"/>
                <w:szCs w:val="20"/>
                <w:highlight w:val="yellow"/>
              </w:rPr>
              <w:t>;</w:t>
            </w:r>
          </w:p>
          <w:p w:rsidR="0011361D" w:rsidRPr="00FE376B" w:rsidRDefault="006B1486" w:rsidP="006B148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кв.9-восста-новление </w:t>
            </w:r>
            <w:proofErr w:type="gramStart"/>
            <w:r>
              <w:rPr>
                <w:sz w:val="20"/>
                <w:szCs w:val="20"/>
                <w:highlight w:val="yellow"/>
              </w:rPr>
              <w:t>ос-вещения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подъезде №1</w:t>
            </w:r>
            <w:r w:rsidR="00811921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Pr="00FE376B" w:rsidRDefault="007060D8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FE376B">
              <w:rPr>
                <w:sz w:val="20"/>
                <w:szCs w:val="20"/>
                <w:highlight w:val="yellow"/>
              </w:rPr>
              <w:lastRenderedPageBreak/>
              <w:t>02.04.19</w:t>
            </w:r>
          </w:p>
          <w:p w:rsidR="00EC6A9D" w:rsidRPr="00FE376B" w:rsidRDefault="00EC6A9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C6A9D" w:rsidRPr="00FE376B" w:rsidRDefault="00EC6A9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C6A9D" w:rsidRPr="00FE376B" w:rsidRDefault="00EC6A9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C6A9D" w:rsidRPr="00FE376B" w:rsidRDefault="00EC6A9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C6A9D" w:rsidRPr="00FE376B" w:rsidRDefault="00EC6A9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C6A9D" w:rsidRPr="00FE376B" w:rsidRDefault="00EC6A9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C6A9D" w:rsidRPr="00FE376B" w:rsidRDefault="00EC6A9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EC6A9D" w:rsidRPr="00FE376B" w:rsidRDefault="00164F2E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  <w:r w:rsidR="00EC6A9D" w:rsidRPr="00FE376B">
              <w:rPr>
                <w:sz w:val="20"/>
                <w:szCs w:val="20"/>
                <w:highlight w:val="yellow"/>
              </w:rPr>
              <w:t>.04.19</w:t>
            </w:r>
          </w:p>
          <w:p w:rsidR="00C15282" w:rsidRDefault="00C15282" w:rsidP="001462D2">
            <w:pPr>
              <w:rPr>
                <w:sz w:val="20"/>
                <w:szCs w:val="20"/>
                <w:highlight w:val="yellow"/>
              </w:rPr>
            </w:pPr>
          </w:p>
          <w:p w:rsidR="00FE376B" w:rsidRDefault="00FE376B" w:rsidP="001462D2">
            <w:pPr>
              <w:rPr>
                <w:sz w:val="20"/>
                <w:szCs w:val="20"/>
                <w:highlight w:val="yellow"/>
              </w:rPr>
            </w:pPr>
          </w:p>
          <w:p w:rsidR="00FE376B" w:rsidRDefault="00FE376B" w:rsidP="001462D2">
            <w:pPr>
              <w:rPr>
                <w:sz w:val="20"/>
                <w:szCs w:val="20"/>
                <w:highlight w:val="yellow"/>
              </w:rPr>
            </w:pPr>
          </w:p>
          <w:p w:rsidR="00164F2E" w:rsidRDefault="00164F2E" w:rsidP="001462D2">
            <w:pPr>
              <w:rPr>
                <w:sz w:val="20"/>
                <w:szCs w:val="20"/>
                <w:highlight w:val="yellow"/>
              </w:rPr>
            </w:pPr>
          </w:p>
          <w:p w:rsidR="00FE376B" w:rsidRDefault="00FE376B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02.04.19</w:t>
            </w:r>
          </w:p>
          <w:p w:rsidR="00164F2E" w:rsidRDefault="00164F2E" w:rsidP="001462D2">
            <w:pPr>
              <w:rPr>
                <w:sz w:val="20"/>
                <w:szCs w:val="20"/>
                <w:highlight w:val="yellow"/>
              </w:rPr>
            </w:pPr>
          </w:p>
          <w:p w:rsidR="00164F2E" w:rsidRDefault="00164F2E" w:rsidP="001462D2">
            <w:pPr>
              <w:rPr>
                <w:sz w:val="20"/>
                <w:szCs w:val="20"/>
                <w:highlight w:val="yellow"/>
              </w:rPr>
            </w:pPr>
          </w:p>
          <w:p w:rsidR="00164F2E" w:rsidRDefault="00164F2E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06.05.19</w:t>
            </w: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420D0D" w:rsidRDefault="00420D0D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07.05.19</w:t>
            </w:r>
          </w:p>
          <w:p w:rsidR="00420D0D" w:rsidRDefault="00420D0D" w:rsidP="001462D2">
            <w:pPr>
              <w:rPr>
                <w:sz w:val="20"/>
                <w:szCs w:val="20"/>
                <w:highlight w:val="yellow"/>
              </w:rPr>
            </w:pPr>
          </w:p>
          <w:p w:rsidR="00420D0D" w:rsidRDefault="00420D0D" w:rsidP="001462D2">
            <w:pPr>
              <w:rPr>
                <w:sz w:val="20"/>
                <w:szCs w:val="20"/>
                <w:highlight w:val="yellow"/>
              </w:rPr>
            </w:pPr>
          </w:p>
          <w:p w:rsidR="00420D0D" w:rsidRDefault="00420D0D" w:rsidP="001462D2">
            <w:pPr>
              <w:rPr>
                <w:sz w:val="20"/>
                <w:szCs w:val="20"/>
                <w:highlight w:val="yellow"/>
              </w:rPr>
            </w:pPr>
          </w:p>
          <w:p w:rsidR="00420D0D" w:rsidRDefault="00420D0D" w:rsidP="001462D2">
            <w:pPr>
              <w:rPr>
                <w:sz w:val="20"/>
                <w:szCs w:val="20"/>
                <w:highlight w:val="yellow"/>
              </w:rPr>
            </w:pPr>
          </w:p>
          <w:p w:rsidR="00420D0D" w:rsidRDefault="00420D0D" w:rsidP="001462D2">
            <w:pPr>
              <w:rPr>
                <w:sz w:val="20"/>
                <w:szCs w:val="20"/>
                <w:highlight w:val="yellow"/>
              </w:rPr>
            </w:pPr>
          </w:p>
          <w:p w:rsidR="00420D0D" w:rsidRDefault="00420D0D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21.05.19</w:t>
            </w:r>
          </w:p>
          <w:p w:rsidR="00430746" w:rsidRDefault="00430746" w:rsidP="001462D2">
            <w:pPr>
              <w:rPr>
                <w:sz w:val="20"/>
                <w:szCs w:val="20"/>
                <w:highlight w:val="yellow"/>
              </w:rPr>
            </w:pPr>
          </w:p>
          <w:p w:rsidR="00430746" w:rsidRDefault="00430746" w:rsidP="001462D2">
            <w:pPr>
              <w:rPr>
                <w:sz w:val="20"/>
                <w:szCs w:val="20"/>
                <w:highlight w:val="yellow"/>
              </w:rPr>
            </w:pPr>
          </w:p>
          <w:p w:rsidR="00430746" w:rsidRDefault="00430746" w:rsidP="001462D2">
            <w:pPr>
              <w:rPr>
                <w:sz w:val="20"/>
                <w:szCs w:val="20"/>
                <w:highlight w:val="yellow"/>
              </w:rPr>
            </w:pPr>
          </w:p>
          <w:p w:rsidR="00430746" w:rsidRDefault="00430746" w:rsidP="001462D2">
            <w:pPr>
              <w:rPr>
                <w:sz w:val="20"/>
                <w:szCs w:val="20"/>
                <w:highlight w:val="yellow"/>
              </w:rPr>
            </w:pPr>
          </w:p>
          <w:p w:rsidR="00430746" w:rsidRDefault="00430746" w:rsidP="001462D2">
            <w:pPr>
              <w:rPr>
                <w:sz w:val="20"/>
                <w:szCs w:val="20"/>
                <w:highlight w:val="yellow"/>
              </w:rPr>
            </w:pPr>
          </w:p>
          <w:p w:rsidR="00430746" w:rsidRDefault="00430746" w:rsidP="001462D2">
            <w:pPr>
              <w:rPr>
                <w:sz w:val="20"/>
                <w:szCs w:val="20"/>
                <w:highlight w:val="yellow"/>
              </w:rPr>
            </w:pPr>
          </w:p>
          <w:p w:rsidR="00430746" w:rsidRDefault="00430746" w:rsidP="001462D2">
            <w:pPr>
              <w:rPr>
                <w:sz w:val="20"/>
                <w:szCs w:val="20"/>
                <w:highlight w:val="yellow"/>
              </w:rPr>
            </w:pPr>
          </w:p>
          <w:p w:rsidR="00430746" w:rsidRDefault="00430746" w:rsidP="001462D2">
            <w:pPr>
              <w:rPr>
                <w:sz w:val="20"/>
                <w:szCs w:val="20"/>
                <w:highlight w:val="yellow"/>
              </w:rPr>
            </w:pPr>
          </w:p>
          <w:p w:rsidR="0011361D" w:rsidRDefault="00B15465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28.05.19</w:t>
            </w:r>
          </w:p>
          <w:p w:rsidR="0011361D" w:rsidRPr="0011361D" w:rsidRDefault="0011361D" w:rsidP="0011361D">
            <w:pPr>
              <w:rPr>
                <w:sz w:val="20"/>
                <w:szCs w:val="20"/>
                <w:highlight w:val="yellow"/>
              </w:rPr>
            </w:pPr>
          </w:p>
          <w:p w:rsidR="0011361D" w:rsidRPr="0011361D" w:rsidRDefault="0011361D" w:rsidP="0011361D">
            <w:pPr>
              <w:rPr>
                <w:sz w:val="20"/>
                <w:szCs w:val="20"/>
                <w:highlight w:val="yellow"/>
              </w:rPr>
            </w:pPr>
          </w:p>
          <w:p w:rsidR="0011361D" w:rsidRPr="0011361D" w:rsidRDefault="0011361D" w:rsidP="0011361D">
            <w:pPr>
              <w:rPr>
                <w:sz w:val="20"/>
                <w:szCs w:val="20"/>
                <w:highlight w:val="yellow"/>
              </w:rPr>
            </w:pPr>
          </w:p>
          <w:p w:rsidR="0011361D" w:rsidRPr="0011361D" w:rsidRDefault="0011361D" w:rsidP="0011361D">
            <w:pPr>
              <w:rPr>
                <w:sz w:val="20"/>
                <w:szCs w:val="20"/>
                <w:highlight w:val="yellow"/>
              </w:rPr>
            </w:pPr>
          </w:p>
          <w:p w:rsidR="0011361D" w:rsidRPr="0011361D" w:rsidRDefault="0011361D" w:rsidP="0011361D">
            <w:pPr>
              <w:rPr>
                <w:sz w:val="20"/>
                <w:szCs w:val="20"/>
                <w:highlight w:val="yellow"/>
              </w:rPr>
            </w:pPr>
          </w:p>
          <w:p w:rsidR="0011361D" w:rsidRDefault="0011361D" w:rsidP="0011361D">
            <w:pPr>
              <w:rPr>
                <w:sz w:val="20"/>
                <w:szCs w:val="20"/>
                <w:highlight w:val="yellow"/>
              </w:rPr>
            </w:pPr>
          </w:p>
          <w:p w:rsidR="00430746" w:rsidRPr="0011361D" w:rsidRDefault="0011361D" w:rsidP="0011361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Pr="009D19DE" w:rsidRDefault="00C15282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282" w:rsidRPr="009D19DE" w:rsidRDefault="00C15282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15282" w:rsidRDefault="00C15282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C15282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375D9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FAD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10-Б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87" w:rsidRDefault="00C16B7C" w:rsidP="005742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-обследова</w:t>
            </w:r>
            <w:r w:rsidR="00574287">
              <w:rPr>
                <w:sz w:val="20"/>
                <w:szCs w:val="20"/>
                <w:shd w:val="clear" w:color="auto" w:fill="FFFF00"/>
              </w:rPr>
              <w:t>ние п</w:t>
            </w:r>
            <w:r>
              <w:rPr>
                <w:sz w:val="20"/>
                <w:szCs w:val="20"/>
                <w:shd w:val="clear" w:color="auto" w:fill="FFFF00"/>
              </w:rPr>
              <w:t xml:space="preserve">одвала на предмет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про-течки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ка</w:t>
            </w:r>
            <w:r w:rsidR="00574287">
              <w:rPr>
                <w:sz w:val="20"/>
                <w:szCs w:val="20"/>
                <w:shd w:val="clear" w:color="auto" w:fill="FFFF00"/>
              </w:rPr>
              <w:t>на-лизации, сис-темы отоп-ления и ХВС;</w:t>
            </w:r>
          </w:p>
          <w:p w:rsidR="00C15282" w:rsidRDefault="00C16B7C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кв.11–</w:t>
            </w:r>
            <w:r w:rsidR="00993597">
              <w:rPr>
                <w:sz w:val="20"/>
                <w:szCs w:val="20"/>
                <w:highlight w:val="yellow"/>
              </w:rPr>
              <w:t>обследо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993597">
              <w:rPr>
                <w:sz w:val="20"/>
                <w:szCs w:val="20"/>
                <w:highlight w:val="yellow"/>
              </w:rPr>
              <w:t>вание подвала на предмет протечек</w:t>
            </w:r>
            <w:r w:rsidR="008E76E8">
              <w:rPr>
                <w:sz w:val="20"/>
                <w:szCs w:val="20"/>
                <w:highlight w:val="yellow"/>
              </w:rPr>
              <w:t>;</w:t>
            </w:r>
          </w:p>
          <w:p w:rsidR="009A72AA" w:rsidRDefault="009A72AA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-дератизация мест общего пользования;</w:t>
            </w:r>
          </w:p>
          <w:p w:rsidR="00D54941" w:rsidRDefault="00D5494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-промывка и опрессовка системы </w:t>
            </w:r>
            <w:proofErr w:type="gramStart"/>
            <w:r>
              <w:rPr>
                <w:sz w:val="20"/>
                <w:szCs w:val="20"/>
                <w:highlight w:val="yellow"/>
              </w:rPr>
              <w:t>теп-лоснабжения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B26140" w:rsidRPr="00116FEA" w:rsidRDefault="00B26140" w:rsidP="00F45A14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5742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3597">
              <w:rPr>
                <w:sz w:val="20"/>
                <w:szCs w:val="20"/>
                <w:highlight w:val="yellow"/>
              </w:rPr>
              <w:t>08.04.19</w:t>
            </w:r>
          </w:p>
          <w:p w:rsidR="00993597" w:rsidRDefault="0099359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3597" w:rsidRDefault="0099359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3597" w:rsidRDefault="0099359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3597" w:rsidRDefault="0099359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93597" w:rsidRDefault="00993597" w:rsidP="00C16B7C">
            <w:pPr>
              <w:spacing w:line="360" w:lineRule="auto"/>
              <w:rPr>
                <w:sz w:val="20"/>
                <w:szCs w:val="20"/>
              </w:rPr>
            </w:pPr>
          </w:p>
          <w:p w:rsidR="00993597" w:rsidRDefault="0099359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A72AA" w:rsidRDefault="00993597" w:rsidP="00993597">
            <w:pPr>
              <w:spacing w:line="360" w:lineRule="auto"/>
              <w:rPr>
                <w:sz w:val="20"/>
                <w:szCs w:val="20"/>
              </w:rPr>
            </w:pPr>
            <w:r w:rsidRPr="00993597">
              <w:rPr>
                <w:sz w:val="20"/>
                <w:szCs w:val="20"/>
                <w:highlight w:val="yellow"/>
              </w:rPr>
              <w:t>17.04.19</w:t>
            </w: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Pr="009A72AA" w:rsidRDefault="009A72AA" w:rsidP="009A72AA">
            <w:pPr>
              <w:rPr>
                <w:sz w:val="20"/>
                <w:szCs w:val="20"/>
              </w:rPr>
            </w:pPr>
          </w:p>
          <w:p w:rsidR="009A72AA" w:rsidRDefault="009A72AA" w:rsidP="009A72AA">
            <w:pPr>
              <w:rPr>
                <w:sz w:val="20"/>
                <w:szCs w:val="20"/>
              </w:rPr>
            </w:pPr>
          </w:p>
          <w:p w:rsidR="00993597" w:rsidRDefault="009A72AA" w:rsidP="009A72AA">
            <w:pPr>
              <w:rPr>
                <w:sz w:val="20"/>
                <w:szCs w:val="20"/>
              </w:rPr>
            </w:pPr>
            <w:r w:rsidRPr="009A72AA">
              <w:rPr>
                <w:sz w:val="20"/>
                <w:szCs w:val="20"/>
                <w:highlight w:val="yellow"/>
              </w:rPr>
              <w:t>26.06.19</w:t>
            </w:r>
          </w:p>
          <w:p w:rsidR="00D54941" w:rsidRDefault="00D54941" w:rsidP="009A72AA">
            <w:pPr>
              <w:rPr>
                <w:sz w:val="20"/>
                <w:szCs w:val="20"/>
              </w:rPr>
            </w:pPr>
          </w:p>
          <w:p w:rsidR="00D54941" w:rsidRDefault="00D54941" w:rsidP="009A72AA">
            <w:pPr>
              <w:rPr>
                <w:sz w:val="20"/>
                <w:szCs w:val="20"/>
              </w:rPr>
            </w:pPr>
          </w:p>
          <w:p w:rsidR="00D54941" w:rsidRDefault="00D54941" w:rsidP="009A72AA">
            <w:pPr>
              <w:rPr>
                <w:sz w:val="20"/>
                <w:szCs w:val="20"/>
              </w:rPr>
            </w:pPr>
          </w:p>
          <w:p w:rsidR="00D54941" w:rsidRDefault="00D54941" w:rsidP="009A72AA">
            <w:pPr>
              <w:rPr>
                <w:sz w:val="20"/>
                <w:szCs w:val="20"/>
              </w:rPr>
            </w:pPr>
            <w:r w:rsidRPr="00D54941">
              <w:rPr>
                <w:sz w:val="20"/>
                <w:szCs w:val="20"/>
                <w:highlight w:val="yellow"/>
              </w:rPr>
              <w:t>28.06.19</w:t>
            </w: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Default="001E292B" w:rsidP="009A72AA">
            <w:pPr>
              <w:rPr>
                <w:sz w:val="20"/>
                <w:szCs w:val="20"/>
              </w:rPr>
            </w:pPr>
          </w:p>
          <w:p w:rsidR="001E292B" w:rsidRPr="009A72AA" w:rsidRDefault="001E292B" w:rsidP="009A72A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B28" w:rsidRDefault="008A6B2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C15282" w:rsidRDefault="001D623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C8014B" w:rsidRDefault="00C8014B" w:rsidP="00C801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кв.16-уборка придомовой территории; мусора с урн; </w:t>
            </w:r>
          </w:p>
          <w:p w:rsidR="00365F71" w:rsidRDefault="00365F71" w:rsidP="00365F7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кв.14,29-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конников и почтовых ящиков;</w:t>
            </w:r>
          </w:p>
          <w:p w:rsidR="00993597" w:rsidRDefault="00993597" w:rsidP="00365F7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C8014B" w:rsidRDefault="008E76E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3C1899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3C1899" w:rsidRDefault="008E76E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C1899">
              <w:rPr>
                <w:sz w:val="20"/>
                <w:szCs w:val="20"/>
                <w:shd w:val="clear" w:color="auto" w:fill="FFFF00"/>
              </w:rPr>
              <w:t>прочистка приямков;</w:t>
            </w:r>
          </w:p>
          <w:p w:rsidR="003C1899" w:rsidRDefault="003C189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-спил кустов;</w:t>
            </w:r>
          </w:p>
          <w:p w:rsidR="00993597" w:rsidRDefault="00993597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кв.8,16-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993597" w:rsidRDefault="00993597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кв.50,18-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ручней, подо-конников и почтовых ящиков;</w:t>
            </w:r>
          </w:p>
          <w:p w:rsidR="00993597" w:rsidRDefault="00993597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кв.18-уборка придомовой территории; мусора с урн;</w:t>
            </w:r>
          </w:p>
          <w:p w:rsidR="00993597" w:rsidRDefault="00993597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993597" w:rsidRDefault="00993597" w:rsidP="009935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территории; мусора с урн;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кв.18-уборка придомовой территории; мусора с урн;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ничных кле-ток и маршей, протирка по-ручней, подо-конников и почтовых ящиков;</w:t>
            </w:r>
          </w:p>
          <w:p w:rsidR="00A44E15" w:rsidRDefault="008E76E8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кв.18-</w:t>
            </w:r>
            <w:r w:rsidR="00A44E15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D0267F" w:rsidRDefault="00D0267F" w:rsidP="00D026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кв.3,24-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3A7553" w:rsidRDefault="009646F0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</w:t>
            </w:r>
            <w:r w:rsidR="003A7553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46671" w:rsidRDefault="009646F0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кв.3-</w:t>
            </w:r>
            <w:r w:rsidR="00E46671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7686D" w:rsidRDefault="00CA29EE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кв.6-покос </w:t>
            </w:r>
            <w:r w:rsidR="0049211A">
              <w:rPr>
                <w:sz w:val="20"/>
                <w:szCs w:val="20"/>
                <w:shd w:val="clear" w:color="auto" w:fill="FFFF00"/>
              </w:rPr>
              <w:t xml:space="preserve">и уборка </w:t>
            </w:r>
            <w:r>
              <w:rPr>
                <w:sz w:val="20"/>
                <w:szCs w:val="20"/>
                <w:shd w:val="clear" w:color="auto" w:fill="FFFF00"/>
              </w:rPr>
              <w:t>травы на</w:t>
            </w:r>
            <w:r w:rsidR="0049211A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</w:t>
            </w:r>
            <w:r w:rsidR="0049211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</w:t>
            </w:r>
            <w:r w:rsidR="0049211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рии;    </w:t>
            </w:r>
          </w:p>
          <w:p w:rsidR="00E3081B" w:rsidRDefault="0049211A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кв.18-</w:t>
            </w:r>
            <w:r w:rsidR="00E3081B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E3081B">
              <w:rPr>
                <w:sz w:val="20"/>
                <w:szCs w:val="20"/>
                <w:shd w:val="clear" w:color="auto" w:fill="FFFF00"/>
              </w:rPr>
              <w:t>тание лестнич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E3081B">
              <w:rPr>
                <w:sz w:val="20"/>
                <w:szCs w:val="20"/>
                <w:shd w:val="clear" w:color="auto" w:fill="FFFF00"/>
              </w:rPr>
              <w:t>ных клеток и маршей,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 w:rsidR="00E3081B"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 w:rsidR="00E3081B">
              <w:rPr>
                <w:sz w:val="20"/>
                <w:szCs w:val="20"/>
                <w:shd w:val="clear" w:color="auto" w:fill="FFFF00"/>
              </w:rPr>
              <w:t>-</w:t>
            </w:r>
          </w:p>
          <w:p w:rsidR="00E3081B" w:rsidRDefault="00E3081B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</w:t>
            </w:r>
            <w:r w:rsidR="0049211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49211A">
              <w:rPr>
                <w:sz w:val="20"/>
                <w:szCs w:val="20"/>
                <w:shd w:val="clear" w:color="auto" w:fill="FFFF00"/>
              </w:rPr>
              <w:t xml:space="preserve"> по</w:t>
            </w:r>
            <w:r>
              <w:rPr>
                <w:sz w:val="20"/>
                <w:szCs w:val="20"/>
                <w:shd w:val="clear" w:color="auto" w:fill="FFFF00"/>
              </w:rPr>
              <w:t>докон</w:t>
            </w:r>
            <w:r w:rsidR="0049211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49211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</w:t>
            </w:r>
            <w:r w:rsidR="0049211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ков;</w:t>
            </w:r>
            <w:r w:rsidR="0049211A">
              <w:rPr>
                <w:sz w:val="20"/>
                <w:szCs w:val="20"/>
                <w:shd w:val="clear" w:color="auto" w:fill="FFFF00"/>
              </w:rPr>
              <w:t xml:space="preserve"> убор</w:t>
            </w:r>
            <w:r>
              <w:rPr>
                <w:sz w:val="20"/>
                <w:szCs w:val="20"/>
                <w:shd w:val="clear" w:color="auto" w:fill="FFFF00"/>
              </w:rPr>
              <w:t xml:space="preserve">ка мусора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E3081B" w:rsidRDefault="00E3081B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урн;</w:t>
            </w:r>
          </w:p>
          <w:p w:rsidR="00B83E9D" w:rsidRDefault="00B83E9D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кв.13-уборка</w:t>
            </w:r>
          </w:p>
          <w:p w:rsidR="00B83E9D" w:rsidRDefault="00B83E9D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</w:t>
            </w:r>
          </w:p>
          <w:p w:rsidR="00B83E9D" w:rsidRDefault="00B83E9D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территории;</w:t>
            </w:r>
          </w:p>
          <w:p w:rsidR="00B83E9D" w:rsidRDefault="00B83E9D" w:rsidP="003A7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993597" w:rsidRDefault="00B83E9D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кв.25,13-под-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метание лест-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маршей,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протирка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ручней,</w:t>
            </w:r>
            <w:r w:rsidR="007E507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  <w:r w:rsidR="007E507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ка придомо-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вой террито-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рии;</w:t>
            </w:r>
            <w:r w:rsidR="007E507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мытье лестничных клеток и мар-</w:t>
            </w:r>
          </w:p>
          <w:p w:rsidR="004A1F48" w:rsidRDefault="004A1F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44475C" w:rsidRDefault="0044475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</w:t>
            </w:r>
          </w:p>
          <w:p w:rsidR="0044475C" w:rsidRDefault="0044475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территории;</w:t>
            </w:r>
          </w:p>
          <w:p w:rsidR="0044475C" w:rsidRPr="00480203" w:rsidRDefault="0044475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B28" w:rsidRPr="00A44E15" w:rsidRDefault="008A6B28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8A6B28" w:rsidRPr="00A44E15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Pr="00A44E15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Pr="00A44E15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Pr="00A44E15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Pr="00A44E15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C15282" w:rsidRPr="00A44E15" w:rsidRDefault="001D6231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27.03.19</w:t>
            </w: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</w:p>
          <w:p w:rsidR="00C8014B" w:rsidRPr="00A44E15" w:rsidRDefault="00C8014B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01.04.19</w:t>
            </w:r>
          </w:p>
          <w:p w:rsidR="00365F71" w:rsidRPr="00A44E15" w:rsidRDefault="00365F71" w:rsidP="001462D2">
            <w:pPr>
              <w:rPr>
                <w:sz w:val="20"/>
                <w:szCs w:val="20"/>
                <w:highlight w:val="yellow"/>
              </w:rPr>
            </w:pPr>
          </w:p>
          <w:p w:rsidR="00365F71" w:rsidRPr="00A44E15" w:rsidRDefault="00365F71" w:rsidP="001462D2">
            <w:pPr>
              <w:rPr>
                <w:sz w:val="20"/>
                <w:szCs w:val="20"/>
                <w:highlight w:val="yellow"/>
              </w:rPr>
            </w:pPr>
          </w:p>
          <w:p w:rsidR="00365F71" w:rsidRPr="00A44E15" w:rsidRDefault="00365F71" w:rsidP="001462D2">
            <w:pPr>
              <w:rPr>
                <w:sz w:val="20"/>
                <w:szCs w:val="20"/>
                <w:highlight w:val="yellow"/>
              </w:rPr>
            </w:pPr>
          </w:p>
          <w:p w:rsidR="00365F71" w:rsidRPr="00A44E15" w:rsidRDefault="00365F71" w:rsidP="001462D2">
            <w:pPr>
              <w:rPr>
                <w:sz w:val="20"/>
                <w:szCs w:val="20"/>
                <w:highlight w:val="yellow"/>
              </w:rPr>
            </w:pPr>
          </w:p>
          <w:p w:rsidR="00365F71" w:rsidRPr="00A44E15" w:rsidRDefault="00365F71" w:rsidP="001462D2">
            <w:pPr>
              <w:rPr>
                <w:sz w:val="20"/>
                <w:szCs w:val="20"/>
                <w:highlight w:val="yellow"/>
              </w:rPr>
            </w:pPr>
          </w:p>
          <w:p w:rsidR="00365F71" w:rsidRPr="00A44E15" w:rsidRDefault="00365F71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03.04.19</w:t>
            </w: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08.04.19</w:t>
            </w: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E7686D" w:rsidRPr="00A44E15" w:rsidRDefault="00E7686D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3C1899" w:rsidRPr="00A44E15" w:rsidRDefault="003C1899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10.04.19</w:t>
            </w: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11.04.19</w:t>
            </w: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18.04.19</w:t>
            </w: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22.04.19</w:t>
            </w: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24.04.19</w:t>
            </w: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993597" w:rsidP="001462D2">
            <w:pPr>
              <w:rPr>
                <w:sz w:val="20"/>
                <w:szCs w:val="20"/>
                <w:highlight w:val="yellow"/>
              </w:rPr>
            </w:pPr>
          </w:p>
          <w:p w:rsidR="00993597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29.04.19</w:t>
            </w: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03.05.19</w:t>
            </w: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Default="00B304FB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P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B304FB" w:rsidRPr="00A44E15" w:rsidRDefault="00B304FB" w:rsidP="001462D2">
            <w:pPr>
              <w:rPr>
                <w:sz w:val="20"/>
                <w:szCs w:val="20"/>
                <w:highlight w:val="yellow"/>
              </w:rPr>
            </w:pPr>
            <w:r w:rsidRPr="00A44E15">
              <w:rPr>
                <w:sz w:val="20"/>
                <w:szCs w:val="20"/>
                <w:highlight w:val="yellow"/>
              </w:rPr>
              <w:t>06.05.19</w:t>
            </w: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</w:p>
          <w:p w:rsidR="00A44E15" w:rsidRDefault="00A44E15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17.05.19</w:t>
            </w: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</w:p>
          <w:p w:rsidR="00D0267F" w:rsidRDefault="00D0267F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20.05.19</w:t>
            </w: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</w:p>
          <w:p w:rsidR="003A7553" w:rsidRDefault="003A755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29.05.19</w:t>
            </w:r>
          </w:p>
          <w:p w:rsidR="00E46671" w:rsidRDefault="00E46671" w:rsidP="001462D2">
            <w:pPr>
              <w:rPr>
                <w:sz w:val="20"/>
                <w:szCs w:val="20"/>
                <w:highlight w:val="yellow"/>
              </w:rPr>
            </w:pPr>
          </w:p>
          <w:p w:rsidR="00E46671" w:rsidRDefault="00E46671" w:rsidP="001462D2">
            <w:pPr>
              <w:rPr>
                <w:sz w:val="20"/>
                <w:szCs w:val="20"/>
                <w:highlight w:val="yellow"/>
              </w:rPr>
            </w:pPr>
          </w:p>
          <w:p w:rsidR="00E46671" w:rsidRDefault="00E46671" w:rsidP="001462D2">
            <w:pPr>
              <w:rPr>
                <w:sz w:val="20"/>
                <w:szCs w:val="20"/>
                <w:highlight w:val="yellow"/>
              </w:rPr>
            </w:pPr>
          </w:p>
          <w:p w:rsidR="00E46671" w:rsidRDefault="00E46671" w:rsidP="001462D2">
            <w:pPr>
              <w:rPr>
                <w:sz w:val="20"/>
                <w:szCs w:val="20"/>
                <w:highlight w:val="yellow"/>
              </w:rPr>
            </w:pPr>
          </w:p>
          <w:p w:rsidR="00E46671" w:rsidRDefault="00E46671" w:rsidP="001462D2">
            <w:pPr>
              <w:rPr>
                <w:sz w:val="20"/>
                <w:szCs w:val="20"/>
                <w:highlight w:val="yellow"/>
              </w:rPr>
            </w:pPr>
          </w:p>
          <w:p w:rsidR="00827B5C" w:rsidRDefault="00827B5C" w:rsidP="001462D2">
            <w:pPr>
              <w:rPr>
                <w:sz w:val="20"/>
                <w:szCs w:val="20"/>
                <w:highlight w:val="yellow"/>
              </w:rPr>
            </w:pPr>
          </w:p>
          <w:p w:rsidR="00E46671" w:rsidRDefault="00E46671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03</w:t>
            </w:r>
            <w:r w:rsidR="009646F0">
              <w:rPr>
                <w:sz w:val="20"/>
                <w:szCs w:val="20"/>
                <w:highlight w:val="yellow"/>
              </w:rPr>
              <w:t>.06.19</w:t>
            </w:r>
          </w:p>
          <w:p w:rsidR="00827B5C" w:rsidRDefault="00827B5C" w:rsidP="001462D2">
            <w:pPr>
              <w:rPr>
                <w:sz w:val="20"/>
                <w:szCs w:val="20"/>
                <w:highlight w:val="yellow"/>
              </w:rPr>
            </w:pPr>
          </w:p>
          <w:p w:rsidR="00827B5C" w:rsidRDefault="00827B5C" w:rsidP="001462D2">
            <w:pPr>
              <w:rPr>
                <w:sz w:val="20"/>
                <w:szCs w:val="20"/>
                <w:highlight w:val="yellow"/>
              </w:rPr>
            </w:pPr>
          </w:p>
          <w:p w:rsidR="009646F0" w:rsidRDefault="009646F0" w:rsidP="001462D2">
            <w:pPr>
              <w:rPr>
                <w:sz w:val="20"/>
                <w:szCs w:val="20"/>
                <w:highlight w:val="yellow"/>
              </w:rPr>
            </w:pPr>
          </w:p>
          <w:p w:rsidR="009646F0" w:rsidRDefault="009646F0" w:rsidP="001462D2">
            <w:pPr>
              <w:rPr>
                <w:sz w:val="20"/>
                <w:szCs w:val="20"/>
                <w:highlight w:val="yellow"/>
              </w:rPr>
            </w:pPr>
          </w:p>
          <w:p w:rsidR="009646F0" w:rsidRDefault="009646F0" w:rsidP="001462D2">
            <w:pPr>
              <w:rPr>
                <w:sz w:val="20"/>
                <w:szCs w:val="20"/>
                <w:highlight w:val="yellow"/>
              </w:rPr>
            </w:pPr>
          </w:p>
          <w:p w:rsidR="009646F0" w:rsidRDefault="009646F0" w:rsidP="001462D2">
            <w:pPr>
              <w:rPr>
                <w:sz w:val="20"/>
                <w:szCs w:val="20"/>
                <w:highlight w:val="yellow"/>
              </w:rPr>
            </w:pPr>
          </w:p>
          <w:p w:rsidR="00E3081B" w:rsidRDefault="00827B5C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05.06.19</w:t>
            </w:r>
          </w:p>
          <w:p w:rsidR="00E3081B" w:rsidRPr="00E3081B" w:rsidRDefault="00E3081B" w:rsidP="00E3081B">
            <w:pPr>
              <w:rPr>
                <w:sz w:val="20"/>
                <w:szCs w:val="20"/>
                <w:highlight w:val="yellow"/>
              </w:rPr>
            </w:pPr>
          </w:p>
          <w:p w:rsidR="00E3081B" w:rsidRPr="00E3081B" w:rsidRDefault="00E3081B" w:rsidP="00E3081B">
            <w:pPr>
              <w:rPr>
                <w:sz w:val="20"/>
                <w:szCs w:val="20"/>
                <w:highlight w:val="yellow"/>
              </w:rPr>
            </w:pPr>
          </w:p>
          <w:p w:rsidR="00E3081B" w:rsidRPr="00E3081B" w:rsidRDefault="00E3081B" w:rsidP="00E3081B">
            <w:pPr>
              <w:rPr>
                <w:sz w:val="20"/>
                <w:szCs w:val="20"/>
                <w:highlight w:val="yellow"/>
              </w:rPr>
            </w:pPr>
          </w:p>
          <w:p w:rsidR="00E3081B" w:rsidRPr="00E3081B" w:rsidRDefault="00E3081B" w:rsidP="00E3081B">
            <w:pPr>
              <w:rPr>
                <w:sz w:val="20"/>
                <w:szCs w:val="20"/>
                <w:highlight w:val="yellow"/>
              </w:rPr>
            </w:pPr>
          </w:p>
          <w:p w:rsidR="00E3081B" w:rsidRPr="00E3081B" w:rsidRDefault="00E3081B" w:rsidP="00E3081B">
            <w:pPr>
              <w:rPr>
                <w:sz w:val="20"/>
                <w:szCs w:val="20"/>
                <w:highlight w:val="yellow"/>
              </w:rPr>
            </w:pPr>
          </w:p>
          <w:p w:rsidR="00E3081B" w:rsidRPr="00E3081B" w:rsidRDefault="00E3081B" w:rsidP="00E3081B">
            <w:pPr>
              <w:rPr>
                <w:sz w:val="20"/>
                <w:szCs w:val="20"/>
                <w:highlight w:val="yellow"/>
              </w:rPr>
            </w:pPr>
          </w:p>
          <w:p w:rsidR="00E3081B" w:rsidRDefault="00E3081B" w:rsidP="00E3081B">
            <w:pPr>
              <w:rPr>
                <w:sz w:val="20"/>
                <w:szCs w:val="20"/>
                <w:highlight w:val="yellow"/>
              </w:rPr>
            </w:pPr>
          </w:p>
          <w:p w:rsidR="00B83E9D" w:rsidRDefault="00E3081B" w:rsidP="00E3081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11.06.19</w:t>
            </w: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P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49211A" w:rsidRDefault="0049211A" w:rsidP="00B83E9D">
            <w:pPr>
              <w:rPr>
                <w:sz w:val="20"/>
                <w:szCs w:val="20"/>
                <w:highlight w:val="yellow"/>
              </w:rPr>
            </w:pPr>
          </w:p>
          <w:p w:rsidR="0049211A" w:rsidRDefault="0049211A" w:rsidP="00B83E9D">
            <w:pPr>
              <w:rPr>
                <w:sz w:val="20"/>
                <w:szCs w:val="20"/>
                <w:highlight w:val="yellow"/>
              </w:rPr>
            </w:pPr>
          </w:p>
          <w:p w:rsidR="00B83E9D" w:rsidRDefault="00B83E9D" w:rsidP="00B83E9D">
            <w:pPr>
              <w:rPr>
                <w:sz w:val="20"/>
                <w:szCs w:val="20"/>
                <w:highlight w:val="yellow"/>
              </w:rPr>
            </w:pPr>
          </w:p>
          <w:p w:rsidR="00996F6A" w:rsidRDefault="00B83E9D" w:rsidP="00B83E9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17.06.19</w:t>
            </w:r>
          </w:p>
          <w:p w:rsidR="00996F6A" w:rsidRPr="00996F6A" w:rsidRDefault="00996F6A" w:rsidP="00996F6A">
            <w:pPr>
              <w:rPr>
                <w:sz w:val="20"/>
                <w:szCs w:val="20"/>
                <w:highlight w:val="yellow"/>
              </w:rPr>
            </w:pPr>
          </w:p>
          <w:p w:rsidR="00996F6A" w:rsidRPr="00996F6A" w:rsidRDefault="00996F6A" w:rsidP="00996F6A">
            <w:pPr>
              <w:rPr>
                <w:sz w:val="20"/>
                <w:szCs w:val="20"/>
                <w:highlight w:val="yellow"/>
              </w:rPr>
            </w:pPr>
          </w:p>
          <w:p w:rsidR="00996F6A" w:rsidRPr="00996F6A" w:rsidRDefault="00996F6A" w:rsidP="00996F6A">
            <w:pPr>
              <w:rPr>
                <w:sz w:val="20"/>
                <w:szCs w:val="20"/>
                <w:highlight w:val="yellow"/>
              </w:rPr>
            </w:pPr>
          </w:p>
          <w:p w:rsidR="00996F6A" w:rsidRPr="00996F6A" w:rsidRDefault="00996F6A" w:rsidP="00996F6A">
            <w:pPr>
              <w:rPr>
                <w:sz w:val="20"/>
                <w:szCs w:val="20"/>
                <w:highlight w:val="yellow"/>
              </w:rPr>
            </w:pPr>
          </w:p>
          <w:p w:rsidR="00996F6A" w:rsidRDefault="00996F6A" w:rsidP="00996F6A">
            <w:pPr>
              <w:rPr>
                <w:sz w:val="20"/>
                <w:szCs w:val="20"/>
                <w:highlight w:val="yellow"/>
              </w:rPr>
            </w:pPr>
          </w:p>
          <w:p w:rsidR="0049211A" w:rsidRDefault="0049211A" w:rsidP="00996F6A">
            <w:pPr>
              <w:rPr>
                <w:sz w:val="20"/>
                <w:szCs w:val="20"/>
                <w:highlight w:val="yellow"/>
              </w:rPr>
            </w:pPr>
          </w:p>
          <w:p w:rsidR="00827B5C" w:rsidRDefault="00996F6A" w:rsidP="00996F6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20.06.19</w:t>
            </w: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Default="0044475C" w:rsidP="00996F6A">
            <w:pPr>
              <w:rPr>
                <w:sz w:val="20"/>
                <w:szCs w:val="20"/>
                <w:highlight w:val="yellow"/>
              </w:rPr>
            </w:pPr>
          </w:p>
          <w:p w:rsidR="0044475C" w:rsidRPr="00996F6A" w:rsidRDefault="0044475C" w:rsidP="00996F6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Pr="00FC5C87" w:rsidRDefault="000E38E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FC5C87">
              <w:rPr>
                <w:sz w:val="20"/>
                <w:szCs w:val="20"/>
                <w:highlight w:val="yellow"/>
              </w:rPr>
              <w:t xml:space="preserve">кв.11-демон-таж </w:t>
            </w:r>
            <w:proofErr w:type="gramStart"/>
            <w:r w:rsidRPr="00FC5C87">
              <w:rPr>
                <w:sz w:val="20"/>
                <w:szCs w:val="20"/>
                <w:highlight w:val="yellow"/>
              </w:rPr>
              <w:t>светиль-ников</w:t>
            </w:r>
            <w:proofErr w:type="gramEnd"/>
            <w:r w:rsidRPr="00FC5C87">
              <w:rPr>
                <w:sz w:val="20"/>
                <w:szCs w:val="20"/>
                <w:highlight w:val="yellow"/>
              </w:rPr>
              <w:t xml:space="preserve"> днев-ного освеще-ния;</w:t>
            </w:r>
          </w:p>
          <w:p w:rsidR="000E38E0" w:rsidRPr="00FC5C87" w:rsidRDefault="000E38E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FC5C87">
              <w:rPr>
                <w:sz w:val="20"/>
                <w:szCs w:val="20"/>
                <w:highlight w:val="yellow"/>
              </w:rPr>
              <w:t xml:space="preserve">-монтаж </w:t>
            </w:r>
            <w:proofErr w:type="gramStart"/>
            <w:r w:rsidRPr="00FC5C87">
              <w:rPr>
                <w:sz w:val="20"/>
                <w:szCs w:val="20"/>
                <w:highlight w:val="yellow"/>
              </w:rPr>
              <w:t>све-тильников</w:t>
            </w:r>
            <w:proofErr w:type="gramEnd"/>
            <w:r w:rsidRPr="00FC5C87">
              <w:rPr>
                <w:sz w:val="20"/>
                <w:szCs w:val="20"/>
                <w:highlight w:val="yellow"/>
              </w:rPr>
              <w:t>;</w:t>
            </w:r>
          </w:p>
          <w:p w:rsidR="00F74660" w:rsidRPr="00FC5C87" w:rsidRDefault="00F7466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FC5C87">
              <w:rPr>
                <w:sz w:val="20"/>
                <w:szCs w:val="20"/>
                <w:highlight w:val="yellow"/>
              </w:rPr>
              <w:t xml:space="preserve">-демонтаж </w:t>
            </w:r>
            <w:proofErr w:type="gramStart"/>
            <w:r w:rsidRPr="00FC5C87">
              <w:rPr>
                <w:sz w:val="20"/>
                <w:szCs w:val="20"/>
                <w:highlight w:val="yellow"/>
              </w:rPr>
              <w:t>выключате-лей</w:t>
            </w:r>
            <w:proofErr w:type="gramEnd"/>
            <w:r w:rsidRPr="00FC5C87">
              <w:rPr>
                <w:sz w:val="20"/>
                <w:szCs w:val="20"/>
                <w:highlight w:val="yellow"/>
              </w:rPr>
              <w:t>;</w:t>
            </w:r>
          </w:p>
          <w:p w:rsidR="000E38E0" w:rsidRPr="00FC5C87" w:rsidRDefault="000E38E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FC5C87">
              <w:rPr>
                <w:sz w:val="20"/>
                <w:szCs w:val="20"/>
                <w:highlight w:val="yellow"/>
              </w:rPr>
              <w:t xml:space="preserve">-монтаж </w:t>
            </w:r>
            <w:proofErr w:type="gramStart"/>
            <w:r w:rsidRPr="00FC5C87">
              <w:rPr>
                <w:sz w:val="20"/>
                <w:szCs w:val="20"/>
                <w:highlight w:val="yellow"/>
              </w:rPr>
              <w:t>вык-лючателей</w:t>
            </w:r>
            <w:proofErr w:type="gramEnd"/>
            <w:r w:rsidRPr="00FC5C87">
              <w:rPr>
                <w:sz w:val="20"/>
                <w:szCs w:val="20"/>
                <w:highlight w:val="yellow"/>
              </w:rPr>
              <w:t>;</w:t>
            </w:r>
          </w:p>
          <w:p w:rsidR="0034790E" w:rsidRDefault="0034790E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  <w:highlight w:val="yellow"/>
              </w:rPr>
              <w:t>кв.11-замена эл</w:t>
            </w:r>
            <w:proofErr w:type="gramStart"/>
            <w:r w:rsidRPr="00FC5C87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FC5C87">
              <w:rPr>
                <w:sz w:val="20"/>
                <w:szCs w:val="20"/>
                <w:highlight w:val="yellow"/>
              </w:rPr>
              <w:t>ампочки над подьез-дом №1</w:t>
            </w:r>
            <w:r w:rsidR="008E76E8">
              <w:rPr>
                <w:sz w:val="20"/>
                <w:szCs w:val="20"/>
              </w:rPr>
              <w:t>;</w:t>
            </w:r>
          </w:p>
          <w:p w:rsidR="00B26140" w:rsidRPr="0074716E" w:rsidRDefault="009646F0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кв.3-восста-новление</w:t>
            </w:r>
            <w:r w:rsidR="00B26140" w:rsidRPr="00B26140">
              <w:rPr>
                <w:sz w:val="20"/>
                <w:szCs w:val="20"/>
                <w:highlight w:val="yellow"/>
              </w:rPr>
              <w:t xml:space="preserve"> освещения в квартире;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Pr="00FC5C87" w:rsidRDefault="00F74660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FC5C87">
              <w:rPr>
                <w:sz w:val="20"/>
                <w:szCs w:val="20"/>
                <w:highlight w:val="yellow"/>
              </w:rPr>
              <w:t>09.04.19</w:t>
            </w:r>
          </w:p>
          <w:p w:rsidR="0034790E" w:rsidRPr="00FC5C87" w:rsidRDefault="0034790E" w:rsidP="001462D2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  <w:r w:rsidRPr="00FC5C87">
              <w:rPr>
                <w:sz w:val="20"/>
                <w:szCs w:val="20"/>
                <w:highlight w:val="yellow"/>
              </w:rPr>
              <w:t>09.04.19</w:t>
            </w: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  <w:r w:rsidRPr="00FC5C87">
              <w:rPr>
                <w:sz w:val="20"/>
                <w:szCs w:val="20"/>
                <w:highlight w:val="yellow"/>
              </w:rPr>
              <w:t>09.04.19</w:t>
            </w: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  <w:r w:rsidRPr="00FC5C87">
              <w:rPr>
                <w:sz w:val="20"/>
                <w:szCs w:val="20"/>
                <w:highlight w:val="yellow"/>
              </w:rPr>
              <w:t>09.04.19</w:t>
            </w: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FC5C87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B26140" w:rsidRDefault="0034790E" w:rsidP="0034790E">
            <w:pPr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  <w:highlight w:val="yellow"/>
              </w:rPr>
              <w:t>08.04.19</w:t>
            </w:r>
          </w:p>
          <w:p w:rsidR="00B26140" w:rsidRPr="00B26140" w:rsidRDefault="00B26140" w:rsidP="00B26140">
            <w:pPr>
              <w:rPr>
                <w:sz w:val="20"/>
                <w:szCs w:val="20"/>
              </w:rPr>
            </w:pPr>
          </w:p>
          <w:p w:rsidR="00B26140" w:rsidRPr="00B26140" w:rsidRDefault="00B26140" w:rsidP="00B26140">
            <w:pPr>
              <w:rPr>
                <w:sz w:val="20"/>
                <w:szCs w:val="20"/>
              </w:rPr>
            </w:pPr>
          </w:p>
          <w:p w:rsidR="00B26140" w:rsidRPr="00B26140" w:rsidRDefault="00B26140" w:rsidP="00B26140">
            <w:pPr>
              <w:rPr>
                <w:sz w:val="20"/>
                <w:szCs w:val="20"/>
              </w:rPr>
            </w:pPr>
          </w:p>
          <w:p w:rsidR="00B26140" w:rsidRDefault="00B26140" w:rsidP="00B26140">
            <w:pPr>
              <w:rPr>
                <w:sz w:val="20"/>
                <w:szCs w:val="20"/>
              </w:rPr>
            </w:pPr>
          </w:p>
          <w:p w:rsidR="00C15282" w:rsidRPr="00B26140" w:rsidRDefault="00B26140" w:rsidP="00B26140">
            <w:pPr>
              <w:rPr>
                <w:sz w:val="20"/>
                <w:szCs w:val="20"/>
              </w:rPr>
            </w:pPr>
            <w:r w:rsidRPr="00B26140">
              <w:rPr>
                <w:sz w:val="20"/>
                <w:szCs w:val="20"/>
                <w:highlight w:val="yellow"/>
              </w:rPr>
              <w:t>13.06.19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Pr="009D19DE" w:rsidRDefault="00C15282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282" w:rsidRPr="009D19DE" w:rsidRDefault="00C15282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15282" w:rsidRDefault="00C15282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C15282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375D9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FAD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</w:t>
            </w:r>
            <w:r w:rsidR="007E6234">
              <w:rPr>
                <w:sz w:val="22"/>
                <w:szCs w:val="22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437DB7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C8014B">
              <w:rPr>
                <w:sz w:val="20"/>
                <w:szCs w:val="20"/>
                <w:highlight w:val="yellow"/>
              </w:rPr>
              <w:t>в.39-демон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C8014B">
              <w:rPr>
                <w:sz w:val="20"/>
                <w:szCs w:val="20"/>
                <w:highlight w:val="yellow"/>
              </w:rPr>
              <w:t>таж трубы ХВС</w:t>
            </w:r>
            <w:r>
              <w:rPr>
                <w:sz w:val="20"/>
                <w:szCs w:val="20"/>
                <w:highlight w:val="yellow"/>
              </w:rPr>
              <w:t xml:space="preserve">; </w:t>
            </w:r>
            <w:proofErr w:type="gramStart"/>
            <w:r>
              <w:rPr>
                <w:sz w:val="20"/>
                <w:szCs w:val="20"/>
                <w:highlight w:val="yellow"/>
              </w:rPr>
              <w:t>установ-ка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2-х кранов; демонтаж тру-бы ГВС, уста-</w:t>
            </w:r>
            <w:r>
              <w:rPr>
                <w:sz w:val="20"/>
                <w:szCs w:val="20"/>
                <w:highlight w:val="yellow"/>
              </w:rPr>
              <w:lastRenderedPageBreak/>
              <w:t>новка заглуш-ки; демонтаж полотенцесу-шителя;</w:t>
            </w:r>
          </w:p>
          <w:p w:rsidR="003D54A6" w:rsidRDefault="003D54A6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кв.9-обследо-вание бойлера (необходима замена);</w:t>
            </w:r>
          </w:p>
          <w:p w:rsidR="00574287" w:rsidRDefault="0063092F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кв.9-установка крана на стояк ХВС;</w:t>
            </w:r>
          </w:p>
          <w:p w:rsidR="00574287" w:rsidRDefault="00260BB2" w:rsidP="005742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FC5C87">
              <w:rPr>
                <w:sz w:val="20"/>
                <w:szCs w:val="20"/>
                <w:shd w:val="clear" w:color="auto" w:fill="FFFF00"/>
              </w:rPr>
              <w:t>38-</w:t>
            </w:r>
            <w:r w:rsidR="00574287">
              <w:rPr>
                <w:sz w:val="20"/>
                <w:szCs w:val="20"/>
                <w:shd w:val="clear" w:color="auto" w:fill="FFFF00"/>
              </w:rPr>
              <w:t xml:space="preserve">обсле-дование </w:t>
            </w:r>
            <w:proofErr w:type="gramStart"/>
            <w:r w:rsidR="00574287">
              <w:rPr>
                <w:sz w:val="20"/>
                <w:szCs w:val="20"/>
                <w:shd w:val="clear" w:color="auto" w:fill="FFFF00"/>
              </w:rPr>
              <w:t>под-вала</w:t>
            </w:r>
            <w:proofErr w:type="gramEnd"/>
            <w:r w:rsidR="00574287">
              <w:rPr>
                <w:sz w:val="20"/>
                <w:szCs w:val="20"/>
                <w:shd w:val="clear" w:color="auto" w:fill="FFFF00"/>
              </w:rPr>
              <w:t xml:space="preserve"> на пред-мет протечки  канализации, системы отоп-ления и ХВС;</w:t>
            </w:r>
          </w:p>
          <w:p w:rsidR="0063092F" w:rsidRDefault="008B754F" w:rsidP="00FC5C8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кв.40–</w:t>
            </w:r>
            <w:r w:rsidR="00B304FB">
              <w:rPr>
                <w:sz w:val="20"/>
                <w:szCs w:val="20"/>
                <w:highlight w:val="yellow"/>
              </w:rPr>
              <w:t>замена крестовины и крана на ХВС, замена гибкой подводки</w:t>
            </w:r>
            <w:r w:rsidR="00536DE0">
              <w:rPr>
                <w:sz w:val="20"/>
                <w:szCs w:val="20"/>
                <w:highlight w:val="yellow"/>
              </w:rPr>
              <w:t>;</w:t>
            </w:r>
          </w:p>
          <w:p w:rsidR="00B304FB" w:rsidRDefault="0020400D" w:rsidP="00B304F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кв.4–</w:t>
            </w:r>
            <w:r w:rsidR="007E5070">
              <w:rPr>
                <w:sz w:val="20"/>
                <w:szCs w:val="20"/>
                <w:highlight w:val="yellow"/>
              </w:rPr>
              <w:t xml:space="preserve">чистка системы </w:t>
            </w:r>
            <w:r w:rsidR="00B304FB">
              <w:rPr>
                <w:sz w:val="20"/>
                <w:szCs w:val="20"/>
                <w:highlight w:val="yellow"/>
              </w:rPr>
              <w:t xml:space="preserve"> ХВС</w:t>
            </w:r>
            <w:r w:rsidR="008E76E8">
              <w:rPr>
                <w:sz w:val="20"/>
                <w:szCs w:val="20"/>
                <w:highlight w:val="yellow"/>
              </w:rPr>
              <w:t>;</w:t>
            </w:r>
          </w:p>
          <w:p w:rsidR="004A3F44" w:rsidRDefault="004A3F44" w:rsidP="00B304F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кв.24-дерати-</w:t>
            </w:r>
          </w:p>
          <w:p w:rsidR="004A3F44" w:rsidRDefault="004A3F44" w:rsidP="00B304F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зация мест </w:t>
            </w:r>
            <w:proofErr w:type="gramStart"/>
            <w:r>
              <w:rPr>
                <w:sz w:val="20"/>
                <w:szCs w:val="20"/>
                <w:highlight w:val="yellow"/>
              </w:rPr>
              <w:t>об</w:t>
            </w:r>
            <w:proofErr w:type="gramEnd"/>
            <w:r>
              <w:rPr>
                <w:sz w:val="20"/>
                <w:szCs w:val="20"/>
                <w:highlight w:val="yellow"/>
              </w:rPr>
              <w:t>-</w:t>
            </w:r>
          </w:p>
          <w:p w:rsidR="004A3F44" w:rsidRDefault="004A3F44" w:rsidP="00B304F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щего пользо-</w:t>
            </w:r>
          </w:p>
          <w:p w:rsidR="004A3F44" w:rsidRDefault="004A3F44" w:rsidP="00B304F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вания;</w:t>
            </w:r>
          </w:p>
          <w:p w:rsidR="00B63867" w:rsidRPr="00574287" w:rsidRDefault="00B63867" w:rsidP="00B304FB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-промывка и опрессовка системы </w:t>
            </w:r>
            <w:proofErr w:type="gramStart"/>
            <w:r>
              <w:rPr>
                <w:sz w:val="20"/>
                <w:szCs w:val="20"/>
                <w:highlight w:val="yellow"/>
              </w:rPr>
              <w:t>теп-лоснабжения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5417F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17FB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3D54A6" w:rsidRDefault="003D54A6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D54A6" w:rsidRDefault="003D54A6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20400D" w:rsidRDefault="0020400D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20400D" w:rsidRDefault="0020400D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20400D" w:rsidRDefault="0020400D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20400D" w:rsidRDefault="0020400D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20400D" w:rsidRDefault="0020400D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20400D" w:rsidRDefault="0020400D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20400D" w:rsidRDefault="0020400D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3D54A6" w:rsidRDefault="003D54A6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54A6">
              <w:rPr>
                <w:sz w:val="20"/>
                <w:szCs w:val="20"/>
                <w:highlight w:val="yellow"/>
              </w:rPr>
              <w:t>28.03.19</w:t>
            </w:r>
          </w:p>
          <w:p w:rsidR="0063092F" w:rsidRDefault="0063092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092F" w:rsidRDefault="0063092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57743" w:rsidRDefault="00657743" w:rsidP="00657743">
            <w:pPr>
              <w:spacing w:line="360" w:lineRule="auto"/>
              <w:rPr>
                <w:sz w:val="20"/>
                <w:szCs w:val="20"/>
              </w:rPr>
            </w:pPr>
          </w:p>
          <w:p w:rsidR="0063092F" w:rsidRDefault="0063092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3092F">
              <w:rPr>
                <w:sz w:val="20"/>
                <w:szCs w:val="20"/>
                <w:highlight w:val="yellow"/>
              </w:rPr>
              <w:t>01.04.19</w:t>
            </w:r>
          </w:p>
          <w:p w:rsidR="00574287" w:rsidRDefault="005742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57743" w:rsidRDefault="00657743" w:rsidP="0020400D">
            <w:pPr>
              <w:spacing w:line="360" w:lineRule="auto"/>
              <w:rPr>
                <w:sz w:val="20"/>
                <w:szCs w:val="20"/>
              </w:rPr>
            </w:pPr>
          </w:p>
          <w:p w:rsidR="00574287" w:rsidRDefault="005742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  <w:highlight w:val="yellow"/>
              </w:rPr>
              <w:t>08.04.19</w:t>
            </w:r>
          </w:p>
          <w:p w:rsidR="00FC5C87" w:rsidRDefault="00FC5C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C5C87" w:rsidRDefault="00FC5C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C5C87" w:rsidRDefault="00FC5C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C5C87" w:rsidRDefault="00FC5C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6639B" w:rsidRDefault="0026639B" w:rsidP="0026639B">
            <w:pPr>
              <w:spacing w:line="360" w:lineRule="auto"/>
              <w:rPr>
                <w:sz w:val="20"/>
                <w:szCs w:val="20"/>
              </w:rPr>
            </w:pPr>
          </w:p>
          <w:p w:rsidR="00B304FB" w:rsidRDefault="00B304F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04FB" w:rsidRDefault="00B304F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17.04.19</w:t>
            </w:r>
          </w:p>
          <w:p w:rsidR="00FC5C87" w:rsidRDefault="00FC5C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C5C87" w:rsidRDefault="00FC5C8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C5C87" w:rsidRDefault="00FC5C87" w:rsidP="00FC5C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04FB" w:rsidRDefault="00B304FB" w:rsidP="00FC5C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A3F44" w:rsidRDefault="00B304FB" w:rsidP="00FC5C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29.04.19</w:t>
            </w:r>
          </w:p>
          <w:p w:rsidR="004A3F44" w:rsidRPr="004A3F44" w:rsidRDefault="004A3F44" w:rsidP="004A3F44">
            <w:pPr>
              <w:rPr>
                <w:sz w:val="20"/>
                <w:szCs w:val="20"/>
              </w:rPr>
            </w:pPr>
          </w:p>
          <w:p w:rsidR="004A3F44" w:rsidRDefault="004A3F44" w:rsidP="004A3F44">
            <w:pPr>
              <w:rPr>
                <w:sz w:val="20"/>
                <w:szCs w:val="20"/>
              </w:rPr>
            </w:pPr>
          </w:p>
          <w:p w:rsidR="00B304FB" w:rsidRDefault="004A3F44" w:rsidP="004A3F44">
            <w:pPr>
              <w:rPr>
                <w:sz w:val="20"/>
                <w:szCs w:val="20"/>
              </w:rPr>
            </w:pPr>
            <w:r w:rsidRPr="004A3F44">
              <w:rPr>
                <w:sz w:val="20"/>
                <w:szCs w:val="20"/>
                <w:highlight w:val="yellow"/>
              </w:rPr>
              <w:t>26.06.19</w:t>
            </w:r>
          </w:p>
          <w:p w:rsidR="00B63867" w:rsidRDefault="00B63867" w:rsidP="004A3F44">
            <w:pPr>
              <w:rPr>
                <w:sz w:val="20"/>
                <w:szCs w:val="20"/>
              </w:rPr>
            </w:pPr>
          </w:p>
          <w:p w:rsidR="00B63867" w:rsidRDefault="00B63867" w:rsidP="004A3F44">
            <w:pPr>
              <w:rPr>
                <w:sz w:val="20"/>
                <w:szCs w:val="20"/>
              </w:rPr>
            </w:pPr>
          </w:p>
          <w:p w:rsidR="00B63867" w:rsidRDefault="00B63867" w:rsidP="004A3F44">
            <w:pPr>
              <w:rPr>
                <w:sz w:val="20"/>
                <w:szCs w:val="20"/>
              </w:rPr>
            </w:pPr>
          </w:p>
          <w:p w:rsidR="00B63867" w:rsidRDefault="00B63867" w:rsidP="004A3F44">
            <w:pPr>
              <w:rPr>
                <w:sz w:val="20"/>
                <w:szCs w:val="20"/>
              </w:rPr>
            </w:pPr>
          </w:p>
          <w:p w:rsidR="00B63867" w:rsidRPr="004A3F44" w:rsidRDefault="00B63867" w:rsidP="004A3F44">
            <w:pPr>
              <w:rPr>
                <w:sz w:val="20"/>
                <w:szCs w:val="20"/>
              </w:rPr>
            </w:pPr>
            <w:r w:rsidRPr="00B63867">
              <w:rPr>
                <w:sz w:val="20"/>
                <w:szCs w:val="20"/>
                <w:highlight w:val="yellow"/>
              </w:rPr>
              <w:t>27.06.19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B28" w:rsidRDefault="00962B5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кв.34</w:t>
            </w:r>
            <w:r w:rsidR="008A6B28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D268D9" w:rsidRDefault="00D268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кв.32,41-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ничных кле-ток и маршей, протирка по-ручней, подо-конников и почтовых ящиков;</w:t>
            </w:r>
          </w:p>
          <w:p w:rsidR="00C15282" w:rsidRDefault="000922A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5417FB" w:rsidRDefault="005417FB" w:rsidP="005417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63092F" w:rsidRDefault="004532F2" w:rsidP="0063092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кв.7,17,41-подметание лестнич</w:t>
            </w:r>
            <w:r w:rsidR="0063092F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 w:rsidR="0063092F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</w:t>
            </w:r>
            <w:r w:rsidR="0063092F">
              <w:rPr>
                <w:sz w:val="20"/>
                <w:szCs w:val="20"/>
                <w:shd w:val="clear" w:color="auto" w:fill="FFFF00"/>
              </w:rPr>
              <w:t>ней, по</w:t>
            </w:r>
            <w:r>
              <w:rPr>
                <w:sz w:val="20"/>
                <w:szCs w:val="20"/>
                <w:shd w:val="clear" w:color="auto" w:fill="FFFF00"/>
              </w:rPr>
              <w:t>-докон</w:t>
            </w:r>
            <w:r w:rsidR="008E76E8"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63092F">
              <w:rPr>
                <w:sz w:val="20"/>
                <w:szCs w:val="20"/>
                <w:shd w:val="clear" w:color="auto" w:fill="FFFF00"/>
              </w:rPr>
              <w:t xml:space="preserve">товых </w:t>
            </w:r>
            <w:r w:rsidR="0063092F"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кв.17-уборка придомовой территории; мусора с урн; 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кв.4,17,34-подметание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</w:t>
            </w:r>
            <w:r w:rsidR="008E76E8">
              <w:rPr>
                <w:sz w:val="20"/>
                <w:szCs w:val="20"/>
                <w:shd w:val="clear" w:color="auto" w:fill="FFFF00"/>
              </w:rPr>
              <w:t>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кв.34-уборка придомовой территории; мусора с урн; </w:t>
            </w:r>
          </w:p>
          <w:p w:rsidR="005417FB" w:rsidRDefault="00B304F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приямков</w:t>
            </w:r>
            <w:r w:rsidR="008E76E8">
              <w:rPr>
                <w:sz w:val="20"/>
                <w:szCs w:val="20"/>
                <w:shd w:val="clear" w:color="auto" w:fill="FFFF00"/>
              </w:rPr>
              <w:t>;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кв.13,17,37-подметание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</w:t>
            </w:r>
            <w:r w:rsidR="00EC6DF2">
              <w:rPr>
                <w:sz w:val="20"/>
                <w:szCs w:val="20"/>
                <w:shd w:val="clear" w:color="auto" w:fill="FFFF00"/>
              </w:rPr>
              <w:lastRenderedPageBreak/>
              <w:t>поч</w:t>
            </w:r>
            <w:r>
              <w:rPr>
                <w:sz w:val="20"/>
                <w:szCs w:val="20"/>
                <w:shd w:val="clear" w:color="auto" w:fill="FFFF00"/>
              </w:rPr>
              <w:t>товых ящиков</w:t>
            </w:r>
            <w:r w:rsidR="008E76E8">
              <w:rPr>
                <w:sz w:val="20"/>
                <w:szCs w:val="20"/>
                <w:shd w:val="clear" w:color="auto" w:fill="FFFF00"/>
              </w:rPr>
              <w:t>;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кв.37-уборка придомовой территории; мусора с урн; 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кв.4,17,43-подметание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</w:t>
            </w:r>
            <w:r w:rsidR="008E76E8">
              <w:rPr>
                <w:sz w:val="20"/>
                <w:szCs w:val="20"/>
                <w:shd w:val="clear" w:color="auto" w:fill="FFFF00"/>
              </w:rPr>
              <w:t>а поручней, по-доконников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</w:t>
            </w:r>
            <w:r w:rsidR="008E76E8">
              <w:rPr>
                <w:sz w:val="20"/>
                <w:szCs w:val="20"/>
                <w:shd w:val="clear" w:color="auto" w:fill="FFFF00"/>
              </w:rPr>
              <w:t>;</w:t>
            </w:r>
          </w:p>
          <w:p w:rsidR="00B304FB" w:rsidRDefault="00B304FB" w:rsidP="00B304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кв.17-уборка придомовой территории; мусора с урн;</w:t>
            </w:r>
          </w:p>
          <w:p w:rsidR="004B3CFA" w:rsidRDefault="004B3CFA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кв.45-уборка придомовой территории; мусора с урн; </w:t>
            </w:r>
          </w:p>
          <w:p w:rsidR="004B3CFA" w:rsidRDefault="004B3CFA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кв.19,7-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EC6DF2">
              <w:rPr>
                <w:sz w:val="20"/>
                <w:szCs w:val="20"/>
                <w:shd w:val="clear" w:color="auto" w:fill="FFFF00"/>
              </w:rPr>
              <w:t>кле-ток и мар</w:t>
            </w:r>
            <w:r>
              <w:rPr>
                <w:sz w:val="20"/>
                <w:szCs w:val="20"/>
                <w:shd w:val="clear" w:color="auto" w:fill="FFFF00"/>
              </w:rPr>
              <w:t xml:space="preserve">шей,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протирка по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8E76E8">
              <w:rPr>
                <w:sz w:val="20"/>
                <w:szCs w:val="20"/>
                <w:shd w:val="clear" w:color="auto" w:fill="FFFF00"/>
              </w:rPr>
              <w:t>до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 w:rsidR="008E76E8">
              <w:rPr>
                <w:sz w:val="20"/>
                <w:szCs w:val="20"/>
                <w:shd w:val="clear" w:color="auto" w:fill="FFFF00"/>
              </w:rPr>
              <w:t>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A44E15" w:rsidRDefault="008E76E8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кв.79-</w:t>
            </w:r>
            <w:r w:rsidR="00A44E15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E76E8" w:rsidRDefault="00420D0D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кв.9,26,37- 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9E65C2" w:rsidRDefault="00EC6DF2" w:rsidP="009E65C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</w:t>
            </w:r>
            <w:r w:rsidR="009E65C2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46671" w:rsidRDefault="00EC6DF2" w:rsidP="009E65C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</w:t>
            </w:r>
            <w:r w:rsidR="00E46671">
              <w:rPr>
                <w:sz w:val="20"/>
                <w:szCs w:val="20"/>
                <w:shd w:val="clear" w:color="auto" w:fill="FFFF00"/>
              </w:rPr>
              <w:t xml:space="preserve">уборка придомовой </w:t>
            </w:r>
            <w:r w:rsidR="00E46671">
              <w:rPr>
                <w:sz w:val="20"/>
                <w:szCs w:val="20"/>
                <w:shd w:val="clear" w:color="auto" w:fill="FFFF00"/>
              </w:rPr>
              <w:lastRenderedPageBreak/>
              <w:t>территории; уборка мусора с урн;</w:t>
            </w:r>
          </w:p>
          <w:p w:rsidR="00CB3664" w:rsidRDefault="006E43EF" w:rsidP="009E65C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CB3664">
              <w:rPr>
                <w:sz w:val="20"/>
                <w:szCs w:val="20"/>
                <w:shd w:val="clear" w:color="auto" w:fill="FFFF00"/>
              </w:rPr>
              <w:t>-уборка придомовой территории</w:t>
            </w:r>
            <w:proofErr w:type="gramStart"/>
            <w:r w:rsidR="00CB3664">
              <w:rPr>
                <w:sz w:val="20"/>
                <w:szCs w:val="20"/>
                <w:shd w:val="clear" w:color="auto" w:fill="FFFF00"/>
              </w:rPr>
              <w:t>,у</w:t>
            </w:r>
            <w:proofErr w:type="gramEnd"/>
            <w:r w:rsidR="00CB3664">
              <w:rPr>
                <w:sz w:val="20"/>
                <w:szCs w:val="20"/>
                <w:shd w:val="clear" w:color="auto" w:fill="FFFF00"/>
              </w:rPr>
              <w:t>уборка мусора с урн;покос и уборка травы на придомо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 w:rsidR="00CB3664"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 w:rsidR="00CB3664">
              <w:rPr>
                <w:sz w:val="20"/>
                <w:szCs w:val="20"/>
                <w:shd w:val="clear" w:color="auto" w:fill="FFFF00"/>
              </w:rPr>
              <w:t>рии</w:t>
            </w:r>
          </w:p>
          <w:p w:rsidR="00B304FB" w:rsidRDefault="007F50EF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EC6DF2">
              <w:rPr>
                <w:sz w:val="20"/>
                <w:szCs w:val="20"/>
                <w:shd w:val="clear" w:color="auto" w:fill="FFFF00"/>
              </w:rPr>
              <w:t>4,31,44</w:t>
            </w:r>
            <w:r>
              <w:rPr>
                <w:sz w:val="20"/>
                <w:szCs w:val="20"/>
                <w:shd w:val="clear" w:color="auto" w:fill="FFFF00"/>
              </w:rPr>
              <w:t xml:space="preserve">–подметание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кв.40,32-под-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метание лест-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маршей,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протирка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ручней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одо-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конников и 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почтовых </w:t>
            </w:r>
          </w:p>
          <w:p w:rsidR="005E2826" w:rsidRDefault="005E2826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ящиков;</w:t>
            </w:r>
            <w:r w:rsidR="00EC6DF2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мы</w:t>
            </w:r>
            <w:r w:rsidR="00EC6DF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</w:t>
            </w:r>
            <w:r w:rsidR="0084126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r w:rsidR="00841262">
              <w:rPr>
                <w:sz w:val="20"/>
                <w:szCs w:val="20"/>
                <w:shd w:val="clear" w:color="auto" w:fill="FFFF00"/>
              </w:rPr>
              <w:t xml:space="preserve"> клеток и мар</w:t>
            </w: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B0011C" w:rsidRDefault="00B0011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кв.13-подме-</w:t>
            </w:r>
          </w:p>
          <w:p w:rsidR="00B0011C" w:rsidRDefault="00B0011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B0011C" w:rsidRDefault="00B0011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</w:p>
          <w:p w:rsidR="00B0011C" w:rsidRDefault="00B0011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841262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B0011C" w:rsidRDefault="00B0011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B0011C" w:rsidRDefault="00B0011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84126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B0011C" w:rsidRDefault="00B0011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B0011C" w:rsidRDefault="00841262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вых </w:t>
            </w:r>
            <w:r w:rsidR="00B0011C">
              <w:rPr>
                <w:sz w:val="20"/>
                <w:szCs w:val="20"/>
                <w:shd w:val="clear" w:color="auto" w:fill="FFFF00"/>
              </w:rPr>
              <w:t>ящиков;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</w:t>
            </w:r>
            <w:r w:rsidR="00B0011C">
              <w:rPr>
                <w:sz w:val="20"/>
                <w:szCs w:val="20"/>
                <w:shd w:val="clear" w:color="auto" w:fill="FFFF00"/>
              </w:rPr>
              <w:t xml:space="preserve">ка </w:t>
            </w:r>
            <w:proofErr w:type="gramStart"/>
            <w:r w:rsidR="00B0011C">
              <w:rPr>
                <w:sz w:val="20"/>
                <w:szCs w:val="20"/>
                <w:shd w:val="clear" w:color="auto" w:fill="FFFF00"/>
              </w:rPr>
              <w:t>придо</w:t>
            </w:r>
            <w:r>
              <w:rPr>
                <w:sz w:val="20"/>
                <w:szCs w:val="20"/>
                <w:shd w:val="clear" w:color="auto" w:fill="FFFF00"/>
              </w:rPr>
              <w:t>-мо</w:t>
            </w:r>
            <w:r w:rsidR="00B0011C">
              <w:rPr>
                <w:sz w:val="20"/>
                <w:szCs w:val="20"/>
                <w:shd w:val="clear" w:color="auto" w:fill="FFFF00"/>
              </w:rPr>
              <w:t>вой</w:t>
            </w:r>
            <w:proofErr w:type="gramEnd"/>
            <w:r w:rsidR="00B0011C">
              <w:rPr>
                <w:sz w:val="20"/>
                <w:szCs w:val="20"/>
                <w:shd w:val="clear" w:color="auto" w:fill="FFFF00"/>
              </w:rPr>
              <w:t xml:space="preserve"> терри</w:t>
            </w:r>
            <w:r>
              <w:rPr>
                <w:sz w:val="20"/>
                <w:szCs w:val="20"/>
                <w:shd w:val="clear" w:color="auto" w:fill="FFFF00"/>
              </w:rPr>
              <w:t>-то</w:t>
            </w:r>
            <w:r w:rsidR="00B0011C">
              <w:rPr>
                <w:sz w:val="20"/>
                <w:szCs w:val="20"/>
                <w:shd w:val="clear" w:color="auto" w:fill="FFFF00"/>
              </w:rPr>
              <w:t>рии;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B0011C">
              <w:rPr>
                <w:sz w:val="20"/>
                <w:szCs w:val="20"/>
                <w:shd w:val="clear" w:color="auto" w:fill="FFFF00"/>
              </w:rPr>
              <w:t>мытье лестничных клеток и мар-</w:t>
            </w:r>
          </w:p>
          <w:p w:rsidR="00B0011C" w:rsidRDefault="00B0011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A2635C" w:rsidRDefault="00A2635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кв.24-уборка придомовой территории;</w:t>
            </w:r>
          </w:p>
          <w:p w:rsidR="00A2635C" w:rsidRPr="00480203" w:rsidRDefault="00A2635C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песка;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Default="008A6B28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8A6B28" w:rsidRDefault="00D268D9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26.03.19</w:t>
            </w: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FC5C87" w:rsidRDefault="00FC5C87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D268D9" w:rsidP="001462D2">
            <w:pPr>
              <w:rPr>
                <w:sz w:val="20"/>
                <w:szCs w:val="20"/>
                <w:highlight w:val="yellow"/>
              </w:rPr>
            </w:pPr>
          </w:p>
          <w:p w:rsidR="00C15282" w:rsidRDefault="000922AA" w:rsidP="001462D2">
            <w:pPr>
              <w:rPr>
                <w:sz w:val="20"/>
                <w:szCs w:val="20"/>
              </w:rPr>
            </w:pPr>
            <w:r w:rsidRPr="000922AA">
              <w:rPr>
                <w:sz w:val="20"/>
                <w:szCs w:val="20"/>
                <w:highlight w:val="yellow"/>
              </w:rPr>
              <w:t>27.03.19</w:t>
            </w: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</w:p>
          <w:p w:rsidR="004532F2" w:rsidRDefault="004532F2" w:rsidP="001462D2">
            <w:pPr>
              <w:rPr>
                <w:sz w:val="20"/>
                <w:szCs w:val="20"/>
              </w:rPr>
            </w:pPr>
          </w:p>
          <w:p w:rsidR="005417FB" w:rsidRDefault="005417FB" w:rsidP="001462D2">
            <w:pPr>
              <w:rPr>
                <w:sz w:val="20"/>
                <w:szCs w:val="20"/>
              </w:rPr>
            </w:pPr>
            <w:r w:rsidRPr="005417FB">
              <w:rPr>
                <w:sz w:val="20"/>
                <w:szCs w:val="20"/>
                <w:highlight w:val="yellow"/>
              </w:rPr>
              <w:t>01.04.19</w:t>
            </w:r>
          </w:p>
          <w:p w:rsidR="004532F2" w:rsidRDefault="004532F2" w:rsidP="001462D2">
            <w:pPr>
              <w:rPr>
                <w:sz w:val="20"/>
                <w:szCs w:val="20"/>
              </w:rPr>
            </w:pPr>
          </w:p>
          <w:p w:rsidR="004532F2" w:rsidRDefault="004532F2" w:rsidP="001462D2">
            <w:pPr>
              <w:rPr>
                <w:sz w:val="20"/>
                <w:szCs w:val="20"/>
              </w:rPr>
            </w:pPr>
          </w:p>
          <w:p w:rsidR="004532F2" w:rsidRDefault="004532F2" w:rsidP="001462D2">
            <w:pPr>
              <w:rPr>
                <w:sz w:val="20"/>
                <w:szCs w:val="20"/>
              </w:rPr>
            </w:pPr>
          </w:p>
          <w:p w:rsidR="004532F2" w:rsidRDefault="004532F2" w:rsidP="001462D2">
            <w:pPr>
              <w:rPr>
                <w:sz w:val="20"/>
                <w:szCs w:val="20"/>
              </w:rPr>
            </w:pPr>
          </w:p>
          <w:p w:rsidR="004532F2" w:rsidRDefault="004532F2" w:rsidP="001462D2">
            <w:pPr>
              <w:rPr>
                <w:sz w:val="20"/>
                <w:szCs w:val="20"/>
              </w:rPr>
            </w:pPr>
          </w:p>
          <w:p w:rsidR="004532F2" w:rsidRDefault="004532F2" w:rsidP="001462D2">
            <w:pPr>
              <w:rPr>
                <w:sz w:val="20"/>
                <w:szCs w:val="20"/>
              </w:rPr>
            </w:pPr>
            <w:r w:rsidRPr="004532F2">
              <w:rPr>
                <w:sz w:val="20"/>
                <w:szCs w:val="20"/>
                <w:highlight w:val="yellow"/>
              </w:rPr>
              <w:t>02.04.19</w:t>
            </w: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08.04.19</w:t>
            </w: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11.04.19</w:t>
            </w: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12.04.19</w:t>
            </w: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18.04.19</w:t>
            </w: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22.04.19</w:t>
            </w: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24.04.19</w:t>
            </w: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</w:p>
          <w:p w:rsidR="00B304FB" w:rsidRDefault="00B304FB" w:rsidP="001462D2">
            <w:pPr>
              <w:rPr>
                <w:sz w:val="20"/>
                <w:szCs w:val="20"/>
              </w:rPr>
            </w:pPr>
            <w:r w:rsidRPr="00B304FB">
              <w:rPr>
                <w:sz w:val="20"/>
                <w:szCs w:val="20"/>
                <w:highlight w:val="yellow"/>
              </w:rPr>
              <w:t>29.04.19</w:t>
            </w: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>03.05.19</w:t>
            </w: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EC6DF2" w:rsidP="0014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06.05.19</w:t>
            </w:r>
            <w:r w:rsidR="004B3CFA" w:rsidRPr="004B3CFA">
              <w:rPr>
                <w:sz w:val="20"/>
                <w:szCs w:val="20"/>
                <w:highlight w:val="yellow"/>
              </w:rPr>
              <w:t>07.05.19</w:t>
            </w: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</w:p>
          <w:p w:rsidR="00A44E15" w:rsidRDefault="00A44E15" w:rsidP="001462D2">
            <w:pPr>
              <w:rPr>
                <w:sz w:val="20"/>
                <w:szCs w:val="20"/>
              </w:rPr>
            </w:pPr>
            <w:r w:rsidRPr="00A44E15">
              <w:rPr>
                <w:sz w:val="20"/>
                <w:szCs w:val="20"/>
                <w:highlight w:val="yellow"/>
              </w:rPr>
              <w:t>17.05.19</w:t>
            </w:r>
          </w:p>
          <w:p w:rsidR="00420D0D" w:rsidRDefault="00420D0D" w:rsidP="001462D2">
            <w:pPr>
              <w:rPr>
                <w:sz w:val="20"/>
                <w:szCs w:val="20"/>
              </w:rPr>
            </w:pPr>
          </w:p>
          <w:p w:rsidR="00420D0D" w:rsidRDefault="00420D0D" w:rsidP="001462D2">
            <w:pPr>
              <w:rPr>
                <w:sz w:val="20"/>
                <w:szCs w:val="20"/>
              </w:rPr>
            </w:pPr>
          </w:p>
          <w:p w:rsidR="00420D0D" w:rsidRDefault="00420D0D" w:rsidP="001462D2">
            <w:pPr>
              <w:rPr>
                <w:sz w:val="20"/>
                <w:szCs w:val="20"/>
              </w:rPr>
            </w:pPr>
          </w:p>
          <w:p w:rsidR="00420D0D" w:rsidRDefault="00420D0D" w:rsidP="001462D2">
            <w:pPr>
              <w:rPr>
                <w:sz w:val="20"/>
                <w:szCs w:val="20"/>
              </w:rPr>
            </w:pPr>
          </w:p>
          <w:p w:rsidR="00420D0D" w:rsidRDefault="00420D0D" w:rsidP="001462D2">
            <w:pPr>
              <w:rPr>
                <w:sz w:val="20"/>
                <w:szCs w:val="20"/>
              </w:rPr>
            </w:pPr>
          </w:p>
          <w:p w:rsidR="00420D0D" w:rsidRDefault="00420D0D" w:rsidP="001462D2">
            <w:pPr>
              <w:rPr>
                <w:sz w:val="20"/>
                <w:szCs w:val="20"/>
              </w:rPr>
            </w:pPr>
          </w:p>
          <w:p w:rsidR="00420D0D" w:rsidRDefault="00420D0D" w:rsidP="001462D2">
            <w:pPr>
              <w:rPr>
                <w:sz w:val="20"/>
                <w:szCs w:val="20"/>
              </w:rPr>
            </w:pPr>
          </w:p>
          <w:p w:rsidR="00420D0D" w:rsidRDefault="00420D0D" w:rsidP="001462D2">
            <w:pPr>
              <w:rPr>
                <w:sz w:val="20"/>
                <w:szCs w:val="20"/>
              </w:rPr>
            </w:pPr>
          </w:p>
          <w:p w:rsidR="00420D0D" w:rsidRDefault="00420D0D" w:rsidP="001462D2">
            <w:pPr>
              <w:rPr>
                <w:sz w:val="20"/>
                <w:szCs w:val="20"/>
              </w:rPr>
            </w:pPr>
            <w:r w:rsidRPr="00420D0D">
              <w:rPr>
                <w:sz w:val="20"/>
                <w:szCs w:val="20"/>
                <w:highlight w:val="yellow"/>
              </w:rPr>
              <w:t>21.05.19</w:t>
            </w: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</w:p>
          <w:p w:rsidR="009E65C2" w:rsidRDefault="009E65C2" w:rsidP="001462D2">
            <w:pPr>
              <w:rPr>
                <w:sz w:val="20"/>
                <w:szCs w:val="20"/>
              </w:rPr>
            </w:pPr>
            <w:r w:rsidRPr="009E65C2">
              <w:rPr>
                <w:sz w:val="20"/>
                <w:szCs w:val="20"/>
                <w:highlight w:val="yellow"/>
              </w:rPr>
              <w:t>29.05.19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t>03.06.19</w:t>
            </w:r>
          </w:p>
          <w:p w:rsidR="00CB3664" w:rsidRDefault="00CB3664" w:rsidP="001462D2">
            <w:pPr>
              <w:rPr>
                <w:sz w:val="20"/>
                <w:szCs w:val="20"/>
              </w:rPr>
            </w:pPr>
          </w:p>
          <w:p w:rsidR="00CB3664" w:rsidRDefault="00CB3664" w:rsidP="001462D2">
            <w:pPr>
              <w:rPr>
                <w:sz w:val="20"/>
                <w:szCs w:val="20"/>
              </w:rPr>
            </w:pPr>
          </w:p>
          <w:p w:rsidR="00CB3664" w:rsidRDefault="00CB3664" w:rsidP="001462D2">
            <w:pPr>
              <w:rPr>
                <w:sz w:val="20"/>
                <w:szCs w:val="20"/>
              </w:rPr>
            </w:pPr>
          </w:p>
          <w:p w:rsidR="00CB3664" w:rsidRDefault="00CB3664" w:rsidP="001462D2">
            <w:pPr>
              <w:rPr>
                <w:sz w:val="20"/>
                <w:szCs w:val="20"/>
              </w:rPr>
            </w:pPr>
          </w:p>
          <w:p w:rsidR="00CB3664" w:rsidRDefault="00CB3664" w:rsidP="001462D2">
            <w:pPr>
              <w:rPr>
                <w:sz w:val="20"/>
                <w:szCs w:val="20"/>
              </w:rPr>
            </w:pPr>
          </w:p>
          <w:p w:rsidR="00EC6DF2" w:rsidRDefault="00EC6DF2" w:rsidP="001462D2">
            <w:pPr>
              <w:rPr>
                <w:sz w:val="20"/>
                <w:szCs w:val="20"/>
              </w:rPr>
            </w:pPr>
          </w:p>
          <w:p w:rsidR="00CB3664" w:rsidRDefault="00CB3664" w:rsidP="0014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06</w:t>
            </w:r>
            <w:r w:rsidRPr="00CB3664">
              <w:rPr>
                <w:sz w:val="20"/>
                <w:szCs w:val="20"/>
                <w:highlight w:val="yellow"/>
              </w:rPr>
              <w:t>.06.19</w:t>
            </w:r>
          </w:p>
          <w:p w:rsidR="007F50EF" w:rsidRDefault="007F50EF" w:rsidP="001462D2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Pr="007F50EF" w:rsidRDefault="007F50EF" w:rsidP="007F50EF">
            <w:pPr>
              <w:rPr>
                <w:sz w:val="20"/>
                <w:szCs w:val="20"/>
              </w:rPr>
            </w:pPr>
          </w:p>
          <w:p w:rsidR="007F50EF" w:rsidRDefault="007F50EF" w:rsidP="007F50EF">
            <w:pPr>
              <w:rPr>
                <w:sz w:val="20"/>
                <w:szCs w:val="20"/>
              </w:rPr>
            </w:pPr>
          </w:p>
          <w:p w:rsidR="005E2826" w:rsidRDefault="007F50EF" w:rsidP="007F50EF">
            <w:pPr>
              <w:rPr>
                <w:sz w:val="20"/>
                <w:szCs w:val="20"/>
              </w:rPr>
            </w:pPr>
            <w:r w:rsidRPr="007F50EF">
              <w:rPr>
                <w:sz w:val="20"/>
                <w:szCs w:val="20"/>
                <w:highlight w:val="yellow"/>
              </w:rPr>
              <w:t>10.06.19</w:t>
            </w: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Pr="005E2826" w:rsidRDefault="005E2826" w:rsidP="005E2826">
            <w:pPr>
              <w:rPr>
                <w:sz w:val="20"/>
                <w:szCs w:val="20"/>
              </w:rPr>
            </w:pPr>
          </w:p>
          <w:p w:rsidR="005E2826" w:rsidRDefault="005E2826" w:rsidP="005E2826">
            <w:pPr>
              <w:rPr>
                <w:sz w:val="20"/>
                <w:szCs w:val="20"/>
              </w:rPr>
            </w:pPr>
          </w:p>
          <w:p w:rsidR="005E2826" w:rsidRDefault="005E2826" w:rsidP="005E2826">
            <w:pPr>
              <w:rPr>
                <w:sz w:val="20"/>
                <w:szCs w:val="20"/>
              </w:rPr>
            </w:pPr>
          </w:p>
          <w:p w:rsidR="00B0011C" w:rsidRDefault="005E2826" w:rsidP="005E2826">
            <w:pPr>
              <w:rPr>
                <w:sz w:val="20"/>
                <w:szCs w:val="20"/>
              </w:rPr>
            </w:pPr>
            <w:r w:rsidRPr="005E2826">
              <w:rPr>
                <w:sz w:val="20"/>
                <w:szCs w:val="20"/>
                <w:highlight w:val="yellow"/>
              </w:rPr>
              <w:t>18.06.19</w:t>
            </w: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Pr="00B0011C" w:rsidRDefault="00B0011C" w:rsidP="00B0011C">
            <w:pPr>
              <w:rPr>
                <w:sz w:val="20"/>
                <w:szCs w:val="20"/>
              </w:rPr>
            </w:pPr>
          </w:p>
          <w:p w:rsidR="00B0011C" w:rsidRDefault="00B0011C" w:rsidP="00B0011C">
            <w:pPr>
              <w:rPr>
                <w:sz w:val="20"/>
                <w:szCs w:val="20"/>
              </w:rPr>
            </w:pPr>
          </w:p>
          <w:p w:rsidR="00B0011C" w:rsidRDefault="00B0011C" w:rsidP="00B0011C">
            <w:pPr>
              <w:rPr>
                <w:sz w:val="20"/>
                <w:szCs w:val="20"/>
              </w:rPr>
            </w:pPr>
          </w:p>
          <w:p w:rsidR="00CB3664" w:rsidRDefault="00B0011C" w:rsidP="00B0011C">
            <w:pPr>
              <w:rPr>
                <w:sz w:val="20"/>
                <w:szCs w:val="20"/>
              </w:rPr>
            </w:pPr>
            <w:r w:rsidRPr="00B0011C">
              <w:rPr>
                <w:sz w:val="20"/>
                <w:szCs w:val="20"/>
                <w:highlight w:val="yellow"/>
              </w:rPr>
              <w:t>19.06.19</w:t>
            </w: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Default="00A2635C" w:rsidP="00B0011C">
            <w:pPr>
              <w:rPr>
                <w:sz w:val="20"/>
                <w:szCs w:val="20"/>
              </w:rPr>
            </w:pPr>
          </w:p>
          <w:p w:rsidR="00A2635C" w:rsidRPr="00B0011C" w:rsidRDefault="00A2635C" w:rsidP="00B0011C">
            <w:pPr>
              <w:rPr>
                <w:sz w:val="20"/>
                <w:szCs w:val="20"/>
              </w:rPr>
            </w:pPr>
            <w:r w:rsidRPr="00A2635C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C15282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AC5" w:rsidRDefault="001F4AC5" w:rsidP="001F4AC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кв.7,17,41-</w:t>
            </w:r>
            <w:proofErr w:type="gramStart"/>
            <w:r w:rsidRPr="009C0CC9">
              <w:rPr>
                <w:sz w:val="20"/>
                <w:szCs w:val="20"/>
                <w:highlight w:val="yellow"/>
              </w:rPr>
              <w:t>за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9C0CC9">
              <w:rPr>
                <w:sz w:val="20"/>
                <w:szCs w:val="20"/>
                <w:highlight w:val="yellow"/>
              </w:rPr>
              <w:t>мена</w:t>
            </w:r>
            <w:proofErr w:type="gramEnd"/>
            <w:r w:rsidRPr="009C0CC9">
              <w:rPr>
                <w:sz w:val="20"/>
                <w:szCs w:val="20"/>
                <w:highlight w:val="yellow"/>
              </w:rPr>
              <w:t xml:space="preserve"> эл. </w:t>
            </w:r>
            <w:r>
              <w:rPr>
                <w:sz w:val="20"/>
                <w:szCs w:val="20"/>
                <w:highlight w:val="yellow"/>
              </w:rPr>
              <w:t>лам-почек в подъ-ездах (4шт.)</w:t>
            </w:r>
            <w:r w:rsidRPr="009C0CC9">
              <w:rPr>
                <w:sz w:val="20"/>
                <w:szCs w:val="20"/>
                <w:highlight w:val="yellow"/>
              </w:rPr>
              <w:t>;</w:t>
            </w:r>
          </w:p>
          <w:p w:rsidR="00C15282" w:rsidRDefault="00B304FB" w:rsidP="004B3C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 xml:space="preserve">кв.3-замена лампочек в </w:t>
            </w:r>
            <w:r w:rsidRPr="004B3CFA">
              <w:rPr>
                <w:sz w:val="20"/>
                <w:szCs w:val="20"/>
                <w:highlight w:val="yellow"/>
              </w:rPr>
              <w:lastRenderedPageBreak/>
              <w:t>подъезде</w:t>
            </w:r>
            <w:r w:rsidR="004B3CFA">
              <w:rPr>
                <w:sz w:val="20"/>
                <w:szCs w:val="20"/>
                <w:highlight w:val="yellow"/>
              </w:rPr>
              <w:t xml:space="preserve"> </w:t>
            </w:r>
            <w:r w:rsidR="009811AE">
              <w:rPr>
                <w:sz w:val="20"/>
                <w:szCs w:val="20"/>
                <w:highlight w:val="yellow"/>
              </w:rPr>
              <w:t>(</w:t>
            </w:r>
            <w:r w:rsidR="004B3CFA" w:rsidRPr="004B3CFA">
              <w:rPr>
                <w:sz w:val="20"/>
                <w:szCs w:val="20"/>
                <w:highlight w:val="yellow"/>
              </w:rPr>
              <w:t>3</w:t>
            </w:r>
            <w:r w:rsidR="004B3CFA">
              <w:rPr>
                <w:sz w:val="20"/>
                <w:szCs w:val="20"/>
                <w:highlight w:val="yellow"/>
              </w:rPr>
              <w:t>шт</w:t>
            </w:r>
            <w:r w:rsidR="009811AE">
              <w:rPr>
                <w:sz w:val="20"/>
                <w:szCs w:val="20"/>
              </w:rPr>
              <w:t>);</w:t>
            </w:r>
          </w:p>
          <w:p w:rsidR="004B3CFA" w:rsidRDefault="004B3CFA" w:rsidP="004B3C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>кв.</w:t>
            </w:r>
            <w:r>
              <w:rPr>
                <w:sz w:val="20"/>
                <w:szCs w:val="20"/>
                <w:highlight w:val="yellow"/>
              </w:rPr>
              <w:t>16</w:t>
            </w:r>
            <w:r w:rsidRPr="004B3CFA">
              <w:rPr>
                <w:sz w:val="20"/>
                <w:szCs w:val="20"/>
                <w:highlight w:val="yellow"/>
              </w:rPr>
              <w:t>-замена лампочек в подъезде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9811AE">
              <w:rPr>
                <w:sz w:val="20"/>
                <w:szCs w:val="20"/>
                <w:highlight w:val="yellow"/>
              </w:rPr>
              <w:t>(</w:t>
            </w:r>
            <w:r w:rsidRPr="004B3CFA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  <w:highlight w:val="yellow"/>
              </w:rPr>
              <w:t>шт</w:t>
            </w:r>
            <w:r w:rsidR="009811AE">
              <w:rPr>
                <w:sz w:val="20"/>
                <w:szCs w:val="20"/>
              </w:rPr>
              <w:t>);</w:t>
            </w:r>
          </w:p>
          <w:p w:rsidR="004B3CFA" w:rsidRPr="0074716E" w:rsidRDefault="004B3CFA" w:rsidP="004B3C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Default="0063092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3092F">
              <w:rPr>
                <w:sz w:val="20"/>
                <w:szCs w:val="20"/>
                <w:highlight w:val="yellow"/>
              </w:rPr>
              <w:lastRenderedPageBreak/>
              <w:t>01.04.19</w:t>
            </w:r>
          </w:p>
          <w:p w:rsidR="00C15282" w:rsidRDefault="00C15282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9672F7" w:rsidRDefault="00F21E51" w:rsidP="0014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B3CFA" w:rsidRDefault="004B3CFA" w:rsidP="001462D2">
            <w:pPr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>30.04.19</w:t>
            </w: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Default="004B3CFA" w:rsidP="001462D2">
            <w:pPr>
              <w:rPr>
                <w:sz w:val="20"/>
                <w:szCs w:val="20"/>
              </w:rPr>
            </w:pPr>
          </w:p>
          <w:p w:rsidR="004B3CFA" w:rsidRPr="00B501EB" w:rsidRDefault="004B3CFA" w:rsidP="001462D2">
            <w:pPr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>07.05.19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282" w:rsidRPr="009D19DE" w:rsidRDefault="00C15282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282" w:rsidRPr="009D19DE" w:rsidRDefault="00C15282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15282" w:rsidRDefault="00C15282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62"/>
        <w:gridCol w:w="1458"/>
        <w:gridCol w:w="952"/>
        <w:gridCol w:w="1208"/>
        <w:gridCol w:w="1026"/>
        <w:gridCol w:w="1418"/>
        <w:gridCol w:w="992"/>
        <w:gridCol w:w="1276"/>
        <w:gridCol w:w="1023"/>
      </w:tblGrid>
      <w:tr w:rsidR="007E6234" w:rsidRPr="009D19DE" w:rsidTr="00FA4C9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375D9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FA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12-А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71" w:rsidRPr="00F07271" w:rsidRDefault="00F07271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F3E73">
              <w:rPr>
                <w:sz w:val="20"/>
                <w:szCs w:val="20"/>
                <w:highlight w:val="yellow"/>
              </w:rPr>
              <w:t>кв.52-уста-</w:t>
            </w:r>
            <w:r w:rsidRPr="006F3E73">
              <w:rPr>
                <w:sz w:val="20"/>
                <w:szCs w:val="20"/>
                <w:highlight w:val="yellow"/>
              </w:rPr>
              <w:lastRenderedPageBreak/>
              <w:t>новка водо-счётчика;</w:t>
            </w:r>
          </w:p>
          <w:p w:rsidR="001178CC" w:rsidRDefault="001178CC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кв.72-прочист-ка стояка ХВС;</w:t>
            </w:r>
          </w:p>
          <w:p w:rsidR="006F6A42" w:rsidRDefault="006F6A42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кв.62-замена тройника и крана на </w:t>
            </w:r>
            <w:proofErr w:type="gramStart"/>
            <w:r>
              <w:rPr>
                <w:sz w:val="20"/>
                <w:szCs w:val="20"/>
                <w:highlight w:val="yellow"/>
              </w:rPr>
              <w:t>раз-водке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ХВС, за-мена гибкой подводки к смесителю на кухне;</w:t>
            </w:r>
          </w:p>
          <w:p w:rsidR="00F74660" w:rsidRDefault="0061014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-прекрытие и </w:t>
            </w:r>
            <w:proofErr w:type="gramStart"/>
            <w:r>
              <w:rPr>
                <w:sz w:val="20"/>
                <w:szCs w:val="20"/>
                <w:highlight w:val="yellow"/>
              </w:rPr>
              <w:t>открытие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стоя-ка ХВС в под-вальном поме-щении;</w:t>
            </w:r>
          </w:p>
          <w:p w:rsidR="00F74660" w:rsidRDefault="006F3E73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кв.51-</w:t>
            </w:r>
            <w:r w:rsidR="00F74660">
              <w:rPr>
                <w:sz w:val="20"/>
                <w:szCs w:val="20"/>
                <w:shd w:val="clear" w:color="auto" w:fill="FFFF00"/>
              </w:rPr>
              <w:t xml:space="preserve">обсле-дование </w:t>
            </w:r>
            <w:proofErr w:type="gramStart"/>
            <w:r w:rsidR="00F74660">
              <w:rPr>
                <w:sz w:val="20"/>
                <w:szCs w:val="20"/>
                <w:shd w:val="clear" w:color="auto" w:fill="FFFF00"/>
              </w:rPr>
              <w:t>под-вала</w:t>
            </w:r>
            <w:proofErr w:type="gramEnd"/>
            <w:r w:rsidR="00F74660">
              <w:rPr>
                <w:sz w:val="20"/>
                <w:szCs w:val="20"/>
                <w:shd w:val="clear" w:color="auto" w:fill="FFFF00"/>
              </w:rPr>
              <w:t xml:space="preserve"> на </w:t>
            </w:r>
            <w:r>
              <w:rPr>
                <w:sz w:val="20"/>
                <w:szCs w:val="20"/>
                <w:shd w:val="clear" w:color="auto" w:fill="FFFF00"/>
              </w:rPr>
              <w:t>пред-мет протечки  канализации.; с</w:t>
            </w:r>
            <w:r w:rsidR="00F74660">
              <w:rPr>
                <w:sz w:val="20"/>
                <w:szCs w:val="20"/>
                <w:shd w:val="clear" w:color="auto" w:fill="FFFF00"/>
              </w:rPr>
              <w:t>истемы отоп</w:t>
            </w:r>
            <w:r w:rsidR="002A2FA7">
              <w:rPr>
                <w:sz w:val="20"/>
                <w:szCs w:val="20"/>
                <w:shd w:val="clear" w:color="auto" w:fill="FFFF00"/>
              </w:rPr>
              <w:t>-</w:t>
            </w:r>
            <w:r w:rsidR="00F74660">
              <w:rPr>
                <w:sz w:val="20"/>
                <w:szCs w:val="20"/>
                <w:shd w:val="clear" w:color="auto" w:fill="FFFF00"/>
              </w:rPr>
              <w:t>ления и ХВС;</w:t>
            </w:r>
          </w:p>
          <w:p w:rsidR="00FA4C96" w:rsidRDefault="00FA4C9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</w:t>
            </w:r>
            <w:r w:rsidR="00590387">
              <w:rPr>
                <w:sz w:val="20"/>
                <w:szCs w:val="20"/>
                <w:shd w:val="clear" w:color="auto" w:fill="FFFF00"/>
              </w:rPr>
              <w:t xml:space="preserve">в.52-замена арматуры </w:t>
            </w:r>
            <w:proofErr w:type="gramStart"/>
            <w:r w:rsidR="00590387">
              <w:rPr>
                <w:sz w:val="20"/>
                <w:szCs w:val="20"/>
                <w:shd w:val="clear" w:color="auto" w:fill="FFFF00"/>
              </w:rPr>
              <w:t>сливного</w:t>
            </w:r>
            <w:proofErr w:type="gramEnd"/>
            <w:r w:rsidR="00590387">
              <w:rPr>
                <w:sz w:val="20"/>
                <w:szCs w:val="20"/>
                <w:shd w:val="clear" w:color="auto" w:fill="FFFF00"/>
              </w:rPr>
              <w:t xml:space="preserve"> ба</w:t>
            </w:r>
            <w:r>
              <w:rPr>
                <w:sz w:val="20"/>
                <w:szCs w:val="20"/>
                <w:shd w:val="clear" w:color="auto" w:fill="FFFF00"/>
              </w:rPr>
              <w:t>ч</w:t>
            </w:r>
            <w:r w:rsidR="0059038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ка;</w:t>
            </w:r>
          </w:p>
          <w:p w:rsidR="00C46CE3" w:rsidRDefault="00C46CE3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кв.51-чистка стояка ХВС</w:t>
            </w:r>
          </w:p>
          <w:p w:rsidR="00C46CE3" w:rsidRDefault="00C46CE3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кв.38-замена крана стояка ХВС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,з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амена тройника на разводке ХВС, замена участка трубы на разводке ХВС</w:t>
            </w:r>
            <w:r w:rsidR="00536DE0">
              <w:rPr>
                <w:sz w:val="20"/>
                <w:szCs w:val="20"/>
                <w:shd w:val="clear" w:color="auto" w:fill="FFFF00"/>
              </w:rPr>
              <w:t>;</w:t>
            </w:r>
          </w:p>
          <w:p w:rsidR="00C46CE3" w:rsidRDefault="00C46CE3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кв.51-замена крана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сто</w:t>
            </w:r>
            <w:r w:rsidR="002A2FA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яке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ХВС в кв</w:t>
            </w:r>
            <w:r w:rsidR="00590387">
              <w:rPr>
                <w:sz w:val="20"/>
                <w:szCs w:val="20"/>
                <w:shd w:val="clear" w:color="auto" w:fill="FFFF00"/>
              </w:rPr>
              <w:t>артире;</w:t>
            </w:r>
          </w:p>
          <w:p w:rsidR="00C46CE3" w:rsidRDefault="00C46CE3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кв.56-прочист</w:t>
            </w:r>
            <w:r w:rsidR="0059038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и частичная замена стояка ХВС</w:t>
            </w:r>
            <w:r w:rsidR="00590387">
              <w:rPr>
                <w:sz w:val="20"/>
                <w:szCs w:val="20"/>
                <w:shd w:val="clear" w:color="auto" w:fill="FFFF00"/>
              </w:rPr>
              <w:t xml:space="preserve"> в кв. 56, 59;</w:t>
            </w:r>
          </w:p>
          <w:p w:rsidR="00C46CE3" w:rsidRDefault="00C46CE3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кв.50-спуск воздуха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ра</w:t>
            </w:r>
            <w:r w:rsidR="0059038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диаторов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отоп</w:t>
            </w:r>
            <w:r w:rsidR="0059038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ления</w:t>
            </w:r>
            <w:r w:rsidR="00590387">
              <w:rPr>
                <w:sz w:val="20"/>
                <w:szCs w:val="20"/>
                <w:shd w:val="clear" w:color="auto" w:fill="FFFF00"/>
              </w:rPr>
              <w:t>;</w:t>
            </w:r>
          </w:p>
          <w:p w:rsidR="003946DE" w:rsidRDefault="00590387" w:rsidP="00CA03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кв.78-прочист-</w:t>
            </w:r>
            <w:r w:rsidR="003946DE">
              <w:rPr>
                <w:sz w:val="20"/>
                <w:szCs w:val="20"/>
                <w:shd w:val="clear" w:color="auto" w:fill="FFFF00"/>
              </w:rPr>
              <w:t xml:space="preserve">ка </w:t>
            </w:r>
            <w:r>
              <w:rPr>
                <w:sz w:val="20"/>
                <w:szCs w:val="20"/>
                <w:shd w:val="clear" w:color="auto" w:fill="FFFF00"/>
              </w:rPr>
              <w:t xml:space="preserve">счистемы </w:t>
            </w:r>
            <w:r w:rsidR="003946DE">
              <w:rPr>
                <w:sz w:val="20"/>
                <w:szCs w:val="20"/>
                <w:shd w:val="clear" w:color="auto" w:fill="FFFF00"/>
              </w:rPr>
              <w:t>ХВС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07271" w:rsidRDefault="00F07271" w:rsidP="00CA03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кв.8-ремонт стояка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</w:t>
            </w:r>
            <w:r w:rsidR="002A2FA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зации</w:t>
            </w:r>
            <w:proofErr w:type="gramEnd"/>
            <w:r w:rsidR="008E76E8">
              <w:rPr>
                <w:sz w:val="20"/>
                <w:szCs w:val="20"/>
                <w:shd w:val="clear" w:color="auto" w:fill="FFFF00"/>
              </w:rPr>
              <w:t>;</w:t>
            </w:r>
          </w:p>
          <w:p w:rsidR="00610149" w:rsidRDefault="00022432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кв.66-ремонт </w:t>
            </w:r>
            <w:r w:rsidRPr="008E76E8">
              <w:rPr>
                <w:sz w:val="20"/>
                <w:szCs w:val="20"/>
                <w:highlight w:val="yellow"/>
              </w:rPr>
              <w:t xml:space="preserve">ХВС в </w:t>
            </w:r>
            <w:proofErr w:type="gramStart"/>
            <w:r w:rsidRPr="008E76E8">
              <w:rPr>
                <w:sz w:val="20"/>
                <w:szCs w:val="20"/>
                <w:highlight w:val="yellow"/>
              </w:rPr>
              <w:t>под</w:t>
            </w:r>
            <w:r w:rsidR="002A2FA7">
              <w:rPr>
                <w:sz w:val="20"/>
                <w:szCs w:val="20"/>
                <w:highlight w:val="yellow"/>
              </w:rPr>
              <w:t>-</w:t>
            </w:r>
            <w:r w:rsidRPr="008E76E8">
              <w:rPr>
                <w:sz w:val="20"/>
                <w:szCs w:val="20"/>
                <w:highlight w:val="yellow"/>
              </w:rPr>
              <w:t>вальном</w:t>
            </w:r>
            <w:proofErr w:type="gramEnd"/>
            <w:r w:rsidRPr="008E76E8">
              <w:rPr>
                <w:sz w:val="20"/>
                <w:szCs w:val="20"/>
                <w:highlight w:val="yellow"/>
              </w:rPr>
              <w:t xml:space="preserve"> поме</w:t>
            </w:r>
            <w:r w:rsidR="002A2FA7">
              <w:rPr>
                <w:sz w:val="20"/>
                <w:szCs w:val="20"/>
                <w:highlight w:val="yellow"/>
              </w:rPr>
              <w:t>-</w:t>
            </w:r>
            <w:r w:rsidRPr="008E76E8">
              <w:rPr>
                <w:sz w:val="20"/>
                <w:szCs w:val="20"/>
                <w:highlight w:val="yellow"/>
              </w:rPr>
              <w:t>щении</w:t>
            </w:r>
            <w:r w:rsidR="008E76E8" w:rsidRPr="008E76E8">
              <w:rPr>
                <w:sz w:val="20"/>
                <w:szCs w:val="20"/>
                <w:highlight w:val="yellow"/>
              </w:rPr>
              <w:t>;</w:t>
            </w:r>
          </w:p>
          <w:p w:rsidR="00CA0396" w:rsidRDefault="00CA0396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кв.1-установка заглушки на трубе ГВС в квартире;</w:t>
            </w:r>
          </w:p>
          <w:p w:rsidR="002E4691" w:rsidRDefault="002E4691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кв.16-замена смесителя на кухне;</w:t>
            </w:r>
          </w:p>
          <w:p w:rsidR="002A56D8" w:rsidRDefault="002A56D8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кв.36-прочист</w:t>
            </w:r>
            <w:r w:rsidR="002A2FA7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ка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канализа</w:t>
            </w:r>
            <w:r w:rsidR="002A2FA7">
              <w:rPr>
                <w:sz w:val="20"/>
                <w:szCs w:val="20"/>
                <w:highlight w:val="yellow"/>
              </w:rPr>
              <w:t>-цион</w:t>
            </w:r>
            <w:r w:rsidR="004877D7">
              <w:rPr>
                <w:sz w:val="20"/>
                <w:szCs w:val="20"/>
                <w:highlight w:val="yellow"/>
              </w:rPr>
              <w:t>ной</w:t>
            </w:r>
            <w:proofErr w:type="gramEnd"/>
            <w:r w:rsidR="004877D7">
              <w:rPr>
                <w:sz w:val="20"/>
                <w:szCs w:val="20"/>
                <w:highlight w:val="yellow"/>
              </w:rPr>
              <w:t xml:space="preserve"> п</w:t>
            </w:r>
            <w:r>
              <w:rPr>
                <w:sz w:val="20"/>
                <w:szCs w:val="20"/>
                <w:highlight w:val="yellow"/>
              </w:rPr>
              <w:t>о</w:t>
            </w:r>
            <w:r w:rsidR="004877D7">
              <w:rPr>
                <w:sz w:val="20"/>
                <w:szCs w:val="20"/>
                <w:highlight w:val="yellow"/>
              </w:rPr>
              <w:t>д-</w:t>
            </w:r>
            <w:r>
              <w:rPr>
                <w:sz w:val="20"/>
                <w:szCs w:val="20"/>
                <w:highlight w:val="yellow"/>
              </w:rPr>
              <w:t>водки;</w:t>
            </w:r>
          </w:p>
          <w:p w:rsidR="008B754F" w:rsidRDefault="008B754F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 промывка и опрессовка системы </w:t>
            </w:r>
            <w:proofErr w:type="gramStart"/>
            <w:r>
              <w:rPr>
                <w:sz w:val="20"/>
                <w:szCs w:val="20"/>
                <w:highlight w:val="yellow"/>
              </w:rPr>
              <w:t>теп-лоснабжения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D726AA" w:rsidRDefault="00D726AA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кв.34-дерати-</w:t>
            </w:r>
          </w:p>
          <w:p w:rsidR="00D726AA" w:rsidRDefault="00D726AA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зация мест </w:t>
            </w:r>
            <w:proofErr w:type="gramStart"/>
            <w:r>
              <w:rPr>
                <w:sz w:val="20"/>
                <w:szCs w:val="20"/>
                <w:highlight w:val="yellow"/>
              </w:rPr>
              <w:t>об</w:t>
            </w:r>
            <w:proofErr w:type="gramEnd"/>
            <w:r>
              <w:rPr>
                <w:sz w:val="20"/>
                <w:szCs w:val="20"/>
                <w:highlight w:val="yellow"/>
              </w:rPr>
              <w:t>-</w:t>
            </w:r>
          </w:p>
          <w:p w:rsidR="00D726AA" w:rsidRDefault="00D726AA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щего пользо-</w:t>
            </w:r>
          </w:p>
          <w:p w:rsidR="00D726AA" w:rsidRPr="00F74660" w:rsidRDefault="00D726AA" w:rsidP="00CA039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вания;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71" w:rsidRDefault="00F07271" w:rsidP="008E76E8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28.03.19</w:t>
            </w:r>
          </w:p>
          <w:p w:rsidR="00F07271" w:rsidRDefault="00F07271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F07271" w:rsidRDefault="00F07271" w:rsidP="00F07271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178CC" w:rsidRDefault="001178C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F6A42">
              <w:rPr>
                <w:sz w:val="20"/>
                <w:szCs w:val="20"/>
                <w:highlight w:val="yellow"/>
              </w:rPr>
              <w:t>01.04.19</w:t>
            </w:r>
          </w:p>
          <w:p w:rsidR="00C34247" w:rsidRDefault="00C3424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34247" w:rsidRDefault="00C3424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4247">
              <w:rPr>
                <w:sz w:val="20"/>
                <w:szCs w:val="20"/>
                <w:highlight w:val="yellow"/>
              </w:rPr>
              <w:t>02.04.19</w:t>
            </w:r>
          </w:p>
          <w:p w:rsidR="00610149" w:rsidRDefault="0061014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0149" w:rsidRDefault="0061014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0149" w:rsidRDefault="0061014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0149" w:rsidRDefault="0061014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0149" w:rsidRDefault="0061014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0149" w:rsidRDefault="0061014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0149" w:rsidRDefault="0061014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0149" w:rsidRDefault="00FA4C96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05.04</w:t>
            </w:r>
            <w:r w:rsidR="00610149" w:rsidRPr="00610149">
              <w:rPr>
                <w:sz w:val="20"/>
                <w:szCs w:val="20"/>
                <w:highlight w:val="yellow"/>
              </w:rPr>
              <w:t>.19</w:t>
            </w:r>
          </w:p>
          <w:p w:rsidR="00610149" w:rsidRDefault="00610149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34247" w:rsidRDefault="00C3424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34247" w:rsidRDefault="00C3424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4660" w:rsidRDefault="00F74660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78CC" w:rsidRDefault="00F74660" w:rsidP="00F74660">
            <w:pPr>
              <w:rPr>
                <w:sz w:val="20"/>
                <w:szCs w:val="20"/>
              </w:rPr>
            </w:pPr>
            <w:r w:rsidRPr="00FA4C96">
              <w:rPr>
                <w:sz w:val="20"/>
                <w:szCs w:val="20"/>
                <w:highlight w:val="yellow"/>
              </w:rPr>
              <w:t>09.04.19</w:t>
            </w: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</w:p>
          <w:p w:rsidR="00FA4C96" w:rsidRDefault="00FA4C96" w:rsidP="00F74660">
            <w:pPr>
              <w:rPr>
                <w:sz w:val="20"/>
                <w:szCs w:val="20"/>
              </w:rPr>
            </w:pPr>
            <w:r w:rsidRPr="00FA4C96">
              <w:rPr>
                <w:sz w:val="20"/>
                <w:szCs w:val="20"/>
                <w:highlight w:val="yellow"/>
              </w:rPr>
              <w:t>16.04.19</w:t>
            </w: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  <w:r w:rsidRPr="00C46CE3">
              <w:rPr>
                <w:sz w:val="20"/>
                <w:szCs w:val="20"/>
                <w:highlight w:val="yellow"/>
              </w:rPr>
              <w:t>16.04.19</w:t>
            </w: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  <w:r w:rsidRPr="00C46CE3">
              <w:rPr>
                <w:sz w:val="20"/>
                <w:szCs w:val="20"/>
                <w:highlight w:val="yellow"/>
              </w:rPr>
              <w:t>17.04.19</w:t>
            </w: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590387" w:rsidRDefault="00590387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  <w:r w:rsidRPr="00C46CE3">
              <w:rPr>
                <w:sz w:val="20"/>
                <w:szCs w:val="20"/>
                <w:highlight w:val="yellow"/>
              </w:rPr>
              <w:t>17.04.19</w:t>
            </w:r>
          </w:p>
          <w:p w:rsidR="00590387" w:rsidRDefault="00590387" w:rsidP="00F74660">
            <w:pPr>
              <w:rPr>
                <w:sz w:val="20"/>
                <w:szCs w:val="20"/>
              </w:rPr>
            </w:pPr>
          </w:p>
          <w:p w:rsidR="00590387" w:rsidRDefault="00590387" w:rsidP="00F74660">
            <w:pPr>
              <w:rPr>
                <w:sz w:val="20"/>
                <w:szCs w:val="20"/>
              </w:rPr>
            </w:pPr>
          </w:p>
          <w:p w:rsidR="00590387" w:rsidRDefault="00590387" w:rsidP="00F74660">
            <w:pPr>
              <w:rPr>
                <w:sz w:val="20"/>
                <w:szCs w:val="20"/>
              </w:rPr>
            </w:pPr>
          </w:p>
          <w:p w:rsidR="00590387" w:rsidRDefault="00590387" w:rsidP="00F74660">
            <w:pPr>
              <w:rPr>
                <w:sz w:val="20"/>
                <w:szCs w:val="20"/>
              </w:rPr>
            </w:pPr>
          </w:p>
          <w:p w:rsidR="00590387" w:rsidRDefault="00590387" w:rsidP="00F74660">
            <w:pPr>
              <w:rPr>
                <w:sz w:val="20"/>
                <w:szCs w:val="20"/>
              </w:rPr>
            </w:pPr>
          </w:p>
          <w:p w:rsidR="008E76E8" w:rsidRDefault="008E76E8" w:rsidP="00F74660">
            <w:pPr>
              <w:rPr>
                <w:sz w:val="20"/>
                <w:szCs w:val="20"/>
                <w:highlight w:val="yellow"/>
              </w:rPr>
            </w:pPr>
          </w:p>
          <w:p w:rsidR="00590387" w:rsidRDefault="00590387" w:rsidP="00F74660">
            <w:pPr>
              <w:rPr>
                <w:sz w:val="20"/>
                <w:szCs w:val="20"/>
              </w:rPr>
            </w:pPr>
            <w:r w:rsidRPr="00590387">
              <w:rPr>
                <w:sz w:val="20"/>
                <w:szCs w:val="20"/>
                <w:highlight w:val="yellow"/>
              </w:rPr>
              <w:t>17.04.19</w:t>
            </w:r>
          </w:p>
          <w:p w:rsidR="00590387" w:rsidRDefault="00590387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8E76E8" w:rsidRDefault="008E76E8" w:rsidP="00F74660">
            <w:pPr>
              <w:rPr>
                <w:sz w:val="20"/>
                <w:szCs w:val="20"/>
                <w:highlight w:val="yellow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  <w:r w:rsidRPr="00C46CE3">
              <w:rPr>
                <w:sz w:val="20"/>
                <w:szCs w:val="20"/>
                <w:highlight w:val="yellow"/>
              </w:rPr>
              <w:t>22.04.19</w:t>
            </w: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3946DE" w:rsidRDefault="003946DE" w:rsidP="00F74660">
            <w:pPr>
              <w:rPr>
                <w:sz w:val="20"/>
                <w:szCs w:val="20"/>
              </w:rPr>
            </w:pPr>
          </w:p>
          <w:p w:rsidR="003946DE" w:rsidRDefault="003946DE" w:rsidP="00F74660">
            <w:pPr>
              <w:rPr>
                <w:sz w:val="20"/>
                <w:szCs w:val="20"/>
              </w:rPr>
            </w:pPr>
          </w:p>
          <w:p w:rsidR="003946DE" w:rsidRDefault="003946DE" w:rsidP="00F74660">
            <w:pPr>
              <w:rPr>
                <w:sz w:val="20"/>
                <w:szCs w:val="20"/>
              </w:rPr>
            </w:pPr>
          </w:p>
          <w:p w:rsidR="003946DE" w:rsidRDefault="003946DE" w:rsidP="00F74660">
            <w:pPr>
              <w:rPr>
                <w:sz w:val="20"/>
                <w:szCs w:val="20"/>
              </w:rPr>
            </w:pPr>
          </w:p>
          <w:p w:rsidR="003946DE" w:rsidRDefault="003946DE" w:rsidP="00F74660">
            <w:pPr>
              <w:rPr>
                <w:sz w:val="20"/>
                <w:szCs w:val="20"/>
              </w:rPr>
            </w:pPr>
            <w:r w:rsidRPr="003946DE">
              <w:rPr>
                <w:sz w:val="20"/>
                <w:szCs w:val="20"/>
                <w:highlight w:val="yellow"/>
              </w:rPr>
              <w:t>23.04.19</w:t>
            </w: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8E76E8" w:rsidRDefault="008E76E8" w:rsidP="00F74660">
            <w:pPr>
              <w:rPr>
                <w:sz w:val="20"/>
                <w:szCs w:val="20"/>
                <w:highlight w:val="yellow"/>
              </w:rPr>
            </w:pPr>
          </w:p>
          <w:p w:rsidR="008E76E8" w:rsidRDefault="008E76E8" w:rsidP="00F74660">
            <w:pPr>
              <w:rPr>
                <w:sz w:val="20"/>
                <w:szCs w:val="20"/>
                <w:highlight w:val="yellow"/>
              </w:rPr>
            </w:pPr>
          </w:p>
          <w:p w:rsidR="00C46CE3" w:rsidRDefault="00F07271" w:rsidP="00F74660">
            <w:pPr>
              <w:rPr>
                <w:sz w:val="20"/>
                <w:szCs w:val="20"/>
              </w:rPr>
            </w:pPr>
            <w:r w:rsidRPr="00F07271">
              <w:rPr>
                <w:sz w:val="20"/>
                <w:szCs w:val="20"/>
                <w:highlight w:val="yellow"/>
              </w:rPr>
              <w:t>07.05.19</w:t>
            </w:r>
          </w:p>
          <w:p w:rsidR="00C46CE3" w:rsidRDefault="00C46CE3" w:rsidP="00F74660">
            <w:pPr>
              <w:rPr>
                <w:sz w:val="20"/>
                <w:szCs w:val="20"/>
              </w:rPr>
            </w:pPr>
          </w:p>
          <w:p w:rsidR="00022432" w:rsidRDefault="00022432" w:rsidP="00F74660">
            <w:pPr>
              <w:rPr>
                <w:sz w:val="20"/>
                <w:szCs w:val="20"/>
              </w:rPr>
            </w:pPr>
          </w:p>
          <w:p w:rsidR="00022432" w:rsidRDefault="00022432" w:rsidP="00F74660">
            <w:pPr>
              <w:rPr>
                <w:sz w:val="20"/>
                <w:szCs w:val="20"/>
              </w:rPr>
            </w:pPr>
          </w:p>
          <w:p w:rsidR="00022432" w:rsidRDefault="00022432" w:rsidP="00F74660">
            <w:pPr>
              <w:rPr>
                <w:sz w:val="20"/>
                <w:szCs w:val="20"/>
              </w:rPr>
            </w:pPr>
            <w:r w:rsidRPr="00022432">
              <w:rPr>
                <w:sz w:val="20"/>
                <w:szCs w:val="20"/>
                <w:highlight w:val="yellow"/>
              </w:rPr>
              <w:t>16.05.19</w:t>
            </w:r>
          </w:p>
          <w:p w:rsidR="00CA0396" w:rsidRDefault="00CA0396" w:rsidP="00F74660">
            <w:pPr>
              <w:rPr>
                <w:sz w:val="20"/>
                <w:szCs w:val="20"/>
              </w:rPr>
            </w:pPr>
          </w:p>
          <w:p w:rsidR="00CA0396" w:rsidRDefault="00CA0396" w:rsidP="00F74660">
            <w:pPr>
              <w:rPr>
                <w:sz w:val="20"/>
                <w:szCs w:val="20"/>
              </w:rPr>
            </w:pPr>
          </w:p>
          <w:p w:rsidR="00CA0396" w:rsidRDefault="00CA0396" w:rsidP="00F74660">
            <w:pPr>
              <w:rPr>
                <w:sz w:val="20"/>
                <w:szCs w:val="20"/>
              </w:rPr>
            </w:pPr>
          </w:p>
          <w:p w:rsidR="00CA0396" w:rsidRDefault="00CA0396" w:rsidP="00F74660">
            <w:pPr>
              <w:rPr>
                <w:sz w:val="20"/>
                <w:szCs w:val="20"/>
              </w:rPr>
            </w:pPr>
          </w:p>
          <w:p w:rsidR="00CA0396" w:rsidRDefault="00CA0396" w:rsidP="00F74660">
            <w:pPr>
              <w:rPr>
                <w:sz w:val="20"/>
                <w:szCs w:val="20"/>
              </w:rPr>
            </w:pPr>
          </w:p>
          <w:p w:rsidR="00CA0396" w:rsidRDefault="00CA0396" w:rsidP="00F74660">
            <w:pPr>
              <w:rPr>
                <w:sz w:val="20"/>
                <w:szCs w:val="20"/>
              </w:rPr>
            </w:pPr>
            <w:r w:rsidRPr="009811AE">
              <w:rPr>
                <w:sz w:val="20"/>
                <w:szCs w:val="20"/>
                <w:highlight w:val="yellow"/>
              </w:rPr>
              <w:t>28.05.19</w:t>
            </w:r>
          </w:p>
          <w:p w:rsidR="002E4691" w:rsidRDefault="002E4691" w:rsidP="00F74660">
            <w:pPr>
              <w:rPr>
                <w:sz w:val="20"/>
                <w:szCs w:val="20"/>
              </w:rPr>
            </w:pPr>
          </w:p>
          <w:p w:rsidR="002E4691" w:rsidRDefault="002E4691" w:rsidP="00F74660">
            <w:pPr>
              <w:rPr>
                <w:sz w:val="20"/>
                <w:szCs w:val="20"/>
              </w:rPr>
            </w:pPr>
          </w:p>
          <w:p w:rsidR="002E4691" w:rsidRDefault="002E4691" w:rsidP="00F74660">
            <w:pPr>
              <w:rPr>
                <w:sz w:val="20"/>
                <w:szCs w:val="20"/>
              </w:rPr>
            </w:pPr>
          </w:p>
          <w:p w:rsidR="002E4691" w:rsidRDefault="002E4691" w:rsidP="00F74660">
            <w:pPr>
              <w:rPr>
                <w:sz w:val="20"/>
                <w:szCs w:val="20"/>
              </w:rPr>
            </w:pPr>
          </w:p>
          <w:p w:rsidR="002A56D8" w:rsidRDefault="002E4691" w:rsidP="00F74660">
            <w:pPr>
              <w:rPr>
                <w:sz w:val="20"/>
                <w:szCs w:val="20"/>
              </w:rPr>
            </w:pPr>
            <w:r w:rsidRPr="002E4691">
              <w:rPr>
                <w:sz w:val="20"/>
                <w:szCs w:val="20"/>
                <w:highlight w:val="yellow"/>
              </w:rPr>
              <w:t>31.05.19</w:t>
            </w:r>
          </w:p>
          <w:p w:rsidR="002A56D8" w:rsidRPr="002A56D8" w:rsidRDefault="002A56D8" w:rsidP="002A56D8">
            <w:pPr>
              <w:rPr>
                <w:sz w:val="20"/>
                <w:szCs w:val="20"/>
              </w:rPr>
            </w:pPr>
          </w:p>
          <w:p w:rsidR="002A56D8" w:rsidRPr="002A56D8" w:rsidRDefault="002A56D8" w:rsidP="002A56D8">
            <w:pPr>
              <w:rPr>
                <w:sz w:val="20"/>
                <w:szCs w:val="20"/>
              </w:rPr>
            </w:pPr>
          </w:p>
          <w:p w:rsidR="002A56D8" w:rsidRDefault="002A56D8" w:rsidP="002A56D8">
            <w:pPr>
              <w:rPr>
                <w:sz w:val="20"/>
                <w:szCs w:val="20"/>
              </w:rPr>
            </w:pPr>
          </w:p>
          <w:p w:rsidR="00581B72" w:rsidRDefault="00581B72" w:rsidP="002A56D8">
            <w:pPr>
              <w:rPr>
                <w:sz w:val="20"/>
                <w:szCs w:val="20"/>
                <w:highlight w:val="yellow"/>
              </w:rPr>
            </w:pPr>
          </w:p>
          <w:p w:rsidR="00D726AA" w:rsidRDefault="002A56D8" w:rsidP="002A56D8">
            <w:pPr>
              <w:rPr>
                <w:sz w:val="20"/>
                <w:szCs w:val="20"/>
              </w:rPr>
            </w:pPr>
            <w:r w:rsidRPr="002A56D8">
              <w:rPr>
                <w:sz w:val="20"/>
                <w:szCs w:val="20"/>
                <w:highlight w:val="yellow"/>
              </w:rPr>
              <w:t>13.06.19</w:t>
            </w:r>
          </w:p>
          <w:p w:rsidR="00D726AA" w:rsidRPr="00D726AA" w:rsidRDefault="00D726AA" w:rsidP="00D726AA">
            <w:pPr>
              <w:rPr>
                <w:sz w:val="20"/>
                <w:szCs w:val="20"/>
              </w:rPr>
            </w:pPr>
          </w:p>
          <w:p w:rsidR="00D726AA" w:rsidRPr="00D726AA" w:rsidRDefault="00D726AA" w:rsidP="00D726AA">
            <w:pPr>
              <w:rPr>
                <w:sz w:val="20"/>
                <w:szCs w:val="20"/>
              </w:rPr>
            </w:pPr>
          </w:p>
          <w:p w:rsidR="00D726AA" w:rsidRDefault="00D726AA" w:rsidP="00D726AA">
            <w:pPr>
              <w:rPr>
                <w:sz w:val="20"/>
                <w:szCs w:val="20"/>
              </w:rPr>
            </w:pPr>
          </w:p>
          <w:p w:rsidR="004877D7" w:rsidRDefault="004877D7" w:rsidP="00D726AA">
            <w:pPr>
              <w:rPr>
                <w:sz w:val="20"/>
                <w:szCs w:val="20"/>
              </w:rPr>
            </w:pPr>
          </w:p>
          <w:p w:rsidR="008B754F" w:rsidRPr="00D726AA" w:rsidRDefault="008B754F" w:rsidP="00D726AA">
            <w:pPr>
              <w:rPr>
                <w:sz w:val="20"/>
                <w:szCs w:val="20"/>
              </w:rPr>
            </w:pPr>
          </w:p>
          <w:p w:rsidR="00D726AA" w:rsidRDefault="008B754F" w:rsidP="00D726AA">
            <w:pPr>
              <w:rPr>
                <w:sz w:val="20"/>
                <w:szCs w:val="20"/>
              </w:rPr>
            </w:pPr>
            <w:r w:rsidRPr="008B754F">
              <w:rPr>
                <w:sz w:val="20"/>
                <w:szCs w:val="20"/>
                <w:highlight w:val="yellow"/>
              </w:rPr>
              <w:t>24.06.19</w:t>
            </w:r>
          </w:p>
          <w:p w:rsidR="008B754F" w:rsidRDefault="008B754F" w:rsidP="00D726AA">
            <w:pPr>
              <w:rPr>
                <w:sz w:val="20"/>
                <w:szCs w:val="20"/>
              </w:rPr>
            </w:pPr>
          </w:p>
          <w:p w:rsidR="008B754F" w:rsidRDefault="008B754F" w:rsidP="00D726AA">
            <w:pPr>
              <w:rPr>
                <w:sz w:val="20"/>
                <w:szCs w:val="20"/>
              </w:rPr>
            </w:pPr>
          </w:p>
          <w:p w:rsidR="008B754F" w:rsidRDefault="008B754F" w:rsidP="00D726AA">
            <w:pPr>
              <w:rPr>
                <w:sz w:val="20"/>
                <w:szCs w:val="20"/>
              </w:rPr>
            </w:pPr>
          </w:p>
          <w:p w:rsidR="008B754F" w:rsidRDefault="008B754F" w:rsidP="00D726AA">
            <w:pPr>
              <w:rPr>
                <w:sz w:val="20"/>
                <w:szCs w:val="20"/>
              </w:rPr>
            </w:pPr>
          </w:p>
          <w:p w:rsidR="008B754F" w:rsidRDefault="008B754F" w:rsidP="00D726AA">
            <w:pPr>
              <w:rPr>
                <w:sz w:val="20"/>
                <w:szCs w:val="20"/>
              </w:rPr>
            </w:pPr>
          </w:p>
          <w:p w:rsidR="002E4691" w:rsidRPr="00D726AA" w:rsidRDefault="00D726AA" w:rsidP="00D726AA">
            <w:pPr>
              <w:rPr>
                <w:sz w:val="20"/>
                <w:szCs w:val="20"/>
              </w:rPr>
            </w:pPr>
            <w:r w:rsidRPr="00D726AA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C96" w:rsidRDefault="006F3E7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</w:t>
            </w:r>
            <w:r w:rsidR="00FA4C96">
              <w:rPr>
                <w:sz w:val="20"/>
                <w:szCs w:val="20"/>
                <w:shd w:val="clear" w:color="auto" w:fill="FFFF00"/>
              </w:rPr>
              <w:t xml:space="preserve">62,76,47- </w:t>
            </w:r>
            <w:r w:rsidR="00FA4C96">
              <w:rPr>
                <w:sz w:val="20"/>
                <w:szCs w:val="20"/>
                <w:shd w:val="clear" w:color="auto" w:fill="FFFF00"/>
              </w:rPr>
              <w:lastRenderedPageBreak/>
              <w:t xml:space="preserve">подметание лестничных клеток и </w:t>
            </w:r>
            <w:proofErr w:type="gramStart"/>
            <w:r w:rsidR="00FA4C96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FA4C96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  <w:r w:rsidR="001D1B35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FA4C96">
              <w:rPr>
                <w:sz w:val="20"/>
                <w:szCs w:val="20"/>
                <w:shd w:val="clear" w:color="auto" w:fill="FFFF00"/>
              </w:rPr>
              <w:t>убор</w:t>
            </w:r>
            <w:r w:rsidR="008E76E8">
              <w:rPr>
                <w:sz w:val="20"/>
                <w:szCs w:val="20"/>
                <w:shd w:val="clear" w:color="auto" w:fill="FFFF00"/>
              </w:rPr>
              <w:t>-</w:t>
            </w:r>
            <w:r w:rsidR="00FA4C96">
              <w:rPr>
                <w:sz w:val="20"/>
                <w:szCs w:val="20"/>
                <w:shd w:val="clear" w:color="auto" w:fill="FFFF00"/>
              </w:rPr>
              <w:t>ка придомо</w:t>
            </w:r>
            <w:r w:rsidR="001D1B35">
              <w:rPr>
                <w:sz w:val="20"/>
                <w:szCs w:val="20"/>
                <w:shd w:val="clear" w:color="auto" w:fill="FFFF00"/>
              </w:rPr>
              <w:t>-</w:t>
            </w:r>
            <w:r w:rsidR="00FA4C96"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1D1B35">
              <w:rPr>
                <w:sz w:val="20"/>
                <w:szCs w:val="20"/>
                <w:shd w:val="clear" w:color="auto" w:fill="FFFF00"/>
              </w:rPr>
              <w:t>-</w:t>
            </w:r>
            <w:r w:rsidR="00FA4C96">
              <w:rPr>
                <w:sz w:val="20"/>
                <w:szCs w:val="20"/>
                <w:shd w:val="clear" w:color="auto" w:fill="FFFF00"/>
              </w:rPr>
              <w:t>рии</w:t>
            </w:r>
          </w:p>
          <w:p w:rsidR="0078597F" w:rsidRDefault="006F3E7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кв.81,82</w:t>
            </w:r>
            <w:r w:rsidR="0078597F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78597F">
              <w:rPr>
                <w:sz w:val="20"/>
                <w:szCs w:val="20"/>
                <w:shd w:val="clear" w:color="auto" w:fill="FFFF00"/>
              </w:rPr>
              <w:t>убор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78597F"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 w:rsidR="0078597F">
              <w:rPr>
                <w:sz w:val="20"/>
                <w:szCs w:val="20"/>
                <w:shd w:val="clear" w:color="auto" w:fill="FFFF00"/>
              </w:rPr>
              <w:t xml:space="preserve"> придомо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78597F">
              <w:rPr>
                <w:sz w:val="20"/>
                <w:szCs w:val="20"/>
                <w:shd w:val="clear" w:color="auto" w:fill="FFFF00"/>
              </w:rPr>
              <w:t>вой террито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78597F">
              <w:rPr>
                <w:sz w:val="20"/>
                <w:szCs w:val="20"/>
                <w:shd w:val="clear" w:color="auto" w:fill="FFFF00"/>
              </w:rPr>
              <w:t xml:space="preserve">рии; мусора с урн; </w:t>
            </w:r>
          </w:p>
          <w:p w:rsidR="00D268D9" w:rsidRDefault="002B5F4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кв.1,18,35</w:t>
            </w:r>
            <w:r w:rsidR="00D268D9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D268D9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D268D9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7E6234" w:rsidRDefault="000922A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кв.47,62,76-подметание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2F71E9" w:rsidRDefault="002F71E9" w:rsidP="002F71E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кв.51-уборка придомовой территории; мусора с урн; </w:t>
            </w:r>
          </w:p>
          <w:p w:rsidR="007E3DBA" w:rsidRDefault="007E3DBA" w:rsidP="007E3DB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кв.1,21,35-подметание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C34247" w:rsidRDefault="00C34247" w:rsidP="00C3424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кв.60,75,84-подметание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FA4C96" w:rsidRDefault="00FA4C96" w:rsidP="00C3424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кв.25-уборка придомовой территории,</w:t>
            </w:r>
            <w:r w:rsidR="008E76E8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</w:t>
            </w:r>
            <w:r w:rsidR="008E76E8">
              <w:rPr>
                <w:sz w:val="20"/>
                <w:szCs w:val="20"/>
                <w:shd w:val="clear" w:color="auto" w:fill="FFFF00"/>
              </w:rPr>
              <w:t>;</w:t>
            </w:r>
          </w:p>
          <w:p w:rsidR="00FA4C96" w:rsidRDefault="00FA4C96" w:rsidP="00FA4C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кв.1,23,32,56- 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FA4C96" w:rsidRDefault="00FA4C96" w:rsidP="00FA4C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кв.65-уборка придомовой территории и уборка мусора с урн</w:t>
            </w:r>
            <w:r w:rsidR="008E76E8">
              <w:rPr>
                <w:sz w:val="20"/>
                <w:szCs w:val="20"/>
                <w:shd w:val="clear" w:color="auto" w:fill="FFFF00"/>
              </w:rPr>
              <w:t>;</w:t>
            </w:r>
          </w:p>
          <w:p w:rsidR="00590387" w:rsidRDefault="00C46CE3" w:rsidP="00FA4C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кв.4,21,31,54,</w:t>
            </w:r>
          </w:p>
          <w:p w:rsidR="00C46CE3" w:rsidRDefault="00590387" w:rsidP="00FA4C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62,76-</w:t>
            </w:r>
            <w:proofErr w:type="gramStart"/>
            <w:r w:rsidR="00C46CE3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46CE3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C46CE3"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46CE3"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>
              <w:rPr>
                <w:sz w:val="20"/>
                <w:szCs w:val="20"/>
                <w:shd w:val="clear" w:color="auto" w:fill="FFFF00"/>
              </w:rPr>
              <w:t>кле-</w:t>
            </w:r>
            <w:r w:rsidR="00C46CE3">
              <w:rPr>
                <w:sz w:val="20"/>
                <w:szCs w:val="20"/>
                <w:shd w:val="clear" w:color="auto" w:fill="FFFF00"/>
              </w:rPr>
              <w:t xml:space="preserve">ток и мар-шей, протирка </w:t>
            </w:r>
            <w:r w:rsidR="00C46CE3">
              <w:rPr>
                <w:sz w:val="20"/>
                <w:szCs w:val="20"/>
                <w:shd w:val="clear" w:color="auto" w:fill="FFFF00"/>
              </w:rPr>
              <w:lastRenderedPageBreak/>
              <w:t>поручней, по-доконников и почтовых ящиков;</w:t>
            </w:r>
          </w:p>
          <w:p w:rsidR="00C46CE3" w:rsidRDefault="00C46CE3" w:rsidP="00FA4C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кв.25-уборка придомовой территории и уборка мусора с урн</w:t>
            </w:r>
            <w:r w:rsidR="008E76E8">
              <w:rPr>
                <w:sz w:val="20"/>
                <w:szCs w:val="20"/>
                <w:shd w:val="clear" w:color="auto" w:fill="FFFF00"/>
              </w:rPr>
              <w:t>;</w:t>
            </w:r>
          </w:p>
          <w:p w:rsidR="003946DE" w:rsidRDefault="003946DE" w:rsidP="00FA4C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кв.4,30,36,51,62,84-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59038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59038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590387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 мар-шей, протирка поручней, по-доконников и почтовых ящиков;</w:t>
            </w:r>
          </w:p>
          <w:p w:rsidR="003946DE" w:rsidRDefault="003946DE" w:rsidP="00FA4C9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и уборка мусора с урн</w:t>
            </w:r>
            <w:r w:rsidR="00615F35">
              <w:rPr>
                <w:sz w:val="20"/>
                <w:szCs w:val="20"/>
                <w:shd w:val="clear" w:color="auto" w:fill="FFFF00"/>
              </w:rPr>
              <w:t>;</w:t>
            </w:r>
          </w:p>
          <w:p w:rsidR="00615F35" w:rsidRDefault="00615F35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кв.63-уборка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2F71E9" w:rsidRDefault="00615F35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кв.1,25,32,47, 67,80-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мар-шей, протирка поручней, по-доконников и почтовых ящиков; убор-ка придомо-вой террито-рии и уборка мусора с урн;</w:t>
            </w:r>
          </w:p>
          <w:p w:rsidR="005B6110" w:rsidRDefault="008E76E8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</w:t>
            </w:r>
            <w:r w:rsidR="005B6110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</w:t>
            </w:r>
            <w:r w:rsidR="007F3126">
              <w:rPr>
                <w:sz w:val="20"/>
                <w:szCs w:val="20"/>
                <w:shd w:val="clear" w:color="auto" w:fill="FFFF00"/>
              </w:rPr>
              <w:t>;</w:t>
            </w:r>
          </w:p>
          <w:p w:rsidR="00420D0D" w:rsidRDefault="00420D0D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кв.6,23,32,46,75,76-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мар-шей, протирка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поручней, по-доконников и почтовых ящиков; убор-ка придомо-вой террито-рии;</w:t>
            </w:r>
          </w:p>
          <w:p w:rsidR="005C4D4D" w:rsidRDefault="00D236C9" w:rsidP="005C4D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кв.76-</w:t>
            </w:r>
            <w:r w:rsidR="005C4D4D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CA5AEC" w:rsidRDefault="00CA5AEC" w:rsidP="005C4D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кв.38-уборка придомовой территории; уборка мусора с урн;</w:t>
            </w:r>
          </w:p>
          <w:p w:rsidR="006E43EF" w:rsidRDefault="006E43EF" w:rsidP="005C4D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 покос и уборка травы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</w:t>
            </w:r>
            <w:r w:rsidR="001D1B35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</w:t>
            </w:r>
            <w:r w:rsidR="001D1B35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</w:t>
            </w:r>
            <w:r w:rsidR="001D1B35">
              <w:rPr>
                <w:sz w:val="20"/>
                <w:szCs w:val="20"/>
                <w:shd w:val="clear" w:color="auto" w:fill="FFFF00"/>
              </w:rPr>
              <w:t>;</w:t>
            </w:r>
          </w:p>
          <w:p w:rsidR="00817402" w:rsidRDefault="00581B72" w:rsidP="005C4D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proofErr w:type="gramStart"/>
            <w:r>
              <w:rPr>
                <w:sz w:val="20"/>
                <w:szCs w:val="20"/>
                <w:shd w:val="clear" w:color="auto" w:fill="FFFF00"/>
              </w:rPr>
              <w:t>кв.1,19,36,47- подме</w:t>
            </w:r>
            <w:r w:rsidR="00850B4B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0B4B">
              <w:rPr>
                <w:sz w:val="20"/>
                <w:szCs w:val="20"/>
                <w:shd w:val="clear" w:color="auto" w:fill="FFFF00"/>
              </w:rPr>
              <w:t xml:space="preserve">                          </w:t>
            </w:r>
            <w:r w:rsidR="00817402">
              <w:rPr>
                <w:sz w:val="20"/>
                <w:szCs w:val="20"/>
                <w:shd w:val="clear" w:color="auto" w:fill="FFFF00"/>
              </w:rPr>
              <w:t>и мытье лест-ничных кле-ток и мар-</w:t>
            </w:r>
            <w:r w:rsidR="00817402">
              <w:rPr>
                <w:sz w:val="20"/>
                <w:szCs w:val="20"/>
                <w:shd w:val="clear" w:color="auto" w:fill="FFFF00"/>
              </w:rPr>
              <w:lastRenderedPageBreak/>
              <w:t>шей, протирка поручней, по-доконников и почтовых ящиков; убор-ка придомо-вой террито-рии;</w:t>
            </w:r>
          </w:p>
          <w:p w:rsidR="00841E00" w:rsidRDefault="00841E00" w:rsidP="005C4D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кв.30 – уборка придомовой территории; уборка мусора с урн,</w:t>
            </w:r>
            <w:r w:rsidR="00C5418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скошенной травы;</w:t>
            </w:r>
          </w:p>
          <w:p w:rsidR="00841E00" w:rsidRDefault="00D236C9" w:rsidP="005C4D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кв.71,81-</w:t>
            </w:r>
            <w:proofErr w:type="gramStart"/>
            <w:r w:rsidR="00841E00">
              <w:rPr>
                <w:sz w:val="20"/>
                <w:szCs w:val="20"/>
                <w:shd w:val="clear" w:color="auto" w:fill="FFFF00"/>
              </w:rPr>
              <w:t>под</w:t>
            </w:r>
            <w:r w:rsidR="00850B4B">
              <w:rPr>
                <w:sz w:val="20"/>
                <w:szCs w:val="20"/>
                <w:shd w:val="clear" w:color="auto" w:fill="FFFF00"/>
              </w:rPr>
              <w:t>-</w:t>
            </w:r>
            <w:r w:rsidR="00841E00"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 w:rsidR="00841E00"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850B4B">
              <w:rPr>
                <w:sz w:val="20"/>
                <w:szCs w:val="20"/>
                <w:shd w:val="clear" w:color="auto" w:fill="FFFF00"/>
              </w:rPr>
              <w:t>-</w:t>
            </w:r>
            <w:r w:rsidR="00841E00"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850B4B">
              <w:rPr>
                <w:sz w:val="20"/>
                <w:szCs w:val="20"/>
                <w:shd w:val="clear" w:color="auto" w:fill="FFFF00"/>
              </w:rPr>
              <w:t>кле-</w:t>
            </w:r>
            <w:r w:rsidR="00841E00">
              <w:rPr>
                <w:sz w:val="20"/>
                <w:szCs w:val="20"/>
                <w:shd w:val="clear" w:color="auto" w:fill="FFFF00"/>
              </w:rPr>
              <w:t>ток и мар</w:t>
            </w:r>
            <w:r w:rsidR="00850B4B">
              <w:rPr>
                <w:sz w:val="20"/>
                <w:szCs w:val="20"/>
                <w:shd w:val="clear" w:color="auto" w:fill="FFFF00"/>
              </w:rPr>
              <w:t>-шей, про</w:t>
            </w:r>
            <w:r w:rsidR="00841E00">
              <w:rPr>
                <w:sz w:val="20"/>
                <w:szCs w:val="20"/>
                <w:shd w:val="clear" w:color="auto" w:fill="FFFF00"/>
              </w:rPr>
              <w:t>тирка поручней,</w:t>
            </w:r>
            <w:r w:rsidR="00850B4B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41E00">
              <w:rPr>
                <w:sz w:val="20"/>
                <w:szCs w:val="20"/>
                <w:shd w:val="clear" w:color="auto" w:fill="FFFF00"/>
              </w:rPr>
              <w:t>по-доконников и почтовых ящиков,</w:t>
            </w:r>
            <w:r w:rsidR="00850B4B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41E00">
              <w:rPr>
                <w:sz w:val="20"/>
                <w:szCs w:val="20"/>
                <w:shd w:val="clear" w:color="auto" w:fill="FFFF00"/>
              </w:rPr>
              <w:t>мы</w:t>
            </w:r>
            <w:r w:rsidR="00850B4B">
              <w:rPr>
                <w:sz w:val="20"/>
                <w:szCs w:val="20"/>
                <w:shd w:val="clear" w:color="auto" w:fill="FFFF00"/>
              </w:rPr>
              <w:t>-</w:t>
            </w:r>
            <w:r w:rsidR="00841E00">
              <w:rPr>
                <w:sz w:val="20"/>
                <w:szCs w:val="20"/>
                <w:shd w:val="clear" w:color="auto" w:fill="FFFF00"/>
              </w:rPr>
              <w:t>тье лестнич</w:t>
            </w:r>
            <w:r w:rsidR="00850B4B">
              <w:rPr>
                <w:sz w:val="20"/>
                <w:szCs w:val="20"/>
                <w:shd w:val="clear" w:color="auto" w:fill="FFFF00"/>
              </w:rPr>
              <w:t>-</w:t>
            </w:r>
            <w:r w:rsidR="00841E00">
              <w:rPr>
                <w:sz w:val="20"/>
                <w:szCs w:val="20"/>
                <w:shd w:val="clear" w:color="auto" w:fill="FFFF00"/>
              </w:rPr>
              <w:t>ных клеток и маршей;</w:t>
            </w:r>
          </w:p>
          <w:p w:rsidR="002E47DE" w:rsidRDefault="002E47DE" w:rsidP="005C4D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кв.69-уборка придомовой территории;</w:t>
            </w:r>
          </w:p>
          <w:p w:rsidR="002E47DE" w:rsidRDefault="002E47DE" w:rsidP="005C4D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 w:rsidR="00850B4B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покос травы на детс-</w:t>
            </w:r>
          </w:p>
          <w:p w:rsidR="002E47DE" w:rsidRDefault="002E47DE" w:rsidP="002E47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кой площад-</w:t>
            </w:r>
          </w:p>
          <w:p w:rsidR="002E47DE" w:rsidRDefault="002E47DE" w:rsidP="002E47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ке;</w:t>
            </w:r>
            <w:r w:rsidR="0019141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му-</w:t>
            </w:r>
          </w:p>
          <w:p w:rsidR="002E47DE" w:rsidRDefault="002E47DE" w:rsidP="002E47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сора и травы</w:t>
            </w:r>
          </w:p>
          <w:p w:rsidR="002E47DE" w:rsidRDefault="002E47DE" w:rsidP="002E47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на детской площадке;</w:t>
            </w:r>
            <w:r w:rsidR="0019141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по-кос 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</w:p>
          <w:p w:rsidR="002E47DE" w:rsidRDefault="002E47DE" w:rsidP="002E47D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площадке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для</w:t>
            </w:r>
            <w:proofErr w:type="gramEnd"/>
          </w:p>
          <w:p w:rsidR="005C4D4D" w:rsidRDefault="002E47DE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сушки белья;</w:t>
            </w:r>
          </w:p>
          <w:p w:rsidR="00933426" w:rsidRDefault="0093342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кв.15,18,34,56,76,62-подме-</w:t>
            </w:r>
          </w:p>
          <w:p w:rsidR="00933426" w:rsidRDefault="0093342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лест-</w:t>
            </w:r>
          </w:p>
          <w:p w:rsidR="00933426" w:rsidRDefault="0093342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933426" w:rsidRDefault="0093342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маршей,</w:t>
            </w:r>
          </w:p>
          <w:p w:rsidR="00933426" w:rsidRDefault="0093342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протирка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933426" w:rsidRDefault="0093342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ручней,</w:t>
            </w:r>
            <w:r w:rsidR="0019141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подо-</w:t>
            </w:r>
          </w:p>
          <w:p w:rsidR="00933426" w:rsidRDefault="0093342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конников и почтовых ящи</w:t>
            </w:r>
          </w:p>
          <w:p w:rsidR="00933426" w:rsidRPr="00480203" w:rsidRDefault="00933426" w:rsidP="00F74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ков;</w:t>
            </w:r>
            <w:r w:rsidR="0019141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22.03.19</w:t>
            </w: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1462D2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78597F" w:rsidRDefault="0078597F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25.03.19</w:t>
            </w:r>
          </w:p>
          <w:p w:rsidR="0078597F" w:rsidRDefault="0078597F" w:rsidP="001462D2">
            <w:pPr>
              <w:rPr>
                <w:sz w:val="20"/>
                <w:szCs w:val="20"/>
                <w:highlight w:val="yellow"/>
              </w:rPr>
            </w:pPr>
          </w:p>
          <w:p w:rsidR="0078597F" w:rsidRDefault="0078597F" w:rsidP="001462D2">
            <w:pPr>
              <w:rPr>
                <w:sz w:val="20"/>
                <w:szCs w:val="20"/>
                <w:highlight w:val="yellow"/>
              </w:rPr>
            </w:pPr>
          </w:p>
          <w:p w:rsidR="0078597F" w:rsidRDefault="0078597F" w:rsidP="001462D2">
            <w:pPr>
              <w:rPr>
                <w:sz w:val="20"/>
                <w:szCs w:val="20"/>
                <w:highlight w:val="yellow"/>
              </w:rPr>
            </w:pPr>
          </w:p>
          <w:p w:rsidR="00196084" w:rsidRDefault="00196084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D268D9" w:rsidRDefault="002B5F42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26.03.19</w:t>
            </w: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B5F42" w:rsidRDefault="002B5F42" w:rsidP="001462D2">
            <w:pPr>
              <w:rPr>
                <w:sz w:val="20"/>
                <w:szCs w:val="20"/>
                <w:highlight w:val="yellow"/>
              </w:rPr>
            </w:pPr>
          </w:p>
          <w:p w:rsidR="002F71E9" w:rsidRDefault="002F71E9" w:rsidP="001462D2">
            <w:pPr>
              <w:rPr>
                <w:sz w:val="20"/>
                <w:szCs w:val="20"/>
                <w:highlight w:val="yellow"/>
              </w:rPr>
            </w:pPr>
          </w:p>
          <w:p w:rsidR="007E6234" w:rsidRDefault="000922AA" w:rsidP="001462D2">
            <w:pPr>
              <w:rPr>
                <w:sz w:val="20"/>
                <w:szCs w:val="20"/>
              </w:rPr>
            </w:pPr>
            <w:r w:rsidRPr="000922AA">
              <w:rPr>
                <w:sz w:val="20"/>
                <w:szCs w:val="20"/>
                <w:highlight w:val="yellow"/>
              </w:rPr>
              <w:t>27.03.19</w:t>
            </w: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</w:p>
          <w:p w:rsidR="002F71E9" w:rsidRDefault="002F71E9" w:rsidP="001462D2">
            <w:pPr>
              <w:rPr>
                <w:sz w:val="20"/>
                <w:szCs w:val="20"/>
              </w:rPr>
            </w:pPr>
            <w:r w:rsidRPr="002F71E9">
              <w:rPr>
                <w:sz w:val="20"/>
                <w:szCs w:val="20"/>
                <w:highlight w:val="yellow"/>
              </w:rPr>
              <w:t>01.04.19</w:t>
            </w:r>
          </w:p>
          <w:p w:rsidR="007E3DBA" w:rsidRDefault="007E3DBA" w:rsidP="001462D2">
            <w:pPr>
              <w:rPr>
                <w:sz w:val="20"/>
                <w:szCs w:val="20"/>
              </w:rPr>
            </w:pPr>
          </w:p>
          <w:p w:rsidR="007E3DBA" w:rsidRDefault="007E3DBA" w:rsidP="001462D2">
            <w:pPr>
              <w:rPr>
                <w:sz w:val="20"/>
                <w:szCs w:val="20"/>
              </w:rPr>
            </w:pPr>
          </w:p>
          <w:p w:rsidR="007E3DBA" w:rsidRDefault="007E3DBA" w:rsidP="001462D2">
            <w:pPr>
              <w:rPr>
                <w:sz w:val="20"/>
                <w:szCs w:val="20"/>
              </w:rPr>
            </w:pPr>
          </w:p>
          <w:p w:rsidR="006F3E73" w:rsidRDefault="006F3E73" w:rsidP="001462D2">
            <w:pPr>
              <w:rPr>
                <w:sz w:val="20"/>
                <w:szCs w:val="20"/>
              </w:rPr>
            </w:pPr>
          </w:p>
          <w:p w:rsidR="007E3DBA" w:rsidRDefault="007E3DBA" w:rsidP="001462D2">
            <w:pPr>
              <w:rPr>
                <w:sz w:val="20"/>
                <w:szCs w:val="20"/>
              </w:rPr>
            </w:pPr>
            <w:r w:rsidRPr="007E3DBA">
              <w:rPr>
                <w:sz w:val="20"/>
                <w:szCs w:val="20"/>
                <w:highlight w:val="yellow"/>
              </w:rPr>
              <w:t>02.04.19</w:t>
            </w: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1D1B35" w:rsidRDefault="001D1B35" w:rsidP="001462D2">
            <w:pPr>
              <w:rPr>
                <w:sz w:val="20"/>
                <w:szCs w:val="20"/>
              </w:rPr>
            </w:pPr>
          </w:p>
          <w:p w:rsidR="00C34247" w:rsidRDefault="00C34247" w:rsidP="001462D2">
            <w:pPr>
              <w:rPr>
                <w:sz w:val="20"/>
                <w:szCs w:val="20"/>
              </w:rPr>
            </w:pPr>
          </w:p>
          <w:p w:rsidR="000E38E0" w:rsidRDefault="00C34247" w:rsidP="001462D2">
            <w:pPr>
              <w:rPr>
                <w:sz w:val="20"/>
                <w:szCs w:val="20"/>
              </w:rPr>
            </w:pPr>
            <w:r w:rsidRPr="00C34247">
              <w:rPr>
                <w:sz w:val="20"/>
                <w:szCs w:val="20"/>
                <w:highlight w:val="yellow"/>
              </w:rPr>
              <w:t>03.04.19</w:t>
            </w: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Pr="000E38E0" w:rsidRDefault="000E38E0" w:rsidP="000E38E0">
            <w:pPr>
              <w:rPr>
                <w:sz w:val="20"/>
                <w:szCs w:val="20"/>
              </w:rPr>
            </w:pPr>
          </w:p>
          <w:p w:rsidR="000E38E0" w:rsidRDefault="000E38E0" w:rsidP="000E38E0">
            <w:pPr>
              <w:rPr>
                <w:sz w:val="20"/>
                <w:szCs w:val="20"/>
              </w:rPr>
            </w:pPr>
          </w:p>
          <w:p w:rsidR="000E38E0" w:rsidRDefault="00FA4C96" w:rsidP="000E38E0">
            <w:pPr>
              <w:rPr>
                <w:sz w:val="20"/>
                <w:szCs w:val="20"/>
              </w:rPr>
            </w:pPr>
            <w:r w:rsidRPr="00FA4C96">
              <w:rPr>
                <w:sz w:val="20"/>
                <w:szCs w:val="20"/>
                <w:highlight w:val="yellow"/>
              </w:rPr>
              <w:t>08.04.19</w:t>
            </w:r>
          </w:p>
          <w:p w:rsidR="00C34247" w:rsidRDefault="00C34247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8E76E8" w:rsidRDefault="008E76E8" w:rsidP="000E38E0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  <w:r w:rsidRPr="00FA4C96">
              <w:rPr>
                <w:sz w:val="20"/>
                <w:szCs w:val="20"/>
                <w:highlight w:val="yellow"/>
              </w:rPr>
              <w:t>11.04.19</w:t>
            </w: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</w:p>
          <w:p w:rsidR="008E76E8" w:rsidRDefault="008E76E8" w:rsidP="000E38E0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0E38E0">
            <w:pPr>
              <w:rPr>
                <w:sz w:val="20"/>
                <w:szCs w:val="20"/>
              </w:rPr>
            </w:pPr>
            <w:r w:rsidRPr="00FA4C96">
              <w:rPr>
                <w:sz w:val="20"/>
                <w:szCs w:val="20"/>
                <w:highlight w:val="yellow"/>
              </w:rPr>
              <w:t>16.04</w:t>
            </w:r>
            <w:r>
              <w:rPr>
                <w:sz w:val="20"/>
                <w:szCs w:val="20"/>
                <w:highlight w:val="yellow"/>
              </w:rPr>
              <w:t>.</w:t>
            </w:r>
            <w:r w:rsidRPr="00FA4C96">
              <w:rPr>
                <w:sz w:val="20"/>
                <w:szCs w:val="20"/>
                <w:highlight w:val="yellow"/>
              </w:rPr>
              <w:t>19</w:t>
            </w: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  <w:r w:rsidRPr="00590387">
              <w:rPr>
                <w:sz w:val="20"/>
                <w:szCs w:val="20"/>
                <w:highlight w:val="yellow"/>
              </w:rPr>
              <w:t>17.04</w:t>
            </w:r>
            <w:r w:rsidRPr="00C46CE3">
              <w:rPr>
                <w:sz w:val="20"/>
                <w:szCs w:val="20"/>
                <w:highlight w:val="yellow"/>
              </w:rPr>
              <w:t>.19</w:t>
            </w: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C46CE3" w:rsidRDefault="00C46CE3" w:rsidP="000E38E0">
            <w:pPr>
              <w:rPr>
                <w:sz w:val="20"/>
                <w:szCs w:val="20"/>
              </w:rPr>
            </w:pPr>
            <w:r w:rsidRPr="00C46CE3">
              <w:rPr>
                <w:sz w:val="20"/>
                <w:szCs w:val="20"/>
                <w:highlight w:val="yellow"/>
              </w:rPr>
              <w:t>20.04.19</w:t>
            </w: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C70CB2" w:rsidRDefault="00C70CB2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  <w:r w:rsidRPr="003946DE">
              <w:rPr>
                <w:sz w:val="20"/>
                <w:szCs w:val="20"/>
                <w:highlight w:val="yellow"/>
              </w:rPr>
              <w:t>23.04.19</w:t>
            </w: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</w:p>
          <w:p w:rsidR="003946DE" w:rsidRDefault="003946DE" w:rsidP="000E38E0">
            <w:pPr>
              <w:rPr>
                <w:sz w:val="20"/>
                <w:szCs w:val="20"/>
              </w:rPr>
            </w:pPr>
            <w:r w:rsidRPr="003946DE">
              <w:rPr>
                <w:sz w:val="20"/>
                <w:szCs w:val="20"/>
                <w:highlight w:val="yellow"/>
              </w:rPr>
              <w:t>29.04.19</w:t>
            </w: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323E8F" w:rsidRDefault="00323E8F" w:rsidP="000E38E0">
            <w:pPr>
              <w:rPr>
                <w:sz w:val="20"/>
                <w:szCs w:val="20"/>
                <w:highlight w:val="yellow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  <w:r w:rsidRPr="00615F35">
              <w:rPr>
                <w:sz w:val="20"/>
                <w:szCs w:val="20"/>
                <w:highlight w:val="yellow"/>
              </w:rPr>
              <w:t>02.05.19</w:t>
            </w: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Default="00615F35" w:rsidP="000E38E0">
            <w:pPr>
              <w:rPr>
                <w:sz w:val="20"/>
                <w:szCs w:val="20"/>
              </w:rPr>
            </w:pPr>
          </w:p>
          <w:p w:rsidR="00615F35" w:rsidRPr="00615F35" w:rsidRDefault="00615F35" w:rsidP="000E38E0">
            <w:pPr>
              <w:rPr>
                <w:sz w:val="20"/>
                <w:szCs w:val="20"/>
                <w:highlight w:val="yellow"/>
              </w:rPr>
            </w:pPr>
            <w:r w:rsidRPr="00615F35">
              <w:rPr>
                <w:sz w:val="20"/>
                <w:szCs w:val="20"/>
                <w:highlight w:val="yellow"/>
              </w:rPr>
              <w:t>04.05.19</w:t>
            </w:r>
          </w:p>
          <w:p w:rsidR="00615F35" w:rsidRDefault="00615F35" w:rsidP="000E38E0">
            <w:pPr>
              <w:rPr>
                <w:sz w:val="20"/>
                <w:szCs w:val="20"/>
              </w:rPr>
            </w:pPr>
            <w:r w:rsidRPr="00615F35">
              <w:rPr>
                <w:sz w:val="20"/>
                <w:szCs w:val="20"/>
                <w:highlight w:val="yellow"/>
              </w:rPr>
              <w:t>06.05.19</w:t>
            </w:r>
          </w:p>
          <w:p w:rsidR="00C46CE3" w:rsidRDefault="00C46CE3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</w:p>
          <w:p w:rsidR="007F3126" w:rsidRDefault="007F3126" w:rsidP="000E38E0">
            <w:pPr>
              <w:rPr>
                <w:sz w:val="20"/>
                <w:szCs w:val="20"/>
              </w:rPr>
            </w:pPr>
            <w:r w:rsidRPr="007F3126">
              <w:rPr>
                <w:sz w:val="20"/>
                <w:szCs w:val="20"/>
                <w:highlight w:val="yellow"/>
              </w:rPr>
              <w:t>17.05.19</w:t>
            </w:r>
          </w:p>
          <w:p w:rsidR="00420D0D" w:rsidRDefault="00420D0D" w:rsidP="000E38E0">
            <w:pPr>
              <w:rPr>
                <w:sz w:val="20"/>
                <w:szCs w:val="20"/>
              </w:rPr>
            </w:pPr>
          </w:p>
          <w:p w:rsidR="00420D0D" w:rsidRDefault="00420D0D" w:rsidP="000E38E0">
            <w:pPr>
              <w:rPr>
                <w:sz w:val="20"/>
                <w:szCs w:val="20"/>
              </w:rPr>
            </w:pPr>
          </w:p>
          <w:p w:rsidR="00420D0D" w:rsidRDefault="00420D0D" w:rsidP="000E38E0">
            <w:pPr>
              <w:rPr>
                <w:sz w:val="20"/>
                <w:szCs w:val="20"/>
              </w:rPr>
            </w:pPr>
          </w:p>
          <w:p w:rsidR="00420D0D" w:rsidRDefault="00420D0D" w:rsidP="000E38E0">
            <w:pPr>
              <w:rPr>
                <w:sz w:val="20"/>
                <w:szCs w:val="20"/>
              </w:rPr>
            </w:pPr>
          </w:p>
          <w:p w:rsidR="00420D0D" w:rsidRDefault="00420D0D" w:rsidP="000E38E0">
            <w:pPr>
              <w:rPr>
                <w:sz w:val="20"/>
                <w:szCs w:val="20"/>
              </w:rPr>
            </w:pPr>
          </w:p>
          <w:p w:rsidR="00420D0D" w:rsidRDefault="00420D0D" w:rsidP="000E38E0">
            <w:pPr>
              <w:rPr>
                <w:sz w:val="20"/>
                <w:szCs w:val="20"/>
              </w:rPr>
            </w:pPr>
          </w:p>
          <w:p w:rsidR="00420D0D" w:rsidRDefault="00420D0D" w:rsidP="000E38E0">
            <w:pPr>
              <w:rPr>
                <w:sz w:val="20"/>
                <w:szCs w:val="20"/>
              </w:rPr>
            </w:pPr>
          </w:p>
          <w:p w:rsidR="00420D0D" w:rsidRDefault="00420D0D" w:rsidP="000E38E0">
            <w:pPr>
              <w:rPr>
                <w:sz w:val="20"/>
                <w:szCs w:val="20"/>
              </w:rPr>
            </w:pPr>
          </w:p>
          <w:p w:rsidR="00420D0D" w:rsidRDefault="00420D0D" w:rsidP="000E38E0">
            <w:pPr>
              <w:rPr>
                <w:sz w:val="20"/>
                <w:szCs w:val="20"/>
              </w:rPr>
            </w:pPr>
            <w:r w:rsidRPr="00420D0D">
              <w:rPr>
                <w:sz w:val="20"/>
                <w:szCs w:val="20"/>
                <w:highlight w:val="yellow"/>
              </w:rPr>
              <w:t>21.05.19</w:t>
            </w: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</w:p>
          <w:p w:rsidR="005C4D4D" w:rsidRDefault="005C4D4D" w:rsidP="000E38E0">
            <w:pPr>
              <w:rPr>
                <w:sz w:val="20"/>
                <w:szCs w:val="20"/>
              </w:rPr>
            </w:pPr>
            <w:r w:rsidRPr="005C4D4D">
              <w:rPr>
                <w:sz w:val="20"/>
                <w:szCs w:val="20"/>
                <w:highlight w:val="yellow"/>
              </w:rPr>
              <w:t>29.05.19</w:t>
            </w:r>
          </w:p>
          <w:p w:rsidR="00CA5AEC" w:rsidRDefault="00CA5AEC" w:rsidP="000E38E0">
            <w:pPr>
              <w:rPr>
                <w:sz w:val="20"/>
                <w:szCs w:val="20"/>
              </w:rPr>
            </w:pPr>
          </w:p>
          <w:p w:rsidR="00CA5AEC" w:rsidRDefault="00CA5AEC" w:rsidP="000E38E0">
            <w:pPr>
              <w:rPr>
                <w:sz w:val="20"/>
                <w:szCs w:val="20"/>
              </w:rPr>
            </w:pPr>
          </w:p>
          <w:p w:rsidR="00CA5AEC" w:rsidRDefault="00CA5AEC" w:rsidP="000E38E0">
            <w:pPr>
              <w:rPr>
                <w:sz w:val="20"/>
                <w:szCs w:val="20"/>
              </w:rPr>
            </w:pPr>
          </w:p>
          <w:p w:rsidR="00CA5AEC" w:rsidRDefault="00CA5AEC" w:rsidP="000E38E0">
            <w:pPr>
              <w:rPr>
                <w:sz w:val="20"/>
                <w:szCs w:val="20"/>
              </w:rPr>
            </w:pPr>
          </w:p>
          <w:p w:rsidR="00CA5AEC" w:rsidRDefault="00CA5AEC" w:rsidP="000E38E0">
            <w:pPr>
              <w:rPr>
                <w:sz w:val="20"/>
                <w:szCs w:val="20"/>
              </w:rPr>
            </w:pPr>
          </w:p>
          <w:p w:rsidR="00CA5AEC" w:rsidRDefault="00CA5AEC" w:rsidP="000E38E0">
            <w:pPr>
              <w:rPr>
                <w:sz w:val="20"/>
                <w:szCs w:val="20"/>
              </w:rPr>
            </w:pPr>
          </w:p>
          <w:p w:rsidR="00CA5AEC" w:rsidRDefault="00CA5AEC" w:rsidP="000E38E0">
            <w:pPr>
              <w:rPr>
                <w:sz w:val="20"/>
                <w:szCs w:val="20"/>
              </w:rPr>
            </w:pPr>
          </w:p>
          <w:p w:rsidR="00CA5AEC" w:rsidRDefault="00CA5AEC" w:rsidP="000E38E0">
            <w:pPr>
              <w:rPr>
                <w:sz w:val="20"/>
                <w:szCs w:val="20"/>
              </w:rPr>
            </w:pPr>
            <w:r w:rsidRPr="00CA5AEC">
              <w:rPr>
                <w:sz w:val="20"/>
                <w:szCs w:val="20"/>
                <w:highlight w:val="yellow"/>
              </w:rPr>
              <w:t>03.06.19</w:t>
            </w:r>
          </w:p>
          <w:p w:rsidR="006E43EF" w:rsidRDefault="006E43EF" w:rsidP="000E38E0">
            <w:pPr>
              <w:rPr>
                <w:sz w:val="20"/>
                <w:szCs w:val="20"/>
              </w:rPr>
            </w:pPr>
          </w:p>
          <w:p w:rsidR="006E43EF" w:rsidRDefault="006E43EF" w:rsidP="000E38E0">
            <w:pPr>
              <w:rPr>
                <w:sz w:val="20"/>
                <w:szCs w:val="20"/>
              </w:rPr>
            </w:pPr>
          </w:p>
          <w:p w:rsidR="006E43EF" w:rsidRDefault="006E43EF" w:rsidP="000E38E0">
            <w:pPr>
              <w:rPr>
                <w:sz w:val="20"/>
                <w:szCs w:val="20"/>
              </w:rPr>
            </w:pPr>
          </w:p>
          <w:p w:rsidR="006E43EF" w:rsidRDefault="006E43EF" w:rsidP="000E38E0">
            <w:pPr>
              <w:rPr>
                <w:sz w:val="20"/>
                <w:szCs w:val="20"/>
              </w:rPr>
            </w:pPr>
          </w:p>
          <w:p w:rsidR="00581B72" w:rsidRDefault="00581B72" w:rsidP="000E38E0">
            <w:pPr>
              <w:rPr>
                <w:sz w:val="20"/>
                <w:szCs w:val="20"/>
                <w:highlight w:val="yellow"/>
              </w:rPr>
            </w:pPr>
          </w:p>
          <w:p w:rsidR="006E43EF" w:rsidRDefault="006E43EF" w:rsidP="000E38E0">
            <w:pPr>
              <w:rPr>
                <w:sz w:val="20"/>
                <w:szCs w:val="20"/>
              </w:rPr>
            </w:pPr>
            <w:r w:rsidRPr="00817402">
              <w:rPr>
                <w:sz w:val="20"/>
                <w:szCs w:val="20"/>
                <w:highlight w:val="yellow"/>
              </w:rPr>
              <w:t>06.06.19</w:t>
            </w: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  <w:r w:rsidRPr="00841E00">
              <w:rPr>
                <w:sz w:val="20"/>
                <w:szCs w:val="20"/>
                <w:highlight w:val="yellow"/>
              </w:rPr>
              <w:t>07.06.19</w:t>
            </w: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841E00" w:rsidRDefault="00841E00" w:rsidP="000E38E0">
            <w:pPr>
              <w:rPr>
                <w:sz w:val="20"/>
                <w:szCs w:val="20"/>
              </w:rPr>
            </w:pPr>
          </w:p>
          <w:p w:rsidR="002E47DE" w:rsidRDefault="00841E00" w:rsidP="000E38E0">
            <w:pPr>
              <w:rPr>
                <w:sz w:val="20"/>
                <w:szCs w:val="20"/>
              </w:rPr>
            </w:pPr>
            <w:r w:rsidRPr="00841E00">
              <w:rPr>
                <w:sz w:val="20"/>
                <w:szCs w:val="20"/>
                <w:highlight w:val="yellow"/>
              </w:rPr>
              <w:t>07.06.19</w:t>
            </w: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Pr="002E47DE" w:rsidRDefault="002E47DE" w:rsidP="002E47DE">
            <w:pPr>
              <w:rPr>
                <w:sz w:val="20"/>
                <w:szCs w:val="20"/>
              </w:rPr>
            </w:pPr>
          </w:p>
          <w:p w:rsidR="002E47DE" w:rsidRDefault="002E47DE" w:rsidP="002E47DE">
            <w:pPr>
              <w:rPr>
                <w:sz w:val="20"/>
                <w:szCs w:val="20"/>
              </w:rPr>
            </w:pPr>
          </w:p>
          <w:p w:rsidR="00850B4B" w:rsidRPr="002E47DE" w:rsidRDefault="00850B4B" w:rsidP="002E47DE">
            <w:pPr>
              <w:rPr>
                <w:sz w:val="20"/>
                <w:szCs w:val="20"/>
              </w:rPr>
            </w:pPr>
          </w:p>
          <w:p w:rsidR="002E47DE" w:rsidRDefault="002E47DE" w:rsidP="002E47DE">
            <w:pPr>
              <w:rPr>
                <w:sz w:val="20"/>
                <w:szCs w:val="20"/>
              </w:rPr>
            </w:pPr>
          </w:p>
          <w:p w:rsidR="00841E00" w:rsidRDefault="002E47DE" w:rsidP="002E47DE">
            <w:pPr>
              <w:rPr>
                <w:sz w:val="20"/>
                <w:szCs w:val="20"/>
              </w:rPr>
            </w:pPr>
            <w:r w:rsidRPr="002E47DE">
              <w:rPr>
                <w:sz w:val="20"/>
                <w:szCs w:val="20"/>
                <w:highlight w:val="yellow"/>
              </w:rPr>
              <w:lastRenderedPageBreak/>
              <w:t>17.06.19</w:t>
            </w: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19141A" w:rsidRDefault="0019141A" w:rsidP="002E47DE">
            <w:pPr>
              <w:rPr>
                <w:sz w:val="20"/>
                <w:szCs w:val="20"/>
              </w:rPr>
            </w:pPr>
          </w:p>
          <w:p w:rsidR="00933426" w:rsidRDefault="00933426" w:rsidP="002E47DE">
            <w:pPr>
              <w:rPr>
                <w:sz w:val="20"/>
                <w:szCs w:val="20"/>
              </w:rPr>
            </w:pPr>
          </w:p>
          <w:p w:rsidR="00933426" w:rsidRPr="002E47DE" w:rsidRDefault="00933426" w:rsidP="002E47DE">
            <w:pPr>
              <w:rPr>
                <w:sz w:val="20"/>
                <w:szCs w:val="20"/>
              </w:rPr>
            </w:pPr>
            <w:r w:rsidRPr="00933426">
              <w:rPr>
                <w:sz w:val="20"/>
                <w:szCs w:val="20"/>
                <w:highlight w:val="yellow"/>
              </w:rPr>
              <w:t>25.06.19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4F2" w:rsidRDefault="006F3E73" w:rsidP="00E114F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кв.64.71</w:t>
            </w:r>
            <w:r w:rsidR="00E114F2">
              <w:rPr>
                <w:sz w:val="20"/>
                <w:szCs w:val="20"/>
                <w:highlight w:val="yellow"/>
              </w:rPr>
              <w:t>-</w:t>
            </w:r>
            <w:proofErr w:type="gramStart"/>
            <w:r w:rsidR="00E114F2" w:rsidRPr="009C0CC9">
              <w:rPr>
                <w:sz w:val="20"/>
                <w:szCs w:val="20"/>
                <w:highlight w:val="yellow"/>
              </w:rPr>
              <w:t>за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E114F2" w:rsidRPr="009C0CC9">
              <w:rPr>
                <w:sz w:val="20"/>
                <w:szCs w:val="20"/>
                <w:highlight w:val="yellow"/>
              </w:rPr>
              <w:lastRenderedPageBreak/>
              <w:t>мена</w:t>
            </w:r>
            <w:proofErr w:type="gramEnd"/>
            <w:r w:rsidR="00E114F2" w:rsidRPr="009C0CC9">
              <w:rPr>
                <w:sz w:val="20"/>
                <w:szCs w:val="20"/>
                <w:highlight w:val="yellow"/>
              </w:rPr>
              <w:t xml:space="preserve"> эл. </w:t>
            </w:r>
            <w:r>
              <w:rPr>
                <w:sz w:val="20"/>
                <w:szCs w:val="20"/>
                <w:highlight w:val="yellow"/>
              </w:rPr>
              <w:t>л</w:t>
            </w:r>
            <w:r w:rsidR="00E114F2" w:rsidRPr="009C0CC9">
              <w:rPr>
                <w:sz w:val="20"/>
                <w:szCs w:val="20"/>
                <w:highlight w:val="yellow"/>
              </w:rPr>
              <w:t>ам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E114F2" w:rsidRPr="009C0CC9">
              <w:rPr>
                <w:sz w:val="20"/>
                <w:szCs w:val="20"/>
                <w:highlight w:val="yellow"/>
              </w:rPr>
              <w:t>почек в подъ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E114F2" w:rsidRPr="009C0CC9">
              <w:rPr>
                <w:sz w:val="20"/>
                <w:szCs w:val="20"/>
                <w:highlight w:val="yellow"/>
              </w:rPr>
              <w:t>езде;</w:t>
            </w:r>
          </w:p>
          <w:p w:rsidR="00DB1628" w:rsidRDefault="006F3E73" w:rsidP="00DB162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кв.64</w:t>
            </w:r>
            <w:r w:rsidR="00DB1628">
              <w:rPr>
                <w:sz w:val="20"/>
                <w:szCs w:val="20"/>
                <w:highlight w:val="yellow"/>
              </w:rPr>
              <w:t>-</w:t>
            </w:r>
            <w:r w:rsidR="00DB1628" w:rsidRPr="009C0CC9">
              <w:rPr>
                <w:sz w:val="20"/>
                <w:szCs w:val="20"/>
                <w:highlight w:val="yellow"/>
              </w:rPr>
              <w:t>замена эл. лампочек в подъезде</w:t>
            </w:r>
            <w:r w:rsidR="00DB1628">
              <w:rPr>
                <w:sz w:val="20"/>
                <w:szCs w:val="20"/>
                <w:highlight w:val="yellow"/>
              </w:rPr>
              <w:t xml:space="preserve"> (3шт.)</w:t>
            </w:r>
            <w:r w:rsidR="00DB1628" w:rsidRPr="009C0CC9">
              <w:rPr>
                <w:sz w:val="20"/>
                <w:szCs w:val="20"/>
                <w:highlight w:val="yellow"/>
              </w:rPr>
              <w:t>;</w:t>
            </w:r>
          </w:p>
          <w:p w:rsidR="006F3E73" w:rsidRDefault="006F3E73" w:rsidP="00DB162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кв.21-</w:t>
            </w:r>
            <w:r w:rsidRPr="009C0CC9">
              <w:rPr>
                <w:sz w:val="20"/>
                <w:szCs w:val="20"/>
                <w:highlight w:val="yellow"/>
              </w:rPr>
              <w:t>замена эл. лампочек в подъезде</w:t>
            </w:r>
            <w:r>
              <w:rPr>
                <w:sz w:val="20"/>
                <w:szCs w:val="20"/>
                <w:highlight w:val="yellow"/>
              </w:rPr>
              <w:t xml:space="preserve"> (3шт.)</w:t>
            </w:r>
            <w:r w:rsidRPr="009C0CC9">
              <w:rPr>
                <w:sz w:val="20"/>
                <w:szCs w:val="20"/>
                <w:highlight w:val="yellow"/>
              </w:rPr>
              <w:t>;</w:t>
            </w:r>
          </w:p>
          <w:p w:rsidR="007E3DBA" w:rsidRDefault="007E3DBA" w:rsidP="007E3D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кв.21-</w:t>
            </w:r>
            <w:r w:rsidRPr="009C0CC9">
              <w:rPr>
                <w:sz w:val="20"/>
                <w:szCs w:val="20"/>
                <w:highlight w:val="yellow"/>
              </w:rPr>
              <w:t>замена эл. лампочек в подъезде</w:t>
            </w:r>
            <w:r>
              <w:rPr>
                <w:sz w:val="20"/>
                <w:szCs w:val="20"/>
                <w:highlight w:val="yellow"/>
              </w:rPr>
              <w:t xml:space="preserve"> (3шт.)</w:t>
            </w:r>
            <w:r w:rsidRPr="009C0CC9">
              <w:rPr>
                <w:sz w:val="20"/>
                <w:szCs w:val="20"/>
                <w:highlight w:val="yellow"/>
              </w:rPr>
              <w:t>;</w:t>
            </w:r>
          </w:p>
          <w:p w:rsidR="00FA4C96" w:rsidRDefault="00FA4C96" w:rsidP="007E3D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4C96">
              <w:rPr>
                <w:sz w:val="20"/>
                <w:szCs w:val="20"/>
                <w:highlight w:val="yellow"/>
              </w:rPr>
              <w:t>кв.7-замена ласмпочек в подъезде и тамбуре</w:t>
            </w:r>
            <w:r w:rsidR="006F3E73">
              <w:rPr>
                <w:sz w:val="20"/>
                <w:szCs w:val="20"/>
              </w:rPr>
              <w:t>;</w:t>
            </w:r>
          </w:p>
          <w:p w:rsidR="00590387" w:rsidRDefault="00590387" w:rsidP="007E3D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кв.65</w:t>
            </w:r>
            <w:r w:rsidRPr="00FA4C96">
              <w:rPr>
                <w:sz w:val="20"/>
                <w:szCs w:val="20"/>
                <w:highlight w:val="yellow"/>
              </w:rPr>
              <w:t>-замена ласмпочек в подъезде</w:t>
            </w:r>
            <w:r>
              <w:rPr>
                <w:sz w:val="20"/>
                <w:szCs w:val="20"/>
              </w:rPr>
              <w:t xml:space="preserve"> </w:t>
            </w:r>
            <w:r w:rsidRPr="00590387">
              <w:rPr>
                <w:sz w:val="20"/>
                <w:szCs w:val="20"/>
                <w:highlight w:val="yellow"/>
              </w:rPr>
              <w:t>(2шт.);</w:t>
            </w:r>
          </w:p>
          <w:p w:rsidR="003946DE" w:rsidRDefault="00C46CE3" w:rsidP="007E3D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46CE3">
              <w:rPr>
                <w:sz w:val="20"/>
                <w:szCs w:val="20"/>
                <w:highlight w:val="yellow"/>
              </w:rPr>
              <w:t>кв.64-замена лампочек в подъезде</w:t>
            </w:r>
            <w:r w:rsidR="00590387">
              <w:rPr>
                <w:sz w:val="20"/>
                <w:szCs w:val="20"/>
              </w:rPr>
              <w:t xml:space="preserve"> </w:t>
            </w:r>
            <w:proofErr w:type="gramStart"/>
            <w:r w:rsidR="003946DE" w:rsidRPr="003946DE">
              <w:rPr>
                <w:sz w:val="20"/>
                <w:szCs w:val="20"/>
                <w:highlight w:val="yellow"/>
              </w:rPr>
              <w:t>ре</w:t>
            </w:r>
            <w:r w:rsidR="00590387">
              <w:rPr>
                <w:sz w:val="20"/>
                <w:szCs w:val="20"/>
                <w:highlight w:val="yellow"/>
              </w:rPr>
              <w:t>-</w:t>
            </w:r>
            <w:r w:rsidR="003946DE" w:rsidRPr="003946DE">
              <w:rPr>
                <w:sz w:val="20"/>
                <w:szCs w:val="20"/>
                <w:highlight w:val="yellow"/>
              </w:rPr>
              <w:t>монт</w:t>
            </w:r>
            <w:proofErr w:type="gramEnd"/>
            <w:r w:rsidR="003946DE" w:rsidRPr="003946DE">
              <w:rPr>
                <w:sz w:val="20"/>
                <w:szCs w:val="20"/>
                <w:highlight w:val="yellow"/>
              </w:rPr>
              <w:t xml:space="preserve"> прово</w:t>
            </w:r>
            <w:r w:rsidR="00590387">
              <w:rPr>
                <w:sz w:val="20"/>
                <w:szCs w:val="20"/>
                <w:highlight w:val="yellow"/>
              </w:rPr>
              <w:t>-</w:t>
            </w:r>
            <w:r w:rsidR="003946DE" w:rsidRPr="003946DE">
              <w:rPr>
                <w:sz w:val="20"/>
                <w:szCs w:val="20"/>
                <w:highlight w:val="yellow"/>
              </w:rPr>
              <w:lastRenderedPageBreak/>
              <w:t>да</w:t>
            </w:r>
            <w:r w:rsidR="00590387">
              <w:rPr>
                <w:sz w:val="20"/>
                <w:szCs w:val="20"/>
              </w:rPr>
              <w:t>;</w:t>
            </w:r>
          </w:p>
          <w:p w:rsidR="007E6234" w:rsidRDefault="00F07271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71">
              <w:rPr>
                <w:sz w:val="20"/>
                <w:szCs w:val="20"/>
                <w:highlight w:val="yellow"/>
              </w:rPr>
              <w:t>кв.64-замена</w:t>
            </w:r>
            <w:r w:rsidR="009811AE">
              <w:rPr>
                <w:sz w:val="20"/>
                <w:szCs w:val="20"/>
                <w:highlight w:val="yellow"/>
              </w:rPr>
              <w:t xml:space="preserve"> </w:t>
            </w:r>
            <w:r w:rsidRPr="00F07271">
              <w:rPr>
                <w:sz w:val="20"/>
                <w:szCs w:val="20"/>
                <w:highlight w:val="yellow"/>
              </w:rPr>
              <w:t xml:space="preserve">лампочек в подъезде </w:t>
            </w:r>
            <w:r w:rsidR="009811AE">
              <w:rPr>
                <w:sz w:val="20"/>
                <w:szCs w:val="20"/>
                <w:highlight w:val="yellow"/>
              </w:rPr>
              <w:t>(</w:t>
            </w:r>
            <w:r w:rsidRPr="00F07271">
              <w:rPr>
                <w:sz w:val="20"/>
                <w:szCs w:val="20"/>
                <w:highlight w:val="yellow"/>
              </w:rPr>
              <w:t xml:space="preserve">3 </w:t>
            </w:r>
            <w:proofErr w:type="gramStart"/>
            <w:r w:rsidRPr="00F07271">
              <w:rPr>
                <w:sz w:val="20"/>
                <w:szCs w:val="20"/>
                <w:highlight w:val="yellow"/>
              </w:rPr>
              <w:t>шт</w:t>
            </w:r>
            <w:proofErr w:type="gramEnd"/>
            <w:r w:rsidR="009811AE">
              <w:rPr>
                <w:sz w:val="20"/>
                <w:szCs w:val="20"/>
              </w:rPr>
              <w:t>);</w:t>
            </w:r>
          </w:p>
          <w:p w:rsidR="00F07271" w:rsidRDefault="00F07271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07271">
              <w:rPr>
                <w:sz w:val="20"/>
                <w:szCs w:val="20"/>
                <w:highlight w:val="yellow"/>
              </w:rPr>
              <w:t xml:space="preserve">кв.46-замена электророзетки в </w:t>
            </w:r>
            <w:proofErr w:type="gramStart"/>
            <w:r w:rsidRPr="00F07271">
              <w:rPr>
                <w:sz w:val="20"/>
                <w:szCs w:val="20"/>
                <w:highlight w:val="yellow"/>
              </w:rPr>
              <w:t>кварти</w:t>
            </w:r>
            <w:r w:rsidR="004877D7">
              <w:rPr>
                <w:sz w:val="20"/>
                <w:szCs w:val="20"/>
                <w:highlight w:val="yellow"/>
              </w:rPr>
              <w:t>-</w:t>
            </w:r>
            <w:r w:rsidRPr="00F07271">
              <w:rPr>
                <w:sz w:val="20"/>
                <w:szCs w:val="20"/>
                <w:highlight w:val="yellow"/>
              </w:rPr>
              <w:t>ре</w:t>
            </w:r>
            <w:proofErr w:type="gramEnd"/>
            <w:r w:rsidR="009811AE">
              <w:rPr>
                <w:sz w:val="20"/>
                <w:szCs w:val="20"/>
              </w:rPr>
              <w:t>;</w:t>
            </w:r>
          </w:p>
          <w:p w:rsidR="005831F6" w:rsidRDefault="005831F6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  <w:highlight w:val="yellow"/>
              </w:rPr>
              <w:t>кв.7-замена лампочек в подъезде-2шт;</w:t>
            </w:r>
          </w:p>
          <w:p w:rsidR="00E3289F" w:rsidRDefault="00E3289F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289F">
              <w:rPr>
                <w:sz w:val="20"/>
                <w:szCs w:val="20"/>
                <w:highlight w:val="yellow"/>
              </w:rPr>
              <w:t>кв.43-замена эл. лампочек в подъезде №3-5шт;</w:t>
            </w:r>
          </w:p>
          <w:p w:rsidR="00A60110" w:rsidRDefault="004877D7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кв.71-</w:t>
            </w:r>
            <w:r w:rsidR="00B05B7D">
              <w:rPr>
                <w:sz w:val="20"/>
                <w:szCs w:val="20"/>
                <w:highlight w:val="yellow"/>
              </w:rPr>
              <w:t>за</w:t>
            </w:r>
            <w:r w:rsidR="00A60110" w:rsidRPr="00A60110">
              <w:rPr>
                <w:sz w:val="20"/>
                <w:szCs w:val="20"/>
                <w:highlight w:val="yellow"/>
              </w:rPr>
              <w:t xml:space="preserve">мена </w:t>
            </w:r>
            <w:r w:rsidR="00B05B7D" w:rsidRPr="00E3289F">
              <w:rPr>
                <w:sz w:val="20"/>
                <w:szCs w:val="20"/>
                <w:highlight w:val="yellow"/>
              </w:rPr>
              <w:t xml:space="preserve">эл. лампочек в подъезде </w:t>
            </w:r>
            <w:r w:rsidR="00B05B7D">
              <w:rPr>
                <w:sz w:val="20"/>
                <w:szCs w:val="20"/>
                <w:highlight w:val="yellow"/>
              </w:rPr>
              <w:t>(</w:t>
            </w:r>
            <w:r w:rsidR="00A60110" w:rsidRPr="00A60110">
              <w:rPr>
                <w:sz w:val="20"/>
                <w:szCs w:val="20"/>
                <w:highlight w:val="yellow"/>
              </w:rPr>
              <w:t>3 шт.)</w:t>
            </w:r>
            <w:r w:rsidR="00FE2734">
              <w:rPr>
                <w:sz w:val="20"/>
                <w:szCs w:val="20"/>
              </w:rPr>
              <w:t>;</w:t>
            </w:r>
          </w:p>
          <w:p w:rsidR="00B148F9" w:rsidRPr="00B148F9" w:rsidRDefault="00B148F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B148F9">
              <w:rPr>
                <w:sz w:val="20"/>
                <w:szCs w:val="20"/>
                <w:highlight w:val="yellow"/>
              </w:rPr>
              <w:t>кв.21-</w:t>
            </w:r>
            <w:r w:rsidR="00B05B7D" w:rsidRPr="00B148F9">
              <w:rPr>
                <w:sz w:val="20"/>
                <w:szCs w:val="20"/>
                <w:highlight w:val="yellow"/>
              </w:rPr>
              <w:t xml:space="preserve"> </w:t>
            </w:r>
            <w:r w:rsidR="00B05B7D">
              <w:rPr>
                <w:sz w:val="20"/>
                <w:szCs w:val="20"/>
                <w:highlight w:val="yellow"/>
              </w:rPr>
              <w:t>р</w:t>
            </w:r>
            <w:r w:rsidRPr="00B148F9">
              <w:rPr>
                <w:sz w:val="20"/>
                <w:szCs w:val="20"/>
                <w:highlight w:val="yellow"/>
              </w:rPr>
              <w:t xml:space="preserve">емонт </w:t>
            </w:r>
            <w:proofErr w:type="gramStart"/>
            <w:r w:rsidRPr="00B148F9">
              <w:rPr>
                <w:sz w:val="20"/>
                <w:szCs w:val="20"/>
                <w:highlight w:val="yellow"/>
              </w:rPr>
              <w:t>нулевого</w:t>
            </w:r>
            <w:proofErr w:type="gramEnd"/>
            <w:r w:rsidRPr="00B148F9">
              <w:rPr>
                <w:sz w:val="20"/>
                <w:szCs w:val="20"/>
                <w:highlight w:val="yellow"/>
              </w:rPr>
              <w:t xml:space="preserve"> сое-</w:t>
            </w:r>
          </w:p>
          <w:p w:rsidR="00B148F9" w:rsidRPr="00B148F9" w:rsidRDefault="00B148F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B148F9">
              <w:rPr>
                <w:sz w:val="20"/>
                <w:szCs w:val="20"/>
                <w:highlight w:val="yellow"/>
              </w:rPr>
              <w:t xml:space="preserve">динения в </w:t>
            </w:r>
          </w:p>
          <w:p w:rsidR="00B148F9" w:rsidRDefault="00B148F9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B148F9">
              <w:rPr>
                <w:sz w:val="20"/>
                <w:szCs w:val="20"/>
                <w:highlight w:val="yellow"/>
              </w:rPr>
              <w:t>щите</w:t>
            </w:r>
            <w:proofErr w:type="gramEnd"/>
            <w:r w:rsidRPr="00B148F9">
              <w:rPr>
                <w:sz w:val="20"/>
                <w:szCs w:val="20"/>
                <w:highlight w:val="yellow"/>
              </w:rPr>
              <w:t>;</w:t>
            </w:r>
          </w:p>
          <w:p w:rsidR="006F5583" w:rsidRPr="00A42D53" w:rsidRDefault="006F5583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6F5583">
              <w:rPr>
                <w:sz w:val="20"/>
                <w:szCs w:val="20"/>
                <w:highlight w:val="yellow"/>
              </w:rPr>
              <w:t>кв.38-оплом</w:t>
            </w:r>
            <w:r w:rsidR="00B05B7D">
              <w:rPr>
                <w:sz w:val="20"/>
                <w:szCs w:val="20"/>
                <w:highlight w:val="yellow"/>
              </w:rPr>
              <w:t>-</w:t>
            </w:r>
            <w:r w:rsidRPr="006F5583">
              <w:rPr>
                <w:sz w:val="20"/>
                <w:szCs w:val="20"/>
                <w:highlight w:val="yellow"/>
              </w:rPr>
              <w:t>би</w:t>
            </w:r>
            <w:r w:rsidR="00B05B7D">
              <w:rPr>
                <w:sz w:val="20"/>
                <w:szCs w:val="20"/>
                <w:highlight w:val="yellow"/>
              </w:rPr>
              <w:t>ров</w:t>
            </w:r>
            <w:r w:rsidRPr="006F5583">
              <w:rPr>
                <w:sz w:val="20"/>
                <w:szCs w:val="20"/>
                <w:highlight w:val="yellow"/>
              </w:rPr>
              <w:t>ка</w:t>
            </w:r>
            <w:r w:rsidR="00A42D53">
              <w:rPr>
                <w:sz w:val="20"/>
                <w:szCs w:val="20"/>
                <w:highlight w:val="yellow"/>
              </w:rPr>
              <w:t xml:space="preserve"> эл. </w:t>
            </w:r>
            <w:r w:rsidR="00A42D53">
              <w:rPr>
                <w:sz w:val="20"/>
                <w:szCs w:val="20"/>
                <w:highlight w:val="yellow"/>
              </w:rPr>
              <w:lastRenderedPageBreak/>
              <w:t>счётчика</w:t>
            </w:r>
            <w:r w:rsidRPr="006F5583">
              <w:rPr>
                <w:sz w:val="20"/>
                <w:szCs w:val="20"/>
                <w:highlight w:val="yellow"/>
              </w:rPr>
              <w:t>,</w:t>
            </w:r>
            <w:r w:rsidR="00A42D53">
              <w:rPr>
                <w:sz w:val="20"/>
                <w:szCs w:val="20"/>
                <w:highlight w:val="yellow"/>
              </w:rPr>
              <w:t xml:space="preserve"> </w:t>
            </w:r>
            <w:r w:rsidRPr="006F5583">
              <w:rPr>
                <w:sz w:val="20"/>
                <w:szCs w:val="20"/>
                <w:highlight w:val="yellow"/>
              </w:rPr>
              <w:t>сос</w:t>
            </w:r>
            <w:r w:rsidR="00A42D53">
              <w:rPr>
                <w:sz w:val="20"/>
                <w:szCs w:val="20"/>
                <w:highlight w:val="yellow"/>
              </w:rPr>
              <w:t>тавле</w:t>
            </w:r>
            <w:r w:rsidRPr="006F5583">
              <w:rPr>
                <w:sz w:val="20"/>
                <w:szCs w:val="20"/>
                <w:highlight w:val="yellow"/>
              </w:rPr>
              <w:t xml:space="preserve">ние акта для </w:t>
            </w:r>
            <w:proofErr w:type="gramStart"/>
            <w:r w:rsidRPr="006F5583">
              <w:rPr>
                <w:sz w:val="20"/>
                <w:szCs w:val="20"/>
                <w:highlight w:val="yellow"/>
              </w:rPr>
              <w:t>пе</w:t>
            </w:r>
            <w:r w:rsidR="00A42D53">
              <w:rPr>
                <w:sz w:val="20"/>
                <w:szCs w:val="20"/>
                <w:highlight w:val="yellow"/>
              </w:rPr>
              <w:t>-редачи</w:t>
            </w:r>
            <w:proofErr w:type="gramEnd"/>
            <w:r w:rsidR="00A42D53">
              <w:rPr>
                <w:sz w:val="20"/>
                <w:szCs w:val="20"/>
                <w:highlight w:val="yellow"/>
              </w:rPr>
              <w:t xml:space="preserve"> в «ТНС энерго </w:t>
            </w:r>
            <w:r w:rsidR="00A42D53" w:rsidRPr="00A42D53">
              <w:rPr>
                <w:sz w:val="20"/>
                <w:szCs w:val="20"/>
                <w:highlight w:val="yellow"/>
              </w:rPr>
              <w:t>Карелия»</w:t>
            </w:r>
            <w:r w:rsidRPr="00A42D53">
              <w:rPr>
                <w:sz w:val="20"/>
                <w:szCs w:val="20"/>
                <w:highlight w:val="yellow"/>
              </w:rPr>
              <w:t>;</w:t>
            </w:r>
          </w:p>
          <w:p w:rsidR="00A42D53" w:rsidRPr="00A42D53" w:rsidRDefault="006F5583" w:rsidP="00A42D5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6F5583">
              <w:rPr>
                <w:sz w:val="20"/>
                <w:szCs w:val="20"/>
                <w:highlight w:val="yellow"/>
              </w:rPr>
              <w:t>кв.36-</w:t>
            </w:r>
            <w:r w:rsidR="00A42D53" w:rsidRPr="006F5583">
              <w:rPr>
                <w:sz w:val="20"/>
                <w:szCs w:val="20"/>
                <w:highlight w:val="yellow"/>
              </w:rPr>
              <w:t>оплом</w:t>
            </w:r>
            <w:r w:rsidR="00A42D53">
              <w:rPr>
                <w:sz w:val="20"/>
                <w:szCs w:val="20"/>
                <w:highlight w:val="yellow"/>
              </w:rPr>
              <w:t>-</w:t>
            </w:r>
            <w:r w:rsidR="00A42D53" w:rsidRPr="006F5583">
              <w:rPr>
                <w:sz w:val="20"/>
                <w:szCs w:val="20"/>
                <w:highlight w:val="yellow"/>
              </w:rPr>
              <w:t>би</w:t>
            </w:r>
            <w:r w:rsidR="00A42D53">
              <w:rPr>
                <w:sz w:val="20"/>
                <w:szCs w:val="20"/>
                <w:highlight w:val="yellow"/>
              </w:rPr>
              <w:t>ров</w:t>
            </w:r>
            <w:r w:rsidR="00A42D53" w:rsidRPr="006F5583">
              <w:rPr>
                <w:sz w:val="20"/>
                <w:szCs w:val="20"/>
                <w:highlight w:val="yellow"/>
              </w:rPr>
              <w:t>ка</w:t>
            </w:r>
            <w:r w:rsidR="00A42D53">
              <w:rPr>
                <w:sz w:val="20"/>
                <w:szCs w:val="20"/>
                <w:highlight w:val="yellow"/>
              </w:rPr>
              <w:t xml:space="preserve"> эл. счётчика</w:t>
            </w:r>
            <w:r w:rsidR="00A42D53" w:rsidRPr="006F5583">
              <w:rPr>
                <w:sz w:val="20"/>
                <w:szCs w:val="20"/>
                <w:highlight w:val="yellow"/>
              </w:rPr>
              <w:t>,</w:t>
            </w:r>
            <w:r w:rsidR="00A42D53">
              <w:rPr>
                <w:sz w:val="20"/>
                <w:szCs w:val="20"/>
                <w:highlight w:val="yellow"/>
              </w:rPr>
              <w:t xml:space="preserve"> </w:t>
            </w:r>
            <w:r w:rsidR="00A42D53" w:rsidRPr="006F5583">
              <w:rPr>
                <w:sz w:val="20"/>
                <w:szCs w:val="20"/>
                <w:highlight w:val="yellow"/>
              </w:rPr>
              <w:t>сос</w:t>
            </w:r>
            <w:r w:rsidR="00A42D53">
              <w:rPr>
                <w:sz w:val="20"/>
                <w:szCs w:val="20"/>
                <w:highlight w:val="yellow"/>
              </w:rPr>
              <w:t>тавле</w:t>
            </w:r>
            <w:r w:rsidR="00A42D53" w:rsidRPr="006F5583">
              <w:rPr>
                <w:sz w:val="20"/>
                <w:szCs w:val="20"/>
                <w:highlight w:val="yellow"/>
              </w:rPr>
              <w:t xml:space="preserve">ние акта для </w:t>
            </w:r>
            <w:proofErr w:type="gramStart"/>
            <w:r w:rsidR="00A42D53" w:rsidRPr="006F5583">
              <w:rPr>
                <w:sz w:val="20"/>
                <w:szCs w:val="20"/>
                <w:highlight w:val="yellow"/>
              </w:rPr>
              <w:t>пе</w:t>
            </w:r>
            <w:r w:rsidR="00A42D53">
              <w:rPr>
                <w:sz w:val="20"/>
                <w:szCs w:val="20"/>
                <w:highlight w:val="yellow"/>
              </w:rPr>
              <w:t>-редачи</w:t>
            </w:r>
            <w:proofErr w:type="gramEnd"/>
            <w:r w:rsidR="00A42D53">
              <w:rPr>
                <w:sz w:val="20"/>
                <w:szCs w:val="20"/>
                <w:highlight w:val="yellow"/>
              </w:rPr>
              <w:t xml:space="preserve"> в «ТНС энерго </w:t>
            </w:r>
            <w:r w:rsidR="00A42D53" w:rsidRPr="00A42D53">
              <w:rPr>
                <w:sz w:val="20"/>
                <w:szCs w:val="20"/>
                <w:highlight w:val="yellow"/>
              </w:rPr>
              <w:t>Карелия»;</w:t>
            </w:r>
          </w:p>
          <w:p w:rsidR="00A42D53" w:rsidRPr="00A42D53" w:rsidRDefault="00A42D53" w:rsidP="00A42D5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6F5583" w:rsidRPr="006F5583">
              <w:rPr>
                <w:sz w:val="20"/>
                <w:szCs w:val="20"/>
                <w:highlight w:val="yellow"/>
              </w:rPr>
              <w:t>в.39-</w:t>
            </w:r>
            <w:r w:rsidRPr="006F5583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6F5583">
              <w:rPr>
                <w:sz w:val="20"/>
                <w:szCs w:val="20"/>
                <w:highlight w:val="yellow"/>
              </w:rPr>
              <w:t>оплом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6F5583">
              <w:rPr>
                <w:sz w:val="20"/>
                <w:szCs w:val="20"/>
                <w:highlight w:val="yellow"/>
              </w:rPr>
              <w:t>би</w:t>
            </w:r>
            <w:r>
              <w:rPr>
                <w:sz w:val="20"/>
                <w:szCs w:val="20"/>
                <w:highlight w:val="yellow"/>
              </w:rPr>
              <w:t>ров</w:t>
            </w:r>
            <w:r w:rsidRPr="006F5583">
              <w:rPr>
                <w:sz w:val="20"/>
                <w:szCs w:val="20"/>
                <w:highlight w:val="yellow"/>
              </w:rPr>
              <w:t>ка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эл. счётчика</w:t>
            </w:r>
            <w:r w:rsidRPr="006F5583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6F5583">
              <w:rPr>
                <w:sz w:val="20"/>
                <w:szCs w:val="20"/>
                <w:highlight w:val="yellow"/>
              </w:rPr>
              <w:t>сос</w:t>
            </w:r>
            <w:r>
              <w:rPr>
                <w:sz w:val="20"/>
                <w:szCs w:val="20"/>
                <w:highlight w:val="yellow"/>
              </w:rPr>
              <w:t>тавле</w:t>
            </w:r>
            <w:r w:rsidRPr="006F5583">
              <w:rPr>
                <w:sz w:val="20"/>
                <w:szCs w:val="20"/>
                <w:highlight w:val="yellow"/>
              </w:rPr>
              <w:t>ние акта для пе</w:t>
            </w:r>
            <w:r>
              <w:rPr>
                <w:sz w:val="20"/>
                <w:szCs w:val="20"/>
                <w:highlight w:val="yellow"/>
              </w:rPr>
              <w:t xml:space="preserve">-редачи в «ТНС энерго </w:t>
            </w:r>
            <w:r w:rsidRPr="00A42D53">
              <w:rPr>
                <w:sz w:val="20"/>
                <w:szCs w:val="20"/>
                <w:highlight w:val="yellow"/>
              </w:rPr>
              <w:t>Карелия»;</w:t>
            </w:r>
          </w:p>
          <w:p w:rsidR="002F34D3" w:rsidRPr="00A42D53" w:rsidRDefault="00B66622" w:rsidP="002F34D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3A429F">
              <w:rPr>
                <w:sz w:val="20"/>
                <w:szCs w:val="20"/>
                <w:highlight w:val="yellow"/>
              </w:rPr>
              <w:t>кв.37-</w:t>
            </w:r>
            <w:r w:rsidR="002F34D3" w:rsidRPr="006F5583">
              <w:rPr>
                <w:sz w:val="20"/>
                <w:szCs w:val="20"/>
                <w:highlight w:val="yellow"/>
              </w:rPr>
              <w:t>оплом</w:t>
            </w:r>
            <w:r w:rsidR="002F34D3">
              <w:rPr>
                <w:sz w:val="20"/>
                <w:szCs w:val="20"/>
                <w:highlight w:val="yellow"/>
              </w:rPr>
              <w:t>-</w:t>
            </w:r>
            <w:r w:rsidR="002F34D3" w:rsidRPr="006F5583">
              <w:rPr>
                <w:sz w:val="20"/>
                <w:szCs w:val="20"/>
                <w:highlight w:val="yellow"/>
              </w:rPr>
              <w:t>би</w:t>
            </w:r>
            <w:r w:rsidR="002F34D3">
              <w:rPr>
                <w:sz w:val="20"/>
                <w:szCs w:val="20"/>
                <w:highlight w:val="yellow"/>
              </w:rPr>
              <w:t>ров</w:t>
            </w:r>
            <w:r w:rsidR="002F34D3" w:rsidRPr="006F5583">
              <w:rPr>
                <w:sz w:val="20"/>
                <w:szCs w:val="20"/>
                <w:highlight w:val="yellow"/>
              </w:rPr>
              <w:t>ка</w:t>
            </w:r>
            <w:r w:rsidR="002F34D3">
              <w:rPr>
                <w:sz w:val="20"/>
                <w:szCs w:val="20"/>
                <w:highlight w:val="yellow"/>
              </w:rPr>
              <w:t xml:space="preserve"> эл. счётчика</w:t>
            </w:r>
            <w:r w:rsidR="002F34D3" w:rsidRPr="006F5583">
              <w:rPr>
                <w:sz w:val="20"/>
                <w:szCs w:val="20"/>
                <w:highlight w:val="yellow"/>
              </w:rPr>
              <w:t>,</w:t>
            </w:r>
            <w:r w:rsidR="002F34D3">
              <w:rPr>
                <w:sz w:val="20"/>
                <w:szCs w:val="20"/>
                <w:highlight w:val="yellow"/>
              </w:rPr>
              <w:t xml:space="preserve"> </w:t>
            </w:r>
            <w:r w:rsidR="002F34D3" w:rsidRPr="006F5583">
              <w:rPr>
                <w:sz w:val="20"/>
                <w:szCs w:val="20"/>
                <w:highlight w:val="yellow"/>
              </w:rPr>
              <w:t>сос</w:t>
            </w:r>
            <w:r w:rsidR="002F34D3">
              <w:rPr>
                <w:sz w:val="20"/>
                <w:szCs w:val="20"/>
                <w:highlight w:val="yellow"/>
              </w:rPr>
              <w:t>тавле</w:t>
            </w:r>
            <w:r w:rsidR="002F34D3" w:rsidRPr="006F5583">
              <w:rPr>
                <w:sz w:val="20"/>
                <w:szCs w:val="20"/>
                <w:highlight w:val="yellow"/>
              </w:rPr>
              <w:t xml:space="preserve">ние акта для </w:t>
            </w:r>
            <w:proofErr w:type="gramStart"/>
            <w:r w:rsidR="002F34D3" w:rsidRPr="006F5583">
              <w:rPr>
                <w:sz w:val="20"/>
                <w:szCs w:val="20"/>
                <w:highlight w:val="yellow"/>
              </w:rPr>
              <w:t>пе</w:t>
            </w:r>
            <w:r w:rsidR="002F34D3">
              <w:rPr>
                <w:sz w:val="20"/>
                <w:szCs w:val="20"/>
                <w:highlight w:val="yellow"/>
              </w:rPr>
              <w:t>-</w:t>
            </w:r>
            <w:r w:rsidR="002F34D3">
              <w:rPr>
                <w:sz w:val="20"/>
                <w:szCs w:val="20"/>
                <w:highlight w:val="yellow"/>
              </w:rPr>
              <w:lastRenderedPageBreak/>
              <w:t>редачи</w:t>
            </w:r>
            <w:proofErr w:type="gramEnd"/>
            <w:r w:rsidR="002F34D3">
              <w:rPr>
                <w:sz w:val="20"/>
                <w:szCs w:val="20"/>
                <w:highlight w:val="yellow"/>
              </w:rPr>
              <w:t xml:space="preserve"> в «ТНС энерго </w:t>
            </w:r>
            <w:r w:rsidR="002F34D3" w:rsidRPr="00A42D53">
              <w:rPr>
                <w:sz w:val="20"/>
                <w:szCs w:val="20"/>
                <w:highlight w:val="yellow"/>
              </w:rPr>
              <w:t>Карелия»;</w:t>
            </w:r>
          </w:p>
          <w:p w:rsidR="00AF26B4" w:rsidRPr="002F34D3" w:rsidRDefault="00AF26B4" w:rsidP="002F34D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AF26B4">
              <w:rPr>
                <w:sz w:val="20"/>
                <w:szCs w:val="20"/>
                <w:highlight w:val="yellow"/>
              </w:rPr>
              <w:t>кв.35-</w:t>
            </w:r>
            <w:r w:rsidR="002F34D3" w:rsidRPr="006F5583">
              <w:rPr>
                <w:sz w:val="20"/>
                <w:szCs w:val="20"/>
                <w:highlight w:val="yellow"/>
              </w:rPr>
              <w:t>оплом</w:t>
            </w:r>
            <w:r w:rsidR="002F34D3">
              <w:rPr>
                <w:sz w:val="20"/>
                <w:szCs w:val="20"/>
                <w:highlight w:val="yellow"/>
              </w:rPr>
              <w:t>-</w:t>
            </w:r>
            <w:r w:rsidR="002F34D3" w:rsidRPr="006F5583">
              <w:rPr>
                <w:sz w:val="20"/>
                <w:szCs w:val="20"/>
                <w:highlight w:val="yellow"/>
              </w:rPr>
              <w:t>би</w:t>
            </w:r>
            <w:r w:rsidR="002F34D3">
              <w:rPr>
                <w:sz w:val="20"/>
                <w:szCs w:val="20"/>
                <w:highlight w:val="yellow"/>
              </w:rPr>
              <w:t>ров</w:t>
            </w:r>
            <w:r w:rsidR="002F34D3" w:rsidRPr="006F5583">
              <w:rPr>
                <w:sz w:val="20"/>
                <w:szCs w:val="20"/>
                <w:highlight w:val="yellow"/>
              </w:rPr>
              <w:t>ка</w:t>
            </w:r>
            <w:r w:rsidR="002F34D3">
              <w:rPr>
                <w:sz w:val="20"/>
                <w:szCs w:val="20"/>
                <w:highlight w:val="yellow"/>
              </w:rPr>
              <w:t xml:space="preserve"> эл. счётчика</w:t>
            </w:r>
            <w:r w:rsidR="002F34D3" w:rsidRPr="006F5583">
              <w:rPr>
                <w:sz w:val="20"/>
                <w:szCs w:val="20"/>
                <w:highlight w:val="yellow"/>
              </w:rPr>
              <w:t>,</w:t>
            </w:r>
            <w:r w:rsidR="002F34D3">
              <w:rPr>
                <w:sz w:val="20"/>
                <w:szCs w:val="20"/>
                <w:highlight w:val="yellow"/>
              </w:rPr>
              <w:t xml:space="preserve"> </w:t>
            </w:r>
            <w:r w:rsidR="002F34D3" w:rsidRPr="006F5583">
              <w:rPr>
                <w:sz w:val="20"/>
                <w:szCs w:val="20"/>
                <w:highlight w:val="yellow"/>
              </w:rPr>
              <w:t>сос</w:t>
            </w:r>
            <w:r w:rsidR="002F34D3">
              <w:rPr>
                <w:sz w:val="20"/>
                <w:szCs w:val="20"/>
                <w:highlight w:val="yellow"/>
              </w:rPr>
              <w:t>тавле</w:t>
            </w:r>
            <w:r w:rsidR="002F34D3" w:rsidRPr="006F5583">
              <w:rPr>
                <w:sz w:val="20"/>
                <w:szCs w:val="20"/>
                <w:highlight w:val="yellow"/>
              </w:rPr>
              <w:t xml:space="preserve">ние акта для </w:t>
            </w:r>
            <w:proofErr w:type="gramStart"/>
            <w:r w:rsidR="002F34D3" w:rsidRPr="006F5583">
              <w:rPr>
                <w:sz w:val="20"/>
                <w:szCs w:val="20"/>
                <w:highlight w:val="yellow"/>
              </w:rPr>
              <w:t>пе</w:t>
            </w:r>
            <w:r w:rsidR="002F34D3">
              <w:rPr>
                <w:sz w:val="20"/>
                <w:szCs w:val="20"/>
                <w:highlight w:val="yellow"/>
              </w:rPr>
              <w:t>-редачи</w:t>
            </w:r>
            <w:proofErr w:type="gramEnd"/>
            <w:r w:rsidR="002F34D3">
              <w:rPr>
                <w:sz w:val="20"/>
                <w:szCs w:val="20"/>
                <w:highlight w:val="yellow"/>
              </w:rPr>
              <w:t xml:space="preserve"> в «ТНС энерго </w:t>
            </w:r>
            <w:r w:rsidR="002F34D3" w:rsidRPr="00A42D53">
              <w:rPr>
                <w:sz w:val="20"/>
                <w:szCs w:val="20"/>
                <w:highlight w:val="yellow"/>
              </w:rPr>
              <w:t>Карелия»</w:t>
            </w:r>
            <w:r w:rsidR="002F34D3">
              <w:rPr>
                <w:sz w:val="20"/>
                <w:szCs w:val="20"/>
                <w:highlight w:val="yellow"/>
              </w:rPr>
              <w:t>;</w:t>
            </w:r>
          </w:p>
          <w:p w:rsidR="00AF26B4" w:rsidRPr="002F34D3" w:rsidRDefault="00AF26B4" w:rsidP="002F34D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AF26B4">
              <w:rPr>
                <w:sz w:val="20"/>
                <w:szCs w:val="20"/>
                <w:highlight w:val="yellow"/>
              </w:rPr>
              <w:t>кв.23-</w:t>
            </w:r>
            <w:r w:rsidR="002F34D3" w:rsidRPr="006F5583">
              <w:rPr>
                <w:sz w:val="20"/>
                <w:szCs w:val="20"/>
                <w:highlight w:val="yellow"/>
              </w:rPr>
              <w:t>оплом</w:t>
            </w:r>
            <w:r w:rsidR="002F34D3">
              <w:rPr>
                <w:sz w:val="20"/>
                <w:szCs w:val="20"/>
                <w:highlight w:val="yellow"/>
              </w:rPr>
              <w:t>-</w:t>
            </w:r>
            <w:r w:rsidR="002F34D3" w:rsidRPr="006F5583">
              <w:rPr>
                <w:sz w:val="20"/>
                <w:szCs w:val="20"/>
                <w:highlight w:val="yellow"/>
              </w:rPr>
              <w:t>би</w:t>
            </w:r>
            <w:r w:rsidR="002F34D3">
              <w:rPr>
                <w:sz w:val="20"/>
                <w:szCs w:val="20"/>
                <w:highlight w:val="yellow"/>
              </w:rPr>
              <w:t>ров</w:t>
            </w:r>
            <w:r w:rsidR="002F34D3" w:rsidRPr="006F5583">
              <w:rPr>
                <w:sz w:val="20"/>
                <w:szCs w:val="20"/>
                <w:highlight w:val="yellow"/>
              </w:rPr>
              <w:t>ка</w:t>
            </w:r>
            <w:r w:rsidR="002F34D3">
              <w:rPr>
                <w:sz w:val="20"/>
                <w:szCs w:val="20"/>
                <w:highlight w:val="yellow"/>
              </w:rPr>
              <w:t xml:space="preserve"> эл. счётчика</w:t>
            </w:r>
            <w:r w:rsidR="002F34D3" w:rsidRPr="006F5583">
              <w:rPr>
                <w:sz w:val="20"/>
                <w:szCs w:val="20"/>
                <w:highlight w:val="yellow"/>
              </w:rPr>
              <w:t>,</w:t>
            </w:r>
            <w:r w:rsidR="002F34D3">
              <w:rPr>
                <w:sz w:val="20"/>
                <w:szCs w:val="20"/>
                <w:highlight w:val="yellow"/>
              </w:rPr>
              <w:t xml:space="preserve"> </w:t>
            </w:r>
            <w:r w:rsidR="002F34D3" w:rsidRPr="006F5583">
              <w:rPr>
                <w:sz w:val="20"/>
                <w:szCs w:val="20"/>
                <w:highlight w:val="yellow"/>
              </w:rPr>
              <w:t>сос</w:t>
            </w:r>
            <w:r w:rsidR="002F34D3">
              <w:rPr>
                <w:sz w:val="20"/>
                <w:szCs w:val="20"/>
                <w:highlight w:val="yellow"/>
              </w:rPr>
              <w:t>тавле</w:t>
            </w:r>
            <w:r w:rsidR="002F34D3" w:rsidRPr="006F5583">
              <w:rPr>
                <w:sz w:val="20"/>
                <w:szCs w:val="20"/>
                <w:highlight w:val="yellow"/>
              </w:rPr>
              <w:t xml:space="preserve">ние акта для </w:t>
            </w:r>
            <w:proofErr w:type="gramStart"/>
            <w:r w:rsidR="002F34D3" w:rsidRPr="006F5583">
              <w:rPr>
                <w:sz w:val="20"/>
                <w:szCs w:val="20"/>
                <w:highlight w:val="yellow"/>
              </w:rPr>
              <w:t>пе</w:t>
            </w:r>
            <w:r w:rsidR="002F34D3">
              <w:rPr>
                <w:sz w:val="20"/>
                <w:szCs w:val="20"/>
                <w:highlight w:val="yellow"/>
              </w:rPr>
              <w:t>-редачи</w:t>
            </w:r>
            <w:proofErr w:type="gramEnd"/>
            <w:r w:rsidR="002F34D3">
              <w:rPr>
                <w:sz w:val="20"/>
                <w:szCs w:val="20"/>
                <w:highlight w:val="yellow"/>
              </w:rPr>
              <w:t xml:space="preserve"> в «ТНС энерго </w:t>
            </w:r>
            <w:r w:rsidR="002F34D3" w:rsidRPr="00A42D53">
              <w:rPr>
                <w:sz w:val="20"/>
                <w:szCs w:val="20"/>
                <w:highlight w:val="yellow"/>
              </w:rPr>
              <w:t>Карелия»</w:t>
            </w:r>
            <w:r w:rsidR="002F34D3">
              <w:rPr>
                <w:sz w:val="20"/>
                <w:szCs w:val="20"/>
                <w:highlight w:val="yellow"/>
              </w:rPr>
              <w:t>;</w:t>
            </w:r>
          </w:p>
          <w:p w:rsidR="00AF26B4" w:rsidRPr="002F34D3" w:rsidRDefault="00AF26B4" w:rsidP="002F34D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AF26B4">
              <w:rPr>
                <w:sz w:val="20"/>
                <w:szCs w:val="20"/>
                <w:highlight w:val="yellow"/>
              </w:rPr>
              <w:t>кв.22-</w:t>
            </w:r>
            <w:r w:rsidR="002F34D3" w:rsidRPr="006F5583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2F34D3" w:rsidRPr="006F5583">
              <w:rPr>
                <w:sz w:val="20"/>
                <w:szCs w:val="20"/>
                <w:highlight w:val="yellow"/>
              </w:rPr>
              <w:t>оплом</w:t>
            </w:r>
            <w:r w:rsidR="002F34D3">
              <w:rPr>
                <w:sz w:val="20"/>
                <w:szCs w:val="20"/>
                <w:highlight w:val="yellow"/>
              </w:rPr>
              <w:t>-</w:t>
            </w:r>
            <w:r w:rsidR="002F34D3" w:rsidRPr="006F5583">
              <w:rPr>
                <w:sz w:val="20"/>
                <w:szCs w:val="20"/>
                <w:highlight w:val="yellow"/>
              </w:rPr>
              <w:t>би</w:t>
            </w:r>
            <w:r w:rsidR="002F34D3">
              <w:rPr>
                <w:sz w:val="20"/>
                <w:szCs w:val="20"/>
                <w:highlight w:val="yellow"/>
              </w:rPr>
              <w:t>ров</w:t>
            </w:r>
            <w:r w:rsidR="002F34D3" w:rsidRPr="006F5583">
              <w:rPr>
                <w:sz w:val="20"/>
                <w:szCs w:val="20"/>
                <w:highlight w:val="yellow"/>
              </w:rPr>
              <w:t>ка</w:t>
            </w:r>
            <w:proofErr w:type="gramEnd"/>
            <w:r w:rsidR="002F34D3">
              <w:rPr>
                <w:sz w:val="20"/>
                <w:szCs w:val="20"/>
                <w:highlight w:val="yellow"/>
              </w:rPr>
              <w:t xml:space="preserve"> эл. счётчика</w:t>
            </w:r>
            <w:r w:rsidR="002F34D3" w:rsidRPr="006F5583">
              <w:rPr>
                <w:sz w:val="20"/>
                <w:szCs w:val="20"/>
                <w:highlight w:val="yellow"/>
              </w:rPr>
              <w:t>,</w:t>
            </w:r>
            <w:r w:rsidR="002F34D3">
              <w:rPr>
                <w:sz w:val="20"/>
                <w:szCs w:val="20"/>
                <w:highlight w:val="yellow"/>
              </w:rPr>
              <w:t xml:space="preserve"> </w:t>
            </w:r>
            <w:r w:rsidR="002F34D3" w:rsidRPr="006F5583">
              <w:rPr>
                <w:sz w:val="20"/>
                <w:szCs w:val="20"/>
                <w:highlight w:val="yellow"/>
              </w:rPr>
              <w:t>сос</w:t>
            </w:r>
            <w:r w:rsidR="002F34D3">
              <w:rPr>
                <w:sz w:val="20"/>
                <w:szCs w:val="20"/>
                <w:highlight w:val="yellow"/>
              </w:rPr>
              <w:t>тавле</w:t>
            </w:r>
            <w:r w:rsidR="002F34D3" w:rsidRPr="006F5583">
              <w:rPr>
                <w:sz w:val="20"/>
                <w:szCs w:val="20"/>
                <w:highlight w:val="yellow"/>
              </w:rPr>
              <w:t>ние акта для пе</w:t>
            </w:r>
            <w:r w:rsidR="002F34D3">
              <w:rPr>
                <w:sz w:val="20"/>
                <w:szCs w:val="20"/>
                <w:highlight w:val="yellow"/>
              </w:rPr>
              <w:t xml:space="preserve">-редачи в «ТНС энерго </w:t>
            </w:r>
            <w:r w:rsidR="002F34D3" w:rsidRPr="00A42D53">
              <w:rPr>
                <w:sz w:val="20"/>
                <w:szCs w:val="20"/>
                <w:highlight w:val="yellow"/>
              </w:rPr>
              <w:t>Карелия»</w:t>
            </w:r>
            <w:r w:rsidR="002F34D3">
              <w:rPr>
                <w:sz w:val="20"/>
                <w:szCs w:val="20"/>
                <w:highlight w:val="yellow"/>
              </w:rPr>
              <w:t>;</w:t>
            </w:r>
          </w:p>
          <w:p w:rsidR="00AF26B4" w:rsidRPr="002F34D3" w:rsidRDefault="00AF26B4" w:rsidP="002F34D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AF26B4">
              <w:rPr>
                <w:sz w:val="20"/>
                <w:szCs w:val="20"/>
                <w:highlight w:val="yellow"/>
              </w:rPr>
              <w:lastRenderedPageBreak/>
              <w:t>кв.21-</w:t>
            </w:r>
            <w:r w:rsidR="002F34D3" w:rsidRPr="006F5583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2F34D3" w:rsidRPr="006F5583">
              <w:rPr>
                <w:sz w:val="20"/>
                <w:szCs w:val="20"/>
                <w:highlight w:val="yellow"/>
              </w:rPr>
              <w:t>оплом</w:t>
            </w:r>
            <w:r w:rsidR="002F34D3">
              <w:rPr>
                <w:sz w:val="20"/>
                <w:szCs w:val="20"/>
                <w:highlight w:val="yellow"/>
              </w:rPr>
              <w:t>-</w:t>
            </w:r>
            <w:r w:rsidR="002F34D3" w:rsidRPr="006F5583">
              <w:rPr>
                <w:sz w:val="20"/>
                <w:szCs w:val="20"/>
                <w:highlight w:val="yellow"/>
              </w:rPr>
              <w:t>би</w:t>
            </w:r>
            <w:r w:rsidR="002F34D3">
              <w:rPr>
                <w:sz w:val="20"/>
                <w:szCs w:val="20"/>
                <w:highlight w:val="yellow"/>
              </w:rPr>
              <w:t>ров</w:t>
            </w:r>
            <w:r w:rsidR="002F34D3" w:rsidRPr="006F5583">
              <w:rPr>
                <w:sz w:val="20"/>
                <w:szCs w:val="20"/>
                <w:highlight w:val="yellow"/>
              </w:rPr>
              <w:t>ка</w:t>
            </w:r>
            <w:proofErr w:type="gramEnd"/>
            <w:r w:rsidR="002F34D3">
              <w:rPr>
                <w:sz w:val="20"/>
                <w:szCs w:val="20"/>
                <w:highlight w:val="yellow"/>
              </w:rPr>
              <w:t xml:space="preserve"> эл. счётчика</w:t>
            </w:r>
            <w:r w:rsidR="002F34D3" w:rsidRPr="006F5583">
              <w:rPr>
                <w:sz w:val="20"/>
                <w:szCs w:val="20"/>
                <w:highlight w:val="yellow"/>
              </w:rPr>
              <w:t>,</w:t>
            </w:r>
            <w:r w:rsidR="002F34D3">
              <w:rPr>
                <w:sz w:val="20"/>
                <w:szCs w:val="20"/>
                <w:highlight w:val="yellow"/>
              </w:rPr>
              <w:t xml:space="preserve"> </w:t>
            </w:r>
            <w:r w:rsidR="002F34D3" w:rsidRPr="006F5583">
              <w:rPr>
                <w:sz w:val="20"/>
                <w:szCs w:val="20"/>
                <w:highlight w:val="yellow"/>
              </w:rPr>
              <w:t>сос</w:t>
            </w:r>
            <w:r w:rsidR="002F34D3">
              <w:rPr>
                <w:sz w:val="20"/>
                <w:szCs w:val="20"/>
                <w:highlight w:val="yellow"/>
              </w:rPr>
              <w:t>тавле</w:t>
            </w:r>
            <w:r w:rsidR="002F34D3" w:rsidRPr="006F5583">
              <w:rPr>
                <w:sz w:val="20"/>
                <w:szCs w:val="20"/>
                <w:highlight w:val="yellow"/>
              </w:rPr>
              <w:t>ние акта для пе</w:t>
            </w:r>
            <w:r w:rsidR="002F34D3">
              <w:rPr>
                <w:sz w:val="20"/>
                <w:szCs w:val="20"/>
                <w:highlight w:val="yellow"/>
              </w:rPr>
              <w:t xml:space="preserve">-редачи в «ТНС энерго </w:t>
            </w:r>
            <w:r w:rsidR="002F34D3" w:rsidRPr="00A42D53">
              <w:rPr>
                <w:sz w:val="20"/>
                <w:szCs w:val="20"/>
                <w:highlight w:val="yellow"/>
              </w:rPr>
              <w:t>Карелия»</w:t>
            </w:r>
            <w:r w:rsidR="002F34D3">
              <w:rPr>
                <w:sz w:val="20"/>
                <w:szCs w:val="20"/>
                <w:highlight w:val="yellow"/>
              </w:rPr>
              <w:t>;</w:t>
            </w:r>
          </w:p>
          <w:p w:rsidR="002F34D3" w:rsidRPr="00A42D53" w:rsidRDefault="002F34D3" w:rsidP="002F34D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1D66E7" w:rsidRPr="001D66E7">
              <w:rPr>
                <w:sz w:val="20"/>
                <w:szCs w:val="20"/>
                <w:highlight w:val="yellow"/>
              </w:rPr>
              <w:t>в.27-</w:t>
            </w:r>
            <w:r w:rsidRPr="006F5583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6F5583">
              <w:rPr>
                <w:sz w:val="20"/>
                <w:szCs w:val="20"/>
                <w:highlight w:val="yellow"/>
              </w:rPr>
              <w:t>оплом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6F5583">
              <w:rPr>
                <w:sz w:val="20"/>
                <w:szCs w:val="20"/>
                <w:highlight w:val="yellow"/>
              </w:rPr>
              <w:t>би</w:t>
            </w:r>
            <w:r>
              <w:rPr>
                <w:sz w:val="20"/>
                <w:szCs w:val="20"/>
                <w:highlight w:val="yellow"/>
              </w:rPr>
              <w:t>ров</w:t>
            </w:r>
            <w:r w:rsidRPr="006F5583">
              <w:rPr>
                <w:sz w:val="20"/>
                <w:szCs w:val="20"/>
                <w:highlight w:val="yellow"/>
              </w:rPr>
              <w:t>ка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эл. счётчика</w:t>
            </w:r>
            <w:r w:rsidRPr="006F5583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6F5583">
              <w:rPr>
                <w:sz w:val="20"/>
                <w:szCs w:val="20"/>
                <w:highlight w:val="yellow"/>
              </w:rPr>
              <w:t>сос</w:t>
            </w:r>
            <w:r>
              <w:rPr>
                <w:sz w:val="20"/>
                <w:szCs w:val="20"/>
                <w:highlight w:val="yellow"/>
              </w:rPr>
              <w:t>тавле</w:t>
            </w:r>
            <w:r w:rsidRPr="006F5583">
              <w:rPr>
                <w:sz w:val="20"/>
                <w:szCs w:val="20"/>
                <w:highlight w:val="yellow"/>
              </w:rPr>
              <w:t>ние акта для пе</w:t>
            </w:r>
            <w:r>
              <w:rPr>
                <w:sz w:val="20"/>
                <w:szCs w:val="20"/>
                <w:highlight w:val="yellow"/>
              </w:rPr>
              <w:t xml:space="preserve">-редачи в «ТНС энерго </w:t>
            </w:r>
            <w:r w:rsidRPr="00A42D53">
              <w:rPr>
                <w:sz w:val="20"/>
                <w:szCs w:val="20"/>
                <w:highlight w:val="yellow"/>
              </w:rPr>
              <w:t>Карелия»;</w:t>
            </w:r>
          </w:p>
          <w:p w:rsidR="002F34D3" w:rsidRPr="00A42D53" w:rsidRDefault="00B110C5" w:rsidP="002F34D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B110C5">
              <w:rPr>
                <w:sz w:val="20"/>
                <w:szCs w:val="20"/>
                <w:highlight w:val="yellow"/>
              </w:rPr>
              <w:t>кв.17-</w:t>
            </w:r>
            <w:r w:rsidR="002F34D3" w:rsidRPr="006F5583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2F34D3" w:rsidRPr="006F5583">
              <w:rPr>
                <w:sz w:val="20"/>
                <w:szCs w:val="20"/>
                <w:highlight w:val="yellow"/>
              </w:rPr>
              <w:t>оплом</w:t>
            </w:r>
            <w:r w:rsidR="002F34D3">
              <w:rPr>
                <w:sz w:val="20"/>
                <w:szCs w:val="20"/>
                <w:highlight w:val="yellow"/>
              </w:rPr>
              <w:t>-</w:t>
            </w:r>
            <w:r w:rsidR="002F34D3" w:rsidRPr="006F5583">
              <w:rPr>
                <w:sz w:val="20"/>
                <w:szCs w:val="20"/>
                <w:highlight w:val="yellow"/>
              </w:rPr>
              <w:t>би</w:t>
            </w:r>
            <w:r w:rsidR="002F34D3">
              <w:rPr>
                <w:sz w:val="20"/>
                <w:szCs w:val="20"/>
                <w:highlight w:val="yellow"/>
              </w:rPr>
              <w:t>ров</w:t>
            </w:r>
            <w:r w:rsidR="002F34D3" w:rsidRPr="006F5583">
              <w:rPr>
                <w:sz w:val="20"/>
                <w:szCs w:val="20"/>
                <w:highlight w:val="yellow"/>
              </w:rPr>
              <w:t>ка</w:t>
            </w:r>
            <w:proofErr w:type="gramEnd"/>
            <w:r w:rsidR="002F34D3">
              <w:rPr>
                <w:sz w:val="20"/>
                <w:szCs w:val="20"/>
                <w:highlight w:val="yellow"/>
              </w:rPr>
              <w:t xml:space="preserve"> эл. счётчика</w:t>
            </w:r>
            <w:r w:rsidR="002F34D3" w:rsidRPr="006F5583">
              <w:rPr>
                <w:sz w:val="20"/>
                <w:szCs w:val="20"/>
                <w:highlight w:val="yellow"/>
              </w:rPr>
              <w:t>,</w:t>
            </w:r>
            <w:r w:rsidR="002F34D3">
              <w:rPr>
                <w:sz w:val="20"/>
                <w:szCs w:val="20"/>
                <w:highlight w:val="yellow"/>
              </w:rPr>
              <w:t xml:space="preserve"> </w:t>
            </w:r>
            <w:r w:rsidR="002F34D3" w:rsidRPr="006F5583">
              <w:rPr>
                <w:sz w:val="20"/>
                <w:szCs w:val="20"/>
                <w:highlight w:val="yellow"/>
              </w:rPr>
              <w:t>сос</w:t>
            </w:r>
            <w:r w:rsidR="002F34D3">
              <w:rPr>
                <w:sz w:val="20"/>
                <w:szCs w:val="20"/>
                <w:highlight w:val="yellow"/>
              </w:rPr>
              <w:t>тавле</w:t>
            </w:r>
            <w:r w:rsidR="002F34D3" w:rsidRPr="006F5583">
              <w:rPr>
                <w:sz w:val="20"/>
                <w:szCs w:val="20"/>
                <w:highlight w:val="yellow"/>
              </w:rPr>
              <w:t>ние акта для пе</w:t>
            </w:r>
            <w:r w:rsidR="002F34D3">
              <w:rPr>
                <w:sz w:val="20"/>
                <w:szCs w:val="20"/>
                <w:highlight w:val="yellow"/>
              </w:rPr>
              <w:t xml:space="preserve">-редачи в «ТНС энерго </w:t>
            </w:r>
            <w:r w:rsidR="002F34D3" w:rsidRPr="00A42D53">
              <w:rPr>
                <w:sz w:val="20"/>
                <w:szCs w:val="20"/>
                <w:highlight w:val="yellow"/>
              </w:rPr>
              <w:t>Карелия»;</w:t>
            </w:r>
          </w:p>
          <w:p w:rsidR="002F34D3" w:rsidRPr="0074716E" w:rsidRDefault="002F34D3" w:rsidP="002F34D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110C5" w:rsidRPr="0074716E" w:rsidRDefault="00B110C5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Pr="00C46CE3" w:rsidRDefault="00E114F2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46CE3"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DB1628" w:rsidRPr="00C46CE3" w:rsidRDefault="00DB1628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DB1628" w:rsidRPr="00C46CE3" w:rsidRDefault="00DB1628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DB1628" w:rsidRPr="00C46CE3" w:rsidRDefault="00DB1628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E3DBA" w:rsidRPr="00C46CE3" w:rsidRDefault="006F3E73" w:rsidP="00F07271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29.03</w:t>
            </w:r>
            <w:r w:rsidR="007E3DBA" w:rsidRPr="00C46CE3">
              <w:rPr>
                <w:sz w:val="20"/>
                <w:szCs w:val="20"/>
                <w:highlight w:val="yellow"/>
              </w:rPr>
              <w:t>.19</w:t>
            </w:r>
          </w:p>
          <w:p w:rsidR="00DB1628" w:rsidRPr="00C46CE3" w:rsidRDefault="00DB1628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7E6234" w:rsidRPr="00C46CE3" w:rsidRDefault="007E6234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Pr="00C46CE3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01.04.19</w:t>
            </w: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Pr="00C46CE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FA4C96" w:rsidRDefault="00FA4C96" w:rsidP="001462D2">
            <w:pPr>
              <w:rPr>
                <w:sz w:val="20"/>
                <w:szCs w:val="20"/>
                <w:highlight w:val="yellow"/>
              </w:rPr>
            </w:pPr>
            <w:r w:rsidRPr="00C46CE3">
              <w:rPr>
                <w:sz w:val="20"/>
                <w:szCs w:val="20"/>
                <w:highlight w:val="yellow"/>
              </w:rPr>
              <w:t>10.04.19</w:t>
            </w:r>
          </w:p>
          <w:p w:rsidR="00C46CE3" w:rsidRDefault="00C46CE3" w:rsidP="001462D2">
            <w:pPr>
              <w:rPr>
                <w:sz w:val="20"/>
                <w:szCs w:val="20"/>
                <w:highlight w:val="yellow"/>
              </w:rPr>
            </w:pPr>
          </w:p>
          <w:p w:rsidR="00C46CE3" w:rsidRDefault="00C46CE3" w:rsidP="001462D2">
            <w:pPr>
              <w:rPr>
                <w:sz w:val="20"/>
                <w:szCs w:val="20"/>
                <w:highlight w:val="yellow"/>
              </w:rPr>
            </w:pPr>
          </w:p>
          <w:p w:rsidR="00C46CE3" w:rsidRDefault="00C46CE3" w:rsidP="001462D2">
            <w:pPr>
              <w:rPr>
                <w:sz w:val="20"/>
                <w:szCs w:val="20"/>
                <w:highlight w:val="yellow"/>
              </w:rPr>
            </w:pPr>
          </w:p>
          <w:p w:rsidR="00C46CE3" w:rsidRDefault="00C46CE3" w:rsidP="001462D2">
            <w:pPr>
              <w:rPr>
                <w:sz w:val="20"/>
                <w:szCs w:val="20"/>
                <w:highlight w:val="yellow"/>
              </w:rPr>
            </w:pPr>
          </w:p>
          <w:p w:rsidR="00C46CE3" w:rsidRDefault="00C46CE3" w:rsidP="001462D2">
            <w:pPr>
              <w:rPr>
                <w:sz w:val="20"/>
                <w:szCs w:val="20"/>
                <w:highlight w:val="yellow"/>
              </w:rPr>
            </w:pPr>
          </w:p>
          <w:p w:rsidR="00C46CE3" w:rsidRDefault="00C46CE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16.04.19</w:t>
            </w:r>
          </w:p>
          <w:p w:rsidR="003946DE" w:rsidRDefault="003946DE" w:rsidP="001462D2">
            <w:pPr>
              <w:rPr>
                <w:sz w:val="20"/>
                <w:szCs w:val="20"/>
                <w:highlight w:val="yellow"/>
              </w:rPr>
            </w:pPr>
          </w:p>
          <w:p w:rsidR="003946DE" w:rsidRDefault="003946DE" w:rsidP="001462D2">
            <w:pPr>
              <w:rPr>
                <w:sz w:val="20"/>
                <w:szCs w:val="20"/>
                <w:highlight w:val="yellow"/>
              </w:rPr>
            </w:pPr>
          </w:p>
          <w:p w:rsidR="003946DE" w:rsidRDefault="003946DE" w:rsidP="001462D2">
            <w:pPr>
              <w:rPr>
                <w:sz w:val="20"/>
                <w:szCs w:val="20"/>
                <w:highlight w:val="yellow"/>
              </w:rPr>
            </w:pPr>
          </w:p>
          <w:p w:rsidR="003946DE" w:rsidRDefault="003946DE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6F3E73" w:rsidRDefault="006F3E73" w:rsidP="001462D2">
            <w:pPr>
              <w:rPr>
                <w:sz w:val="20"/>
                <w:szCs w:val="20"/>
                <w:highlight w:val="yellow"/>
              </w:rPr>
            </w:pPr>
          </w:p>
          <w:p w:rsidR="00590387" w:rsidRDefault="00590387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16.04.19</w:t>
            </w:r>
          </w:p>
          <w:p w:rsidR="00590387" w:rsidRDefault="00590387" w:rsidP="001462D2">
            <w:pPr>
              <w:rPr>
                <w:sz w:val="20"/>
                <w:szCs w:val="20"/>
                <w:highlight w:val="yellow"/>
              </w:rPr>
            </w:pPr>
          </w:p>
          <w:p w:rsidR="00590387" w:rsidRDefault="00590387" w:rsidP="001462D2">
            <w:pPr>
              <w:rPr>
                <w:sz w:val="20"/>
                <w:szCs w:val="20"/>
                <w:highlight w:val="yellow"/>
              </w:rPr>
            </w:pPr>
          </w:p>
          <w:p w:rsidR="00590387" w:rsidRDefault="00590387" w:rsidP="001462D2">
            <w:pPr>
              <w:rPr>
                <w:sz w:val="20"/>
                <w:szCs w:val="20"/>
                <w:highlight w:val="yellow"/>
              </w:rPr>
            </w:pPr>
          </w:p>
          <w:p w:rsidR="00590387" w:rsidRDefault="00590387" w:rsidP="001462D2">
            <w:pPr>
              <w:rPr>
                <w:sz w:val="20"/>
                <w:szCs w:val="20"/>
                <w:highlight w:val="yellow"/>
              </w:rPr>
            </w:pPr>
          </w:p>
          <w:p w:rsidR="00590387" w:rsidRDefault="00590387" w:rsidP="001462D2">
            <w:pPr>
              <w:rPr>
                <w:sz w:val="20"/>
                <w:szCs w:val="20"/>
                <w:highlight w:val="yellow"/>
              </w:rPr>
            </w:pPr>
          </w:p>
          <w:p w:rsidR="003946DE" w:rsidRDefault="003946DE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30.04.19</w:t>
            </w: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07.05.19</w:t>
            </w: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F07271" w:rsidRDefault="00F07271" w:rsidP="001462D2">
            <w:pPr>
              <w:rPr>
                <w:sz w:val="20"/>
                <w:szCs w:val="20"/>
                <w:highlight w:val="yellow"/>
              </w:rPr>
            </w:pPr>
          </w:p>
          <w:p w:rsidR="005831F6" w:rsidRDefault="0083322F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11.05.19</w:t>
            </w:r>
          </w:p>
          <w:p w:rsidR="005831F6" w:rsidRPr="005831F6" w:rsidRDefault="005831F6" w:rsidP="005831F6">
            <w:pPr>
              <w:rPr>
                <w:sz w:val="20"/>
                <w:szCs w:val="20"/>
                <w:highlight w:val="yellow"/>
              </w:rPr>
            </w:pPr>
          </w:p>
          <w:p w:rsidR="005831F6" w:rsidRPr="005831F6" w:rsidRDefault="005831F6" w:rsidP="005831F6">
            <w:pPr>
              <w:rPr>
                <w:sz w:val="20"/>
                <w:szCs w:val="20"/>
                <w:highlight w:val="yellow"/>
              </w:rPr>
            </w:pPr>
          </w:p>
          <w:p w:rsidR="005831F6" w:rsidRPr="005831F6" w:rsidRDefault="005831F6" w:rsidP="005831F6">
            <w:pPr>
              <w:rPr>
                <w:sz w:val="20"/>
                <w:szCs w:val="20"/>
                <w:highlight w:val="yellow"/>
              </w:rPr>
            </w:pPr>
          </w:p>
          <w:p w:rsidR="005831F6" w:rsidRPr="005831F6" w:rsidRDefault="005831F6" w:rsidP="005831F6">
            <w:pPr>
              <w:rPr>
                <w:sz w:val="20"/>
                <w:szCs w:val="20"/>
                <w:highlight w:val="yellow"/>
              </w:rPr>
            </w:pPr>
          </w:p>
          <w:p w:rsidR="005831F6" w:rsidRDefault="005831F6" w:rsidP="005831F6">
            <w:pPr>
              <w:rPr>
                <w:sz w:val="20"/>
                <w:szCs w:val="20"/>
                <w:highlight w:val="yellow"/>
              </w:rPr>
            </w:pPr>
          </w:p>
          <w:p w:rsidR="00F07271" w:rsidRDefault="005831F6" w:rsidP="005831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24.05.19</w:t>
            </w:r>
          </w:p>
          <w:p w:rsidR="00305A98" w:rsidRDefault="00305A98" w:rsidP="005831F6">
            <w:pPr>
              <w:rPr>
                <w:sz w:val="20"/>
                <w:szCs w:val="20"/>
                <w:highlight w:val="yellow"/>
              </w:rPr>
            </w:pPr>
          </w:p>
          <w:p w:rsidR="00305A98" w:rsidRDefault="00305A98" w:rsidP="005831F6">
            <w:pPr>
              <w:rPr>
                <w:sz w:val="20"/>
                <w:szCs w:val="20"/>
                <w:highlight w:val="yellow"/>
              </w:rPr>
            </w:pPr>
          </w:p>
          <w:p w:rsidR="00305A98" w:rsidRDefault="00305A98" w:rsidP="005831F6">
            <w:pPr>
              <w:rPr>
                <w:sz w:val="20"/>
                <w:szCs w:val="20"/>
                <w:highlight w:val="yellow"/>
              </w:rPr>
            </w:pPr>
          </w:p>
          <w:p w:rsidR="00305A98" w:rsidRDefault="00305A98" w:rsidP="005831F6">
            <w:pPr>
              <w:rPr>
                <w:sz w:val="20"/>
                <w:szCs w:val="20"/>
                <w:highlight w:val="yellow"/>
              </w:rPr>
            </w:pPr>
          </w:p>
          <w:p w:rsidR="00305A98" w:rsidRDefault="00305A98" w:rsidP="005831F6">
            <w:pPr>
              <w:rPr>
                <w:sz w:val="20"/>
                <w:szCs w:val="20"/>
                <w:highlight w:val="yellow"/>
              </w:rPr>
            </w:pPr>
          </w:p>
          <w:p w:rsidR="00A60110" w:rsidRDefault="00A60110" w:rsidP="005831F6">
            <w:pPr>
              <w:rPr>
                <w:sz w:val="20"/>
                <w:szCs w:val="20"/>
                <w:highlight w:val="yellow"/>
              </w:rPr>
            </w:pPr>
          </w:p>
          <w:p w:rsidR="00305A98" w:rsidRDefault="00305A98" w:rsidP="005831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29.05.19</w:t>
            </w:r>
          </w:p>
          <w:p w:rsidR="00A60110" w:rsidRDefault="00A60110" w:rsidP="005831F6">
            <w:pPr>
              <w:rPr>
                <w:sz w:val="20"/>
                <w:szCs w:val="20"/>
                <w:highlight w:val="yellow"/>
              </w:rPr>
            </w:pPr>
          </w:p>
          <w:p w:rsidR="00A60110" w:rsidRDefault="00A60110" w:rsidP="005831F6">
            <w:pPr>
              <w:rPr>
                <w:sz w:val="20"/>
                <w:szCs w:val="20"/>
                <w:highlight w:val="yellow"/>
              </w:rPr>
            </w:pPr>
          </w:p>
          <w:p w:rsidR="00A60110" w:rsidRDefault="00A60110" w:rsidP="005831F6">
            <w:pPr>
              <w:rPr>
                <w:sz w:val="20"/>
                <w:szCs w:val="20"/>
                <w:highlight w:val="yellow"/>
              </w:rPr>
            </w:pPr>
          </w:p>
          <w:p w:rsidR="00A60110" w:rsidRDefault="00A60110" w:rsidP="005831F6">
            <w:pPr>
              <w:rPr>
                <w:sz w:val="20"/>
                <w:szCs w:val="20"/>
                <w:highlight w:val="yellow"/>
              </w:rPr>
            </w:pPr>
          </w:p>
          <w:p w:rsidR="00A60110" w:rsidRDefault="00A60110" w:rsidP="005831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21.06.19</w:t>
            </w:r>
          </w:p>
          <w:p w:rsidR="00B148F9" w:rsidRDefault="00B148F9" w:rsidP="005831F6">
            <w:pPr>
              <w:rPr>
                <w:sz w:val="20"/>
                <w:szCs w:val="20"/>
                <w:highlight w:val="yellow"/>
              </w:rPr>
            </w:pPr>
          </w:p>
          <w:p w:rsidR="00B148F9" w:rsidRDefault="00B148F9" w:rsidP="005831F6">
            <w:pPr>
              <w:rPr>
                <w:sz w:val="20"/>
                <w:szCs w:val="20"/>
                <w:highlight w:val="yellow"/>
              </w:rPr>
            </w:pPr>
          </w:p>
          <w:p w:rsidR="00B148F9" w:rsidRDefault="00B148F9" w:rsidP="005831F6">
            <w:pPr>
              <w:rPr>
                <w:sz w:val="20"/>
                <w:szCs w:val="20"/>
                <w:highlight w:val="yellow"/>
              </w:rPr>
            </w:pPr>
          </w:p>
          <w:p w:rsidR="00B148F9" w:rsidRDefault="00B148F9" w:rsidP="005831F6">
            <w:pPr>
              <w:rPr>
                <w:sz w:val="20"/>
                <w:szCs w:val="20"/>
                <w:highlight w:val="yellow"/>
              </w:rPr>
            </w:pPr>
          </w:p>
          <w:p w:rsidR="00B148F9" w:rsidRDefault="00B148F9" w:rsidP="005831F6">
            <w:pPr>
              <w:rPr>
                <w:sz w:val="20"/>
                <w:szCs w:val="20"/>
                <w:highlight w:val="yellow"/>
              </w:rPr>
            </w:pPr>
          </w:p>
          <w:p w:rsidR="00B148F9" w:rsidRDefault="00B148F9" w:rsidP="005831F6">
            <w:pPr>
              <w:rPr>
                <w:sz w:val="20"/>
                <w:szCs w:val="20"/>
                <w:highlight w:val="yellow"/>
              </w:rPr>
            </w:pPr>
          </w:p>
          <w:p w:rsidR="006F5583" w:rsidRDefault="00B148F9" w:rsidP="005831F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24.06.19</w:t>
            </w: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B148F9" w:rsidRDefault="00B148F9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A42D53" w:rsidRPr="006F5583" w:rsidRDefault="00A42D5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P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A42D53" w:rsidRPr="006F5583" w:rsidRDefault="00A42D5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</w:p>
          <w:p w:rsidR="006F5583" w:rsidRDefault="006F5583" w:rsidP="006F558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6F5583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6F5583">
            <w:pPr>
              <w:rPr>
                <w:sz w:val="20"/>
                <w:szCs w:val="20"/>
                <w:highlight w:val="yellow"/>
              </w:rPr>
            </w:pPr>
          </w:p>
          <w:p w:rsidR="003A429F" w:rsidRDefault="003A429F" w:rsidP="006F5583">
            <w:pPr>
              <w:rPr>
                <w:sz w:val="20"/>
                <w:szCs w:val="20"/>
                <w:highlight w:val="yellow"/>
              </w:rPr>
            </w:pPr>
          </w:p>
          <w:p w:rsidR="00AF26B4" w:rsidRDefault="003A429F" w:rsidP="006F558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Pr="00AF26B4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P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Pr="00AF26B4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3A429F" w:rsidRDefault="00AF26B4" w:rsidP="00AF26B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AF26B4" w:rsidRDefault="00AF26B4" w:rsidP="00AF26B4">
            <w:pPr>
              <w:rPr>
                <w:sz w:val="20"/>
                <w:szCs w:val="20"/>
                <w:highlight w:val="yellow"/>
              </w:rPr>
            </w:pPr>
          </w:p>
          <w:p w:rsidR="001D66E7" w:rsidRDefault="00AF26B4" w:rsidP="00AF26B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18.06.19</w:t>
            </w:r>
          </w:p>
          <w:p w:rsidR="001D66E7" w:rsidRPr="001D66E7" w:rsidRDefault="001D66E7" w:rsidP="001D66E7">
            <w:pPr>
              <w:rPr>
                <w:sz w:val="20"/>
                <w:szCs w:val="20"/>
                <w:highlight w:val="yellow"/>
              </w:rPr>
            </w:pPr>
          </w:p>
          <w:p w:rsidR="001D66E7" w:rsidRPr="001D66E7" w:rsidRDefault="001D66E7" w:rsidP="001D66E7">
            <w:pPr>
              <w:rPr>
                <w:sz w:val="20"/>
                <w:szCs w:val="20"/>
                <w:highlight w:val="yellow"/>
              </w:rPr>
            </w:pPr>
          </w:p>
          <w:p w:rsidR="001D66E7" w:rsidRPr="001D66E7" w:rsidRDefault="001D66E7" w:rsidP="001D66E7">
            <w:pPr>
              <w:rPr>
                <w:sz w:val="20"/>
                <w:szCs w:val="20"/>
                <w:highlight w:val="yellow"/>
              </w:rPr>
            </w:pPr>
          </w:p>
          <w:p w:rsidR="001D66E7" w:rsidRPr="001D66E7" w:rsidRDefault="001D66E7" w:rsidP="001D66E7">
            <w:pPr>
              <w:rPr>
                <w:sz w:val="20"/>
                <w:szCs w:val="20"/>
                <w:highlight w:val="yellow"/>
              </w:rPr>
            </w:pPr>
          </w:p>
          <w:p w:rsidR="001D66E7" w:rsidRPr="001D66E7" w:rsidRDefault="001D66E7" w:rsidP="001D66E7">
            <w:pPr>
              <w:rPr>
                <w:sz w:val="20"/>
                <w:szCs w:val="20"/>
                <w:highlight w:val="yellow"/>
              </w:rPr>
            </w:pPr>
          </w:p>
          <w:p w:rsidR="001D66E7" w:rsidRPr="001D66E7" w:rsidRDefault="001D66E7" w:rsidP="001D66E7">
            <w:pPr>
              <w:rPr>
                <w:sz w:val="20"/>
                <w:szCs w:val="20"/>
                <w:highlight w:val="yellow"/>
              </w:rPr>
            </w:pPr>
          </w:p>
          <w:p w:rsidR="001D66E7" w:rsidRDefault="001D66E7" w:rsidP="001D66E7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1D66E7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1D66E7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1D66E7">
            <w:pPr>
              <w:rPr>
                <w:sz w:val="20"/>
                <w:szCs w:val="20"/>
                <w:highlight w:val="yellow"/>
              </w:rPr>
            </w:pPr>
          </w:p>
          <w:p w:rsidR="001D66E7" w:rsidRDefault="001D66E7" w:rsidP="001D66E7">
            <w:pPr>
              <w:rPr>
                <w:sz w:val="20"/>
                <w:szCs w:val="20"/>
                <w:highlight w:val="yellow"/>
              </w:rPr>
            </w:pPr>
          </w:p>
          <w:p w:rsidR="00B110C5" w:rsidRDefault="001D66E7" w:rsidP="001D66E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  <w:p w:rsidR="00B110C5" w:rsidRP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B110C5" w:rsidRP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B110C5" w:rsidRP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B110C5" w:rsidRP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B110C5" w:rsidRP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B110C5" w:rsidRP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B110C5" w:rsidRP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1D1B35" w:rsidRDefault="001D1B35" w:rsidP="00B110C5">
            <w:pPr>
              <w:rPr>
                <w:sz w:val="20"/>
                <w:szCs w:val="20"/>
                <w:highlight w:val="yellow"/>
              </w:rPr>
            </w:pPr>
          </w:p>
          <w:p w:rsidR="001D1B35" w:rsidRPr="00B110C5" w:rsidRDefault="001D1B35" w:rsidP="00B110C5">
            <w:pPr>
              <w:rPr>
                <w:sz w:val="20"/>
                <w:szCs w:val="20"/>
                <w:highlight w:val="yellow"/>
              </w:rPr>
            </w:pPr>
          </w:p>
          <w:p w:rsidR="00B110C5" w:rsidRDefault="00B110C5" w:rsidP="00B110C5">
            <w:pPr>
              <w:rPr>
                <w:sz w:val="20"/>
                <w:szCs w:val="20"/>
                <w:highlight w:val="yellow"/>
              </w:rPr>
            </w:pPr>
          </w:p>
          <w:p w:rsidR="00AF26B4" w:rsidRPr="00B110C5" w:rsidRDefault="00B110C5" w:rsidP="00B110C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Pr="009D19DE" w:rsidRDefault="007E6234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234" w:rsidRPr="009D19DE" w:rsidRDefault="007E6234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E6234" w:rsidRDefault="007E6234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7E6234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4B3CFA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кв.20-замена уголка на кране</w:t>
            </w:r>
            <w:proofErr w:type="gramStart"/>
            <w:r>
              <w:rPr>
                <w:sz w:val="20"/>
                <w:szCs w:val="20"/>
                <w:highlight w:val="yellow"/>
              </w:rPr>
              <w:t>,п</w:t>
            </w:r>
            <w:proofErr w:type="gramEnd"/>
            <w:r>
              <w:rPr>
                <w:sz w:val="20"/>
                <w:szCs w:val="20"/>
                <w:highlight w:val="yellow"/>
              </w:rPr>
              <w:t>рочист</w:t>
            </w:r>
            <w:r w:rsidR="00983F9F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ка водомера</w:t>
            </w:r>
            <w:r w:rsidR="008E76E8">
              <w:rPr>
                <w:sz w:val="20"/>
                <w:szCs w:val="20"/>
                <w:highlight w:val="yellow"/>
              </w:rPr>
              <w:t>;</w:t>
            </w:r>
          </w:p>
          <w:p w:rsidR="004B3CFA" w:rsidRDefault="004B3CFA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кв.7-обследо</w:t>
            </w:r>
            <w:r w:rsidR="00C70CB2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вание подвала на предмет протечек </w:t>
            </w:r>
            <w:proofErr w:type="gramStart"/>
            <w:r w:rsidR="00C70CB2">
              <w:rPr>
                <w:sz w:val="20"/>
                <w:szCs w:val="20"/>
                <w:highlight w:val="yellow"/>
              </w:rPr>
              <w:t>ка-</w:t>
            </w:r>
            <w:r>
              <w:rPr>
                <w:sz w:val="20"/>
                <w:szCs w:val="20"/>
                <w:highlight w:val="yellow"/>
              </w:rPr>
              <w:t>нализации</w:t>
            </w:r>
            <w:proofErr w:type="gramEnd"/>
            <w:r>
              <w:rPr>
                <w:sz w:val="20"/>
                <w:szCs w:val="20"/>
                <w:highlight w:val="yellow"/>
              </w:rPr>
              <w:t>, отопления и ХВС</w:t>
            </w:r>
            <w:r w:rsidR="008E76E8">
              <w:rPr>
                <w:sz w:val="20"/>
                <w:szCs w:val="20"/>
                <w:highlight w:val="yellow"/>
              </w:rPr>
              <w:t>;</w:t>
            </w:r>
          </w:p>
          <w:p w:rsidR="00E17214" w:rsidRDefault="00E17214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кв.1-прочистка </w:t>
            </w:r>
            <w:r w:rsidR="00EC78ED">
              <w:rPr>
                <w:sz w:val="20"/>
                <w:szCs w:val="20"/>
                <w:highlight w:val="yellow"/>
              </w:rPr>
              <w:t xml:space="preserve">системы </w:t>
            </w:r>
            <w:r>
              <w:rPr>
                <w:sz w:val="20"/>
                <w:szCs w:val="20"/>
                <w:highlight w:val="yellow"/>
              </w:rPr>
              <w:t>ХВС</w:t>
            </w:r>
            <w:r w:rsidR="008E76E8">
              <w:rPr>
                <w:sz w:val="20"/>
                <w:szCs w:val="20"/>
                <w:highlight w:val="yellow"/>
              </w:rPr>
              <w:t>;</w:t>
            </w:r>
          </w:p>
          <w:p w:rsidR="00E17214" w:rsidRDefault="00E17214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кв.1-прочистка водомера</w:t>
            </w:r>
            <w:r w:rsidR="008E76E8">
              <w:rPr>
                <w:sz w:val="20"/>
                <w:szCs w:val="20"/>
                <w:highlight w:val="yellow"/>
              </w:rPr>
              <w:t>;</w:t>
            </w:r>
          </w:p>
          <w:p w:rsidR="000C6B13" w:rsidRDefault="000C6B13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кв.25-ремонт стояка ХВС в кв.25,</w:t>
            </w:r>
            <w:r w:rsidR="00EC78ED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установ-</w:t>
            </w:r>
          </w:p>
          <w:p w:rsidR="00EC78ED" w:rsidRDefault="000C6B13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ка муфты;</w:t>
            </w:r>
            <w:r w:rsidR="00EC78ED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sz w:val="20"/>
                <w:szCs w:val="20"/>
                <w:highlight w:val="yellow"/>
              </w:rPr>
              <w:t>за</w:t>
            </w:r>
            <w:r w:rsidR="00EC78ED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ме</w:t>
            </w:r>
            <w:r w:rsidR="00EC78ED">
              <w:rPr>
                <w:sz w:val="20"/>
                <w:szCs w:val="20"/>
                <w:highlight w:val="yellow"/>
              </w:rPr>
              <w:t>на</w:t>
            </w:r>
            <w:proofErr w:type="gramEnd"/>
            <w:r w:rsidR="00EC78ED">
              <w:rPr>
                <w:sz w:val="20"/>
                <w:szCs w:val="20"/>
                <w:highlight w:val="yellow"/>
              </w:rPr>
              <w:t xml:space="preserve"> крана </w:t>
            </w:r>
          </w:p>
          <w:p w:rsidR="000C6B13" w:rsidRDefault="00EC78ED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про</w:t>
            </w:r>
            <w:r w:rsidR="000C6B13">
              <w:rPr>
                <w:sz w:val="20"/>
                <w:szCs w:val="20"/>
                <w:highlight w:val="yellow"/>
              </w:rPr>
              <w:t xml:space="preserve">чистка </w:t>
            </w:r>
            <w:proofErr w:type="gramStart"/>
            <w:r w:rsidR="000C6B13">
              <w:rPr>
                <w:sz w:val="20"/>
                <w:szCs w:val="20"/>
                <w:highlight w:val="yellow"/>
              </w:rPr>
              <w:t>раз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0C6B13">
              <w:rPr>
                <w:sz w:val="20"/>
                <w:szCs w:val="20"/>
                <w:highlight w:val="yellow"/>
              </w:rPr>
              <w:t>водки</w:t>
            </w:r>
            <w:proofErr w:type="gramEnd"/>
            <w:r w:rsidR="000C6B13">
              <w:rPr>
                <w:sz w:val="20"/>
                <w:szCs w:val="20"/>
                <w:highlight w:val="yellow"/>
              </w:rPr>
              <w:t xml:space="preserve"> ХВС;</w:t>
            </w:r>
          </w:p>
          <w:p w:rsidR="00911DB4" w:rsidRDefault="00911DB4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кв.4-дератиза-ция мест </w:t>
            </w:r>
            <w:proofErr w:type="gramStart"/>
            <w:r>
              <w:rPr>
                <w:sz w:val="20"/>
                <w:szCs w:val="20"/>
                <w:highlight w:val="yellow"/>
              </w:rPr>
              <w:t>об</w:t>
            </w:r>
            <w:r w:rsidR="00774BA0">
              <w:rPr>
                <w:sz w:val="20"/>
                <w:szCs w:val="20"/>
                <w:highlight w:val="yellow"/>
              </w:rPr>
              <w:t>-щего</w:t>
            </w:r>
            <w:proofErr w:type="gramEnd"/>
            <w:r w:rsidR="00774BA0">
              <w:rPr>
                <w:sz w:val="20"/>
                <w:szCs w:val="20"/>
                <w:highlight w:val="yellow"/>
              </w:rPr>
              <w:t xml:space="preserve"> поль</w:t>
            </w:r>
            <w:r>
              <w:rPr>
                <w:sz w:val="20"/>
                <w:szCs w:val="20"/>
                <w:highlight w:val="yellow"/>
              </w:rPr>
              <w:t>зова</w:t>
            </w:r>
            <w:r w:rsidR="00774BA0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ния;</w:t>
            </w:r>
          </w:p>
          <w:p w:rsidR="00FE376B" w:rsidRPr="00116FEA" w:rsidRDefault="00FE376B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4B3CFA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>02.04.19</w:t>
            </w:r>
          </w:p>
          <w:p w:rsidR="004B3CFA" w:rsidRDefault="004B3CFA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B3CFA" w:rsidRDefault="004B3CFA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B3CFA" w:rsidRDefault="004B3CFA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B3CFA" w:rsidRDefault="004B3CFA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>08.04.19</w:t>
            </w:r>
          </w:p>
          <w:p w:rsidR="00E17214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214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214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214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214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214" w:rsidRDefault="00E17214" w:rsidP="00EC78ED">
            <w:pPr>
              <w:spacing w:line="360" w:lineRule="auto"/>
              <w:rPr>
                <w:sz w:val="20"/>
                <w:szCs w:val="20"/>
              </w:rPr>
            </w:pPr>
          </w:p>
          <w:p w:rsidR="00E17214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7214">
              <w:rPr>
                <w:sz w:val="20"/>
                <w:szCs w:val="20"/>
                <w:highlight w:val="yellow"/>
              </w:rPr>
              <w:t>26.04.19</w:t>
            </w:r>
          </w:p>
          <w:p w:rsidR="00E17214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6B13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7214">
              <w:rPr>
                <w:sz w:val="20"/>
                <w:szCs w:val="20"/>
                <w:highlight w:val="yellow"/>
              </w:rPr>
              <w:t>30.04.19</w:t>
            </w:r>
          </w:p>
          <w:p w:rsidR="000C6B13" w:rsidRPr="000C6B13" w:rsidRDefault="000C6B13" w:rsidP="000C6B13">
            <w:pPr>
              <w:rPr>
                <w:sz w:val="20"/>
                <w:szCs w:val="20"/>
              </w:rPr>
            </w:pPr>
          </w:p>
          <w:p w:rsidR="000C6B13" w:rsidRDefault="000C6B13" w:rsidP="000C6B13">
            <w:pPr>
              <w:rPr>
                <w:sz w:val="20"/>
                <w:szCs w:val="20"/>
              </w:rPr>
            </w:pPr>
          </w:p>
          <w:p w:rsidR="00911DB4" w:rsidRDefault="000C6B13" w:rsidP="000C6B13">
            <w:pPr>
              <w:rPr>
                <w:sz w:val="20"/>
                <w:szCs w:val="20"/>
              </w:rPr>
            </w:pPr>
            <w:r w:rsidRPr="000C6B13">
              <w:rPr>
                <w:sz w:val="20"/>
                <w:szCs w:val="20"/>
                <w:highlight w:val="yellow"/>
              </w:rPr>
              <w:t>10.06.19</w:t>
            </w:r>
          </w:p>
          <w:p w:rsidR="00911DB4" w:rsidRPr="00911DB4" w:rsidRDefault="00911DB4" w:rsidP="00911DB4">
            <w:pPr>
              <w:rPr>
                <w:sz w:val="20"/>
                <w:szCs w:val="20"/>
              </w:rPr>
            </w:pPr>
          </w:p>
          <w:p w:rsidR="00911DB4" w:rsidRPr="00911DB4" w:rsidRDefault="00911DB4" w:rsidP="00911DB4">
            <w:pPr>
              <w:rPr>
                <w:sz w:val="20"/>
                <w:szCs w:val="20"/>
              </w:rPr>
            </w:pPr>
          </w:p>
          <w:p w:rsidR="00911DB4" w:rsidRPr="00911DB4" w:rsidRDefault="00911DB4" w:rsidP="00911DB4">
            <w:pPr>
              <w:rPr>
                <w:sz w:val="20"/>
                <w:szCs w:val="20"/>
              </w:rPr>
            </w:pPr>
          </w:p>
          <w:p w:rsidR="00911DB4" w:rsidRPr="00911DB4" w:rsidRDefault="00911DB4" w:rsidP="00911DB4">
            <w:pPr>
              <w:rPr>
                <w:sz w:val="20"/>
                <w:szCs w:val="20"/>
              </w:rPr>
            </w:pPr>
          </w:p>
          <w:p w:rsidR="00911DB4" w:rsidRPr="00911DB4" w:rsidRDefault="00911DB4" w:rsidP="00911DB4">
            <w:pPr>
              <w:rPr>
                <w:sz w:val="20"/>
                <w:szCs w:val="20"/>
              </w:rPr>
            </w:pPr>
          </w:p>
          <w:p w:rsidR="00911DB4" w:rsidRPr="00911DB4" w:rsidRDefault="00911DB4" w:rsidP="00911DB4">
            <w:pPr>
              <w:rPr>
                <w:sz w:val="20"/>
                <w:szCs w:val="20"/>
              </w:rPr>
            </w:pPr>
          </w:p>
          <w:p w:rsidR="00911DB4" w:rsidRPr="00911DB4" w:rsidRDefault="00911DB4" w:rsidP="00911DB4">
            <w:pPr>
              <w:rPr>
                <w:sz w:val="20"/>
                <w:szCs w:val="20"/>
              </w:rPr>
            </w:pPr>
          </w:p>
          <w:p w:rsidR="00911DB4" w:rsidRPr="00911DB4" w:rsidRDefault="00911DB4" w:rsidP="00911DB4">
            <w:pPr>
              <w:rPr>
                <w:sz w:val="20"/>
                <w:szCs w:val="20"/>
              </w:rPr>
            </w:pPr>
          </w:p>
          <w:p w:rsidR="00911DB4" w:rsidRDefault="00911DB4" w:rsidP="00911DB4">
            <w:pPr>
              <w:rPr>
                <w:sz w:val="20"/>
                <w:szCs w:val="20"/>
              </w:rPr>
            </w:pPr>
          </w:p>
          <w:p w:rsidR="00E17214" w:rsidRPr="00911DB4" w:rsidRDefault="00911DB4" w:rsidP="00911DB4">
            <w:pPr>
              <w:rPr>
                <w:sz w:val="20"/>
                <w:szCs w:val="20"/>
              </w:rPr>
            </w:pPr>
            <w:r w:rsidRPr="00911DB4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D55A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A75583" w:rsidRDefault="006B7803" w:rsidP="00A7558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</w:t>
            </w:r>
            <w:r w:rsidR="00A75583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1178CC" w:rsidRDefault="00EE46F5" w:rsidP="001178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1178CC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4B3CFA" w:rsidRDefault="004B3CFA" w:rsidP="001178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A75583" w:rsidRDefault="00590387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кв.19-</w:t>
            </w:r>
            <w:r w:rsidR="003C1899">
              <w:rPr>
                <w:sz w:val="20"/>
                <w:szCs w:val="20"/>
                <w:shd w:val="clear" w:color="auto" w:fill="FFFF00"/>
              </w:rPr>
              <w:t>отвод грунтовых вод</w:t>
            </w:r>
            <w:r w:rsidR="00615F35">
              <w:rPr>
                <w:sz w:val="20"/>
                <w:szCs w:val="20"/>
                <w:shd w:val="clear" w:color="auto" w:fill="FFFF00"/>
              </w:rPr>
              <w:t>;</w:t>
            </w:r>
          </w:p>
          <w:p w:rsidR="004B3CFA" w:rsidRDefault="004B3CFA" w:rsidP="004B3C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ток и маршей, протирка по-ручней, подо-конников и почтовых ящиков;</w:t>
            </w:r>
          </w:p>
          <w:p w:rsidR="00E17214" w:rsidRDefault="00E17214" w:rsidP="00E1721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E17214" w:rsidRDefault="00E17214" w:rsidP="00E1721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E17214" w:rsidRDefault="00FE6EFE" w:rsidP="00E1721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кв.6,18-</w:t>
            </w:r>
            <w:proofErr w:type="gramStart"/>
            <w:r w:rsidR="00E17214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E17214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</w:t>
            </w:r>
            <w:r w:rsidR="00E17214"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  <w:p w:rsidR="00E17214" w:rsidRDefault="00E17214" w:rsidP="00E1721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кв.18-уборка придомовой территории; мусора с урн; </w:t>
            </w:r>
          </w:p>
          <w:p w:rsidR="00E17214" w:rsidRDefault="00E17214" w:rsidP="00E1721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кв.21-уборка придомовой территории; мусора с урн; </w:t>
            </w:r>
          </w:p>
          <w:p w:rsidR="00FE376B" w:rsidRDefault="005B1029" w:rsidP="00FE376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кв.17-под</w:t>
            </w:r>
            <w:r w:rsidR="00FE376B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FE376B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FE376B"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 w:rsidR="00FE376B"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E17214" w:rsidRDefault="005B1029" w:rsidP="00E1721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кв.29-</w:t>
            </w:r>
            <w:r w:rsidR="007F3126">
              <w:rPr>
                <w:sz w:val="20"/>
                <w:szCs w:val="20"/>
                <w:shd w:val="clear" w:color="auto" w:fill="FFFF00"/>
              </w:rPr>
              <w:t>уборка придомовой территории</w:t>
            </w:r>
            <w:r w:rsidR="00041003">
              <w:rPr>
                <w:sz w:val="20"/>
                <w:szCs w:val="20"/>
                <w:shd w:val="clear" w:color="auto" w:fill="FFFF00"/>
              </w:rPr>
              <w:t xml:space="preserve"> вокруг МКД</w:t>
            </w:r>
            <w:r w:rsidR="007F3126">
              <w:rPr>
                <w:sz w:val="20"/>
                <w:szCs w:val="20"/>
                <w:shd w:val="clear" w:color="auto" w:fill="FFFF00"/>
              </w:rPr>
              <w:t>; уборка мусора с урн</w:t>
            </w:r>
            <w:r w:rsidR="00041003">
              <w:rPr>
                <w:sz w:val="20"/>
                <w:szCs w:val="20"/>
                <w:shd w:val="clear" w:color="auto" w:fill="FFFF00"/>
              </w:rPr>
              <w:t>;</w:t>
            </w:r>
          </w:p>
          <w:p w:rsidR="00E66762" w:rsidRDefault="005B1029" w:rsidP="00E6676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кв.7,26-</w:t>
            </w:r>
            <w:proofErr w:type="gramStart"/>
            <w:r w:rsidR="00E66762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E66762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E66762">
              <w:rPr>
                <w:sz w:val="20"/>
                <w:szCs w:val="20"/>
                <w:shd w:val="clear" w:color="auto" w:fill="FFFF00"/>
              </w:rPr>
              <w:t xml:space="preserve"> лестнич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E66762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r w:rsidR="00E66762">
              <w:rPr>
                <w:sz w:val="20"/>
                <w:szCs w:val="20"/>
                <w:shd w:val="clear" w:color="auto" w:fill="FFFF00"/>
              </w:rPr>
              <w:lastRenderedPageBreak/>
              <w:t>маршей, про-тирка поруч-ней, подокон-ников и поч-товых ящи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E66762">
              <w:rPr>
                <w:sz w:val="20"/>
                <w:szCs w:val="20"/>
                <w:shd w:val="clear" w:color="auto" w:fill="FFFF00"/>
              </w:rPr>
              <w:t>ков;</w:t>
            </w:r>
            <w:r w:rsidR="00305070">
              <w:rPr>
                <w:sz w:val="20"/>
                <w:szCs w:val="20"/>
                <w:shd w:val="clear" w:color="auto" w:fill="FFFF00"/>
              </w:rPr>
              <w:t xml:space="preserve"> убор</w:t>
            </w:r>
            <w:r w:rsidR="00E66762">
              <w:rPr>
                <w:sz w:val="20"/>
                <w:szCs w:val="20"/>
                <w:shd w:val="clear" w:color="auto" w:fill="FFFF00"/>
              </w:rPr>
              <w:t>ка придомовой территории;</w:t>
            </w:r>
          </w:p>
          <w:p w:rsidR="00992C94" w:rsidRDefault="00305070" w:rsidP="00992C9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992C94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6D46BB" w:rsidRDefault="00305070" w:rsidP="00992C9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</w:t>
            </w:r>
            <w:r w:rsidR="006D46BB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304EC1" w:rsidRDefault="00304EC1" w:rsidP="00992C9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30507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</w:t>
            </w:r>
            <w:r w:rsidR="0030507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маршей, про</w:t>
            </w:r>
            <w:r w:rsidR="0030507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тирка поруч</w:t>
            </w:r>
            <w:r w:rsidR="0030507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ней, подокон</w:t>
            </w:r>
            <w:r w:rsidR="0030507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30507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747D46" w:rsidRDefault="00747D46" w:rsidP="00992C9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</w:t>
            </w:r>
          </w:p>
          <w:p w:rsidR="00747D46" w:rsidRDefault="00747D46" w:rsidP="00992C9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503086" w:rsidRDefault="00503086" w:rsidP="00992C9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территории;</w:t>
            </w:r>
          </w:p>
          <w:p w:rsidR="00503086" w:rsidRDefault="00503086" w:rsidP="00992C9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503086" w:rsidRDefault="00503086" w:rsidP="00992C9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окос </w:t>
            </w:r>
          </w:p>
          <w:p w:rsidR="00615F35" w:rsidRDefault="00503086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территории;</w:t>
            </w:r>
          </w:p>
          <w:p w:rsidR="003F3DBE" w:rsidRDefault="003F3DBE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кв.18,10-под-</w:t>
            </w:r>
          </w:p>
          <w:p w:rsidR="003F3DBE" w:rsidRDefault="003F3DBE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метание лест.</w:t>
            </w:r>
          </w:p>
          <w:p w:rsidR="003F3DBE" w:rsidRDefault="003F3DBE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клеток и мар-</w:t>
            </w:r>
          </w:p>
          <w:p w:rsidR="003F3DBE" w:rsidRDefault="003F3DBE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FE6EFE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протирка </w:t>
            </w:r>
          </w:p>
          <w:p w:rsidR="003F3DBE" w:rsidRDefault="003F3DBE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поручней,</w:t>
            </w:r>
            <w:r w:rsidR="0014149E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3F3DBE" w:rsidRDefault="003F3DBE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доконников и </w:t>
            </w:r>
          </w:p>
          <w:p w:rsidR="003F3DBE" w:rsidRDefault="003F3DBE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почтовых ящиков;</w:t>
            </w:r>
            <w:r w:rsidR="0014149E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мы</w:t>
            </w:r>
            <w:r w:rsidR="0014149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</w:t>
            </w:r>
            <w:proofErr w:type="gramEnd"/>
            <w:r w:rsidR="0014149E">
              <w:rPr>
                <w:sz w:val="20"/>
                <w:szCs w:val="20"/>
                <w:shd w:val="clear" w:color="auto" w:fill="FFFF00"/>
              </w:rPr>
              <w:t xml:space="preserve"> лестнич-ных кле</w:t>
            </w:r>
            <w:r>
              <w:rPr>
                <w:sz w:val="20"/>
                <w:szCs w:val="20"/>
                <w:shd w:val="clear" w:color="auto" w:fill="FFFF00"/>
              </w:rPr>
              <w:t>ток и маршей;</w:t>
            </w:r>
          </w:p>
          <w:p w:rsidR="00E32F3F" w:rsidRDefault="00E32F3F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кв.20,4-уборка придомовой территории; уборка мусора</w:t>
            </w:r>
          </w:p>
          <w:p w:rsidR="00E32F3F" w:rsidRDefault="00E32F3F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  <w:r w:rsidR="0014149E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14149E">
              <w:rPr>
                <w:sz w:val="20"/>
                <w:szCs w:val="20"/>
                <w:shd w:val="clear" w:color="auto" w:fill="FFFF00"/>
              </w:rPr>
              <w:t>-</w:t>
            </w:r>
            <w:r w:rsidR="0014149E">
              <w:rPr>
                <w:sz w:val="20"/>
                <w:szCs w:val="20"/>
                <w:shd w:val="clear" w:color="auto" w:fill="FFFF00"/>
              </w:rPr>
              <w:lastRenderedPageBreak/>
              <w:t>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</w:t>
            </w:r>
          </w:p>
          <w:p w:rsidR="00E32F3F" w:rsidRDefault="00E32F3F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E32F3F" w:rsidRDefault="00E32F3F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маршей;</w:t>
            </w:r>
          </w:p>
          <w:p w:rsidR="00C95B1B" w:rsidRPr="00480203" w:rsidRDefault="00C95B1B" w:rsidP="00615F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кв.16-ремонт дверей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там</w:t>
            </w:r>
            <w:r w:rsidR="000D281D">
              <w:rPr>
                <w:sz w:val="20"/>
                <w:szCs w:val="20"/>
                <w:shd w:val="clear" w:color="auto" w:fill="FFFF00"/>
              </w:rPr>
              <w:t>-буре</w:t>
            </w:r>
            <w:proofErr w:type="gramEnd"/>
            <w:r w:rsidR="000D281D">
              <w:rPr>
                <w:sz w:val="20"/>
                <w:szCs w:val="20"/>
                <w:shd w:val="clear" w:color="auto" w:fill="FFFF00"/>
              </w:rPr>
              <w:t xml:space="preserve"> подъ</w:t>
            </w:r>
            <w:r>
              <w:rPr>
                <w:sz w:val="20"/>
                <w:szCs w:val="20"/>
                <w:shd w:val="clear" w:color="auto" w:fill="FFFF00"/>
              </w:rPr>
              <w:t>езда №2;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D55A0B" w:rsidP="001462D2">
            <w:pPr>
              <w:rPr>
                <w:sz w:val="20"/>
                <w:szCs w:val="20"/>
              </w:rPr>
            </w:pPr>
            <w:r w:rsidRPr="00D55A0B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</w:p>
          <w:p w:rsidR="006B7803" w:rsidRDefault="006B7803" w:rsidP="001462D2">
            <w:pPr>
              <w:rPr>
                <w:sz w:val="20"/>
                <w:szCs w:val="20"/>
              </w:rPr>
            </w:pPr>
            <w:r w:rsidRPr="006B7803">
              <w:rPr>
                <w:sz w:val="20"/>
                <w:szCs w:val="20"/>
                <w:highlight w:val="yellow"/>
              </w:rPr>
              <w:t>25.03.19</w:t>
            </w: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3C1899" w:rsidRDefault="00EE46F5" w:rsidP="001462D2">
            <w:pPr>
              <w:rPr>
                <w:sz w:val="20"/>
                <w:szCs w:val="20"/>
              </w:rPr>
            </w:pPr>
            <w:r w:rsidRPr="00EE46F5">
              <w:rPr>
                <w:sz w:val="20"/>
                <w:szCs w:val="20"/>
                <w:highlight w:val="yellow"/>
              </w:rPr>
              <w:t>01.04.19</w:t>
            </w: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Default="004B3CFA" w:rsidP="003C1899">
            <w:pPr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>08.04.19</w:t>
            </w:r>
          </w:p>
          <w:p w:rsidR="004B3CFA" w:rsidRDefault="004B3CFA" w:rsidP="003C1899">
            <w:pPr>
              <w:rPr>
                <w:sz w:val="20"/>
                <w:szCs w:val="20"/>
                <w:highlight w:val="yellow"/>
              </w:rPr>
            </w:pPr>
          </w:p>
          <w:p w:rsidR="004B3CFA" w:rsidRDefault="004B3CFA" w:rsidP="003C1899">
            <w:pPr>
              <w:rPr>
                <w:sz w:val="20"/>
                <w:szCs w:val="20"/>
                <w:highlight w:val="yellow"/>
              </w:rPr>
            </w:pPr>
          </w:p>
          <w:p w:rsidR="004B3CFA" w:rsidRDefault="004B3CFA" w:rsidP="003C1899">
            <w:pPr>
              <w:rPr>
                <w:sz w:val="20"/>
                <w:szCs w:val="20"/>
                <w:highlight w:val="yellow"/>
              </w:rPr>
            </w:pPr>
          </w:p>
          <w:p w:rsidR="004B3CFA" w:rsidRDefault="004B3CFA" w:rsidP="003C1899">
            <w:pPr>
              <w:rPr>
                <w:sz w:val="20"/>
                <w:szCs w:val="20"/>
                <w:highlight w:val="yellow"/>
              </w:rPr>
            </w:pPr>
          </w:p>
          <w:p w:rsidR="004B3CFA" w:rsidRDefault="004B3CFA" w:rsidP="003C1899">
            <w:pPr>
              <w:rPr>
                <w:sz w:val="20"/>
                <w:szCs w:val="20"/>
                <w:highlight w:val="yellow"/>
              </w:rPr>
            </w:pPr>
          </w:p>
          <w:p w:rsidR="007F3126" w:rsidRDefault="007F3126" w:rsidP="003C1899">
            <w:pPr>
              <w:rPr>
                <w:sz w:val="20"/>
                <w:szCs w:val="20"/>
                <w:highlight w:val="yellow"/>
              </w:rPr>
            </w:pPr>
          </w:p>
          <w:p w:rsidR="00EE46F5" w:rsidRDefault="003C1899" w:rsidP="003C1899">
            <w:pPr>
              <w:rPr>
                <w:sz w:val="20"/>
                <w:szCs w:val="20"/>
              </w:rPr>
            </w:pPr>
            <w:r w:rsidRPr="009E225A">
              <w:rPr>
                <w:sz w:val="20"/>
                <w:szCs w:val="20"/>
                <w:highlight w:val="yellow"/>
              </w:rPr>
              <w:t>09.04.19</w:t>
            </w:r>
          </w:p>
          <w:p w:rsidR="004B3CFA" w:rsidRDefault="004B3CFA" w:rsidP="003C1899">
            <w:pPr>
              <w:rPr>
                <w:sz w:val="20"/>
                <w:szCs w:val="20"/>
              </w:rPr>
            </w:pPr>
          </w:p>
          <w:p w:rsidR="004B3CFA" w:rsidRDefault="004B3CFA" w:rsidP="003C1899">
            <w:pPr>
              <w:rPr>
                <w:sz w:val="20"/>
                <w:szCs w:val="20"/>
              </w:rPr>
            </w:pPr>
          </w:p>
          <w:p w:rsidR="007F3126" w:rsidRDefault="007F3126" w:rsidP="003C1899">
            <w:pPr>
              <w:rPr>
                <w:sz w:val="20"/>
                <w:szCs w:val="20"/>
              </w:rPr>
            </w:pPr>
          </w:p>
          <w:p w:rsidR="004B3CFA" w:rsidRDefault="004B3CFA" w:rsidP="003C1899">
            <w:pPr>
              <w:rPr>
                <w:sz w:val="20"/>
                <w:szCs w:val="20"/>
              </w:rPr>
            </w:pPr>
            <w:r w:rsidRPr="004B3CFA">
              <w:rPr>
                <w:sz w:val="20"/>
                <w:szCs w:val="20"/>
                <w:highlight w:val="yellow"/>
              </w:rPr>
              <w:t>09.04.19</w:t>
            </w:r>
          </w:p>
          <w:p w:rsidR="00615F35" w:rsidRDefault="00615F35" w:rsidP="003C1899">
            <w:pPr>
              <w:rPr>
                <w:sz w:val="20"/>
                <w:szCs w:val="20"/>
              </w:rPr>
            </w:pPr>
          </w:p>
          <w:p w:rsidR="00615F35" w:rsidRDefault="00615F35" w:rsidP="003C1899">
            <w:pPr>
              <w:rPr>
                <w:sz w:val="20"/>
                <w:szCs w:val="20"/>
              </w:rPr>
            </w:pPr>
          </w:p>
          <w:p w:rsidR="00615F35" w:rsidRDefault="00615F35" w:rsidP="003C1899">
            <w:pPr>
              <w:rPr>
                <w:sz w:val="20"/>
                <w:szCs w:val="20"/>
              </w:rPr>
            </w:pPr>
          </w:p>
          <w:p w:rsidR="00615F35" w:rsidRDefault="00615F35" w:rsidP="003C1899">
            <w:pPr>
              <w:rPr>
                <w:sz w:val="20"/>
                <w:szCs w:val="20"/>
              </w:rPr>
            </w:pPr>
          </w:p>
          <w:p w:rsidR="00615F35" w:rsidRDefault="00615F35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7F3126" w:rsidRDefault="007F3126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  <w:r w:rsidRPr="00E17214">
              <w:rPr>
                <w:sz w:val="20"/>
                <w:szCs w:val="20"/>
                <w:highlight w:val="yellow"/>
              </w:rPr>
              <w:t>17.04.19</w:t>
            </w: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  <w:r w:rsidRPr="00E17214">
              <w:rPr>
                <w:sz w:val="20"/>
                <w:szCs w:val="20"/>
                <w:highlight w:val="yellow"/>
              </w:rPr>
              <w:t>22.04.19</w:t>
            </w: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  <w:r w:rsidRPr="00E17214">
              <w:rPr>
                <w:sz w:val="20"/>
                <w:szCs w:val="20"/>
                <w:highlight w:val="yellow"/>
              </w:rPr>
              <w:t>23.04.19</w:t>
            </w: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  <w:r w:rsidRPr="00E17214">
              <w:rPr>
                <w:sz w:val="20"/>
                <w:szCs w:val="20"/>
                <w:highlight w:val="yellow"/>
              </w:rPr>
              <w:t>29.04.19</w:t>
            </w: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E17214" w:rsidRDefault="00E17214" w:rsidP="003C1899">
            <w:pPr>
              <w:rPr>
                <w:sz w:val="20"/>
                <w:szCs w:val="20"/>
              </w:rPr>
            </w:pPr>
          </w:p>
          <w:p w:rsidR="00774BA0" w:rsidRDefault="00774BA0" w:rsidP="003C1899">
            <w:pPr>
              <w:rPr>
                <w:sz w:val="20"/>
                <w:szCs w:val="20"/>
              </w:rPr>
            </w:pPr>
          </w:p>
          <w:p w:rsidR="00E17214" w:rsidRDefault="00FE376B" w:rsidP="003C1899">
            <w:pPr>
              <w:rPr>
                <w:sz w:val="20"/>
                <w:szCs w:val="20"/>
              </w:rPr>
            </w:pPr>
            <w:r w:rsidRPr="00FE376B">
              <w:rPr>
                <w:sz w:val="20"/>
                <w:szCs w:val="20"/>
                <w:highlight w:val="yellow"/>
              </w:rPr>
              <w:t>02.04.19</w:t>
            </w:r>
          </w:p>
          <w:p w:rsidR="00FE376B" w:rsidRDefault="00FE376B" w:rsidP="003C1899">
            <w:pPr>
              <w:rPr>
                <w:sz w:val="20"/>
                <w:szCs w:val="20"/>
              </w:rPr>
            </w:pPr>
          </w:p>
          <w:p w:rsidR="00FE376B" w:rsidRDefault="00FE376B" w:rsidP="003C1899">
            <w:pPr>
              <w:rPr>
                <w:sz w:val="20"/>
                <w:szCs w:val="20"/>
              </w:rPr>
            </w:pPr>
          </w:p>
          <w:p w:rsidR="00FE376B" w:rsidRDefault="00FE376B" w:rsidP="003C1899">
            <w:pPr>
              <w:rPr>
                <w:sz w:val="20"/>
                <w:szCs w:val="20"/>
              </w:rPr>
            </w:pPr>
          </w:p>
          <w:p w:rsidR="00FE376B" w:rsidRDefault="00FE376B" w:rsidP="003C1899">
            <w:pPr>
              <w:rPr>
                <w:sz w:val="20"/>
                <w:szCs w:val="20"/>
              </w:rPr>
            </w:pPr>
          </w:p>
          <w:p w:rsidR="00FE376B" w:rsidRDefault="00FE376B" w:rsidP="003C1899">
            <w:pPr>
              <w:rPr>
                <w:sz w:val="20"/>
                <w:szCs w:val="20"/>
              </w:rPr>
            </w:pPr>
          </w:p>
          <w:p w:rsidR="00FE376B" w:rsidRDefault="00FE376B" w:rsidP="003C1899">
            <w:pPr>
              <w:rPr>
                <w:sz w:val="20"/>
                <w:szCs w:val="20"/>
              </w:rPr>
            </w:pPr>
            <w:r w:rsidRPr="00FE376B">
              <w:rPr>
                <w:sz w:val="20"/>
                <w:szCs w:val="20"/>
                <w:highlight w:val="yellow"/>
              </w:rPr>
              <w:t>04.05.19</w:t>
            </w: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</w:p>
          <w:p w:rsidR="00774BA0" w:rsidRDefault="00774BA0" w:rsidP="003C1899">
            <w:pPr>
              <w:rPr>
                <w:sz w:val="20"/>
                <w:szCs w:val="20"/>
              </w:rPr>
            </w:pPr>
          </w:p>
          <w:p w:rsidR="00774BA0" w:rsidRDefault="00774BA0" w:rsidP="003C1899">
            <w:pPr>
              <w:rPr>
                <w:sz w:val="20"/>
                <w:szCs w:val="20"/>
              </w:rPr>
            </w:pPr>
          </w:p>
          <w:p w:rsidR="00041003" w:rsidRDefault="00041003" w:rsidP="003C1899">
            <w:pPr>
              <w:rPr>
                <w:sz w:val="20"/>
                <w:szCs w:val="20"/>
              </w:rPr>
            </w:pPr>
            <w:r w:rsidRPr="00041003">
              <w:rPr>
                <w:sz w:val="20"/>
                <w:szCs w:val="20"/>
                <w:highlight w:val="yellow"/>
              </w:rPr>
              <w:t>17.05.19</w:t>
            </w:r>
          </w:p>
          <w:p w:rsidR="00E66762" w:rsidRDefault="00E66762" w:rsidP="003C1899">
            <w:pPr>
              <w:rPr>
                <w:sz w:val="20"/>
                <w:szCs w:val="20"/>
              </w:rPr>
            </w:pPr>
          </w:p>
          <w:p w:rsidR="00E66762" w:rsidRDefault="00E66762" w:rsidP="003C1899">
            <w:pPr>
              <w:rPr>
                <w:sz w:val="20"/>
                <w:szCs w:val="20"/>
              </w:rPr>
            </w:pPr>
          </w:p>
          <w:p w:rsidR="00E66762" w:rsidRDefault="00E66762" w:rsidP="003C1899">
            <w:pPr>
              <w:rPr>
                <w:sz w:val="20"/>
                <w:szCs w:val="20"/>
              </w:rPr>
            </w:pPr>
          </w:p>
          <w:p w:rsidR="00E66762" w:rsidRDefault="00E66762" w:rsidP="003C1899">
            <w:pPr>
              <w:rPr>
                <w:sz w:val="20"/>
                <w:szCs w:val="20"/>
              </w:rPr>
            </w:pPr>
          </w:p>
          <w:p w:rsidR="00E66762" w:rsidRDefault="00E66762" w:rsidP="003C1899">
            <w:pPr>
              <w:rPr>
                <w:sz w:val="20"/>
                <w:szCs w:val="20"/>
              </w:rPr>
            </w:pPr>
          </w:p>
          <w:p w:rsidR="00E66762" w:rsidRDefault="00E66762" w:rsidP="003C1899">
            <w:pPr>
              <w:rPr>
                <w:sz w:val="20"/>
                <w:szCs w:val="20"/>
              </w:rPr>
            </w:pPr>
          </w:p>
          <w:p w:rsidR="00E66762" w:rsidRDefault="00E66762" w:rsidP="003C1899">
            <w:pPr>
              <w:rPr>
                <w:sz w:val="20"/>
                <w:szCs w:val="20"/>
              </w:rPr>
            </w:pPr>
          </w:p>
          <w:p w:rsidR="005B1029" w:rsidRDefault="005B1029" w:rsidP="003C1899">
            <w:pPr>
              <w:rPr>
                <w:sz w:val="20"/>
                <w:szCs w:val="20"/>
              </w:rPr>
            </w:pPr>
          </w:p>
          <w:p w:rsidR="00E66762" w:rsidRDefault="00E66762" w:rsidP="003C1899">
            <w:pPr>
              <w:rPr>
                <w:sz w:val="20"/>
                <w:szCs w:val="20"/>
              </w:rPr>
            </w:pPr>
            <w:r w:rsidRPr="00E66762">
              <w:rPr>
                <w:sz w:val="20"/>
                <w:szCs w:val="20"/>
                <w:highlight w:val="yellow"/>
              </w:rPr>
              <w:t>22.05.19</w:t>
            </w: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</w:p>
          <w:p w:rsidR="00992C94" w:rsidRDefault="00992C94" w:rsidP="003C1899">
            <w:pPr>
              <w:rPr>
                <w:sz w:val="20"/>
                <w:szCs w:val="20"/>
              </w:rPr>
            </w:pPr>
            <w:r w:rsidRPr="00992C94">
              <w:rPr>
                <w:sz w:val="20"/>
                <w:szCs w:val="20"/>
                <w:highlight w:val="yellow"/>
              </w:rPr>
              <w:t>29.05.19</w:t>
            </w:r>
          </w:p>
          <w:p w:rsidR="006D46BB" w:rsidRDefault="006D46BB" w:rsidP="003C1899">
            <w:pPr>
              <w:rPr>
                <w:sz w:val="20"/>
                <w:szCs w:val="20"/>
              </w:rPr>
            </w:pPr>
          </w:p>
          <w:p w:rsidR="006D46BB" w:rsidRDefault="006D46BB" w:rsidP="003C1899">
            <w:pPr>
              <w:rPr>
                <w:sz w:val="20"/>
                <w:szCs w:val="20"/>
              </w:rPr>
            </w:pPr>
          </w:p>
          <w:p w:rsidR="006D46BB" w:rsidRDefault="006D46BB" w:rsidP="003C1899">
            <w:pPr>
              <w:rPr>
                <w:sz w:val="20"/>
                <w:szCs w:val="20"/>
              </w:rPr>
            </w:pPr>
          </w:p>
          <w:p w:rsidR="006D46BB" w:rsidRDefault="006D46BB" w:rsidP="003C1899">
            <w:pPr>
              <w:rPr>
                <w:sz w:val="20"/>
                <w:szCs w:val="20"/>
              </w:rPr>
            </w:pPr>
          </w:p>
          <w:p w:rsidR="006D46BB" w:rsidRDefault="006D46BB" w:rsidP="003C1899">
            <w:pPr>
              <w:rPr>
                <w:sz w:val="20"/>
                <w:szCs w:val="20"/>
              </w:rPr>
            </w:pPr>
          </w:p>
          <w:p w:rsidR="006D46BB" w:rsidRDefault="006D46BB" w:rsidP="003C1899">
            <w:pPr>
              <w:rPr>
                <w:sz w:val="20"/>
                <w:szCs w:val="20"/>
              </w:rPr>
            </w:pPr>
          </w:p>
          <w:p w:rsidR="006D46BB" w:rsidRDefault="006D46BB" w:rsidP="003C1899">
            <w:pPr>
              <w:rPr>
                <w:sz w:val="20"/>
                <w:szCs w:val="20"/>
              </w:rPr>
            </w:pPr>
          </w:p>
          <w:p w:rsidR="00304EC1" w:rsidRDefault="006D46BB" w:rsidP="003C1899">
            <w:pPr>
              <w:rPr>
                <w:sz w:val="20"/>
                <w:szCs w:val="20"/>
              </w:rPr>
            </w:pPr>
            <w:r w:rsidRPr="006D46BB">
              <w:rPr>
                <w:sz w:val="20"/>
                <w:szCs w:val="20"/>
                <w:highlight w:val="yellow"/>
              </w:rPr>
              <w:t>03.06.19</w:t>
            </w:r>
          </w:p>
          <w:p w:rsidR="00304EC1" w:rsidRPr="00304EC1" w:rsidRDefault="00304EC1" w:rsidP="00304EC1">
            <w:pPr>
              <w:rPr>
                <w:sz w:val="20"/>
                <w:szCs w:val="20"/>
              </w:rPr>
            </w:pPr>
          </w:p>
          <w:p w:rsidR="00304EC1" w:rsidRPr="00304EC1" w:rsidRDefault="00304EC1" w:rsidP="00304EC1">
            <w:pPr>
              <w:rPr>
                <w:sz w:val="20"/>
                <w:szCs w:val="20"/>
              </w:rPr>
            </w:pPr>
          </w:p>
          <w:p w:rsidR="00304EC1" w:rsidRPr="00304EC1" w:rsidRDefault="00304EC1" w:rsidP="00304EC1">
            <w:pPr>
              <w:rPr>
                <w:sz w:val="20"/>
                <w:szCs w:val="20"/>
              </w:rPr>
            </w:pPr>
          </w:p>
          <w:p w:rsidR="00304EC1" w:rsidRPr="00304EC1" w:rsidRDefault="00304EC1" w:rsidP="00304EC1">
            <w:pPr>
              <w:rPr>
                <w:sz w:val="20"/>
                <w:szCs w:val="20"/>
              </w:rPr>
            </w:pPr>
          </w:p>
          <w:p w:rsidR="00304EC1" w:rsidRPr="00304EC1" w:rsidRDefault="00304EC1" w:rsidP="00304EC1">
            <w:pPr>
              <w:rPr>
                <w:sz w:val="20"/>
                <w:szCs w:val="20"/>
              </w:rPr>
            </w:pPr>
          </w:p>
          <w:p w:rsidR="00616779" w:rsidRDefault="00616779" w:rsidP="00304EC1">
            <w:pPr>
              <w:rPr>
                <w:sz w:val="20"/>
                <w:szCs w:val="20"/>
                <w:highlight w:val="yellow"/>
              </w:rPr>
            </w:pPr>
          </w:p>
          <w:p w:rsidR="00747D46" w:rsidRDefault="00304EC1" w:rsidP="00304EC1">
            <w:pPr>
              <w:rPr>
                <w:sz w:val="20"/>
                <w:szCs w:val="20"/>
              </w:rPr>
            </w:pPr>
            <w:r w:rsidRPr="00304EC1">
              <w:rPr>
                <w:sz w:val="20"/>
                <w:szCs w:val="20"/>
                <w:highlight w:val="yellow"/>
              </w:rPr>
              <w:t>10.06.19</w:t>
            </w: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747D46" w:rsidRPr="00747D46" w:rsidRDefault="00747D46" w:rsidP="00747D46">
            <w:pPr>
              <w:rPr>
                <w:sz w:val="20"/>
                <w:szCs w:val="20"/>
              </w:rPr>
            </w:pPr>
          </w:p>
          <w:p w:rsidR="003F3DBE" w:rsidRDefault="003F3DBE" w:rsidP="00747D46">
            <w:pPr>
              <w:rPr>
                <w:sz w:val="20"/>
                <w:szCs w:val="20"/>
              </w:rPr>
            </w:pPr>
          </w:p>
          <w:p w:rsidR="003F3DBE" w:rsidRDefault="003F3DBE" w:rsidP="00747D46">
            <w:pPr>
              <w:rPr>
                <w:sz w:val="20"/>
                <w:szCs w:val="20"/>
              </w:rPr>
            </w:pPr>
          </w:p>
          <w:p w:rsidR="00503086" w:rsidRDefault="00747D46" w:rsidP="00747D46">
            <w:pPr>
              <w:rPr>
                <w:sz w:val="20"/>
                <w:szCs w:val="20"/>
              </w:rPr>
            </w:pPr>
            <w:r w:rsidRPr="00747D46">
              <w:rPr>
                <w:sz w:val="20"/>
                <w:szCs w:val="20"/>
                <w:highlight w:val="yellow"/>
              </w:rPr>
              <w:t>11.06.19</w:t>
            </w:r>
          </w:p>
          <w:p w:rsidR="00503086" w:rsidRPr="00503086" w:rsidRDefault="00503086" w:rsidP="00503086">
            <w:pPr>
              <w:rPr>
                <w:sz w:val="20"/>
                <w:szCs w:val="20"/>
              </w:rPr>
            </w:pPr>
          </w:p>
          <w:p w:rsidR="00503086" w:rsidRPr="00503086" w:rsidRDefault="00503086" w:rsidP="00503086">
            <w:pPr>
              <w:rPr>
                <w:sz w:val="20"/>
                <w:szCs w:val="20"/>
              </w:rPr>
            </w:pPr>
          </w:p>
          <w:p w:rsidR="00503086" w:rsidRDefault="00503086" w:rsidP="00503086">
            <w:pPr>
              <w:rPr>
                <w:sz w:val="20"/>
                <w:szCs w:val="20"/>
              </w:rPr>
            </w:pPr>
          </w:p>
          <w:p w:rsidR="00616779" w:rsidRDefault="00616779" w:rsidP="00503086">
            <w:pPr>
              <w:rPr>
                <w:sz w:val="20"/>
                <w:szCs w:val="20"/>
                <w:highlight w:val="yellow"/>
              </w:rPr>
            </w:pPr>
          </w:p>
          <w:p w:rsidR="00FA3334" w:rsidRDefault="00FA3334" w:rsidP="00503086">
            <w:pPr>
              <w:rPr>
                <w:sz w:val="20"/>
                <w:szCs w:val="20"/>
                <w:highlight w:val="yellow"/>
              </w:rPr>
            </w:pPr>
          </w:p>
          <w:p w:rsidR="00FA3334" w:rsidRDefault="00FA3334" w:rsidP="00503086">
            <w:pPr>
              <w:rPr>
                <w:sz w:val="20"/>
                <w:szCs w:val="20"/>
                <w:highlight w:val="yellow"/>
              </w:rPr>
            </w:pPr>
          </w:p>
          <w:p w:rsidR="003F3DBE" w:rsidRDefault="00503086" w:rsidP="00503086">
            <w:pPr>
              <w:rPr>
                <w:sz w:val="20"/>
                <w:szCs w:val="20"/>
              </w:rPr>
            </w:pPr>
            <w:r w:rsidRPr="00503086">
              <w:rPr>
                <w:sz w:val="20"/>
                <w:szCs w:val="20"/>
                <w:highlight w:val="yellow"/>
              </w:rPr>
              <w:t>17.06.19</w:t>
            </w:r>
          </w:p>
          <w:p w:rsidR="003F3DBE" w:rsidRPr="003F3DBE" w:rsidRDefault="003F3DBE" w:rsidP="003F3DBE">
            <w:pPr>
              <w:rPr>
                <w:sz w:val="20"/>
                <w:szCs w:val="20"/>
              </w:rPr>
            </w:pPr>
          </w:p>
          <w:p w:rsidR="003F3DBE" w:rsidRPr="003F3DBE" w:rsidRDefault="003F3DBE" w:rsidP="003F3DBE">
            <w:pPr>
              <w:rPr>
                <w:sz w:val="20"/>
                <w:szCs w:val="20"/>
              </w:rPr>
            </w:pPr>
          </w:p>
          <w:p w:rsidR="003F3DBE" w:rsidRPr="003F3DBE" w:rsidRDefault="003F3DBE" w:rsidP="003F3DBE">
            <w:pPr>
              <w:rPr>
                <w:sz w:val="20"/>
                <w:szCs w:val="20"/>
              </w:rPr>
            </w:pPr>
          </w:p>
          <w:p w:rsidR="003F3DBE" w:rsidRPr="003F3DBE" w:rsidRDefault="003F3DBE" w:rsidP="003F3DBE">
            <w:pPr>
              <w:rPr>
                <w:sz w:val="20"/>
                <w:szCs w:val="20"/>
              </w:rPr>
            </w:pPr>
          </w:p>
          <w:p w:rsidR="003F3DBE" w:rsidRPr="003F3DBE" w:rsidRDefault="003F3DBE" w:rsidP="003F3DBE">
            <w:pPr>
              <w:rPr>
                <w:sz w:val="20"/>
                <w:szCs w:val="20"/>
              </w:rPr>
            </w:pPr>
          </w:p>
          <w:p w:rsidR="003F3DBE" w:rsidRDefault="003F3DBE" w:rsidP="003F3DBE">
            <w:pPr>
              <w:rPr>
                <w:sz w:val="20"/>
                <w:szCs w:val="20"/>
              </w:rPr>
            </w:pPr>
          </w:p>
          <w:p w:rsidR="003F3DBE" w:rsidRDefault="003F3DBE" w:rsidP="003F3DBE">
            <w:pPr>
              <w:rPr>
                <w:sz w:val="20"/>
                <w:szCs w:val="20"/>
                <w:highlight w:val="yellow"/>
              </w:rPr>
            </w:pPr>
          </w:p>
          <w:p w:rsidR="003F3DBE" w:rsidRDefault="003F3DBE" w:rsidP="003F3DBE">
            <w:pPr>
              <w:rPr>
                <w:sz w:val="20"/>
                <w:szCs w:val="20"/>
                <w:highlight w:val="yellow"/>
              </w:rPr>
            </w:pPr>
          </w:p>
          <w:p w:rsidR="0014149E" w:rsidRDefault="0014149E" w:rsidP="003F3DBE">
            <w:pPr>
              <w:rPr>
                <w:sz w:val="20"/>
                <w:szCs w:val="20"/>
                <w:highlight w:val="yellow"/>
              </w:rPr>
            </w:pPr>
          </w:p>
          <w:p w:rsidR="003F3DBE" w:rsidRDefault="003F3DBE" w:rsidP="003F3DBE">
            <w:pPr>
              <w:rPr>
                <w:sz w:val="20"/>
                <w:szCs w:val="20"/>
                <w:highlight w:val="yellow"/>
              </w:rPr>
            </w:pPr>
          </w:p>
          <w:p w:rsidR="00E32F3F" w:rsidRDefault="003F3DBE" w:rsidP="003F3DBE">
            <w:pPr>
              <w:rPr>
                <w:sz w:val="20"/>
                <w:szCs w:val="20"/>
              </w:rPr>
            </w:pPr>
            <w:r w:rsidRPr="003F3DBE">
              <w:rPr>
                <w:sz w:val="20"/>
                <w:szCs w:val="20"/>
                <w:highlight w:val="yellow"/>
              </w:rPr>
              <w:t>18.06.19</w:t>
            </w: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Pr="00E32F3F" w:rsidRDefault="00E32F3F" w:rsidP="00E32F3F">
            <w:pPr>
              <w:rPr>
                <w:sz w:val="20"/>
                <w:szCs w:val="20"/>
              </w:rPr>
            </w:pPr>
          </w:p>
          <w:p w:rsidR="00E32F3F" w:rsidRDefault="00E32F3F" w:rsidP="00E32F3F">
            <w:pPr>
              <w:rPr>
                <w:sz w:val="20"/>
                <w:szCs w:val="20"/>
              </w:rPr>
            </w:pPr>
          </w:p>
          <w:p w:rsidR="0014149E" w:rsidRDefault="0014149E" w:rsidP="00E32F3F">
            <w:pPr>
              <w:rPr>
                <w:sz w:val="20"/>
                <w:szCs w:val="20"/>
              </w:rPr>
            </w:pPr>
          </w:p>
          <w:p w:rsidR="0014149E" w:rsidRDefault="0014149E" w:rsidP="00E32F3F">
            <w:pPr>
              <w:rPr>
                <w:sz w:val="20"/>
                <w:szCs w:val="20"/>
              </w:rPr>
            </w:pPr>
          </w:p>
          <w:p w:rsidR="0014149E" w:rsidRDefault="0014149E" w:rsidP="00E32F3F">
            <w:pPr>
              <w:rPr>
                <w:sz w:val="20"/>
                <w:szCs w:val="20"/>
              </w:rPr>
            </w:pPr>
          </w:p>
          <w:p w:rsidR="00C95B1B" w:rsidRDefault="00E32F3F" w:rsidP="00E32F3F">
            <w:pPr>
              <w:rPr>
                <w:sz w:val="20"/>
                <w:szCs w:val="20"/>
              </w:rPr>
            </w:pPr>
            <w:r w:rsidRPr="00E32F3F">
              <w:rPr>
                <w:sz w:val="20"/>
                <w:szCs w:val="20"/>
                <w:highlight w:val="yellow"/>
              </w:rPr>
              <w:t>25.06.19</w:t>
            </w: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Pr="00C95B1B" w:rsidRDefault="00C95B1B" w:rsidP="00C95B1B">
            <w:pPr>
              <w:rPr>
                <w:sz w:val="20"/>
                <w:szCs w:val="20"/>
              </w:rPr>
            </w:pPr>
          </w:p>
          <w:p w:rsidR="00C95B1B" w:rsidRDefault="00C95B1B" w:rsidP="00C95B1B">
            <w:pPr>
              <w:rPr>
                <w:sz w:val="20"/>
                <w:szCs w:val="20"/>
              </w:rPr>
            </w:pPr>
          </w:p>
          <w:p w:rsidR="000D281D" w:rsidRDefault="000D281D" w:rsidP="00C95B1B">
            <w:pPr>
              <w:rPr>
                <w:sz w:val="20"/>
                <w:szCs w:val="20"/>
              </w:rPr>
            </w:pPr>
          </w:p>
          <w:p w:rsidR="006D46BB" w:rsidRPr="00C95B1B" w:rsidRDefault="00C95B1B" w:rsidP="00C95B1B">
            <w:pPr>
              <w:rPr>
                <w:sz w:val="20"/>
                <w:szCs w:val="20"/>
              </w:rPr>
            </w:pPr>
            <w:r w:rsidRPr="00C95B1B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7E623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E17214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E17214">
              <w:rPr>
                <w:sz w:val="20"/>
                <w:szCs w:val="20"/>
                <w:highlight w:val="yellow"/>
              </w:rPr>
              <w:t>кв.4-замена лампочек</w:t>
            </w:r>
            <w:r w:rsidR="0019141A">
              <w:rPr>
                <w:sz w:val="20"/>
                <w:szCs w:val="20"/>
                <w:highlight w:val="yellow"/>
              </w:rPr>
              <w:t xml:space="preserve"> в подъездах; </w:t>
            </w:r>
            <w:r w:rsidRPr="00E17214">
              <w:rPr>
                <w:sz w:val="20"/>
                <w:szCs w:val="20"/>
                <w:highlight w:val="yellow"/>
              </w:rPr>
              <w:t xml:space="preserve"> </w:t>
            </w:r>
          </w:p>
          <w:p w:rsidR="00FE376B" w:rsidRDefault="00FE376B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кв.1-ремонт розетки в квартире</w:t>
            </w:r>
            <w:r w:rsidR="0019141A">
              <w:rPr>
                <w:sz w:val="20"/>
                <w:szCs w:val="20"/>
                <w:highlight w:val="yellow"/>
              </w:rPr>
              <w:t>;</w:t>
            </w:r>
          </w:p>
          <w:p w:rsidR="00FE376B" w:rsidRDefault="00FE376B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кв.10-замена автоматов </w:t>
            </w:r>
            <w:r w:rsidR="0019141A">
              <w:rPr>
                <w:sz w:val="20"/>
                <w:szCs w:val="20"/>
                <w:highlight w:val="yellow"/>
              </w:rPr>
              <w:t>в подъезде (</w:t>
            </w:r>
            <w:r>
              <w:rPr>
                <w:sz w:val="20"/>
                <w:szCs w:val="20"/>
                <w:highlight w:val="yellow"/>
              </w:rPr>
              <w:t>2 шт</w:t>
            </w:r>
            <w:r w:rsidR="0019141A">
              <w:rPr>
                <w:sz w:val="20"/>
                <w:szCs w:val="20"/>
                <w:highlight w:val="yellow"/>
              </w:rPr>
              <w:t>.);</w:t>
            </w:r>
          </w:p>
          <w:p w:rsidR="00BE0AD9" w:rsidRDefault="00BE0AD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кв.3-оплом</w:t>
            </w:r>
            <w:r w:rsidR="0019141A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би</w:t>
            </w:r>
            <w:r w:rsidR="0019141A">
              <w:rPr>
                <w:sz w:val="20"/>
                <w:szCs w:val="20"/>
                <w:highlight w:val="yellow"/>
              </w:rPr>
              <w:t>ров</w:t>
            </w:r>
            <w:r>
              <w:rPr>
                <w:sz w:val="20"/>
                <w:szCs w:val="20"/>
                <w:highlight w:val="yellow"/>
              </w:rPr>
              <w:t>ка</w:t>
            </w:r>
            <w:r w:rsidR="0019141A">
              <w:rPr>
                <w:sz w:val="20"/>
                <w:szCs w:val="20"/>
                <w:highlight w:val="yellow"/>
              </w:rPr>
              <w:t xml:space="preserve"> эл. счётчика</w:t>
            </w:r>
            <w:r>
              <w:rPr>
                <w:sz w:val="20"/>
                <w:szCs w:val="20"/>
                <w:highlight w:val="yellow"/>
              </w:rPr>
              <w:t>,</w:t>
            </w:r>
            <w:r w:rsidR="0019141A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сос</w:t>
            </w:r>
            <w:r w:rsidR="0019141A">
              <w:rPr>
                <w:sz w:val="20"/>
                <w:szCs w:val="20"/>
                <w:highlight w:val="yellow"/>
              </w:rPr>
              <w:t>тавле</w:t>
            </w:r>
            <w:r>
              <w:rPr>
                <w:sz w:val="20"/>
                <w:szCs w:val="20"/>
                <w:highlight w:val="yellow"/>
              </w:rPr>
              <w:t xml:space="preserve">ние акта для </w:t>
            </w:r>
            <w:proofErr w:type="gramStart"/>
            <w:r>
              <w:rPr>
                <w:sz w:val="20"/>
                <w:szCs w:val="20"/>
                <w:highlight w:val="yellow"/>
              </w:rPr>
              <w:t>пе</w:t>
            </w:r>
            <w:r w:rsidR="0019141A">
              <w:rPr>
                <w:sz w:val="20"/>
                <w:szCs w:val="20"/>
                <w:highlight w:val="yellow"/>
              </w:rPr>
              <w:t>-редачи</w:t>
            </w:r>
            <w:proofErr w:type="gramEnd"/>
            <w:r w:rsidR="0019141A">
              <w:rPr>
                <w:sz w:val="20"/>
                <w:szCs w:val="20"/>
                <w:highlight w:val="yellow"/>
              </w:rPr>
              <w:t xml:space="preserve"> в АО «ТНС энер-го»</w:t>
            </w:r>
            <w:r w:rsidR="007379D3">
              <w:rPr>
                <w:sz w:val="20"/>
                <w:szCs w:val="20"/>
                <w:highlight w:val="yellow"/>
              </w:rPr>
              <w:t>;</w:t>
            </w:r>
          </w:p>
          <w:p w:rsidR="007379D3" w:rsidRDefault="007379D3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кв.1-замена автомата, замена </w:t>
            </w:r>
            <w:r w:rsidR="0019141A">
              <w:rPr>
                <w:sz w:val="20"/>
                <w:szCs w:val="20"/>
                <w:highlight w:val="yellow"/>
              </w:rPr>
              <w:t>розе</w:t>
            </w:r>
            <w:proofErr w:type="gramStart"/>
            <w:r w:rsidR="0019141A">
              <w:rPr>
                <w:sz w:val="20"/>
                <w:szCs w:val="20"/>
                <w:highlight w:val="yellow"/>
              </w:rPr>
              <w:t>т-</w:t>
            </w:r>
            <w:proofErr w:type="gramEnd"/>
            <w:r w:rsidR="00587F1F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ки;</w:t>
            </w:r>
          </w:p>
          <w:p w:rsidR="00E9265E" w:rsidRDefault="00E9265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кв.25-</w:t>
            </w:r>
            <w:r w:rsidR="00596623">
              <w:rPr>
                <w:sz w:val="20"/>
                <w:szCs w:val="20"/>
                <w:highlight w:val="yellow"/>
              </w:rPr>
              <w:t xml:space="preserve"> уста-</w:t>
            </w:r>
          </w:p>
          <w:p w:rsidR="00596623" w:rsidRDefault="00596623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новка светиль</w:t>
            </w:r>
          </w:p>
          <w:p w:rsidR="00596623" w:rsidRDefault="00596623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ников</w:t>
            </w:r>
            <w:r w:rsidR="005B1029">
              <w:rPr>
                <w:sz w:val="20"/>
                <w:szCs w:val="20"/>
                <w:highlight w:val="yellow"/>
              </w:rPr>
              <w:t xml:space="preserve"> в </w:t>
            </w:r>
            <w:proofErr w:type="gramStart"/>
            <w:r w:rsidR="005B1029">
              <w:rPr>
                <w:sz w:val="20"/>
                <w:szCs w:val="20"/>
                <w:highlight w:val="yellow"/>
              </w:rPr>
              <w:t>подъ-ездах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587F1F" w:rsidRPr="00E17214" w:rsidRDefault="00587F1F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кв.1–замена </w:t>
            </w:r>
            <w:r>
              <w:rPr>
                <w:sz w:val="20"/>
                <w:szCs w:val="20"/>
                <w:highlight w:val="yellow"/>
              </w:rPr>
              <w:lastRenderedPageBreak/>
              <w:t>автомата и розетки;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Default="00E1721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7214">
              <w:rPr>
                <w:sz w:val="20"/>
                <w:szCs w:val="20"/>
                <w:highlight w:val="yellow"/>
              </w:rPr>
              <w:lastRenderedPageBreak/>
              <w:t>26.04.19</w:t>
            </w:r>
          </w:p>
          <w:p w:rsidR="007E6234" w:rsidRDefault="007E6234" w:rsidP="001462D2">
            <w:pPr>
              <w:rPr>
                <w:sz w:val="20"/>
                <w:szCs w:val="20"/>
              </w:rPr>
            </w:pPr>
          </w:p>
          <w:p w:rsidR="00FE376B" w:rsidRDefault="00FE376B" w:rsidP="001462D2">
            <w:pPr>
              <w:rPr>
                <w:sz w:val="20"/>
                <w:szCs w:val="20"/>
              </w:rPr>
            </w:pPr>
          </w:p>
          <w:p w:rsidR="0019141A" w:rsidRDefault="0019141A" w:rsidP="001462D2">
            <w:pPr>
              <w:rPr>
                <w:sz w:val="20"/>
                <w:szCs w:val="20"/>
              </w:rPr>
            </w:pPr>
          </w:p>
          <w:p w:rsidR="00FE376B" w:rsidRDefault="00FE376B" w:rsidP="001462D2">
            <w:pPr>
              <w:rPr>
                <w:sz w:val="20"/>
                <w:szCs w:val="20"/>
              </w:rPr>
            </w:pPr>
            <w:r w:rsidRPr="00FE376B">
              <w:rPr>
                <w:sz w:val="20"/>
                <w:szCs w:val="20"/>
                <w:highlight w:val="yellow"/>
              </w:rPr>
              <w:t>07.05.19</w:t>
            </w:r>
          </w:p>
          <w:p w:rsidR="00FE376B" w:rsidRDefault="00FE376B" w:rsidP="001462D2">
            <w:pPr>
              <w:rPr>
                <w:sz w:val="20"/>
                <w:szCs w:val="20"/>
              </w:rPr>
            </w:pPr>
          </w:p>
          <w:p w:rsidR="00FE376B" w:rsidRDefault="00FE376B" w:rsidP="001462D2">
            <w:pPr>
              <w:rPr>
                <w:sz w:val="20"/>
                <w:szCs w:val="20"/>
              </w:rPr>
            </w:pPr>
          </w:p>
          <w:p w:rsidR="00FE376B" w:rsidRDefault="00FE376B" w:rsidP="001462D2">
            <w:pPr>
              <w:rPr>
                <w:sz w:val="20"/>
                <w:szCs w:val="20"/>
              </w:rPr>
            </w:pPr>
          </w:p>
          <w:p w:rsidR="00FE376B" w:rsidRDefault="00FE376B" w:rsidP="001462D2">
            <w:pPr>
              <w:rPr>
                <w:sz w:val="20"/>
                <w:szCs w:val="20"/>
              </w:rPr>
            </w:pPr>
            <w:r w:rsidRPr="00FE376B">
              <w:rPr>
                <w:sz w:val="20"/>
                <w:szCs w:val="20"/>
                <w:highlight w:val="yellow"/>
              </w:rPr>
              <w:t>11.05.19</w:t>
            </w:r>
          </w:p>
          <w:p w:rsidR="00BE0AD9" w:rsidRDefault="00BE0AD9" w:rsidP="001462D2">
            <w:pPr>
              <w:rPr>
                <w:sz w:val="20"/>
                <w:szCs w:val="20"/>
              </w:rPr>
            </w:pPr>
          </w:p>
          <w:p w:rsidR="00BE0AD9" w:rsidRDefault="00BE0AD9" w:rsidP="001462D2">
            <w:pPr>
              <w:rPr>
                <w:sz w:val="20"/>
                <w:szCs w:val="20"/>
              </w:rPr>
            </w:pPr>
          </w:p>
          <w:p w:rsidR="00BE0AD9" w:rsidRDefault="00BE0AD9" w:rsidP="001462D2">
            <w:pPr>
              <w:rPr>
                <w:sz w:val="20"/>
                <w:szCs w:val="20"/>
              </w:rPr>
            </w:pPr>
          </w:p>
          <w:p w:rsidR="0019141A" w:rsidRDefault="0019141A" w:rsidP="001462D2">
            <w:pPr>
              <w:rPr>
                <w:sz w:val="20"/>
                <w:szCs w:val="20"/>
              </w:rPr>
            </w:pPr>
          </w:p>
          <w:p w:rsidR="00BE0AD9" w:rsidRDefault="00BE0AD9" w:rsidP="001462D2">
            <w:pPr>
              <w:rPr>
                <w:sz w:val="20"/>
                <w:szCs w:val="20"/>
              </w:rPr>
            </w:pPr>
          </w:p>
          <w:p w:rsidR="0019141A" w:rsidRDefault="0019141A" w:rsidP="001462D2">
            <w:pPr>
              <w:rPr>
                <w:sz w:val="20"/>
                <w:szCs w:val="20"/>
              </w:rPr>
            </w:pPr>
          </w:p>
          <w:p w:rsidR="00BE0AD9" w:rsidRDefault="00BE0AD9" w:rsidP="001462D2">
            <w:pPr>
              <w:rPr>
                <w:sz w:val="20"/>
                <w:szCs w:val="20"/>
              </w:rPr>
            </w:pPr>
            <w:r w:rsidRPr="00BE0AD9">
              <w:rPr>
                <w:sz w:val="20"/>
                <w:szCs w:val="20"/>
                <w:highlight w:val="yellow"/>
              </w:rPr>
              <w:t>16.05.19</w:t>
            </w:r>
          </w:p>
          <w:p w:rsidR="007379D3" w:rsidRDefault="007379D3" w:rsidP="001462D2">
            <w:pPr>
              <w:rPr>
                <w:sz w:val="20"/>
                <w:szCs w:val="20"/>
              </w:rPr>
            </w:pPr>
          </w:p>
          <w:p w:rsidR="007379D3" w:rsidRDefault="007379D3" w:rsidP="001462D2">
            <w:pPr>
              <w:rPr>
                <w:sz w:val="20"/>
                <w:szCs w:val="20"/>
              </w:rPr>
            </w:pPr>
          </w:p>
          <w:p w:rsidR="007379D3" w:rsidRDefault="007379D3" w:rsidP="001462D2">
            <w:pPr>
              <w:rPr>
                <w:sz w:val="20"/>
                <w:szCs w:val="20"/>
              </w:rPr>
            </w:pPr>
          </w:p>
          <w:p w:rsidR="007379D3" w:rsidRDefault="007379D3" w:rsidP="001462D2">
            <w:pPr>
              <w:rPr>
                <w:sz w:val="20"/>
                <w:szCs w:val="20"/>
              </w:rPr>
            </w:pPr>
          </w:p>
          <w:p w:rsidR="007379D3" w:rsidRDefault="007379D3" w:rsidP="001462D2">
            <w:pPr>
              <w:rPr>
                <w:sz w:val="20"/>
                <w:szCs w:val="20"/>
              </w:rPr>
            </w:pPr>
          </w:p>
          <w:p w:rsidR="007379D3" w:rsidRDefault="007379D3" w:rsidP="001462D2">
            <w:pPr>
              <w:rPr>
                <w:sz w:val="20"/>
                <w:szCs w:val="20"/>
              </w:rPr>
            </w:pPr>
          </w:p>
          <w:p w:rsidR="007379D3" w:rsidRDefault="007379D3" w:rsidP="001462D2">
            <w:pPr>
              <w:rPr>
                <w:sz w:val="20"/>
                <w:szCs w:val="20"/>
              </w:rPr>
            </w:pPr>
          </w:p>
          <w:p w:rsidR="007379D3" w:rsidRDefault="007379D3" w:rsidP="001462D2">
            <w:pPr>
              <w:rPr>
                <w:sz w:val="20"/>
                <w:szCs w:val="20"/>
              </w:rPr>
            </w:pPr>
          </w:p>
          <w:p w:rsidR="0019141A" w:rsidRDefault="0019141A" w:rsidP="001462D2">
            <w:pPr>
              <w:rPr>
                <w:sz w:val="20"/>
                <w:szCs w:val="20"/>
              </w:rPr>
            </w:pPr>
          </w:p>
          <w:p w:rsidR="0019141A" w:rsidRDefault="0019141A" w:rsidP="001462D2">
            <w:pPr>
              <w:rPr>
                <w:sz w:val="20"/>
                <w:szCs w:val="20"/>
              </w:rPr>
            </w:pPr>
          </w:p>
          <w:p w:rsidR="0019141A" w:rsidRDefault="0019141A" w:rsidP="001462D2">
            <w:pPr>
              <w:rPr>
                <w:sz w:val="20"/>
                <w:szCs w:val="20"/>
              </w:rPr>
            </w:pPr>
          </w:p>
          <w:p w:rsidR="00E9265E" w:rsidRDefault="007379D3" w:rsidP="001462D2">
            <w:pPr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  <w:highlight w:val="yellow"/>
              </w:rPr>
              <w:t>28.05.19</w:t>
            </w:r>
          </w:p>
          <w:p w:rsidR="00E9265E" w:rsidRPr="00E9265E" w:rsidRDefault="00E9265E" w:rsidP="00E9265E">
            <w:pPr>
              <w:rPr>
                <w:sz w:val="20"/>
                <w:szCs w:val="20"/>
              </w:rPr>
            </w:pPr>
          </w:p>
          <w:p w:rsidR="00E9265E" w:rsidRPr="00E9265E" w:rsidRDefault="00E9265E" w:rsidP="00E9265E">
            <w:pPr>
              <w:rPr>
                <w:sz w:val="20"/>
                <w:szCs w:val="20"/>
              </w:rPr>
            </w:pPr>
          </w:p>
          <w:p w:rsidR="00E9265E" w:rsidRPr="00E9265E" w:rsidRDefault="00E9265E" w:rsidP="00E9265E">
            <w:pPr>
              <w:rPr>
                <w:sz w:val="20"/>
                <w:szCs w:val="20"/>
              </w:rPr>
            </w:pPr>
          </w:p>
          <w:p w:rsidR="00E9265E" w:rsidRPr="00E9265E" w:rsidRDefault="00E9265E" w:rsidP="00E9265E">
            <w:pPr>
              <w:rPr>
                <w:sz w:val="20"/>
                <w:szCs w:val="20"/>
              </w:rPr>
            </w:pPr>
          </w:p>
          <w:p w:rsidR="00E9265E" w:rsidRDefault="00E9265E" w:rsidP="00E9265E">
            <w:pPr>
              <w:rPr>
                <w:sz w:val="20"/>
                <w:szCs w:val="20"/>
              </w:rPr>
            </w:pPr>
          </w:p>
          <w:p w:rsidR="007379D3" w:rsidRDefault="00E9265E" w:rsidP="00E9265E">
            <w:pPr>
              <w:rPr>
                <w:sz w:val="20"/>
                <w:szCs w:val="20"/>
              </w:rPr>
            </w:pPr>
            <w:r w:rsidRPr="00E9265E">
              <w:rPr>
                <w:sz w:val="20"/>
                <w:szCs w:val="20"/>
                <w:highlight w:val="yellow"/>
              </w:rPr>
              <w:t>20.06.19</w:t>
            </w:r>
            <w:r w:rsidR="00596623">
              <w:rPr>
                <w:sz w:val="20"/>
                <w:szCs w:val="20"/>
              </w:rPr>
              <w:t>-</w:t>
            </w:r>
            <w:r w:rsidR="00596623" w:rsidRPr="00596623">
              <w:rPr>
                <w:sz w:val="20"/>
                <w:szCs w:val="20"/>
                <w:highlight w:val="yellow"/>
              </w:rPr>
              <w:t>25.06.19</w:t>
            </w:r>
          </w:p>
          <w:p w:rsidR="00587F1F" w:rsidRDefault="00587F1F" w:rsidP="00E9265E">
            <w:pPr>
              <w:rPr>
                <w:sz w:val="20"/>
                <w:szCs w:val="20"/>
              </w:rPr>
            </w:pPr>
          </w:p>
          <w:p w:rsidR="00587F1F" w:rsidRDefault="00587F1F" w:rsidP="00E9265E">
            <w:pPr>
              <w:rPr>
                <w:sz w:val="20"/>
                <w:szCs w:val="20"/>
              </w:rPr>
            </w:pPr>
          </w:p>
          <w:p w:rsidR="00587F1F" w:rsidRDefault="00587F1F" w:rsidP="00E9265E">
            <w:pPr>
              <w:rPr>
                <w:sz w:val="20"/>
                <w:szCs w:val="20"/>
              </w:rPr>
            </w:pPr>
          </w:p>
          <w:p w:rsidR="00587F1F" w:rsidRDefault="00587F1F" w:rsidP="00E9265E">
            <w:pPr>
              <w:rPr>
                <w:sz w:val="20"/>
                <w:szCs w:val="20"/>
              </w:rPr>
            </w:pPr>
          </w:p>
          <w:p w:rsidR="00587F1F" w:rsidRPr="00E9265E" w:rsidRDefault="00587F1F" w:rsidP="00E9265E">
            <w:pPr>
              <w:rPr>
                <w:sz w:val="20"/>
                <w:szCs w:val="20"/>
              </w:rPr>
            </w:pPr>
            <w:r w:rsidRPr="00587F1F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234" w:rsidRPr="009D19DE" w:rsidRDefault="007E6234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234" w:rsidRPr="009D19DE" w:rsidRDefault="007E6234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E6234" w:rsidRDefault="007E6234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4B14CD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375D95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FAD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1-А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87" w:rsidRDefault="00574287" w:rsidP="0034059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кв.35-обследо-вание подвала на предмет протечки 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ка-нализации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системы отоп-ления и ХВС;</w:t>
            </w:r>
          </w:p>
          <w:p w:rsidR="003F247F" w:rsidRDefault="00574287" w:rsidP="00340591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-прочистка стояка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</w:t>
            </w:r>
            <w:r w:rsidR="009E225A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зации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9E225A" w:rsidRDefault="009E225A" w:rsidP="00340591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кв.33-спуск воздуха из </w:t>
            </w:r>
            <w:proofErr w:type="gramStart"/>
            <w:r>
              <w:rPr>
                <w:sz w:val="20"/>
                <w:szCs w:val="20"/>
                <w:highlight w:val="yellow"/>
              </w:rPr>
              <w:t>сис</w:t>
            </w:r>
            <w:r w:rsidR="000D281D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темы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отопле</w:t>
            </w:r>
            <w:r w:rsidR="000D281D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ния;</w:t>
            </w:r>
          </w:p>
          <w:p w:rsidR="009E225A" w:rsidRDefault="009E225A" w:rsidP="004D1A89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кв.33-дезин-секция </w:t>
            </w:r>
            <w:proofErr w:type="gramStart"/>
            <w:r>
              <w:rPr>
                <w:sz w:val="20"/>
                <w:szCs w:val="20"/>
                <w:highlight w:val="yellow"/>
              </w:rPr>
              <w:t>под-вального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по-мещения;</w:t>
            </w:r>
          </w:p>
          <w:p w:rsidR="009E225A" w:rsidRDefault="009E225A" w:rsidP="004D1A89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 xml:space="preserve">кв.41-течь </w:t>
            </w:r>
            <w:proofErr w:type="gramStart"/>
            <w:r>
              <w:rPr>
                <w:sz w:val="20"/>
                <w:szCs w:val="20"/>
                <w:highlight w:val="yellow"/>
              </w:rPr>
              <w:t>ра-диатора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отоп-ления;</w:t>
            </w:r>
          </w:p>
          <w:p w:rsidR="006A1CD3" w:rsidRDefault="006A1CD3" w:rsidP="004D1A89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кв.7-прочистка унитаза и стоя-ка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канализа-ции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подвале;</w:t>
            </w:r>
          </w:p>
          <w:p w:rsidR="009E225A" w:rsidRDefault="004D1A89" w:rsidP="004D1A89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кв.48-прочист</w:t>
            </w:r>
            <w:r w:rsidR="000D281D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ка стояка </w:t>
            </w:r>
            <w:proofErr w:type="gramStart"/>
            <w:r w:rsidR="000D281D">
              <w:rPr>
                <w:sz w:val="20"/>
                <w:szCs w:val="20"/>
                <w:highlight w:val="yellow"/>
              </w:rPr>
              <w:t>кана-</w:t>
            </w:r>
            <w:r>
              <w:rPr>
                <w:sz w:val="20"/>
                <w:szCs w:val="20"/>
                <w:highlight w:val="yellow"/>
              </w:rPr>
              <w:t>лизации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</w:t>
            </w:r>
            <w:r w:rsidR="000D281D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вале</w:t>
            </w:r>
            <w:r w:rsidR="00BF7508">
              <w:rPr>
                <w:sz w:val="20"/>
                <w:szCs w:val="20"/>
                <w:highlight w:val="yellow"/>
              </w:rPr>
              <w:t>;</w:t>
            </w:r>
          </w:p>
          <w:p w:rsidR="00D05500" w:rsidRDefault="000D281D" w:rsidP="00D055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кв.34-</w:t>
            </w:r>
            <w:r w:rsidR="00D05500">
              <w:rPr>
                <w:sz w:val="20"/>
                <w:szCs w:val="20"/>
                <w:shd w:val="clear" w:color="auto" w:fill="FFFF00"/>
              </w:rPr>
              <w:t>дерати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05500">
              <w:rPr>
                <w:sz w:val="20"/>
                <w:szCs w:val="20"/>
                <w:shd w:val="clear" w:color="auto" w:fill="FFFF00"/>
              </w:rPr>
              <w:t xml:space="preserve">зация и </w:t>
            </w:r>
            <w:proofErr w:type="gramStart"/>
            <w:r w:rsidR="00D05500">
              <w:rPr>
                <w:sz w:val="20"/>
                <w:szCs w:val="20"/>
                <w:shd w:val="clear" w:color="auto" w:fill="FFFF00"/>
              </w:rPr>
              <w:t>дезин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05500">
              <w:rPr>
                <w:sz w:val="20"/>
                <w:szCs w:val="20"/>
                <w:shd w:val="clear" w:color="auto" w:fill="FFFF00"/>
              </w:rPr>
              <w:t>секция</w:t>
            </w:r>
            <w:proofErr w:type="gramEnd"/>
            <w:r w:rsidR="00D05500">
              <w:rPr>
                <w:sz w:val="20"/>
                <w:szCs w:val="20"/>
                <w:shd w:val="clear" w:color="auto" w:fill="FFFF00"/>
              </w:rPr>
              <w:t xml:space="preserve"> 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05500">
              <w:rPr>
                <w:sz w:val="20"/>
                <w:szCs w:val="20"/>
                <w:shd w:val="clear" w:color="auto" w:fill="FFFF00"/>
              </w:rPr>
              <w:t>вального поме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05500">
              <w:rPr>
                <w:sz w:val="20"/>
                <w:szCs w:val="20"/>
                <w:shd w:val="clear" w:color="auto" w:fill="FFFF00"/>
              </w:rPr>
              <w:t>щения;</w:t>
            </w:r>
          </w:p>
          <w:p w:rsidR="00C572AB" w:rsidRDefault="00615A2D" w:rsidP="00D055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C572AB">
              <w:rPr>
                <w:sz w:val="20"/>
                <w:szCs w:val="20"/>
                <w:shd w:val="clear" w:color="auto" w:fill="FFFF00"/>
              </w:rPr>
              <w:t>33-прочист</w:t>
            </w:r>
            <w:r w:rsidR="000D281D">
              <w:rPr>
                <w:sz w:val="20"/>
                <w:szCs w:val="20"/>
                <w:shd w:val="clear" w:color="auto" w:fill="FFFF00"/>
              </w:rPr>
              <w:t>-</w:t>
            </w:r>
            <w:r w:rsidR="00C572AB">
              <w:rPr>
                <w:sz w:val="20"/>
                <w:szCs w:val="20"/>
                <w:shd w:val="clear" w:color="auto" w:fill="FFFF00"/>
              </w:rPr>
              <w:t xml:space="preserve">ка стояка </w:t>
            </w:r>
            <w:r w:rsidR="000D281D">
              <w:rPr>
                <w:sz w:val="20"/>
                <w:szCs w:val="20"/>
                <w:shd w:val="clear" w:color="auto" w:fill="FFFF00"/>
              </w:rPr>
              <w:t>кана-ли</w:t>
            </w:r>
            <w:r w:rsidR="00C572AB">
              <w:rPr>
                <w:sz w:val="20"/>
                <w:szCs w:val="20"/>
                <w:shd w:val="clear" w:color="auto" w:fill="FFFF00"/>
              </w:rPr>
              <w:t xml:space="preserve">зации </w:t>
            </w:r>
            <w:proofErr w:type="gramStart"/>
            <w:r w:rsidR="00C572AB">
              <w:rPr>
                <w:sz w:val="20"/>
                <w:szCs w:val="20"/>
                <w:shd w:val="clear" w:color="auto" w:fill="FFFF00"/>
              </w:rPr>
              <w:t>в</w:t>
            </w:r>
            <w:proofErr w:type="gramEnd"/>
            <w:r w:rsidR="00C572AB">
              <w:rPr>
                <w:sz w:val="20"/>
                <w:szCs w:val="20"/>
                <w:shd w:val="clear" w:color="auto" w:fill="FFFF00"/>
              </w:rPr>
              <w:t xml:space="preserve"> под-</w:t>
            </w:r>
          </w:p>
          <w:p w:rsidR="00C572AB" w:rsidRDefault="00C572AB" w:rsidP="00D055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вальном поме-</w:t>
            </w:r>
          </w:p>
          <w:p w:rsidR="00C572AB" w:rsidRDefault="00C572AB" w:rsidP="00D055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щении;</w:t>
            </w:r>
          </w:p>
          <w:p w:rsidR="0044779D" w:rsidRDefault="0044779D" w:rsidP="00D055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</w:t>
            </w:r>
            <w:r w:rsidR="00EB5728">
              <w:rPr>
                <w:sz w:val="20"/>
                <w:szCs w:val="20"/>
                <w:shd w:val="clear" w:color="auto" w:fill="FFFF00"/>
              </w:rPr>
              <w:t>обследо</w:t>
            </w:r>
            <w:r w:rsidR="00CC75BF">
              <w:rPr>
                <w:sz w:val="20"/>
                <w:szCs w:val="20"/>
                <w:shd w:val="clear" w:color="auto" w:fill="FFFF00"/>
              </w:rPr>
              <w:t>-</w:t>
            </w:r>
            <w:r w:rsidR="00EB5728">
              <w:rPr>
                <w:sz w:val="20"/>
                <w:szCs w:val="20"/>
                <w:shd w:val="clear" w:color="auto" w:fill="FFFF00"/>
              </w:rPr>
              <w:t xml:space="preserve">вание залития квартиры </w:t>
            </w:r>
            <w:r w:rsidR="00CC75BF">
              <w:rPr>
                <w:sz w:val="20"/>
                <w:szCs w:val="20"/>
                <w:shd w:val="clear" w:color="auto" w:fill="FFFF00"/>
              </w:rPr>
              <w:t>из кв. 50;</w:t>
            </w:r>
          </w:p>
          <w:p w:rsidR="00D05500" w:rsidRPr="00574287" w:rsidRDefault="00D05500" w:rsidP="004D1A89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90E" w:rsidRPr="009E225A" w:rsidRDefault="00574287" w:rsidP="00574287">
            <w:pPr>
              <w:rPr>
                <w:sz w:val="20"/>
                <w:szCs w:val="20"/>
                <w:highlight w:val="yellow"/>
              </w:rPr>
            </w:pPr>
            <w:r w:rsidRPr="009E225A">
              <w:rPr>
                <w:sz w:val="20"/>
                <w:szCs w:val="20"/>
                <w:highlight w:val="yellow"/>
              </w:rPr>
              <w:lastRenderedPageBreak/>
              <w:t>08.04.19</w:t>
            </w:r>
          </w:p>
          <w:p w:rsidR="0034790E" w:rsidRPr="009E225A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9E225A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9E225A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9E225A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9E225A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9E225A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9E225A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9E225A" w:rsidRPr="009E225A" w:rsidRDefault="009E225A" w:rsidP="0034790E">
            <w:pPr>
              <w:rPr>
                <w:sz w:val="20"/>
                <w:szCs w:val="20"/>
                <w:highlight w:val="yellow"/>
              </w:rPr>
            </w:pPr>
          </w:p>
          <w:p w:rsidR="0034790E" w:rsidRPr="009E225A" w:rsidRDefault="0034790E" w:rsidP="0034790E">
            <w:pPr>
              <w:rPr>
                <w:sz w:val="20"/>
                <w:szCs w:val="20"/>
                <w:highlight w:val="yellow"/>
              </w:rPr>
            </w:pPr>
          </w:p>
          <w:p w:rsidR="003F247F" w:rsidRDefault="0034790E" w:rsidP="0034790E">
            <w:pPr>
              <w:rPr>
                <w:sz w:val="20"/>
                <w:szCs w:val="20"/>
              </w:rPr>
            </w:pPr>
            <w:r w:rsidRPr="009E225A">
              <w:rPr>
                <w:sz w:val="20"/>
                <w:szCs w:val="20"/>
                <w:highlight w:val="yellow"/>
              </w:rPr>
              <w:t>08.04.19</w:t>
            </w:r>
          </w:p>
          <w:p w:rsidR="009E225A" w:rsidRDefault="009E225A" w:rsidP="009E225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D281D" w:rsidRDefault="000D281D" w:rsidP="009E225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E225A" w:rsidRPr="009E225A" w:rsidRDefault="009E225A" w:rsidP="009E225A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9E225A">
              <w:rPr>
                <w:sz w:val="20"/>
                <w:szCs w:val="20"/>
                <w:highlight w:val="yellow"/>
              </w:rPr>
              <w:t>09.04.19</w:t>
            </w:r>
          </w:p>
          <w:p w:rsidR="009E225A" w:rsidRDefault="009E225A" w:rsidP="009E225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E225A" w:rsidRPr="009E225A" w:rsidRDefault="009E225A" w:rsidP="009E225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E225A" w:rsidRPr="009E225A" w:rsidRDefault="009E225A" w:rsidP="009E225A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E225A" w:rsidRPr="009E225A" w:rsidRDefault="009E225A" w:rsidP="009E225A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9E225A">
              <w:rPr>
                <w:sz w:val="20"/>
                <w:szCs w:val="20"/>
                <w:highlight w:val="yellow"/>
              </w:rPr>
              <w:t>09.04.19.</w:t>
            </w:r>
          </w:p>
          <w:p w:rsidR="009E225A" w:rsidRPr="009E225A" w:rsidRDefault="009E225A" w:rsidP="009E225A">
            <w:pPr>
              <w:rPr>
                <w:sz w:val="20"/>
                <w:szCs w:val="20"/>
                <w:highlight w:val="yellow"/>
              </w:rPr>
            </w:pPr>
          </w:p>
          <w:p w:rsidR="009E225A" w:rsidRPr="009E225A" w:rsidRDefault="009E225A" w:rsidP="009E225A">
            <w:pPr>
              <w:rPr>
                <w:sz w:val="20"/>
                <w:szCs w:val="20"/>
                <w:highlight w:val="yellow"/>
              </w:rPr>
            </w:pPr>
          </w:p>
          <w:p w:rsidR="009E225A" w:rsidRDefault="009E225A" w:rsidP="009E225A">
            <w:pPr>
              <w:rPr>
                <w:sz w:val="20"/>
                <w:szCs w:val="20"/>
                <w:highlight w:val="yellow"/>
              </w:rPr>
            </w:pPr>
          </w:p>
          <w:p w:rsidR="009E225A" w:rsidRDefault="009E225A" w:rsidP="009E225A">
            <w:pPr>
              <w:rPr>
                <w:sz w:val="20"/>
                <w:szCs w:val="20"/>
                <w:highlight w:val="yellow"/>
              </w:rPr>
            </w:pPr>
          </w:p>
          <w:p w:rsidR="000D281D" w:rsidRPr="009E225A" w:rsidRDefault="000D281D" w:rsidP="009E225A">
            <w:pPr>
              <w:rPr>
                <w:sz w:val="20"/>
                <w:szCs w:val="20"/>
                <w:highlight w:val="yellow"/>
              </w:rPr>
            </w:pPr>
          </w:p>
          <w:p w:rsidR="009E225A" w:rsidRDefault="009E225A" w:rsidP="009E225A">
            <w:pPr>
              <w:rPr>
                <w:sz w:val="20"/>
                <w:szCs w:val="20"/>
                <w:highlight w:val="yellow"/>
              </w:rPr>
            </w:pPr>
            <w:r w:rsidRPr="009E225A">
              <w:rPr>
                <w:sz w:val="20"/>
                <w:szCs w:val="20"/>
                <w:highlight w:val="yellow"/>
              </w:rPr>
              <w:lastRenderedPageBreak/>
              <w:t>09.04.19</w:t>
            </w:r>
          </w:p>
          <w:p w:rsidR="006A1CD3" w:rsidRDefault="006A1CD3" w:rsidP="009E225A">
            <w:pPr>
              <w:rPr>
                <w:sz w:val="20"/>
                <w:szCs w:val="20"/>
                <w:highlight w:val="yellow"/>
              </w:rPr>
            </w:pPr>
          </w:p>
          <w:p w:rsidR="006A1CD3" w:rsidRDefault="006A1CD3" w:rsidP="009E225A">
            <w:pPr>
              <w:rPr>
                <w:sz w:val="20"/>
                <w:szCs w:val="20"/>
                <w:highlight w:val="yellow"/>
              </w:rPr>
            </w:pPr>
          </w:p>
          <w:p w:rsidR="000D281D" w:rsidRDefault="000D281D" w:rsidP="009E225A">
            <w:pPr>
              <w:rPr>
                <w:sz w:val="20"/>
                <w:szCs w:val="20"/>
                <w:highlight w:val="yellow"/>
              </w:rPr>
            </w:pPr>
          </w:p>
          <w:p w:rsidR="006A1CD3" w:rsidRDefault="006A1CD3" w:rsidP="009E225A">
            <w:pPr>
              <w:rPr>
                <w:sz w:val="20"/>
                <w:szCs w:val="20"/>
                <w:highlight w:val="yellow"/>
              </w:rPr>
            </w:pPr>
          </w:p>
          <w:p w:rsidR="006A1CD3" w:rsidRPr="009E225A" w:rsidRDefault="006A1CD3" w:rsidP="009E225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06.05.19</w:t>
            </w:r>
          </w:p>
          <w:p w:rsidR="009E225A" w:rsidRPr="009E225A" w:rsidRDefault="009E225A" w:rsidP="009E225A">
            <w:pPr>
              <w:rPr>
                <w:sz w:val="20"/>
                <w:szCs w:val="20"/>
                <w:highlight w:val="yellow"/>
              </w:rPr>
            </w:pPr>
          </w:p>
          <w:p w:rsidR="009E225A" w:rsidRPr="009E225A" w:rsidRDefault="009E225A" w:rsidP="009E225A">
            <w:pPr>
              <w:rPr>
                <w:sz w:val="20"/>
                <w:szCs w:val="20"/>
                <w:highlight w:val="yellow"/>
              </w:rPr>
            </w:pPr>
          </w:p>
          <w:p w:rsidR="004D1A89" w:rsidRDefault="004D1A89" w:rsidP="0034790E">
            <w:pPr>
              <w:rPr>
                <w:sz w:val="20"/>
                <w:szCs w:val="20"/>
              </w:rPr>
            </w:pPr>
          </w:p>
          <w:p w:rsidR="000D281D" w:rsidRDefault="000D281D" w:rsidP="0034790E">
            <w:pPr>
              <w:rPr>
                <w:sz w:val="20"/>
                <w:szCs w:val="20"/>
              </w:rPr>
            </w:pPr>
          </w:p>
          <w:p w:rsidR="004D1A89" w:rsidRDefault="004D1A89" w:rsidP="0034790E">
            <w:pPr>
              <w:rPr>
                <w:sz w:val="20"/>
                <w:szCs w:val="20"/>
              </w:rPr>
            </w:pPr>
          </w:p>
          <w:p w:rsidR="004D1A89" w:rsidRDefault="004D1A89" w:rsidP="0034790E">
            <w:pPr>
              <w:rPr>
                <w:sz w:val="20"/>
                <w:szCs w:val="20"/>
              </w:rPr>
            </w:pPr>
            <w:r w:rsidRPr="004D1A89">
              <w:rPr>
                <w:sz w:val="20"/>
                <w:szCs w:val="20"/>
                <w:highlight w:val="yellow"/>
              </w:rPr>
              <w:t>27.05.19</w:t>
            </w:r>
          </w:p>
          <w:p w:rsidR="00D05500" w:rsidRDefault="00D05500" w:rsidP="0034790E">
            <w:pPr>
              <w:rPr>
                <w:sz w:val="20"/>
                <w:szCs w:val="20"/>
              </w:rPr>
            </w:pPr>
          </w:p>
          <w:p w:rsidR="00D05500" w:rsidRDefault="00D05500" w:rsidP="0034790E">
            <w:pPr>
              <w:rPr>
                <w:sz w:val="20"/>
                <w:szCs w:val="20"/>
              </w:rPr>
            </w:pPr>
          </w:p>
          <w:p w:rsidR="00D05500" w:rsidRDefault="00D05500" w:rsidP="0034790E">
            <w:pPr>
              <w:rPr>
                <w:sz w:val="20"/>
                <w:szCs w:val="20"/>
              </w:rPr>
            </w:pPr>
          </w:p>
          <w:p w:rsidR="00D05500" w:rsidRDefault="00D05500" w:rsidP="0034790E">
            <w:pPr>
              <w:rPr>
                <w:sz w:val="20"/>
                <w:szCs w:val="20"/>
              </w:rPr>
            </w:pPr>
          </w:p>
          <w:p w:rsidR="00D05500" w:rsidRDefault="00D05500" w:rsidP="0034790E">
            <w:pPr>
              <w:rPr>
                <w:sz w:val="20"/>
                <w:szCs w:val="20"/>
              </w:rPr>
            </w:pPr>
            <w:r w:rsidRPr="00D05500">
              <w:rPr>
                <w:sz w:val="20"/>
                <w:szCs w:val="20"/>
                <w:highlight w:val="yellow"/>
              </w:rPr>
              <w:t>29.05.19</w:t>
            </w:r>
          </w:p>
          <w:p w:rsidR="00C572AB" w:rsidRDefault="00C572AB" w:rsidP="0034790E">
            <w:pPr>
              <w:rPr>
                <w:sz w:val="20"/>
                <w:szCs w:val="20"/>
              </w:rPr>
            </w:pPr>
          </w:p>
          <w:p w:rsidR="00C572AB" w:rsidRDefault="00C572AB" w:rsidP="0034790E">
            <w:pPr>
              <w:rPr>
                <w:sz w:val="20"/>
                <w:szCs w:val="20"/>
              </w:rPr>
            </w:pPr>
          </w:p>
          <w:p w:rsidR="00C572AB" w:rsidRDefault="00C572AB" w:rsidP="0034790E">
            <w:pPr>
              <w:rPr>
                <w:sz w:val="20"/>
                <w:szCs w:val="20"/>
              </w:rPr>
            </w:pPr>
          </w:p>
          <w:p w:rsidR="00C572AB" w:rsidRDefault="00C572AB" w:rsidP="0034790E">
            <w:pPr>
              <w:rPr>
                <w:sz w:val="20"/>
                <w:szCs w:val="20"/>
              </w:rPr>
            </w:pPr>
          </w:p>
          <w:p w:rsidR="00C572AB" w:rsidRDefault="00C572AB" w:rsidP="0034790E">
            <w:pPr>
              <w:rPr>
                <w:sz w:val="20"/>
                <w:szCs w:val="20"/>
              </w:rPr>
            </w:pPr>
          </w:p>
          <w:p w:rsidR="00C572AB" w:rsidRDefault="00C572AB" w:rsidP="0034790E">
            <w:pPr>
              <w:rPr>
                <w:sz w:val="20"/>
                <w:szCs w:val="20"/>
              </w:rPr>
            </w:pPr>
          </w:p>
          <w:p w:rsidR="00C572AB" w:rsidRDefault="00C572AB" w:rsidP="0034790E">
            <w:pPr>
              <w:rPr>
                <w:sz w:val="20"/>
                <w:szCs w:val="20"/>
              </w:rPr>
            </w:pPr>
          </w:p>
          <w:p w:rsidR="0044779D" w:rsidRDefault="0044779D" w:rsidP="0034790E">
            <w:pPr>
              <w:rPr>
                <w:sz w:val="20"/>
                <w:szCs w:val="20"/>
                <w:highlight w:val="yellow"/>
              </w:rPr>
            </w:pPr>
          </w:p>
          <w:p w:rsidR="00C572AB" w:rsidRDefault="00C572AB" w:rsidP="0034790E">
            <w:pPr>
              <w:rPr>
                <w:sz w:val="20"/>
                <w:szCs w:val="20"/>
              </w:rPr>
            </w:pPr>
            <w:r w:rsidRPr="00C572AB">
              <w:rPr>
                <w:sz w:val="20"/>
                <w:szCs w:val="20"/>
                <w:highlight w:val="yellow"/>
              </w:rPr>
              <w:t>13.06.19</w:t>
            </w:r>
          </w:p>
          <w:p w:rsidR="0044779D" w:rsidRDefault="0044779D" w:rsidP="0034790E">
            <w:pPr>
              <w:rPr>
                <w:sz w:val="20"/>
                <w:szCs w:val="20"/>
              </w:rPr>
            </w:pPr>
          </w:p>
          <w:p w:rsidR="0044779D" w:rsidRDefault="0044779D" w:rsidP="0034790E">
            <w:pPr>
              <w:rPr>
                <w:sz w:val="20"/>
                <w:szCs w:val="20"/>
              </w:rPr>
            </w:pPr>
          </w:p>
          <w:p w:rsidR="0044779D" w:rsidRDefault="0044779D" w:rsidP="0034790E">
            <w:pPr>
              <w:rPr>
                <w:sz w:val="20"/>
                <w:szCs w:val="20"/>
              </w:rPr>
            </w:pPr>
          </w:p>
          <w:p w:rsidR="0044779D" w:rsidRDefault="0044779D" w:rsidP="0034790E">
            <w:pPr>
              <w:rPr>
                <w:sz w:val="20"/>
                <w:szCs w:val="20"/>
              </w:rPr>
            </w:pPr>
          </w:p>
          <w:p w:rsidR="0044779D" w:rsidRDefault="0044779D" w:rsidP="0034790E">
            <w:pPr>
              <w:rPr>
                <w:sz w:val="20"/>
                <w:szCs w:val="20"/>
              </w:rPr>
            </w:pPr>
          </w:p>
          <w:p w:rsidR="0044779D" w:rsidRDefault="0044779D" w:rsidP="0034790E">
            <w:pPr>
              <w:rPr>
                <w:sz w:val="20"/>
                <w:szCs w:val="20"/>
              </w:rPr>
            </w:pPr>
          </w:p>
          <w:p w:rsidR="0044779D" w:rsidRPr="0034790E" w:rsidRDefault="0044779D" w:rsidP="0034790E">
            <w:pPr>
              <w:rPr>
                <w:sz w:val="20"/>
                <w:szCs w:val="20"/>
              </w:rPr>
            </w:pPr>
            <w:r w:rsidRPr="0044779D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D12FD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кв.9,19</w:t>
            </w:r>
            <w:r w:rsidR="00497D5E">
              <w:rPr>
                <w:sz w:val="20"/>
                <w:szCs w:val="20"/>
                <w:shd w:val="clear" w:color="auto" w:fill="FFFF00"/>
              </w:rPr>
              <w:t>,38,69</w:t>
            </w:r>
            <w:r w:rsidR="00B846AD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B846AD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B846AD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2B5F42" w:rsidRDefault="002B5F42" w:rsidP="002B5F4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кв.20-уборка придомовой территории</w:t>
            </w:r>
            <w:r w:rsidR="002477ED">
              <w:rPr>
                <w:sz w:val="20"/>
                <w:szCs w:val="20"/>
                <w:shd w:val="clear" w:color="auto" w:fill="FFFF00"/>
              </w:rPr>
              <w:t xml:space="preserve"> с помощью спец</w:t>
            </w:r>
            <w:proofErr w:type="gramStart"/>
            <w:r w:rsidR="002477ED">
              <w:rPr>
                <w:sz w:val="20"/>
                <w:szCs w:val="20"/>
                <w:shd w:val="clear" w:color="auto" w:fill="FFFF00"/>
              </w:rPr>
              <w:t>.т</w:t>
            </w:r>
            <w:proofErr w:type="gramEnd"/>
            <w:r w:rsidR="002477ED">
              <w:rPr>
                <w:sz w:val="20"/>
                <w:szCs w:val="20"/>
                <w:shd w:val="clear" w:color="auto" w:fill="FFFF00"/>
              </w:rPr>
              <w:t>ехники</w:t>
            </w:r>
            <w:r>
              <w:rPr>
                <w:sz w:val="20"/>
                <w:szCs w:val="20"/>
                <w:shd w:val="clear" w:color="auto" w:fill="FFFF00"/>
              </w:rPr>
              <w:t xml:space="preserve">; мусора с урн; </w:t>
            </w:r>
          </w:p>
          <w:p w:rsidR="0006454D" w:rsidRDefault="00F163D7" w:rsidP="000645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кв.9,22,40</w:t>
            </w:r>
            <w:r w:rsidR="0006454D">
              <w:rPr>
                <w:sz w:val="20"/>
                <w:szCs w:val="20"/>
                <w:shd w:val="clear" w:color="auto" w:fill="FFFF00"/>
              </w:rPr>
              <w:t xml:space="preserve">-подметание лестничных </w:t>
            </w:r>
            <w:r w:rsidR="0006454D">
              <w:rPr>
                <w:sz w:val="20"/>
                <w:szCs w:val="20"/>
                <w:shd w:val="clear" w:color="auto" w:fill="FFFF00"/>
              </w:rPr>
              <w:lastRenderedPageBreak/>
              <w:t xml:space="preserve">клеток и </w:t>
            </w:r>
            <w:proofErr w:type="gramStart"/>
            <w:r w:rsidR="0006454D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06454D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9E225A" w:rsidRDefault="009E225A" w:rsidP="009E22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кв.33,40-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клее-ток и маршей, протирка по-ручней, по-доконников и почтовых ящиков;</w:t>
            </w:r>
          </w:p>
          <w:p w:rsidR="008A11C8" w:rsidRDefault="008A11C8" w:rsidP="008A11C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кв.9,19,37,63-подметание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8A11C8" w:rsidRDefault="008A11C8" w:rsidP="008A11C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вокруг МКД, уборка мусора с урн; уборка выходов из  подъездов; уборка наледи у подъездов;</w:t>
            </w:r>
          </w:p>
          <w:p w:rsidR="008A11C8" w:rsidRDefault="008A11C8" w:rsidP="008A11C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8A11C8" w:rsidRDefault="008A11C8" w:rsidP="008A11C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6A1CD3" w:rsidP="008A11C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кв.10-уборка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6A1CD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кв.35-уборка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6A1CD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кв.33-уборка придомовой территории вокруг МКД, уборка мусора с урн; уборка выходов из 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подъездов; уборка наледи у подъездов;</w:t>
            </w:r>
          </w:p>
          <w:p w:rsidR="006A1CD3" w:rsidRDefault="006A1CD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кв.32-уборка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6A1CD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кв.33-уборка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6A1CD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 вокруг МКД,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урн; уборка выходов из  подъездов; уборка наледи у подъездов;</w:t>
            </w:r>
          </w:p>
          <w:p w:rsidR="006A1CD3" w:rsidRDefault="006A1CD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кв.40-уборка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6A1CD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6A1CD3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 вокруг МКД, уборка мусора с урн; уборка выходов из  подъездов; уборка наледи у подъездов;</w:t>
            </w:r>
          </w:p>
          <w:p w:rsidR="002B5F42" w:rsidRDefault="008A11C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кв.49-выдача мешков для уборки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детс-кой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площадки (15шт.);</w:t>
            </w:r>
          </w:p>
          <w:p w:rsidR="009108E1" w:rsidRDefault="00AD708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кв.41-убор</w:t>
            </w:r>
            <w:r w:rsidR="002153CC">
              <w:rPr>
                <w:sz w:val="20"/>
                <w:szCs w:val="20"/>
                <w:shd w:val="clear" w:color="auto" w:fill="FFFF00"/>
              </w:rPr>
              <w:t xml:space="preserve">ка придомовой территории вокруг </w:t>
            </w:r>
            <w:r>
              <w:rPr>
                <w:sz w:val="20"/>
                <w:szCs w:val="20"/>
                <w:shd w:val="clear" w:color="auto" w:fill="FFFF00"/>
              </w:rPr>
              <w:t>МКД;</w:t>
            </w:r>
            <w:r w:rsidR="002153C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 w:rsidR="00FB4FB4">
              <w:rPr>
                <w:sz w:val="20"/>
                <w:szCs w:val="20"/>
                <w:shd w:val="clear" w:color="auto" w:fill="FFFF00"/>
              </w:rPr>
              <w:t xml:space="preserve"> уборка выходов из подъездов;</w:t>
            </w:r>
          </w:p>
          <w:p w:rsidR="00AD7082" w:rsidRDefault="00AD7082" w:rsidP="00AD70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кв.41-уборка придомовой территории вокруг МКД;</w:t>
            </w:r>
            <w:r w:rsidR="004921E8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мусора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 урн;</w:t>
            </w:r>
            <w:r w:rsidR="00FB4FB4">
              <w:rPr>
                <w:sz w:val="20"/>
                <w:szCs w:val="20"/>
                <w:shd w:val="clear" w:color="auto" w:fill="FFFF00"/>
              </w:rPr>
              <w:t xml:space="preserve"> уборка выходов из подъездов;</w:t>
            </w:r>
          </w:p>
          <w:p w:rsidR="00AD7082" w:rsidRDefault="00AD7082" w:rsidP="00AD70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кв.63-подме</w:t>
            </w:r>
            <w:r w:rsidR="004921E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</w:t>
            </w:r>
            <w:r w:rsidR="004921E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921E8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 мар</w:t>
            </w:r>
            <w:r w:rsidR="004921E8">
              <w:rPr>
                <w:sz w:val="20"/>
                <w:szCs w:val="20"/>
                <w:shd w:val="clear" w:color="auto" w:fill="FFFF00"/>
              </w:rPr>
              <w:t>шей, про</w:t>
            </w:r>
            <w:r>
              <w:rPr>
                <w:sz w:val="20"/>
                <w:szCs w:val="20"/>
                <w:shd w:val="clear" w:color="auto" w:fill="FFFF00"/>
              </w:rPr>
              <w:t>тирка по</w:t>
            </w:r>
            <w:r w:rsidR="004921E8">
              <w:rPr>
                <w:sz w:val="20"/>
                <w:szCs w:val="20"/>
                <w:shd w:val="clear" w:color="auto" w:fill="FFFF00"/>
              </w:rPr>
              <w:t>-руч</w:t>
            </w:r>
            <w:r>
              <w:rPr>
                <w:sz w:val="20"/>
                <w:szCs w:val="20"/>
                <w:shd w:val="clear" w:color="auto" w:fill="FFFF00"/>
              </w:rPr>
              <w:t>ней, подо</w:t>
            </w:r>
            <w:r w:rsidR="004921E8">
              <w:rPr>
                <w:sz w:val="20"/>
                <w:szCs w:val="20"/>
                <w:shd w:val="clear" w:color="auto" w:fill="FFFF00"/>
              </w:rPr>
              <w:t>-конников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AD7082" w:rsidRDefault="00AD7082" w:rsidP="00AD70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придомовой территории вокруг МКД;</w:t>
            </w:r>
            <w:r w:rsidR="004921E8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 w:rsidR="00FB4FB4">
              <w:rPr>
                <w:sz w:val="20"/>
                <w:szCs w:val="20"/>
                <w:shd w:val="clear" w:color="auto" w:fill="FFFF00"/>
              </w:rPr>
              <w:t xml:space="preserve"> уборка выходов из подъездов;</w:t>
            </w:r>
          </w:p>
          <w:p w:rsidR="00AD7082" w:rsidRDefault="00AD7082" w:rsidP="00AD70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кв.63-уборка придомовой территории вокруг МКД;</w:t>
            </w:r>
            <w:r w:rsidR="004921E8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 w:rsidR="002153CC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FB4FB4">
              <w:rPr>
                <w:sz w:val="20"/>
                <w:szCs w:val="20"/>
                <w:shd w:val="clear" w:color="auto" w:fill="FFFF00"/>
              </w:rPr>
              <w:t xml:space="preserve">уборка выходов из </w:t>
            </w:r>
            <w:r w:rsidR="00FB4FB4">
              <w:rPr>
                <w:sz w:val="20"/>
                <w:szCs w:val="20"/>
                <w:shd w:val="clear" w:color="auto" w:fill="FFFF00"/>
              </w:rPr>
              <w:lastRenderedPageBreak/>
              <w:t>подъездов;</w:t>
            </w:r>
          </w:p>
          <w:p w:rsidR="00EE4165" w:rsidRDefault="00EE4165" w:rsidP="00EE416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кв.63-уборка придомовой территории вокруг МКД;</w:t>
            </w:r>
            <w:r w:rsidR="00D97A8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EE4165" w:rsidRDefault="00EE4165" w:rsidP="00EE416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кв.50-уборка придомовой территории вокруг МКД;</w:t>
            </w:r>
            <w:r w:rsidR="00D97A8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AD7082" w:rsidRDefault="00E6676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кв.63</w:t>
            </w:r>
            <w:r w:rsidR="00D97A83">
              <w:rPr>
                <w:sz w:val="20"/>
                <w:szCs w:val="20"/>
                <w:shd w:val="clear" w:color="auto" w:fill="FFFF00"/>
              </w:rPr>
              <w:t>-</w:t>
            </w:r>
            <w:r w:rsidR="00B26E1F">
              <w:rPr>
                <w:sz w:val="20"/>
                <w:szCs w:val="20"/>
                <w:shd w:val="clear" w:color="auto" w:fill="FFFF00"/>
              </w:rPr>
              <w:t>подме</w:t>
            </w:r>
            <w:r w:rsidR="00BF7508">
              <w:rPr>
                <w:sz w:val="20"/>
                <w:szCs w:val="20"/>
                <w:shd w:val="clear" w:color="auto" w:fill="FFFF00"/>
              </w:rPr>
              <w:t>-</w:t>
            </w:r>
            <w:r w:rsidR="00B26E1F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B26E1F">
              <w:rPr>
                <w:sz w:val="20"/>
                <w:szCs w:val="20"/>
                <w:shd w:val="clear" w:color="auto" w:fill="FFFF00"/>
              </w:rPr>
              <w:t>лестнич</w:t>
            </w:r>
            <w:r w:rsidR="00BF7508">
              <w:rPr>
                <w:sz w:val="20"/>
                <w:szCs w:val="20"/>
                <w:shd w:val="clear" w:color="auto" w:fill="FFFF00"/>
              </w:rPr>
              <w:t>-</w:t>
            </w:r>
            <w:r w:rsidR="00B26E1F"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 w:rsidR="00B26E1F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31161F" w:rsidRDefault="0031161F" w:rsidP="003116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кв.19-уборка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 вокруг МКД;</w:t>
            </w:r>
            <w:r w:rsidR="00D97A8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2560D5" w:rsidRDefault="002560D5" w:rsidP="002560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кв.20-уборка придомовой территории вокруг МКД;</w:t>
            </w:r>
            <w:r w:rsidR="00D97A8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2560D5" w:rsidRDefault="002560D5" w:rsidP="002560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кв.19-уборка придомовой территории вокруг МКД;</w:t>
            </w:r>
            <w:r w:rsidR="00D97A8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A0249B" w:rsidRDefault="00D97A83" w:rsidP="002560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</w:t>
            </w:r>
            <w:r w:rsidR="00A0249B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0249B">
              <w:rPr>
                <w:sz w:val="20"/>
                <w:szCs w:val="20"/>
                <w:shd w:val="clear" w:color="auto" w:fill="FFFF00"/>
              </w:rPr>
              <w:t xml:space="preserve">уборка мусора </w:t>
            </w:r>
            <w:r w:rsidR="00A0249B">
              <w:rPr>
                <w:sz w:val="20"/>
                <w:szCs w:val="20"/>
                <w:shd w:val="clear" w:color="auto" w:fill="FFFF00"/>
              </w:rPr>
              <w:lastRenderedPageBreak/>
              <w:t>с урн; уборка выходов из подъездов;</w:t>
            </w:r>
          </w:p>
          <w:p w:rsidR="00A0249B" w:rsidRDefault="00D97A83" w:rsidP="00A0249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</w:t>
            </w:r>
            <w:r w:rsidR="00A0249B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0249B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330F1F" w:rsidRDefault="00D97A83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</w:t>
            </w:r>
            <w:r w:rsidR="00330F1F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30F1F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330F1F" w:rsidRDefault="00D97A83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</w:t>
            </w:r>
            <w:r w:rsidR="00330F1F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30F1F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330F1F" w:rsidRDefault="00D97A83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кв.20-</w:t>
            </w:r>
            <w:r w:rsidR="00330F1F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30F1F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330F1F" w:rsidRDefault="00D97A83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</w:t>
            </w:r>
            <w:r w:rsidR="00330F1F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30F1F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5278F5" w:rsidRDefault="005278F5" w:rsidP="005278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</w:t>
            </w:r>
          </w:p>
          <w:p w:rsidR="005278F5" w:rsidRDefault="005278F5" w:rsidP="005278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</w:t>
            </w:r>
          </w:p>
          <w:p w:rsidR="005278F5" w:rsidRDefault="005278F5" w:rsidP="005278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территории;</w:t>
            </w:r>
          </w:p>
          <w:p w:rsidR="002C11F3" w:rsidRDefault="002C11F3" w:rsidP="005278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кв.38-уборка придомовой территории;</w:t>
            </w:r>
          </w:p>
          <w:p w:rsidR="002C11F3" w:rsidRDefault="002C11F3" w:rsidP="005278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2C11F3" w:rsidRDefault="002C11F3" w:rsidP="005278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330F1F" w:rsidRDefault="001C2B55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кв.2,16,38,7,61- подметание</w:t>
            </w:r>
          </w:p>
          <w:p w:rsidR="001C2B55" w:rsidRDefault="001C2B55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</w:t>
            </w:r>
          </w:p>
          <w:p w:rsidR="001C2B55" w:rsidRDefault="001C2B55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клеток и мар-</w:t>
            </w:r>
          </w:p>
          <w:p w:rsidR="001C2B55" w:rsidRDefault="001C2B55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D97A8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протирка</w:t>
            </w:r>
          </w:p>
          <w:p w:rsidR="001C2B55" w:rsidRDefault="001C2B55" w:rsidP="00330F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поручней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о-</w:t>
            </w:r>
          </w:p>
          <w:p w:rsidR="00EE4165" w:rsidRDefault="001C2B55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  <w:r w:rsidR="00D97A83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мы</w:t>
            </w:r>
            <w:r w:rsidR="00D97A8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</w:t>
            </w:r>
            <w:r w:rsidR="00D97A83">
              <w:rPr>
                <w:sz w:val="20"/>
                <w:szCs w:val="20"/>
                <w:shd w:val="clear" w:color="auto" w:fill="FFFF00"/>
              </w:rPr>
              <w:t>-ных клеток и мар</w:t>
            </w: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2C11F3" w:rsidRDefault="002C11F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кв.50-уборка придомовой территории вокруг МКД;</w:t>
            </w:r>
            <w:r w:rsidR="00D97A8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борка </w:t>
            </w:r>
          </w:p>
          <w:p w:rsidR="002C11F3" w:rsidRDefault="002C11F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выходов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из</w:t>
            </w:r>
            <w:proofErr w:type="gramEnd"/>
          </w:p>
          <w:p w:rsidR="002C11F3" w:rsidRDefault="002C11F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подъездов;</w:t>
            </w:r>
          </w:p>
          <w:p w:rsidR="00452721" w:rsidRDefault="0045272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кв.50-покос 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452721" w:rsidRDefault="0045272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452721" w:rsidRDefault="0045272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B86789" w:rsidRDefault="00B8678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кв.50-уборка придомовой территории;</w:t>
            </w:r>
          </w:p>
          <w:p w:rsidR="00B86789" w:rsidRDefault="00B8678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E531C9" w:rsidRDefault="00E531C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кв.61,46,32,22-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подметание лестничных клеток и мар-</w:t>
            </w:r>
          </w:p>
          <w:p w:rsidR="00E531C9" w:rsidRDefault="00E531C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ротирка поручней, по-</w:t>
            </w:r>
          </w:p>
          <w:p w:rsidR="00E531C9" w:rsidRDefault="00E531C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 почтовых ящи</w:t>
            </w:r>
          </w:p>
          <w:p w:rsidR="00E531C9" w:rsidRDefault="00E531C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ков;</w:t>
            </w:r>
          </w:p>
          <w:p w:rsidR="005278F5" w:rsidRPr="00480203" w:rsidRDefault="005278F5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97D5E" w:rsidP="001462D2">
            <w:pPr>
              <w:rPr>
                <w:sz w:val="20"/>
                <w:szCs w:val="20"/>
              </w:rPr>
            </w:pPr>
            <w:r w:rsidRPr="00497D5E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</w:p>
          <w:p w:rsidR="002B5F42" w:rsidRDefault="002B5F42" w:rsidP="001462D2">
            <w:pPr>
              <w:rPr>
                <w:sz w:val="20"/>
                <w:szCs w:val="20"/>
              </w:rPr>
            </w:pPr>
            <w:r w:rsidRPr="002B5F42">
              <w:rPr>
                <w:sz w:val="20"/>
                <w:szCs w:val="20"/>
                <w:highlight w:val="yellow"/>
              </w:rPr>
              <w:t>27.03.19</w:t>
            </w:r>
          </w:p>
          <w:p w:rsidR="00F163D7" w:rsidRDefault="00F163D7" w:rsidP="001462D2">
            <w:pPr>
              <w:rPr>
                <w:sz w:val="20"/>
                <w:szCs w:val="20"/>
              </w:rPr>
            </w:pPr>
          </w:p>
          <w:p w:rsidR="00F163D7" w:rsidRDefault="00F163D7" w:rsidP="001462D2">
            <w:pPr>
              <w:rPr>
                <w:sz w:val="20"/>
                <w:szCs w:val="20"/>
              </w:rPr>
            </w:pPr>
          </w:p>
          <w:p w:rsidR="00F163D7" w:rsidRDefault="00F163D7" w:rsidP="001462D2">
            <w:pPr>
              <w:rPr>
                <w:sz w:val="20"/>
                <w:szCs w:val="20"/>
              </w:rPr>
            </w:pPr>
          </w:p>
          <w:p w:rsidR="00F163D7" w:rsidRDefault="00F163D7" w:rsidP="001462D2">
            <w:pPr>
              <w:rPr>
                <w:sz w:val="20"/>
                <w:szCs w:val="20"/>
              </w:rPr>
            </w:pPr>
          </w:p>
          <w:p w:rsidR="00F163D7" w:rsidRDefault="00F163D7" w:rsidP="001462D2">
            <w:pPr>
              <w:rPr>
                <w:sz w:val="20"/>
                <w:szCs w:val="20"/>
              </w:rPr>
            </w:pPr>
          </w:p>
          <w:p w:rsidR="00F163D7" w:rsidRDefault="00F163D7" w:rsidP="001462D2">
            <w:pPr>
              <w:rPr>
                <w:sz w:val="20"/>
                <w:szCs w:val="20"/>
              </w:rPr>
            </w:pPr>
          </w:p>
          <w:p w:rsidR="00F163D7" w:rsidRDefault="00F163D7" w:rsidP="001462D2">
            <w:pPr>
              <w:rPr>
                <w:sz w:val="20"/>
                <w:szCs w:val="20"/>
              </w:rPr>
            </w:pPr>
          </w:p>
          <w:p w:rsidR="00F163D7" w:rsidRDefault="00F163D7" w:rsidP="001462D2">
            <w:pPr>
              <w:rPr>
                <w:sz w:val="20"/>
                <w:szCs w:val="20"/>
              </w:rPr>
            </w:pPr>
          </w:p>
          <w:p w:rsidR="00F163D7" w:rsidRDefault="00F163D7" w:rsidP="001462D2">
            <w:pPr>
              <w:rPr>
                <w:sz w:val="20"/>
                <w:szCs w:val="20"/>
              </w:rPr>
            </w:pPr>
            <w:r w:rsidRPr="00F163D7">
              <w:rPr>
                <w:sz w:val="20"/>
                <w:szCs w:val="20"/>
                <w:highlight w:val="yellow"/>
              </w:rPr>
              <w:t>05.04.19</w:t>
            </w: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12.04.19</w:t>
            </w: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16.04.19</w:t>
            </w: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03.04.19</w:t>
            </w: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05.04.19</w:t>
            </w: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4921E8" w:rsidRDefault="004921E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08.04.19</w:t>
            </w: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lastRenderedPageBreak/>
              <w:t>10.04.19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12.04.19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15.04.19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17.04.19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4921E8" w:rsidRDefault="004921E8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19.04.19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22.04.19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24.04.19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26.04.19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29.04.19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4921E8" w:rsidRDefault="004921E8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8A11C8" w:rsidRDefault="008A11C8" w:rsidP="001462D2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29.04.19</w:t>
            </w:r>
          </w:p>
          <w:p w:rsidR="009108E1" w:rsidRDefault="009108E1" w:rsidP="001462D2">
            <w:pPr>
              <w:rPr>
                <w:sz w:val="20"/>
                <w:szCs w:val="20"/>
              </w:rPr>
            </w:pPr>
          </w:p>
          <w:p w:rsidR="009108E1" w:rsidRDefault="009108E1" w:rsidP="001462D2">
            <w:pPr>
              <w:rPr>
                <w:sz w:val="20"/>
                <w:szCs w:val="20"/>
              </w:rPr>
            </w:pPr>
          </w:p>
          <w:p w:rsidR="009108E1" w:rsidRDefault="009108E1" w:rsidP="001462D2">
            <w:pPr>
              <w:rPr>
                <w:sz w:val="20"/>
                <w:szCs w:val="20"/>
              </w:rPr>
            </w:pPr>
          </w:p>
          <w:p w:rsidR="009108E1" w:rsidRDefault="009108E1" w:rsidP="001462D2">
            <w:pPr>
              <w:rPr>
                <w:sz w:val="20"/>
                <w:szCs w:val="20"/>
              </w:rPr>
            </w:pPr>
          </w:p>
          <w:p w:rsidR="009108E1" w:rsidRDefault="009108E1" w:rsidP="001462D2">
            <w:pPr>
              <w:rPr>
                <w:sz w:val="20"/>
                <w:szCs w:val="20"/>
              </w:rPr>
            </w:pPr>
          </w:p>
          <w:p w:rsidR="009108E1" w:rsidRDefault="009108E1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  <w:r w:rsidRPr="00AD7082">
              <w:rPr>
                <w:sz w:val="20"/>
                <w:szCs w:val="20"/>
                <w:highlight w:val="yellow"/>
              </w:rPr>
              <w:t>06.05.19</w:t>
            </w: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FB4FB4" w:rsidRDefault="00FB4FB4" w:rsidP="001462D2">
            <w:pPr>
              <w:rPr>
                <w:sz w:val="20"/>
                <w:szCs w:val="20"/>
                <w:highlight w:val="yellow"/>
              </w:rPr>
            </w:pPr>
          </w:p>
          <w:p w:rsidR="00FB4FB4" w:rsidRDefault="00FB4FB4" w:rsidP="001462D2">
            <w:pPr>
              <w:rPr>
                <w:sz w:val="20"/>
                <w:szCs w:val="20"/>
                <w:highlight w:val="yellow"/>
              </w:rPr>
            </w:pPr>
          </w:p>
          <w:p w:rsidR="00FB4FB4" w:rsidRDefault="00FB4FB4" w:rsidP="001462D2">
            <w:pPr>
              <w:rPr>
                <w:sz w:val="20"/>
                <w:szCs w:val="20"/>
                <w:highlight w:val="yellow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  <w:r w:rsidRPr="00AD7082">
              <w:rPr>
                <w:sz w:val="20"/>
                <w:szCs w:val="20"/>
                <w:highlight w:val="yellow"/>
              </w:rPr>
              <w:t>08.05.19</w:t>
            </w: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FB4FB4" w:rsidRDefault="00FB4FB4" w:rsidP="001462D2">
            <w:pPr>
              <w:rPr>
                <w:sz w:val="20"/>
                <w:szCs w:val="20"/>
                <w:highlight w:val="yellow"/>
              </w:rPr>
            </w:pPr>
          </w:p>
          <w:p w:rsidR="00FB4FB4" w:rsidRDefault="00FB4FB4" w:rsidP="001462D2">
            <w:pPr>
              <w:rPr>
                <w:sz w:val="20"/>
                <w:szCs w:val="20"/>
                <w:highlight w:val="yellow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  <w:r w:rsidRPr="00821B47">
              <w:rPr>
                <w:sz w:val="20"/>
                <w:szCs w:val="20"/>
                <w:highlight w:val="yellow"/>
              </w:rPr>
              <w:t>12.05.19</w:t>
            </w:r>
          </w:p>
          <w:p w:rsidR="00821B47" w:rsidRDefault="00821B47" w:rsidP="001462D2">
            <w:pPr>
              <w:rPr>
                <w:sz w:val="20"/>
                <w:szCs w:val="20"/>
              </w:rPr>
            </w:pPr>
          </w:p>
          <w:p w:rsidR="00821B47" w:rsidRDefault="00821B47" w:rsidP="001462D2">
            <w:pPr>
              <w:rPr>
                <w:sz w:val="20"/>
                <w:szCs w:val="20"/>
              </w:rPr>
            </w:pPr>
          </w:p>
          <w:p w:rsidR="00821B47" w:rsidRDefault="00821B47" w:rsidP="001462D2">
            <w:pPr>
              <w:rPr>
                <w:sz w:val="20"/>
                <w:szCs w:val="20"/>
              </w:rPr>
            </w:pPr>
          </w:p>
          <w:p w:rsidR="00821B47" w:rsidRDefault="00821B47" w:rsidP="001462D2">
            <w:pPr>
              <w:rPr>
                <w:sz w:val="20"/>
                <w:szCs w:val="20"/>
              </w:rPr>
            </w:pPr>
          </w:p>
          <w:p w:rsidR="00821B47" w:rsidRDefault="00821B47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821B47" w:rsidRDefault="00821B47" w:rsidP="001462D2">
            <w:pPr>
              <w:rPr>
                <w:sz w:val="20"/>
                <w:szCs w:val="20"/>
                <w:highlight w:val="yellow"/>
              </w:rPr>
            </w:pPr>
          </w:p>
          <w:p w:rsidR="00821B47" w:rsidRDefault="00821B47" w:rsidP="001462D2">
            <w:pPr>
              <w:rPr>
                <w:sz w:val="20"/>
                <w:szCs w:val="20"/>
                <w:highlight w:val="yellow"/>
              </w:rPr>
            </w:pPr>
          </w:p>
          <w:p w:rsidR="00821B47" w:rsidRDefault="00821B47" w:rsidP="001462D2">
            <w:pPr>
              <w:rPr>
                <w:sz w:val="20"/>
                <w:szCs w:val="20"/>
                <w:highlight w:val="yellow"/>
              </w:rPr>
            </w:pPr>
          </w:p>
          <w:p w:rsidR="00821B47" w:rsidRDefault="00821B47" w:rsidP="001462D2">
            <w:pPr>
              <w:rPr>
                <w:sz w:val="20"/>
                <w:szCs w:val="20"/>
                <w:highlight w:val="yellow"/>
              </w:rPr>
            </w:pPr>
          </w:p>
          <w:p w:rsidR="00821B47" w:rsidRDefault="00821B47" w:rsidP="001462D2">
            <w:pPr>
              <w:rPr>
                <w:sz w:val="20"/>
                <w:szCs w:val="20"/>
                <w:highlight w:val="yellow"/>
              </w:rPr>
            </w:pPr>
          </w:p>
          <w:p w:rsidR="00821B47" w:rsidRDefault="00821B47" w:rsidP="001462D2">
            <w:pPr>
              <w:rPr>
                <w:sz w:val="20"/>
                <w:szCs w:val="20"/>
                <w:highlight w:val="yellow"/>
              </w:rPr>
            </w:pPr>
          </w:p>
          <w:p w:rsidR="00821B47" w:rsidRDefault="00821B47" w:rsidP="001462D2">
            <w:pPr>
              <w:rPr>
                <w:sz w:val="20"/>
                <w:szCs w:val="20"/>
                <w:highlight w:val="yellow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  <w:r w:rsidRPr="00AD7082">
              <w:rPr>
                <w:sz w:val="20"/>
                <w:szCs w:val="20"/>
                <w:highlight w:val="yellow"/>
              </w:rPr>
              <w:t>13.05.19</w:t>
            </w: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</w:p>
          <w:p w:rsidR="00FB4FB4" w:rsidRDefault="00FB4FB4" w:rsidP="001462D2">
            <w:pPr>
              <w:rPr>
                <w:sz w:val="20"/>
                <w:szCs w:val="20"/>
                <w:highlight w:val="yellow"/>
              </w:rPr>
            </w:pPr>
          </w:p>
          <w:p w:rsidR="00FB4FB4" w:rsidRDefault="00FB4FB4" w:rsidP="001462D2">
            <w:pPr>
              <w:rPr>
                <w:sz w:val="20"/>
                <w:szCs w:val="20"/>
                <w:highlight w:val="yellow"/>
              </w:rPr>
            </w:pPr>
          </w:p>
          <w:p w:rsidR="00AD7082" w:rsidRDefault="00AD7082" w:rsidP="001462D2">
            <w:pPr>
              <w:rPr>
                <w:sz w:val="20"/>
                <w:szCs w:val="20"/>
              </w:rPr>
            </w:pPr>
            <w:r w:rsidRPr="00AD7082">
              <w:rPr>
                <w:sz w:val="20"/>
                <w:szCs w:val="20"/>
                <w:highlight w:val="yellow"/>
              </w:rPr>
              <w:t>15.05.19</w:t>
            </w: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B26E1F" w:rsidP="001462D2">
            <w:pPr>
              <w:rPr>
                <w:sz w:val="20"/>
                <w:szCs w:val="20"/>
              </w:rPr>
            </w:pPr>
          </w:p>
          <w:p w:rsidR="00B26E1F" w:rsidRDefault="00EE4165" w:rsidP="001462D2">
            <w:pPr>
              <w:rPr>
                <w:sz w:val="20"/>
                <w:szCs w:val="20"/>
              </w:rPr>
            </w:pPr>
            <w:r w:rsidRPr="00EE4165">
              <w:rPr>
                <w:sz w:val="20"/>
                <w:szCs w:val="20"/>
                <w:highlight w:val="yellow"/>
              </w:rPr>
              <w:t>17.05.19</w:t>
            </w: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  <w:r w:rsidRPr="00EE4165">
              <w:rPr>
                <w:sz w:val="20"/>
                <w:szCs w:val="20"/>
                <w:highlight w:val="yellow"/>
              </w:rPr>
              <w:t>20.05.19</w:t>
            </w: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EE4165" w:rsidRDefault="00EE4165" w:rsidP="001462D2">
            <w:pPr>
              <w:rPr>
                <w:sz w:val="20"/>
                <w:szCs w:val="20"/>
              </w:rPr>
            </w:pPr>
          </w:p>
          <w:p w:rsidR="00B26E1F" w:rsidRDefault="00E66762" w:rsidP="0014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  <w:r w:rsidR="00B26E1F" w:rsidRPr="00B26E1F">
              <w:rPr>
                <w:sz w:val="20"/>
                <w:szCs w:val="20"/>
                <w:highlight w:val="yellow"/>
              </w:rPr>
              <w:t>.05.19</w:t>
            </w: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</w:p>
          <w:p w:rsidR="0031161F" w:rsidRDefault="0031161F" w:rsidP="001462D2">
            <w:pPr>
              <w:rPr>
                <w:sz w:val="20"/>
                <w:szCs w:val="20"/>
              </w:rPr>
            </w:pPr>
            <w:r w:rsidRPr="0031161F">
              <w:rPr>
                <w:sz w:val="20"/>
                <w:szCs w:val="20"/>
                <w:highlight w:val="yellow"/>
              </w:rPr>
              <w:t>22.05.19</w:t>
            </w: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  <w:r w:rsidRPr="002560D5">
              <w:rPr>
                <w:sz w:val="20"/>
                <w:szCs w:val="20"/>
                <w:highlight w:val="yellow"/>
              </w:rPr>
              <w:t>24.05.19</w:t>
            </w: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</w:p>
          <w:p w:rsidR="002560D5" w:rsidRDefault="002560D5" w:rsidP="001462D2">
            <w:pPr>
              <w:rPr>
                <w:sz w:val="20"/>
                <w:szCs w:val="20"/>
              </w:rPr>
            </w:pPr>
            <w:r w:rsidRPr="002560D5">
              <w:rPr>
                <w:sz w:val="20"/>
                <w:szCs w:val="20"/>
                <w:highlight w:val="yellow"/>
              </w:rPr>
              <w:t>27.05.19</w:t>
            </w: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  <w:r w:rsidRPr="00A0249B">
              <w:rPr>
                <w:sz w:val="20"/>
                <w:szCs w:val="20"/>
                <w:highlight w:val="yellow"/>
              </w:rPr>
              <w:t>29.05.19</w:t>
            </w: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</w:p>
          <w:p w:rsidR="00A0249B" w:rsidRDefault="00A0249B" w:rsidP="001462D2">
            <w:pPr>
              <w:rPr>
                <w:sz w:val="20"/>
                <w:szCs w:val="20"/>
              </w:rPr>
            </w:pPr>
            <w:r w:rsidRPr="00A0249B">
              <w:rPr>
                <w:sz w:val="20"/>
                <w:szCs w:val="20"/>
                <w:highlight w:val="yellow"/>
              </w:rPr>
              <w:t>30.05.19</w:t>
            </w:r>
          </w:p>
          <w:p w:rsidR="008271FB" w:rsidRDefault="008271FB" w:rsidP="001462D2">
            <w:pPr>
              <w:rPr>
                <w:sz w:val="20"/>
                <w:szCs w:val="20"/>
              </w:rPr>
            </w:pPr>
          </w:p>
          <w:p w:rsidR="008271FB" w:rsidRDefault="008271FB" w:rsidP="001462D2">
            <w:pPr>
              <w:rPr>
                <w:sz w:val="20"/>
                <w:szCs w:val="20"/>
              </w:rPr>
            </w:pPr>
          </w:p>
          <w:p w:rsidR="008271FB" w:rsidRDefault="008271FB" w:rsidP="001462D2">
            <w:pPr>
              <w:rPr>
                <w:sz w:val="20"/>
                <w:szCs w:val="20"/>
              </w:rPr>
            </w:pPr>
          </w:p>
          <w:p w:rsidR="008271FB" w:rsidRDefault="008271FB" w:rsidP="001462D2">
            <w:pPr>
              <w:rPr>
                <w:sz w:val="20"/>
                <w:szCs w:val="20"/>
              </w:rPr>
            </w:pPr>
          </w:p>
          <w:p w:rsidR="008271FB" w:rsidRDefault="008271FB" w:rsidP="001462D2">
            <w:pPr>
              <w:rPr>
                <w:sz w:val="20"/>
                <w:szCs w:val="20"/>
              </w:rPr>
            </w:pPr>
          </w:p>
          <w:p w:rsidR="008271FB" w:rsidRDefault="008271FB" w:rsidP="001462D2">
            <w:pPr>
              <w:rPr>
                <w:sz w:val="20"/>
                <w:szCs w:val="20"/>
              </w:rPr>
            </w:pPr>
          </w:p>
          <w:p w:rsidR="008271FB" w:rsidRDefault="008271FB" w:rsidP="001462D2">
            <w:pPr>
              <w:rPr>
                <w:sz w:val="20"/>
                <w:szCs w:val="20"/>
              </w:rPr>
            </w:pPr>
          </w:p>
          <w:p w:rsidR="008271FB" w:rsidRDefault="008271FB" w:rsidP="001462D2">
            <w:pPr>
              <w:rPr>
                <w:sz w:val="20"/>
                <w:szCs w:val="20"/>
              </w:rPr>
            </w:pPr>
          </w:p>
          <w:p w:rsidR="00330F1F" w:rsidRDefault="00330F1F" w:rsidP="001462D2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  <w:r w:rsidRPr="00330F1F">
              <w:rPr>
                <w:sz w:val="20"/>
                <w:szCs w:val="20"/>
                <w:highlight w:val="yellow"/>
              </w:rPr>
              <w:t>04.06.19</w:t>
            </w: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616779" w:rsidRDefault="00616779" w:rsidP="00330F1F">
            <w:pPr>
              <w:rPr>
                <w:sz w:val="20"/>
                <w:szCs w:val="20"/>
                <w:highlight w:val="yellow"/>
              </w:rPr>
            </w:pPr>
          </w:p>
          <w:p w:rsidR="008271FB" w:rsidRDefault="00330F1F" w:rsidP="00330F1F">
            <w:pPr>
              <w:rPr>
                <w:sz w:val="20"/>
                <w:szCs w:val="20"/>
              </w:rPr>
            </w:pPr>
            <w:r w:rsidRPr="00330F1F">
              <w:rPr>
                <w:sz w:val="20"/>
                <w:szCs w:val="20"/>
                <w:highlight w:val="yellow"/>
              </w:rPr>
              <w:t>05.06.19</w:t>
            </w: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616779" w:rsidRDefault="00616779" w:rsidP="00330F1F">
            <w:pPr>
              <w:rPr>
                <w:sz w:val="20"/>
                <w:szCs w:val="20"/>
                <w:highlight w:val="yellow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  <w:r w:rsidRPr="00330F1F">
              <w:rPr>
                <w:sz w:val="20"/>
                <w:szCs w:val="20"/>
                <w:highlight w:val="yellow"/>
              </w:rPr>
              <w:t>07.06.19</w:t>
            </w: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Pr="00330F1F" w:rsidRDefault="00330F1F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D97A83" w:rsidRDefault="00D97A83" w:rsidP="00330F1F">
            <w:pPr>
              <w:rPr>
                <w:sz w:val="20"/>
                <w:szCs w:val="20"/>
              </w:rPr>
            </w:pPr>
          </w:p>
          <w:p w:rsidR="00330F1F" w:rsidRDefault="00330F1F" w:rsidP="00330F1F">
            <w:pPr>
              <w:rPr>
                <w:sz w:val="20"/>
                <w:szCs w:val="20"/>
              </w:rPr>
            </w:pPr>
          </w:p>
          <w:p w:rsidR="001C2B55" w:rsidRDefault="00330F1F" w:rsidP="00330F1F">
            <w:pPr>
              <w:rPr>
                <w:sz w:val="20"/>
                <w:szCs w:val="20"/>
              </w:rPr>
            </w:pPr>
            <w:r w:rsidRPr="00330F1F">
              <w:rPr>
                <w:sz w:val="20"/>
                <w:szCs w:val="20"/>
                <w:highlight w:val="yellow"/>
              </w:rPr>
              <w:t>10.06.19</w:t>
            </w: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1C2B55" w:rsidP="001C2B55">
            <w:pPr>
              <w:rPr>
                <w:sz w:val="20"/>
                <w:szCs w:val="20"/>
              </w:rPr>
            </w:pPr>
          </w:p>
          <w:p w:rsidR="001C2B55" w:rsidRPr="001C2B55" w:rsidRDefault="005278F5" w:rsidP="001C2B55">
            <w:pPr>
              <w:rPr>
                <w:sz w:val="20"/>
                <w:szCs w:val="20"/>
              </w:rPr>
            </w:pPr>
            <w:r w:rsidRPr="005278F5">
              <w:rPr>
                <w:sz w:val="20"/>
                <w:szCs w:val="20"/>
                <w:highlight w:val="yellow"/>
              </w:rPr>
              <w:t>13.06.19</w:t>
            </w:r>
          </w:p>
          <w:p w:rsidR="001C2B55" w:rsidRDefault="001C2B55" w:rsidP="001C2B55">
            <w:pPr>
              <w:rPr>
                <w:sz w:val="20"/>
                <w:szCs w:val="20"/>
              </w:rPr>
            </w:pPr>
          </w:p>
          <w:p w:rsidR="005278F5" w:rsidRDefault="005278F5" w:rsidP="001C2B55">
            <w:pPr>
              <w:rPr>
                <w:sz w:val="20"/>
                <w:szCs w:val="20"/>
                <w:highlight w:val="yellow"/>
              </w:rPr>
            </w:pPr>
          </w:p>
          <w:p w:rsidR="005278F5" w:rsidRDefault="005278F5" w:rsidP="001C2B55">
            <w:pPr>
              <w:rPr>
                <w:sz w:val="20"/>
                <w:szCs w:val="20"/>
                <w:highlight w:val="yellow"/>
              </w:rPr>
            </w:pPr>
          </w:p>
          <w:p w:rsidR="005278F5" w:rsidRDefault="005278F5" w:rsidP="001C2B55">
            <w:pPr>
              <w:rPr>
                <w:sz w:val="20"/>
                <w:szCs w:val="20"/>
                <w:highlight w:val="yellow"/>
              </w:rPr>
            </w:pPr>
          </w:p>
          <w:p w:rsidR="002C11F3" w:rsidRDefault="002C11F3" w:rsidP="001C2B5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14.06.19</w:t>
            </w:r>
          </w:p>
          <w:p w:rsidR="002C11F3" w:rsidRDefault="002C11F3" w:rsidP="001C2B55">
            <w:pPr>
              <w:rPr>
                <w:sz w:val="20"/>
                <w:szCs w:val="20"/>
                <w:highlight w:val="yellow"/>
              </w:rPr>
            </w:pPr>
          </w:p>
          <w:p w:rsidR="002C11F3" w:rsidRDefault="002C11F3" w:rsidP="001C2B55">
            <w:pPr>
              <w:rPr>
                <w:sz w:val="20"/>
                <w:szCs w:val="20"/>
                <w:highlight w:val="yellow"/>
              </w:rPr>
            </w:pPr>
          </w:p>
          <w:p w:rsidR="002C11F3" w:rsidRDefault="002C11F3" w:rsidP="001C2B55">
            <w:pPr>
              <w:rPr>
                <w:sz w:val="20"/>
                <w:szCs w:val="20"/>
                <w:highlight w:val="yellow"/>
              </w:rPr>
            </w:pPr>
          </w:p>
          <w:p w:rsidR="002C11F3" w:rsidRDefault="002C11F3" w:rsidP="001C2B55">
            <w:pPr>
              <w:rPr>
                <w:sz w:val="20"/>
                <w:szCs w:val="20"/>
                <w:highlight w:val="yellow"/>
              </w:rPr>
            </w:pPr>
          </w:p>
          <w:p w:rsidR="002C11F3" w:rsidRDefault="002C11F3" w:rsidP="001C2B55">
            <w:pPr>
              <w:rPr>
                <w:sz w:val="20"/>
                <w:szCs w:val="20"/>
                <w:highlight w:val="yellow"/>
              </w:rPr>
            </w:pPr>
          </w:p>
          <w:p w:rsidR="002C11F3" w:rsidRDefault="002C11F3" w:rsidP="001C2B55">
            <w:pPr>
              <w:rPr>
                <w:sz w:val="20"/>
                <w:szCs w:val="20"/>
                <w:highlight w:val="yellow"/>
              </w:rPr>
            </w:pPr>
          </w:p>
          <w:p w:rsidR="00452721" w:rsidRDefault="001C2B55" w:rsidP="001C2B55">
            <w:pPr>
              <w:rPr>
                <w:sz w:val="20"/>
                <w:szCs w:val="20"/>
              </w:rPr>
            </w:pPr>
            <w:r w:rsidRPr="001C2B55">
              <w:rPr>
                <w:sz w:val="20"/>
                <w:szCs w:val="20"/>
                <w:highlight w:val="yellow"/>
              </w:rPr>
              <w:t>15.06.19</w:t>
            </w: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Pr="00452721" w:rsidRDefault="00452721" w:rsidP="00452721">
            <w:pPr>
              <w:rPr>
                <w:sz w:val="20"/>
                <w:szCs w:val="20"/>
              </w:rPr>
            </w:pPr>
          </w:p>
          <w:p w:rsidR="00452721" w:rsidRDefault="00452721" w:rsidP="00452721">
            <w:pPr>
              <w:rPr>
                <w:sz w:val="20"/>
                <w:szCs w:val="20"/>
              </w:rPr>
            </w:pPr>
          </w:p>
          <w:p w:rsidR="005278F5" w:rsidRDefault="005278F5" w:rsidP="00452721">
            <w:pPr>
              <w:rPr>
                <w:sz w:val="20"/>
                <w:szCs w:val="20"/>
                <w:highlight w:val="yellow"/>
              </w:rPr>
            </w:pPr>
          </w:p>
          <w:p w:rsidR="002C11F3" w:rsidRDefault="002C11F3" w:rsidP="00452721">
            <w:pPr>
              <w:rPr>
                <w:sz w:val="20"/>
                <w:szCs w:val="20"/>
                <w:highlight w:val="yellow"/>
              </w:rPr>
            </w:pPr>
          </w:p>
          <w:p w:rsidR="005278F5" w:rsidRDefault="002C11F3" w:rsidP="0045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  <w:r w:rsidR="00452721" w:rsidRPr="00452721">
              <w:rPr>
                <w:sz w:val="20"/>
                <w:szCs w:val="20"/>
                <w:highlight w:val="yellow"/>
              </w:rPr>
              <w:t>.06.19</w:t>
            </w:r>
          </w:p>
          <w:p w:rsidR="005278F5" w:rsidRPr="005278F5" w:rsidRDefault="005278F5" w:rsidP="005278F5">
            <w:pPr>
              <w:rPr>
                <w:sz w:val="20"/>
                <w:szCs w:val="20"/>
              </w:rPr>
            </w:pPr>
          </w:p>
          <w:p w:rsidR="005278F5" w:rsidRPr="005278F5" w:rsidRDefault="005278F5" w:rsidP="005278F5">
            <w:pPr>
              <w:rPr>
                <w:sz w:val="20"/>
                <w:szCs w:val="20"/>
              </w:rPr>
            </w:pPr>
          </w:p>
          <w:p w:rsidR="005278F5" w:rsidRPr="005278F5" w:rsidRDefault="005278F5" w:rsidP="005278F5">
            <w:pPr>
              <w:rPr>
                <w:sz w:val="20"/>
                <w:szCs w:val="20"/>
              </w:rPr>
            </w:pPr>
          </w:p>
          <w:p w:rsidR="005278F5" w:rsidRDefault="005278F5" w:rsidP="005278F5">
            <w:pPr>
              <w:rPr>
                <w:sz w:val="20"/>
                <w:szCs w:val="20"/>
              </w:rPr>
            </w:pPr>
          </w:p>
          <w:p w:rsidR="00452721" w:rsidRDefault="00452721" w:rsidP="005278F5">
            <w:pPr>
              <w:rPr>
                <w:sz w:val="20"/>
                <w:szCs w:val="20"/>
              </w:rPr>
            </w:pPr>
          </w:p>
          <w:p w:rsidR="002C11F3" w:rsidRDefault="002C11F3" w:rsidP="005278F5">
            <w:pPr>
              <w:rPr>
                <w:sz w:val="20"/>
                <w:szCs w:val="20"/>
              </w:rPr>
            </w:pPr>
          </w:p>
          <w:p w:rsidR="002C11F3" w:rsidRPr="002C11F3" w:rsidRDefault="002C11F3" w:rsidP="002C11F3">
            <w:pPr>
              <w:rPr>
                <w:sz w:val="20"/>
                <w:szCs w:val="20"/>
              </w:rPr>
            </w:pPr>
          </w:p>
          <w:p w:rsidR="002C11F3" w:rsidRPr="002C11F3" w:rsidRDefault="002C11F3" w:rsidP="002C11F3">
            <w:pPr>
              <w:rPr>
                <w:sz w:val="20"/>
                <w:szCs w:val="20"/>
              </w:rPr>
            </w:pPr>
          </w:p>
          <w:p w:rsidR="002C11F3" w:rsidRPr="002C11F3" w:rsidRDefault="002C11F3" w:rsidP="002C11F3">
            <w:pPr>
              <w:rPr>
                <w:sz w:val="20"/>
                <w:szCs w:val="20"/>
              </w:rPr>
            </w:pPr>
          </w:p>
          <w:p w:rsidR="002C11F3" w:rsidRPr="002C11F3" w:rsidRDefault="002C11F3" w:rsidP="002C11F3">
            <w:pPr>
              <w:rPr>
                <w:sz w:val="20"/>
                <w:szCs w:val="20"/>
              </w:rPr>
            </w:pPr>
          </w:p>
          <w:p w:rsidR="002C11F3" w:rsidRDefault="002C11F3" w:rsidP="002C11F3">
            <w:pPr>
              <w:rPr>
                <w:sz w:val="20"/>
                <w:szCs w:val="20"/>
              </w:rPr>
            </w:pPr>
          </w:p>
          <w:p w:rsidR="00B86789" w:rsidRDefault="002C11F3" w:rsidP="002C11F3">
            <w:pPr>
              <w:rPr>
                <w:sz w:val="20"/>
                <w:szCs w:val="20"/>
              </w:rPr>
            </w:pPr>
            <w:r w:rsidRPr="002C11F3">
              <w:rPr>
                <w:sz w:val="20"/>
                <w:szCs w:val="20"/>
                <w:highlight w:val="yellow"/>
              </w:rPr>
              <w:t>19.06.19</w:t>
            </w:r>
          </w:p>
          <w:p w:rsidR="00B86789" w:rsidRPr="00B86789" w:rsidRDefault="00B86789" w:rsidP="00B86789">
            <w:pPr>
              <w:rPr>
                <w:sz w:val="20"/>
                <w:szCs w:val="20"/>
              </w:rPr>
            </w:pPr>
          </w:p>
          <w:p w:rsidR="00B86789" w:rsidRPr="00B86789" w:rsidRDefault="00B86789" w:rsidP="00B86789">
            <w:pPr>
              <w:rPr>
                <w:sz w:val="20"/>
                <w:szCs w:val="20"/>
              </w:rPr>
            </w:pPr>
          </w:p>
          <w:p w:rsidR="00B86789" w:rsidRPr="00B86789" w:rsidRDefault="00B86789" w:rsidP="00B86789">
            <w:pPr>
              <w:rPr>
                <w:sz w:val="20"/>
                <w:szCs w:val="20"/>
              </w:rPr>
            </w:pPr>
          </w:p>
          <w:p w:rsidR="00B86789" w:rsidRPr="00B86789" w:rsidRDefault="00B86789" w:rsidP="00B86789">
            <w:pPr>
              <w:rPr>
                <w:sz w:val="20"/>
                <w:szCs w:val="20"/>
              </w:rPr>
            </w:pPr>
          </w:p>
          <w:p w:rsidR="00B86789" w:rsidRDefault="00B86789" w:rsidP="00B86789">
            <w:pPr>
              <w:rPr>
                <w:sz w:val="20"/>
                <w:szCs w:val="20"/>
              </w:rPr>
            </w:pPr>
          </w:p>
          <w:p w:rsidR="00E531C9" w:rsidRDefault="00B86789" w:rsidP="00B86789">
            <w:pPr>
              <w:rPr>
                <w:sz w:val="20"/>
                <w:szCs w:val="20"/>
              </w:rPr>
            </w:pPr>
            <w:r w:rsidRPr="00B86789">
              <w:rPr>
                <w:sz w:val="20"/>
                <w:szCs w:val="20"/>
                <w:highlight w:val="yellow"/>
              </w:rPr>
              <w:t>19.06.19</w:t>
            </w:r>
          </w:p>
          <w:p w:rsidR="00E531C9" w:rsidRPr="00E531C9" w:rsidRDefault="00E531C9" w:rsidP="00E531C9">
            <w:pPr>
              <w:rPr>
                <w:sz w:val="20"/>
                <w:szCs w:val="20"/>
              </w:rPr>
            </w:pPr>
          </w:p>
          <w:p w:rsidR="00E531C9" w:rsidRPr="00E531C9" w:rsidRDefault="00E531C9" w:rsidP="00E531C9">
            <w:pPr>
              <w:rPr>
                <w:sz w:val="20"/>
                <w:szCs w:val="20"/>
              </w:rPr>
            </w:pPr>
          </w:p>
          <w:p w:rsidR="00E531C9" w:rsidRPr="00E531C9" w:rsidRDefault="00E531C9" w:rsidP="00E531C9">
            <w:pPr>
              <w:rPr>
                <w:sz w:val="20"/>
                <w:szCs w:val="20"/>
              </w:rPr>
            </w:pPr>
          </w:p>
          <w:p w:rsidR="00E531C9" w:rsidRPr="00E531C9" w:rsidRDefault="00E531C9" w:rsidP="00E531C9">
            <w:pPr>
              <w:rPr>
                <w:sz w:val="20"/>
                <w:szCs w:val="20"/>
              </w:rPr>
            </w:pPr>
          </w:p>
          <w:p w:rsidR="00E531C9" w:rsidRPr="00E531C9" w:rsidRDefault="00E531C9" w:rsidP="00E531C9">
            <w:pPr>
              <w:rPr>
                <w:sz w:val="20"/>
                <w:szCs w:val="20"/>
              </w:rPr>
            </w:pPr>
          </w:p>
          <w:p w:rsidR="00E531C9" w:rsidRPr="00E531C9" w:rsidRDefault="00E531C9" w:rsidP="00E531C9">
            <w:pPr>
              <w:rPr>
                <w:sz w:val="20"/>
                <w:szCs w:val="20"/>
              </w:rPr>
            </w:pPr>
          </w:p>
          <w:p w:rsidR="005278F5" w:rsidRDefault="005278F5" w:rsidP="00E531C9">
            <w:pPr>
              <w:rPr>
                <w:sz w:val="20"/>
                <w:szCs w:val="20"/>
              </w:rPr>
            </w:pPr>
          </w:p>
          <w:p w:rsidR="00E531C9" w:rsidRPr="00E531C9" w:rsidRDefault="00E531C9" w:rsidP="00E531C9">
            <w:pPr>
              <w:rPr>
                <w:sz w:val="20"/>
                <w:szCs w:val="20"/>
              </w:rPr>
            </w:pPr>
            <w:r w:rsidRPr="00E531C9">
              <w:rPr>
                <w:sz w:val="20"/>
                <w:szCs w:val="20"/>
                <w:highlight w:val="yellow"/>
              </w:rPr>
              <w:t>27.06.19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225A" w:rsidRDefault="009E225A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-замена эл. лампочек в подъездах (10 шт.);</w:t>
            </w:r>
          </w:p>
          <w:p w:rsidR="004B14CD" w:rsidRDefault="00F35DC0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454D">
              <w:rPr>
                <w:sz w:val="20"/>
                <w:szCs w:val="20"/>
                <w:highlight w:val="yellow"/>
              </w:rPr>
              <w:t>кв.54-уста</w:t>
            </w:r>
            <w:r w:rsidR="0006454D" w:rsidRPr="0006454D">
              <w:rPr>
                <w:sz w:val="20"/>
                <w:szCs w:val="20"/>
                <w:highlight w:val="yellow"/>
              </w:rPr>
              <w:t>-</w:t>
            </w:r>
            <w:r w:rsidRPr="0006454D">
              <w:rPr>
                <w:sz w:val="20"/>
                <w:szCs w:val="20"/>
                <w:highlight w:val="yellow"/>
              </w:rPr>
              <w:t>новка розетки</w:t>
            </w:r>
            <w:r w:rsidR="0006454D" w:rsidRPr="0006454D">
              <w:rPr>
                <w:sz w:val="20"/>
                <w:szCs w:val="20"/>
                <w:highlight w:val="yellow"/>
              </w:rPr>
              <w:t xml:space="preserve"> в квартире;</w:t>
            </w:r>
          </w:p>
          <w:p w:rsidR="008A11C8" w:rsidRDefault="008A11C8" w:rsidP="008A11C8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кв.41-замена эл. лампочек в подъездах (4шт.);</w:t>
            </w:r>
          </w:p>
          <w:p w:rsidR="002857A1" w:rsidRDefault="002857A1" w:rsidP="008A11C8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кв.10</w:t>
            </w:r>
            <w:r w:rsidRPr="0006454D">
              <w:rPr>
                <w:sz w:val="20"/>
                <w:szCs w:val="20"/>
                <w:highlight w:val="yellow"/>
              </w:rPr>
              <w:t>-уста-</w:t>
            </w:r>
            <w:r>
              <w:rPr>
                <w:sz w:val="20"/>
                <w:szCs w:val="20"/>
                <w:highlight w:val="yellow"/>
              </w:rPr>
              <w:t xml:space="preserve">новка </w:t>
            </w:r>
            <w:proofErr w:type="gramStart"/>
            <w:r>
              <w:rPr>
                <w:sz w:val="20"/>
                <w:szCs w:val="20"/>
                <w:highlight w:val="yellow"/>
              </w:rPr>
              <w:t>све-тильников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(4шт.), эл. лампочек в подъездах (3шт.);</w:t>
            </w:r>
          </w:p>
          <w:p w:rsidR="008A11C8" w:rsidRPr="0074716E" w:rsidRDefault="00393947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947">
              <w:rPr>
                <w:sz w:val="20"/>
                <w:szCs w:val="20"/>
                <w:highlight w:val="yellow"/>
              </w:rPr>
              <w:lastRenderedPageBreak/>
              <w:t>кв.61-замена эл. счетчика;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225A" w:rsidRDefault="009E225A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9E225A" w:rsidRDefault="009E225A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E225A" w:rsidRDefault="009E225A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E225A" w:rsidRDefault="009E225A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4B14CD" w:rsidRDefault="0006454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454D">
              <w:rPr>
                <w:sz w:val="20"/>
                <w:szCs w:val="20"/>
                <w:highlight w:val="yellow"/>
              </w:rPr>
              <w:t>03.04.19</w:t>
            </w:r>
          </w:p>
          <w:p w:rsidR="008A11C8" w:rsidRDefault="008A11C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11C8" w:rsidRDefault="008A11C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11C8" w:rsidRDefault="008A11C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30.04.19</w:t>
            </w:r>
          </w:p>
          <w:p w:rsidR="002857A1" w:rsidRDefault="002857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7A1" w:rsidRDefault="002857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7A1" w:rsidRDefault="002857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57A1" w:rsidRDefault="002857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57A1">
              <w:rPr>
                <w:sz w:val="20"/>
                <w:szCs w:val="20"/>
                <w:highlight w:val="yellow"/>
              </w:rPr>
              <w:t>06.05.19</w:t>
            </w:r>
          </w:p>
          <w:p w:rsidR="002857A1" w:rsidRDefault="002857A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11C8" w:rsidRDefault="008A11C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B14CD" w:rsidRDefault="004B14CD" w:rsidP="001462D2">
            <w:pPr>
              <w:rPr>
                <w:sz w:val="20"/>
                <w:szCs w:val="20"/>
              </w:rPr>
            </w:pPr>
          </w:p>
          <w:p w:rsidR="00EC4E05" w:rsidRDefault="00EC4E05" w:rsidP="001462D2">
            <w:pPr>
              <w:rPr>
                <w:sz w:val="20"/>
                <w:szCs w:val="20"/>
              </w:rPr>
            </w:pPr>
          </w:p>
          <w:p w:rsidR="00EC4E05" w:rsidRDefault="00EC4E05" w:rsidP="001462D2">
            <w:pPr>
              <w:rPr>
                <w:sz w:val="20"/>
                <w:szCs w:val="20"/>
              </w:rPr>
            </w:pPr>
          </w:p>
          <w:p w:rsidR="00EC4E05" w:rsidRDefault="00EC4E05" w:rsidP="001462D2">
            <w:pPr>
              <w:rPr>
                <w:sz w:val="20"/>
                <w:szCs w:val="20"/>
              </w:rPr>
            </w:pPr>
          </w:p>
          <w:p w:rsidR="00EC4E05" w:rsidRDefault="00EC4E05" w:rsidP="001462D2">
            <w:pPr>
              <w:rPr>
                <w:sz w:val="20"/>
                <w:szCs w:val="20"/>
              </w:rPr>
            </w:pPr>
          </w:p>
          <w:p w:rsidR="004921E8" w:rsidRDefault="004921E8" w:rsidP="001462D2">
            <w:pPr>
              <w:rPr>
                <w:sz w:val="20"/>
                <w:szCs w:val="20"/>
              </w:rPr>
            </w:pPr>
          </w:p>
          <w:p w:rsidR="00EC4E05" w:rsidRDefault="00EC4E05" w:rsidP="001462D2">
            <w:pPr>
              <w:rPr>
                <w:sz w:val="20"/>
                <w:szCs w:val="20"/>
              </w:rPr>
            </w:pPr>
          </w:p>
          <w:p w:rsidR="00EC4E05" w:rsidRPr="00B501EB" w:rsidRDefault="00EC4E05" w:rsidP="001462D2">
            <w:pPr>
              <w:rPr>
                <w:sz w:val="20"/>
                <w:szCs w:val="20"/>
              </w:rPr>
            </w:pPr>
            <w:r w:rsidRPr="00EC4E05">
              <w:rPr>
                <w:sz w:val="20"/>
                <w:szCs w:val="20"/>
                <w:highlight w:val="yellow"/>
              </w:rPr>
              <w:lastRenderedPageBreak/>
              <w:t>31.05.19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Pr="009D19DE" w:rsidRDefault="004B14CD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4CD" w:rsidRPr="009D19DE" w:rsidRDefault="004B14C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4B14CD" w:rsidRDefault="004B14CD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4B14CD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FF1097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FA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1-Б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001E38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кв.51-ремонт соединения от бойлера;</w:t>
            </w:r>
          </w:p>
          <w:p w:rsidR="005D2293" w:rsidRDefault="005D2293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кв.54-замена части стояка отопления в кв. 57 и 54, замена крана на стояке отопления</w:t>
            </w:r>
            <w:r w:rsidR="009A5FA8">
              <w:rPr>
                <w:sz w:val="20"/>
                <w:szCs w:val="20"/>
                <w:highlight w:val="yellow"/>
              </w:rPr>
              <w:t>;</w:t>
            </w:r>
          </w:p>
          <w:p w:rsidR="009A5FA8" w:rsidRDefault="009A5FA8" w:rsidP="009A5FA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кв.46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дерати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зация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дезин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секция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подва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льного поме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щения;</w:t>
            </w:r>
          </w:p>
          <w:p w:rsidR="00827F61" w:rsidRDefault="00827F61" w:rsidP="009A5FA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кв.13-обследо-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вание ХВС;</w:t>
            </w:r>
          </w:p>
          <w:p w:rsidR="00FA2D4D" w:rsidRDefault="00286E4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кв.33-сильный запах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</w:t>
            </w:r>
            <w:r w:rsidR="00F32137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зации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</w:t>
            </w:r>
            <w:r w:rsidR="00FA2D4D">
              <w:rPr>
                <w:sz w:val="20"/>
                <w:szCs w:val="20"/>
                <w:highlight w:val="yellow"/>
              </w:rPr>
              <w:t>в подва</w:t>
            </w:r>
            <w:r w:rsidR="00F32137">
              <w:rPr>
                <w:sz w:val="20"/>
                <w:szCs w:val="20"/>
                <w:highlight w:val="yellow"/>
              </w:rPr>
              <w:t>-</w:t>
            </w:r>
            <w:r w:rsidR="00FA2D4D">
              <w:rPr>
                <w:sz w:val="20"/>
                <w:szCs w:val="20"/>
                <w:highlight w:val="yellow"/>
              </w:rPr>
              <w:t>ле;</w:t>
            </w:r>
            <w:r w:rsidR="00F32137">
              <w:rPr>
                <w:sz w:val="20"/>
                <w:szCs w:val="20"/>
                <w:highlight w:val="yellow"/>
              </w:rPr>
              <w:t xml:space="preserve"> </w:t>
            </w:r>
            <w:r w:rsidR="00FA2D4D">
              <w:rPr>
                <w:sz w:val="20"/>
                <w:szCs w:val="20"/>
                <w:highlight w:val="yellow"/>
              </w:rPr>
              <w:t>прочистка канализации</w:t>
            </w:r>
          </w:p>
          <w:p w:rsidR="009A5FA8" w:rsidRDefault="00286E4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стояка в </w:t>
            </w:r>
            <w:proofErr w:type="gramStart"/>
            <w:r>
              <w:rPr>
                <w:sz w:val="20"/>
                <w:szCs w:val="20"/>
                <w:highlight w:val="yellow"/>
              </w:rPr>
              <w:t>под</w:t>
            </w:r>
            <w:r w:rsidR="00F32137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вальном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поме</w:t>
            </w:r>
            <w:r w:rsidR="00F32137">
              <w:rPr>
                <w:sz w:val="20"/>
                <w:szCs w:val="20"/>
                <w:highlight w:val="yellow"/>
              </w:rPr>
              <w:t>-щении;</w:t>
            </w:r>
          </w:p>
          <w:p w:rsidR="004734F5" w:rsidRDefault="00F32137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4734F5">
              <w:rPr>
                <w:sz w:val="20"/>
                <w:szCs w:val="20"/>
                <w:highlight w:val="yellow"/>
              </w:rPr>
              <w:t>в.51-прочист</w:t>
            </w:r>
            <w:r>
              <w:rPr>
                <w:sz w:val="20"/>
                <w:szCs w:val="20"/>
                <w:highlight w:val="yellow"/>
              </w:rPr>
              <w:t>-ка раз</w:t>
            </w:r>
            <w:r w:rsidR="004734F5">
              <w:rPr>
                <w:sz w:val="20"/>
                <w:szCs w:val="20"/>
                <w:highlight w:val="yellow"/>
              </w:rPr>
              <w:t xml:space="preserve">водки </w:t>
            </w:r>
            <w:proofErr w:type="gramStart"/>
            <w:r>
              <w:rPr>
                <w:sz w:val="20"/>
                <w:szCs w:val="20"/>
                <w:highlight w:val="yellow"/>
              </w:rPr>
              <w:t>ка-нали</w:t>
            </w:r>
            <w:r w:rsidR="004734F5">
              <w:rPr>
                <w:sz w:val="20"/>
                <w:szCs w:val="20"/>
                <w:highlight w:val="yellow"/>
              </w:rPr>
              <w:t>зации</w:t>
            </w:r>
            <w:proofErr w:type="gramEnd"/>
            <w:r w:rsidR="004734F5">
              <w:rPr>
                <w:sz w:val="20"/>
                <w:szCs w:val="20"/>
                <w:highlight w:val="yellow"/>
              </w:rPr>
              <w:t>;</w:t>
            </w:r>
            <w:r w:rsidR="005B3C19">
              <w:rPr>
                <w:sz w:val="20"/>
                <w:szCs w:val="20"/>
                <w:highlight w:val="yellow"/>
              </w:rPr>
              <w:t xml:space="preserve"> </w:t>
            </w:r>
            <w:r w:rsidR="004734F5">
              <w:rPr>
                <w:sz w:val="20"/>
                <w:szCs w:val="20"/>
                <w:highlight w:val="yellow"/>
              </w:rPr>
              <w:t>за</w:t>
            </w:r>
            <w:r w:rsidR="005B3C19">
              <w:rPr>
                <w:sz w:val="20"/>
                <w:szCs w:val="20"/>
                <w:highlight w:val="yellow"/>
              </w:rPr>
              <w:t>-</w:t>
            </w:r>
            <w:r w:rsidR="004734F5">
              <w:rPr>
                <w:sz w:val="20"/>
                <w:szCs w:val="20"/>
                <w:highlight w:val="yellow"/>
              </w:rPr>
              <w:t>мена водосчет</w:t>
            </w:r>
            <w:r w:rsidR="005B3C19">
              <w:rPr>
                <w:sz w:val="20"/>
                <w:szCs w:val="20"/>
                <w:highlight w:val="yellow"/>
              </w:rPr>
              <w:t>-</w:t>
            </w:r>
            <w:r w:rsidR="004734F5">
              <w:rPr>
                <w:sz w:val="20"/>
                <w:szCs w:val="20"/>
                <w:highlight w:val="yellow"/>
              </w:rPr>
              <w:t>чика;</w:t>
            </w:r>
          </w:p>
          <w:p w:rsidR="00850944" w:rsidRPr="00116FEA" w:rsidRDefault="00850944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001E38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E38"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5D2293" w:rsidRDefault="005D229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2293" w:rsidRDefault="005D2293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2293" w:rsidRDefault="005D2293" w:rsidP="005D2293">
            <w:pPr>
              <w:spacing w:line="360" w:lineRule="auto"/>
              <w:rPr>
                <w:sz w:val="20"/>
                <w:szCs w:val="20"/>
              </w:rPr>
            </w:pPr>
            <w:r w:rsidRPr="005D2293">
              <w:rPr>
                <w:sz w:val="20"/>
                <w:szCs w:val="20"/>
                <w:highlight w:val="yellow"/>
              </w:rPr>
              <w:t>24.04.19</w:t>
            </w:r>
          </w:p>
          <w:p w:rsidR="009A5FA8" w:rsidRDefault="009A5FA8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9A5FA8" w:rsidRDefault="009A5FA8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9A5FA8" w:rsidRDefault="009A5FA8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9A5FA8" w:rsidRDefault="009A5FA8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9A5FA8" w:rsidRDefault="009A5FA8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9A5FA8" w:rsidRDefault="009A5FA8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9A5FA8" w:rsidRDefault="009A5FA8" w:rsidP="005D2293">
            <w:pPr>
              <w:spacing w:line="360" w:lineRule="auto"/>
              <w:rPr>
                <w:sz w:val="20"/>
                <w:szCs w:val="20"/>
              </w:rPr>
            </w:pPr>
            <w:r w:rsidRPr="009A5FA8">
              <w:rPr>
                <w:sz w:val="20"/>
                <w:szCs w:val="20"/>
                <w:highlight w:val="yellow"/>
              </w:rPr>
              <w:t>29.05.19</w:t>
            </w:r>
          </w:p>
          <w:p w:rsidR="00827F61" w:rsidRDefault="00827F61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827F61" w:rsidRDefault="00827F61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827F61" w:rsidRDefault="00827F61" w:rsidP="005D2293">
            <w:pPr>
              <w:spacing w:line="360" w:lineRule="auto"/>
              <w:rPr>
                <w:sz w:val="20"/>
                <w:szCs w:val="20"/>
              </w:rPr>
            </w:pPr>
          </w:p>
          <w:p w:rsidR="00286E41" w:rsidRDefault="00286E41" w:rsidP="005D2293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86E41" w:rsidRPr="00F32137" w:rsidRDefault="00827F61" w:rsidP="005D2293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827F61">
              <w:rPr>
                <w:sz w:val="20"/>
                <w:szCs w:val="20"/>
                <w:highlight w:val="yellow"/>
              </w:rPr>
              <w:t>31.05.19</w:t>
            </w:r>
          </w:p>
          <w:p w:rsidR="004734F5" w:rsidRDefault="008E4A56" w:rsidP="0028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07.06.</w:t>
            </w:r>
            <w:r w:rsidR="00286E41" w:rsidRPr="00286E41">
              <w:rPr>
                <w:sz w:val="20"/>
                <w:szCs w:val="20"/>
                <w:highlight w:val="yellow"/>
              </w:rPr>
              <w:t>19</w:t>
            </w: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Pr="004734F5" w:rsidRDefault="004734F5" w:rsidP="004734F5">
            <w:pPr>
              <w:rPr>
                <w:sz w:val="20"/>
                <w:szCs w:val="20"/>
              </w:rPr>
            </w:pPr>
          </w:p>
          <w:p w:rsidR="004734F5" w:rsidRDefault="004734F5" w:rsidP="004734F5">
            <w:pPr>
              <w:rPr>
                <w:sz w:val="20"/>
                <w:szCs w:val="20"/>
              </w:rPr>
            </w:pPr>
          </w:p>
          <w:p w:rsidR="004734F5" w:rsidRDefault="004734F5" w:rsidP="004734F5">
            <w:pPr>
              <w:rPr>
                <w:sz w:val="20"/>
                <w:szCs w:val="20"/>
              </w:rPr>
            </w:pPr>
          </w:p>
          <w:p w:rsidR="00827F61" w:rsidRPr="004734F5" w:rsidRDefault="004734F5" w:rsidP="004734F5">
            <w:pPr>
              <w:rPr>
                <w:sz w:val="20"/>
                <w:szCs w:val="20"/>
              </w:rPr>
            </w:pPr>
            <w:r w:rsidRPr="004734F5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79C" w:rsidRDefault="0000479C" w:rsidP="000047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r w:rsidR="00F321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</w:t>
            </w:r>
            <w:r w:rsidR="00F321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ритории с по</w:t>
            </w:r>
            <w:r w:rsidR="00F321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мощью спец.</w:t>
            </w:r>
            <w:r w:rsidR="00F3213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техники; му</w:t>
            </w:r>
            <w:r w:rsidR="00F3213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сора с урн; 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</w:t>
            </w:r>
            <w:r w:rsidR="006A1CD3">
              <w:rPr>
                <w:sz w:val="20"/>
                <w:szCs w:val="20"/>
                <w:shd w:val="clear" w:color="auto" w:fill="FFFF00"/>
              </w:rPr>
              <w:t>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кв.64</w:t>
            </w:r>
            <w:r w:rsidR="006A1CD3">
              <w:rPr>
                <w:sz w:val="20"/>
                <w:szCs w:val="20"/>
                <w:shd w:val="clear" w:color="auto" w:fill="FFFF00"/>
              </w:rPr>
              <w:t>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</w:t>
            </w:r>
            <w:r w:rsidR="006A1CD3">
              <w:rPr>
                <w:sz w:val="20"/>
                <w:szCs w:val="20"/>
                <w:shd w:val="clear" w:color="auto" w:fill="FFFF00"/>
              </w:rPr>
              <w:t>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</w:t>
            </w:r>
            <w:r w:rsidR="006A1CD3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 вокруг МКД, уборка мусора с урн; уборка выходов из  </w:t>
            </w:r>
            <w:r w:rsidR="006A1CD3">
              <w:rPr>
                <w:sz w:val="20"/>
                <w:szCs w:val="20"/>
                <w:shd w:val="clear" w:color="auto" w:fill="FFFF00"/>
              </w:rPr>
              <w:lastRenderedPageBreak/>
              <w:t>подъездов; уборка наледи у подъездов;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</w:t>
            </w:r>
            <w:r w:rsidR="006A1CD3">
              <w:rPr>
                <w:sz w:val="20"/>
                <w:szCs w:val="20"/>
                <w:shd w:val="clear" w:color="auto" w:fill="FFFF00"/>
              </w:rPr>
              <w:t>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5D2293" w:rsidRDefault="005D2293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кв.18,4,33-подметание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</w:t>
            </w:r>
            <w:r w:rsidR="006A1CD3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 вокруг МКД, уборка мусора </w:t>
            </w:r>
            <w:r w:rsidR="006A1CD3">
              <w:rPr>
                <w:sz w:val="20"/>
                <w:szCs w:val="20"/>
                <w:shd w:val="clear" w:color="auto" w:fill="FFFF00"/>
              </w:rPr>
              <w:lastRenderedPageBreak/>
              <w:t>с урн; уборка выходов из  подъездов; уборка наледи у подъездов;</w:t>
            </w:r>
          </w:p>
          <w:p w:rsidR="005D2293" w:rsidRDefault="005D2293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кв.47,63-подметание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</w:t>
            </w:r>
            <w:r w:rsidR="006A1CD3">
              <w:rPr>
                <w:sz w:val="20"/>
                <w:szCs w:val="20"/>
                <w:shd w:val="clear" w:color="auto" w:fill="FFFF00"/>
              </w:rPr>
              <w:t>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</w:t>
            </w:r>
            <w:r w:rsidR="006A1CD3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 </w:t>
            </w:r>
            <w:r w:rsidR="006A1CD3">
              <w:rPr>
                <w:sz w:val="20"/>
                <w:szCs w:val="20"/>
                <w:shd w:val="clear" w:color="auto" w:fill="FFFF00"/>
              </w:rPr>
              <w:lastRenderedPageBreak/>
              <w:t>вокруг МКД, уборка мусора с урн; уборка выходов из  подъездов; уборка наледи у подъездов;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</w:t>
            </w:r>
            <w:r w:rsidR="006A1CD3">
              <w:rPr>
                <w:sz w:val="20"/>
                <w:szCs w:val="20"/>
                <w:shd w:val="clear" w:color="auto" w:fill="FFFF00"/>
              </w:rPr>
              <w:t>0-уборка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5D2293" w:rsidRDefault="005D2293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кв.72-установ</w:t>
            </w:r>
            <w:r w:rsidR="005B3C19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ручки на домофонной двери</w:t>
            </w:r>
            <w:r w:rsidR="005B3C19">
              <w:rPr>
                <w:sz w:val="20"/>
                <w:szCs w:val="20"/>
                <w:shd w:val="clear" w:color="auto" w:fill="FFFF00"/>
              </w:rPr>
              <w:t>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</w:t>
            </w:r>
            <w:r w:rsidR="006A1CD3">
              <w:rPr>
                <w:sz w:val="20"/>
                <w:szCs w:val="20"/>
                <w:shd w:val="clear" w:color="auto" w:fill="FFFF00"/>
              </w:rPr>
              <w:t xml:space="preserve">0-уборка придомовой территории вокруг МКД, уборка мусора с урн; уборка </w:t>
            </w:r>
            <w:r w:rsidR="006A1CD3">
              <w:rPr>
                <w:sz w:val="20"/>
                <w:szCs w:val="20"/>
                <w:shd w:val="clear" w:color="auto" w:fill="FFFF00"/>
              </w:rPr>
              <w:lastRenderedPageBreak/>
              <w:t>выходов из  подъездов; уборка наледи у подъездов;</w:t>
            </w:r>
          </w:p>
          <w:p w:rsidR="006A1CD3" w:rsidRDefault="00433D5C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</w:t>
            </w:r>
            <w:r w:rsidR="006A1CD3">
              <w:rPr>
                <w:sz w:val="20"/>
                <w:szCs w:val="20"/>
                <w:shd w:val="clear" w:color="auto" w:fill="FFFF00"/>
              </w:rPr>
              <w:t>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5D2293" w:rsidRDefault="005D2293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кв.63,48,6,16,</w:t>
            </w:r>
            <w:r w:rsidR="003A5C7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44-подметание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6A1CD3" w:rsidRDefault="006A1CD3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придомовой территории вокруг МКД,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урн; уборка выходов из  подъездов; уборка наледи у подъездов;</w:t>
            </w:r>
          </w:p>
          <w:p w:rsidR="00A93EDF" w:rsidRDefault="00A93EDF" w:rsidP="006A1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кв.60-уборка придомовой территории вокруг МКД, уборка мусора с урн; уборка выходов из  подъездов;</w:t>
            </w:r>
          </w:p>
          <w:p w:rsidR="009108E1" w:rsidRDefault="00A93EDF" w:rsidP="009108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</w:t>
            </w:r>
            <w:r w:rsidR="009108E1">
              <w:rPr>
                <w:sz w:val="20"/>
                <w:szCs w:val="20"/>
                <w:shd w:val="clear" w:color="auto" w:fill="FFFF00"/>
              </w:rPr>
              <w:t>-подме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 w:rsidR="009108E1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9108E1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9108E1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A93EDF" w:rsidRDefault="00A93EDF" w:rsidP="009108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кв.60-уборка придомовой территории вокруг МКД, уборка мусора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 урн; уборка выходов из  подъездов;</w:t>
            </w:r>
          </w:p>
          <w:p w:rsidR="009D1190" w:rsidRDefault="009D1190" w:rsidP="009108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кв.24-уборка придомовой территории вокруг МКД, уборка мусора с урн; уборка выходов из  подъездов;</w:t>
            </w:r>
          </w:p>
          <w:p w:rsidR="009D1190" w:rsidRDefault="009D1190" w:rsidP="009108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кв.24-уборка придомовой территории вокруг МКД, уборка мусора с урн; уборка выходов из  подъездов;</w:t>
            </w:r>
          </w:p>
          <w:p w:rsidR="00252AF7" w:rsidRDefault="00252AF7" w:rsidP="00252AF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кв.24-уборка придомовой территории вокруг МКД;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846FA9" w:rsidRDefault="00455F8E" w:rsidP="00846F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кв.24-</w:t>
            </w:r>
            <w:r w:rsidR="00846FA9">
              <w:rPr>
                <w:sz w:val="20"/>
                <w:szCs w:val="20"/>
                <w:shd w:val="clear" w:color="auto" w:fill="FFFF00"/>
              </w:rPr>
              <w:t>подме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 w:rsidR="00846FA9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846FA9">
              <w:rPr>
                <w:sz w:val="20"/>
                <w:szCs w:val="20"/>
                <w:shd w:val="clear" w:color="auto" w:fill="FFFF00"/>
              </w:rPr>
              <w:t>лестнич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 w:rsidR="00846FA9"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 w:rsidR="00846FA9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252AF7" w:rsidRDefault="00252AF7" w:rsidP="00252AF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кв.64-уборка придомовой территории вокруг МКД;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252AF7" w:rsidRDefault="00252AF7" w:rsidP="00252AF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кв.60-уборка придомовой территории вокруг МКД;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3B576D" w:rsidRDefault="00FD5E1A" w:rsidP="003B57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кв.60-</w:t>
            </w:r>
            <w:r w:rsidR="003B576D">
              <w:rPr>
                <w:sz w:val="20"/>
                <w:szCs w:val="20"/>
                <w:shd w:val="clear" w:color="auto" w:fill="FFFF00"/>
              </w:rPr>
              <w:t xml:space="preserve">уборка придомовой территории </w:t>
            </w:r>
            <w:r w:rsidR="003B576D">
              <w:rPr>
                <w:sz w:val="20"/>
                <w:szCs w:val="20"/>
                <w:shd w:val="clear" w:color="auto" w:fill="FFFF00"/>
              </w:rPr>
              <w:lastRenderedPageBreak/>
              <w:t>вокруг МКД;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B576D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976F2C" w:rsidRDefault="00827F61" w:rsidP="003B57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кв.66-</w:t>
            </w:r>
            <w:r w:rsidR="00976F2C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76F2C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976F2C">
              <w:rPr>
                <w:sz w:val="20"/>
                <w:szCs w:val="20"/>
                <w:shd w:val="clear" w:color="auto" w:fill="FFFF00"/>
              </w:rPr>
              <w:t>лестнич</w:t>
            </w:r>
            <w:r>
              <w:rPr>
                <w:sz w:val="20"/>
                <w:szCs w:val="20"/>
                <w:shd w:val="clear" w:color="auto" w:fill="FFFF00"/>
              </w:rPr>
              <w:t>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</w:t>
            </w:r>
            <w:r w:rsidR="00976F2C">
              <w:rPr>
                <w:sz w:val="20"/>
                <w:szCs w:val="20"/>
                <w:shd w:val="clear" w:color="auto" w:fill="FFFF00"/>
              </w:rPr>
              <w:t>шей, про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76F2C">
              <w:rPr>
                <w:sz w:val="20"/>
                <w:szCs w:val="20"/>
                <w:shd w:val="clear" w:color="auto" w:fill="FFFF00"/>
              </w:rPr>
              <w:t>тирка поруч</w:t>
            </w:r>
            <w:r>
              <w:rPr>
                <w:sz w:val="20"/>
                <w:szCs w:val="20"/>
                <w:shd w:val="clear" w:color="auto" w:fill="FFFF00"/>
              </w:rPr>
              <w:t>-ней, по</w:t>
            </w:r>
            <w:r w:rsidR="00976F2C">
              <w:rPr>
                <w:sz w:val="20"/>
                <w:szCs w:val="20"/>
                <w:shd w:val="clear" w:color="auto" w:fill="FFFF00"/>
              </w:rPr>
              <w:t>докон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76F2C">
              <w:rPr>
                <w:sz w:val="20"/>
                <w:szCs w:val="20"/>
                <w:shd w:val="clear" w:color="auto" w:fill="FFFF00"/>
              </w:rPr>
              <w:t>ников и почто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76F2C"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4B14CD" w:rsidRDefault="00FD5E1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кв.60-уборка придомовой территории вокруг МКД;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</w:t>
            </w:r>
            <w:r w:rsidR="00827F61">
              <w:rPr>
                <w:sz w:val="20"/>
                <w:szCs w:val="20"/>
                <w:shd w:val="clear" w:color="auto" w:fill="FFFF00"/>
              </w:rPr>
              <w:t>;</w:t>
            </w:r>
          </w:p>
          <w:p w:rsidR="00DD7EB8" w:rsidRDefault="003A5C7A" w:rsidP="00DD7EB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кв.70-</w:t>
            </w:r>
            <w:r w:rsidR="00DD7EB8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DD7EB8">
              <w:rPr>
                <w:sz w:val="20"/>
                <w:szCs w:val="20"/>
                <w:shd w:val="clear" w:color="auto" w:fill="FFFF00"/>
              </w:rPr>
              <w:t xml:space="preserve">уборка мусора с урн; уборка </w:t>
            </w:r>
            <w:r w:rsidR="00DD7EB8">
              <w:rPr>
                <w:sz w:val="20"/>
                <w:szCs w:val="20"/>
                <w:shd w:val="clear" w:color="auto" w:fill="FFFF00"/>
              </w:rPr>
              <w:lastRenderedPageBreak/>
              <w:t>выходов из подъездов;</w:t>
            </w:r>
          </w:p>
          <w:p w:rsidR="00DD7EB8" w:rsidRDefault="003A5C7A" w:rsidP="00DD7EB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</w:t>
            </w:r>
            <w:r w:rsidR="00DD7EB8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</w:t>
            </w:r>
            <w:proofErr w:type="gramStart"/>
            <w:r w:rsidR="00DD7EB8"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DD7EB8">
              <w:rPr>
                <w:sz w:val="20"/>
                <w:szCs w:val="20"/>
                <w:shd w:val="clear" w:color="auto" w:fill="FFFF00"/>
              </w:rPr>
              <w:t>борка мусора с урн; уборка выходов из подъездов;</w:t>
            </w:r>
          </w:p>
          <w:p w:rsidR="00BE54C1" w:rsidRDefault="003A5C7A" w:rsidP="00BE54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кв.41-</w:t>
            </w:r>
            <w:r w:rsidR="00BE54C1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BE54C1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7408BB" w:rsidRDefault="003A5C7A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</w:t>
            </w:r>
            <w:r w:rsidR="007408BB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7408BB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386E4D" w:rsidRDefault="003A5C7A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кв.60-</w:t>
            </w:r>
            <w:r w:rsidR="007408BB"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r w:rsidR="007408BB"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7408BB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7408BB" w:rsidRDefault="003A5C7A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кв.60-</w:t>
            </w:r>
            <w:r w:rsidR="007408BB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7408BB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6A59B6" w:rsidRDefault="006A59B6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кв.41-уборка</w:t>
            </w:r>
          </w:p>
          <w:p w:rsidR="006A59B6" w:rsidRDefault="006A59B6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 вокруг МКД,</w:t>
            </w:r>
            <w:r w:rsidR="003A5C7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</w:t>
            </w:r>
            <w:r w:rsidR="003A5C7A">
              <w:rPr>
                <w:sz w:val="20"/>
                <w:szCs w:val="20"/>
                <w:shd w:val="clear" w:color="auto" w:fill="FFFF00"/>
              </w:rPr>
              <w:t>борка мусора с урн; уборка выхо</w:t>
            </w:r>
            <w:r>
              <w:rPr>
                <w:sz w:val="20"/>
                <w:szCs w:val="20"/>
                <w:shd w:val="clear" w:color="auto" w:fill="FFFF00"/>
              </w:rPr>
              <w:t>дов из подъездов;</w:t>
            </w:r>
          </w:p>
          <w:p w:rsidR="006A59B6" w:rsidRDefault="006A59B6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кв.69-уборка</w:t>
            </w:r>
          </w:p>
          <w:p w:rsidR="006A59B6" w:rsidRDefault="006A59B6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территории;</w:t>
            </w:r>
          </w:p>
          <w:p w:rsidR="007A18E2" w:rsidRDefault="007A18E2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кв.70,46,</w:t>
            </w:r>
            <w:r w:rsidR="00834E0F">
              <w:rPr>
                <w:sz w:val="20"/>
                <w:szCs w:val="20"/>
                <w:shd w:val="clear" w:color="auto" w:fill="FFFF00"/>
              </w:rPr>
              <w:t>33,17,</w:t>
            </w:r>
            <w:r w:rsidR="00834E0F">
              <w:rPr>
                <w:sz w:val="20"/>
                <w:szCs w:val="20"/>
                <w:shd w:val="clear" w:color="auto" w:fill="FFFF00"/>
              </w:rPr>
              <w:lastRenderedPageBreak/>
              <w:t>13-подметание</w:t>
            </w:r>
          </w:p>
          <w:p w:rsidR="00834E0F" w:rsidRDefault="00834E0F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 клеток и мар-</w:t>
            </w:r>
          </w:p>
          <w:p w:rsidR="00834E0F" w:rsidRDefault="00834E0F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ротирка</w:t>
            </w:r>
          </w:p>
          <w:p w:rsidR="00834E0F" w:rsidRDefault="00834E0F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поручней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о-</w:t>
            </w:r>
          </w:p>
          <w:p w:rsidR="00834E0F" w:rsidRDefault="00834E0F" w:rsidP="007408B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</w:t>
            </w:r>
          </w:p>
          <w:p w:rsidR="00DD7EB8" w:rsidRDefault="00834E0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почтовых ящиков;</w:t>
            </w:r>
            <w:r w:rsidR="003A5C7A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мы</w:t>
            </w:r>
            <w:r w:rsidR="003A5C7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</w:t>
            </w:r>
            <w:proofErr w:type="gramEnd"/>
            <w:r w:rsidR="003A5C7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3A5C7A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r w:rsidR="003A5C7A">
              <w:rPr>
                <w:sz w:val="20"/>
                <w:szCs w:val="20"/>
                <w:shd w:val="clear" w:color="auto" w:fill="FFFF00"/>
              </w:rPr>
              <w:t xml:space="preserve"> клеток и мар</w:t>
            </w: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6A59B6" w:rsidRDefault="006A59B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придомовой</w:t>
            </w:r>
          </w:p>
          <w:p w:rsidR="006A59B6" w:rsidRDefault="006A59B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территории;</w:t>
            </w:r>
          </w:p>
          <w:p w:rsidR="00B8251F" w:rsidRDefault="00B8251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кв.75-покос</w:t>
            </w:r>
          </w:p>
          <w:p w:rsidR="00B8251F" w:rsidRDefault="00B8251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B8251F" w:rsidRDefault="00B8251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B8251F" w:rsidRDefault="00B8251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9E7767" w:rsidRDefault="009E7767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кв.69-уборка придомовой </w:t>
            </w:r>
          </w:p>
          <w:p w:rsidR="009E7767" w:rsidRDefault="009E7767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территории;</w:t>
            </w:r>
          </w:p>
          <w:p w:rsidR="009E7767" w:rsidRDefault="009E7767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DB3106" w:rsidRDefault="00DB310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кв.78,58-под-</w:t>
            </w:r>
          </w:p>
          <w:p w:rsidR="00DB3106" w:rsidRDefault="00DB310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метание лест-</w:t>
            </w:r>
          </w:p>
          <w:p w:rsidR="00DB3106" w:rsidRDefault="00DB310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DB3106" w:rsidRDefault="00DB310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ток и маршей,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протирка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DB3106" w:rsidRDefault="00DB310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ручней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одо-</w:t>
            </w:r>
          </w:p>
          <w:p w:rsidR="00DB3106" w:rsidRDefault="00DB310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конников и почтовых ящи</w:t>
            </w:r>
          </w:p>
          <w:p w:rsidR="00DB3106" w:rsidRPr="00480203" w:rsidRDefault="00DB3106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ков; снятие паутины;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00479C" w:rsidP="001462D2">
            <w:pPr>
              <w:rPr>
                <w:sz w:val="20"/>
                <w:szCs w:val="20"/>
              </w:rPr>
            </w:pPr>
            <w:r w:rsidRPr="0000479C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1462D2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03.04.19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05.04.19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08.04.19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2153CC" w:rsidRDefault="002153CC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10.04.19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12.04.19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12.04.19</w:t>
            </w: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15.04.19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16.04.19</w:t>
            </w: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17.04.19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514D44" w:rsidRDefault="00514D44" w:rsidP="006A1CD3">
            <w:pPr>
              <w:rPr>
                <w:sz w:val="20"/>
                <w:szCs w:val="20"/>
                <w:highlight w:val="yellow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19.04.19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22.04.19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22.04.19</w:t>
            </w: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24.04.19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3A5C7A" w:rsidRDefault="003A5C7A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26.04.19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514D44" w:rsidRDefault="00514D44" w:rsidP="006A1CD3">
            <w:pPr>
              <w:rPr>
                <w:sz w:val="20"/>
                <w:szCs w:val="20"/>
                <w:highlight w:val="yellow"/>
              </w:rPr>
            </w:pPr>
          </w:p>
          <w:p w:rsidR="00514D44" w:rsidRDefault="00514D44" w:rsidP="006A1CD3">
            <w:pPr>
              <w:rPr>
                <w:sz w:val="20"/>
                <w:szCs w:val="20"/>
                <w:highlight w:val="yellow"/>
              </w:rPr>
            </w:pPr>
          </w:p>
          <w:p w:rsidR="006A1CD3" w:rsidRDefault="005D2293" w:rsidP="006A1CD3">
            <w:pPr>
              <w:rPr>
                <w:sz w:val="20"/>
                <w:szCs w:val="20"/>
              </w:rPr>
            </w:pPr>
            <w:r w:rsidRPr="005D2293">
              <w:rPr>
                <w:sz w:val="20"/>
                <w:szCs w:val="20"/>
                <w:highlight w:val="yellow"/>
              </w:rPr>
              <w:t>26.04.19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5D2293" w:rsidRDefault="005D2293" w:rsidP="006A1CD3">
            <w:pPr>
              <w:rPr>
                <w:sz w:val="20"/>
                <w:szCs w:val="20"/>
                <w:highlight w:val="yellow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29.04.19</w:t>
            </w: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6A1CD3" w:rsidRDefault="006A1CD3" w:rsidP="006A1CD3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06.05.19</w:t>
            </w: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  <w:highlight w:val="yellow"/>
              </w:rPr>
            </w:pPr>
          </w:p>
          <w:p w:rsidR="006A1CD3" w:rsidRDefault="009108E1" w:rsidP="001462D2">
            <w:pPr>
              <w:rPr>
                <w:sz w:val="20"/>
                <w:szCs w:val="20"/>
              </w:rPr>
            </w:pPr>
            <w:r w:rsidRPr="009108E1">
              <w:rPr>
                <w:sz w:val="20"/>
                <w:szCs w:val="20"/>
                <w:highlight w:val="yellow"/>
              </w:rPr>
              <w:t>08.05.19</w:t>
            </w: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</w:p>
          <w:p w:rsidR="00514D44" w:rsidRDefault="00514D44" w:rsidP="001462D2">
            <w:pPr>
              <w:rPr>
                <w:sz w:val="20"/>
                <w:szCs w:val="20"/>
                <w:highlight w:val="yellow"/>
              </w:rPr>
            </w:pPr>
          </w:p>
          <w:p w:rsidR="00A93EDF" w:rsidRDefault="00A93EDF" w:rsidP="001462D2">
            <w:pPr>
              <w:rPr>
                <w:sz w:val="20"/>
                <w:szCs w:val="20"/>
              </w:rPr>
            </w:pPr>
            <w:r w:rsidRPr="00A93EDF">
              <w:rPr>
                <w:sz w:val="20"/>
                <w:szCs w:val="20"/>
                <w:highlight w:val="yellow"/>
              </w:rPr>
              <w:t>08.05.19</w:t>
            </w: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  <w:r w:rsidRPr="009D1190">
              <w:rPr>
                <w:sz w:val="20"/>
                <w:szCs w:val="20"/>
                <w:highlight w:val="yellow"/>
              </w:rPr>
              <w:t>13.05.19</w:t>
            </w: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</w:p>
          <w:p w:rsidR="006E01B3" w:rsidRDefault="006E01B3" w:rsidP="001462D2">
            <w:pPr>
              <w:rPr>
                <w:sz w:val="20"/>
                <w:szCs w:val="20"/>
                <w:highlight w:val="yellow"/>
              </w:rPr>
            </w:pPr>
          </w:p>
          <w:p w:rsidR="009D1190" w:rsidRDefault="009D1190" w:rsidP="001462D2">
            <w:pPr>
              <w:rPr>
                <w:sz w:val="20"/>
                <w:szCs w:val="20"/>
              </w:rPr>
            </w:pPr>
            <w:r w:rsidRPr="009D1190">
              <w:rPr>
                <w:sz w:val="20"/>
                <w:szCs w:val="20"/>
                <w:highlight w:val="yellow"/>
              </w:rPr>
              <w:t>15.05.19</w:t>
            </w: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  <w:r w:rsidRPr="00252AF7">
              <w:rPr>
                <w:sz w:val="20"/>
                <w:szCs w:val="20"/>
                <w:highlight w:val="yellow"/>
              </w:rPr>
              <w:t>17.05.19</w:t>
            </w:r>
          </w:p>
          <w:p w:rsidR="00846FA9" w:rsidRDefault="00846FA9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6E01B3" w:rsidRDefault="006E01B3" w:rsidP="001462D2">
            <w:pPr>
              <w:rPr>
                <w:sz w:val="20"/>
                <w:szCs w:val="20"/>
                <w:highlight w:val="yellow"/>
              </w:rPr>
            </w:pPr>
          </w:p>
          <w:p w:rsidR="003A5C7A" w:rsidRDefault="003A5C7A" w:rsidP="001462D2">
            <w:pPr>
              <w:rPr>
                <w:sz w:val="20"/>
                <w:szCs w:val="20"/>
                <w:highlight w:val="yellow"/>
              </w:rPr>
            </w:pPr>
          </w:p>
          <w:p w:rsidR="003A5C7A" w:rsidRDefault="003A5C7A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</w:rPr>
            </w:pPr>
            <w:r w:rsidRPr="00846FA9">
              <w:rPr>
                <w:sz w:val="20"/>
                <w:szCs w:val="20"/>
                <w:highlight w:val="yellow"/>
              </w:rPr>
              <w:t>18.05.19</w:t>
            </w: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  <w:r w:rsidRPr="00252AF7">
              <w:rPr>
                <w:sz w:val="20"/>
                <w:szCs w:val="20"/>
                <w:highlight w:val="yellow"/>
              </w:rPr>
              <w:t>20.05.19</w:t>
            </w: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</w:p>
          <w:p w:rsidR="00252AF7" w:rsidRDefault="00252AF7" w:rsidP="001462D2">
            <w:pPr>
              <w:rPr>
                <w:sz w:val="20"/>
                <w:szCs w:val="20"/>
              </w:rPr>
            </w:pPr>
            <w:r w:rsidRPr="00252AF7">
              <w:rPr>
                <w:sz w:val="20"/>
                <w:szCs w:val="20"/>
                <w:highlight w:val="yellow"/>
              </w:rPr>
              <w:t>22.05.19</w:t>
            </w: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</w:p>
          <w:p w:rsidR="00514D44" w:rsidRDefault="00514D44" w:rsidP="001462D2">
            <w:pPr>
              <w:rPr>
                <w:sz w:val="20"/>
                <w:szCs w:val="20"/>
                <w:highlight w:val="yellow"/>
              </w:rPr>
            </w:pPr>
          </w:p>
          <w:p w:rsidR="003B576D" w:rsidRDefault="003B576D" w:rsidP="001462D2">
            <w:pPr>
              <w:rPr>
                <w:sz w:val="20"/>
                <w:szCs w:val="20"/>
              </w:rPr>
            </w:pPr>
            <w:r w:rsidRPr="003B576D">
              <w:rPr>
                <w:sz w:val="20"/>
                <w:szCs w:val="20"/>
                <w:highlight w:val="yellow"/>
              </w:rPr>
              <w:t>23.05.19</w:t>
            </w: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  <w:r w:rsidRPr="00976F2C">
              <w:rPr>
                <w:sz w:val="20"/>
                <w:szCs w:val="20"/>
                <w:highlight w:val="yellow"/>
              </w:rPr>
              <w:t>25.05.19</w:t>
            </w: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976F2C" w:rsidRDefault="00976F2C" w:rsidP="001462D2">
            <w:pPr>
              <w:rPr>
                <w:sz w:val="20"/>
                <w:szCs w:val="20"/>
              </w:rPr>
            </w:pPr>
          </w:p>
          <w:p w:rsidR="00FD5E1A" w:rsidRDefault="00FD5E1A" w:rsidP="001462D2">
            <w:pPr>
              <w:rPr>
                <w:sz w:val="20"/>
                <w:szCs w:val="20"/>
              </w:rPr>
            </w:pPr>
            <w:r w:rsidRPr="00FD5E1A">
              <w:rPr>
                <w:sz w:val="20"/>
                <w:szCs w:val="20"/>
                <w:highlight w:val="yellow"/>
              </w:rPr>
              <w:t>27.05.19</w:t>
            </w: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  <w:r w:rsidRPr="00DD7EB8">
              <w:rPr>
                <w:sz w:val="20"/>
                <w:szCs w:val="20"/>
                <w:highlight w:val="yellow"/>
              </w:rPr>
              <w:t>29.05.19</w:t>
            </w: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DD7EB8" w:rsidRDefault="00DD7EB8" w:rsidP="001462D2">
            <w:pPr>
              <w:rPr>
                <w:sz w:val="20"/>
                <w:szCs w:val="20"/>
              </w:rPr>
            </w:pPr>
          </w:p>
          <w:p w:rsidR="00BE54C1" w:rsidRDefault="00DD7EB8" w:rsidP="001462D2">
            <w:pPr>
              <w:rPr>
                <w:sz w:val="20"/>
                <w:szCs w:val="20"/>
              </w:rPr>
            </w:pPr>
            <w:r w:rsidRPr="00DD7EB8">
              <w:rPr>
                <w:sz w:val="20"/>
                <w:szCs w:val="20"/>
                <w:highlight w:val="yellow"/>
              </w:rPr>
              <w:t>30.05.19</w:t>
            </w: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Pr="00BE54C1" w:rsidRDefault="00BE54C1" w:rsidP="00BE54C1">
            <w:pPr>
              <w:rPr>
                <w:sz w:val="20"/>
                <w:szCs w:val="20"/>
              </w:rPr>
            </w:pPr>
          </w:p>
          <w:p w:rsidR="00BE54C1" w:rsidRDefault="00BE54C1" w:rsidP="00BE54C1">
            <w:pPr>
              <w:rPr>
                <w:sz w:val="20"/>
                <w:szCs w:val="20"/>
              </w:rPr>
            </w:pPr>
          </w:p>
          <w:p w:rsidR="00DD7EB8" w:rsidRDefault="00BE54C1" w:rsidP="00BE54C1">
            <w:pPr>
              <w:rPr>
                <w:sz w:val="20"/>
                <w:szCs w:val="20"/>
              </w:rPr>
            </w:pPr>
            <w:r w:rsidRPr="00BE54C1">
              <w:rPr>
                <w:sz w:val="20"/>
                <w:szCs w:val="20"/>
                <w:highlight w:val="yellow"/>
              </w:rPr>
              <w:t>04.06.19</w:t>
            </w: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</w:p>
          <w:p w:rsidR="00616779" w:rsidRDefault="00616779" w:rsidP="00BE54C1">
            <w:pPr>
              <w:rPr>
                <w:sz w:val="20"/>
                <w:szCs w:val="20"/>
                <w:highlight w:val="yellow"/>
              </w:rPr>
            </w:pPr>
          </w:p>
          <w:p w:rsidR="007408BB" w:rsidRDefault="007408BB" w:rsidP="00BE54C1">
            <w:pPr>
              <w:rPr>
                <w:sz w:val="20"/>
                <w:szCs w:val="20"/>
              </w:rPr>
            </w:pPr>
            <w:r w:rsidRPr="007408BB">
              <w:rPr>
                <w:sz w:val="20"/>
                <w:szCs w:val="20"/>
                <w:highlight w:val="yellow"/>
              </w:rPr>
              <w:t>06.06.19</w:t>
            </w: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514D44" w:rsidRDefault="00514D44" w:rsidP="007408BB">
            <w:pPr>
              <w:rPr>
                <w:sz w:val="20"/>
                <w:szCs w:val="20"/>
                <w:highlight w:val="yellow"/>
              </w:rPr>
            </w:pPr>
          </w:p>
          <w:p w:rsidR="007408BB" w:rsidRDefault="007408BB" w:rsidP="007408BB">
            <w:pPr>
              <w:rPr>
                <w:sz w:val="20"/>
                <w:szCs w:val="20"/>
              </w:rPr>
            </w:pPr>
            <w:r w:rsidRPr="007408BB">
              <w:rPr>
                <w:sz w:val="20"/>
                <w:szCs w:val="20"/>
                <w:highlight w:val="yellow"/>
              </w:rPr>
              <w:t>07.06.19</w:t>
            </w: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Pr="007408BB" w:rsidRDefault="007408BB" w:rsidP="007408BB">
            <w:pPr>
              <w:rPr>
                <w:sz w:val="20"/>
                <w:szCs w:val="20"/>
              </w:rPr>
            </w:pPr>
          </w:p>
          <w:p w:rsidR="007408BB" w:rsidRDefault="007408BB" w:rsidP="007408BB">
            <w:pPr>
              <w:rPr>
                <w:sz w:val="20"/>
                <w:szCs w:val="20"/>
              </w:rPr>
            </w:pPr>
          </w:p>
          <w:p w:rsidR="00834E0F" w:rsidRDefault="00386E4D" w:rsidP="007408BB">
            <w:pPr>
              <w:rPr>
                <w:sz w:val="20"/>
                <w:szCs w:val="20"/>
              </w:rPr>
            </w:pPr>
            <w:r w:rsidRPr="00386E4D">
              <w:rPr>
                <w:sz w:val="20"/>
                <w:szCs w:val="20"/>
                <w:highlight w:val="yellow"/>
              </w:rPr>
              <w:t>10.06.19</w:t>
            </w: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Pr="00834E0F" w:rsidRDefault="00834E0F" w:rsidP="00834E0F">
            <w:pPr>
              <w:rPr>
                <w:sz w:val="20"/>
                <w:szCs w:val="20"/>
              </w:rPr>
            </w:pPr>
          </w:p>
          <w:p w:rsidR="00834E0F" w:rsidRDefault="00834E0F" w:rsidP="00834E0F">
            <w:pPr>
              <w:rPr>
                <w:sz w:val="20"/>
                <w:szCs w:val="20"/>
              </w:rPr>
            </w:pPr>
          </w:p>
          <w:p w:rsidR="00834E0F" w:rsidRDefault="00834E0F" w:rsidP="00834E0F">
            <w:pPr>
              <w:rPr>
                <w:sz w:val="20"/>
                <w:szCs w:val="20"/>
              </w:rPr>
            </w:pPr>
          </w:p>
          <w:p w:rsidR="006A59B6" w:rsidRDefault="006A59B6" w:rsidP="00834E0F">
            <w:pPr>
              <w:rPr>
                <w:sz w:val="20"/>
                <w:szCs w:val="20"/>
              </w:rPr>
            </w:pPr>
            <w:r w:rsidRPr="006A59B6">
              <w:rPr>
                <w:sz w:val="20"/>
                <w:szCs w:val="20"/>
                <w:highlight w:val="yellow"/>
              </w:rPr>
              <w:t>13.06.19</w:t>
            </w:r>
          </w:p>
          <w:p w:rsidR="00616779" w:rsidRDefault="00616779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514D44" w:rsidRDefault="00514D44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14.06.19</w:t>
            </w: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834E0F">
            <w:pPr>
              <w:rPr>
                <w:sz w:val="20"/>
                <w:szCs w:val="20"/>
                <w:highlight w:val="yellow"/>
              </w:rPr>
            </w:pPr>
          </w:p>
          <w:p w:rsidR="00B8251F" w:rsidRDefault="00834E0F" w:rsidP="00834E0F">
            <w:pPr>
              <w:rPr>
                <w:sz w:val="20"/>
                <w:szCs w:val="20"/>
              </w:rPr>
            </w:pPr>
            <w:r w:rsidRPr="00834E0F">
              <w:rPr>
                <w:sz w:val="20"/>
                <w:szCs w:val="20"/>
                <w:highlight w:val="yellow"/>
              </w:rPr>
              <w:t>15.06.19</w:t>
            </w: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Pr="00B8251F" w:rsidRDefault="00B8251F" w:rsidP="00B8251F">
            <w:pPr>
              <w:rPr>
                <w:sz w:val="20"/>
                <w:szCs w:val="20"/>
              </w:rPr>
            </w:pPr>
          </w:p>
          <w:p w:rsidR="00B8251F" w:rsidRDefault="00B8251F" w:rsidP="00B8251F">
            <w:pPr>
              <w:rPr>
                <w:sz w:val="20"/>
                <w:szCs w:val="20"/>
              </w:rPr>
            </w:pPr>
          </w:p>
          <w:p w:rsidR="003A5C7A" w:rsidRDefault="003A5C7A" w:rsidP="00B8251F">
            <w:pPr>
              <w:rPr>
                <w:sz w:val="20"/>
                <w:szCs w:val="20"/>
              </w:rPr>
            </w:pPr>
          </w:p>
          <w:p w:rsidR="00B8251F" w:rsidRDefault="00B8251F" w:rsidP="00B8251F">
            <w:pPr>
              <w:rPr>
                <w:sz w:val="20"/>
                <w:szCs w:val="20"/>
              </w:rPr>
            </w:pPr>
          </w:p>
          <w:p w:rsidR="006A59B6" w:rsidRDefault="006A59B6" w:rsidP="00B8251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17.06.19</w:t>
            </w:r>
          </w:p>
          <w:p w:rsidR="006A59B6" w:rsidRDefault="006A59B6" w:rsidP="00B8251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B8251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B8251F">
            <w:pPr>
              <w:rPr>
                <w:sz w:val="20"/>
                <w:szCs w:val="20"/>
                <w:highlight w:val="yellow"/>
              </w:rPr>
            </w:pPr>
          </w:p>
          <w:p w:rsidR="006A59B6" w:rsidRDefault="006A59B6" w:rsidP="00B8251F">
            <w:pPr>
              <w:rPr>
                <w:sz w:val="20"/>
                <w:szCs w:val="20"/>
                <w:highlight w:val="yellow"/>
              </w:rPr>
            </w:pPr>
          </w:p>
          <w:p w:rsidR="009E7767" w:rsidRDefault="00B8251F" w:rsidP="00B8251F">
            <w:pPr>
              <w:rPr>
                <w:sz w:val="20"/>
                <w:szCs w:val="20"/>
              </w:rPr>
            </w:pPr>
            <w:r w:rsidRPr="00B8251F">
              <w:rPr>
                <w:sz w:val="20"/>
                <w:szCs w:val="20"/>
                <w:highlight w:val="yellow"/>
              </w:rPr>
              <w:t>19.06.19</w:t>
            </w:r>
          </w:p>
          <w:p w:rsidR="009E7767" w:rsidRPr="009E7767" w:rsidRDefault="009E7767" w:rsidP="009E7767">
            <w:pPr>
              <w:rPr>
                <w:sz w:val="20"/>
                <w:szCs w:val="20"/>
              </w:rPr>
            </w:pPr>
          </w:p>
          <w:p w:rsidR="009E7767" w:rsidRPr="009E7767" w:rsidRDefault="009E7767" w:rsidP="009E7767">
            <w:pPr>
              <w:rPr>
                <w:sz w:val="20"/>
                <w:szCs w:val="20"/>
              </w:rPr>
            </w:pPr>
          </w:p>
          <w:p w:rsidR="009E7767" w:rsidRPr="009E7767" w:rsidRDefault="009E7767" w:rsidP="009E7767">
            <w:pPr>
              <w:rPr>
                <w:sz w:val="20"/>
                <w:szCs w:val="20"/>
              </w:rPr>
            </w:pPr>
          </w:p>
          <w:p w:rsidR="009E7767" w:rsidRDefault="009E7767" w:rsidP="009E7767">
            <w:pPr>
              <w:rPr>
                <w:sz w:val="20"/>
                <w:szCs w:val="20"/>
              </w:rPr>
            </w:pPr>
          </w:p>
          <w:p w:rsidR="007408BB" w:rsidRDefault="007408BB" w:rsidP="009E7767">
            <w:pPr>
              <w:rPr>
                <w:sz w:val="20"/>
                <w:szCs w:val="20"/>
              </w:rPr>
            </w:pPr>
          </w:p>
          <w:p w:rsidR="00DB3106" w:rsidRDefault="009E7767" w:rsidP="009E7767">
            <w:pPr>
              <w:rPr>
                <w:sz w:val="20"/>
                <w:szCs w:val="20"/>
              </w:rPr>
            </w:pPr>
            <w:r w:rsidRPr="009E7767">
              <w:rPr>
                <w:sz w:val="20"/>
                <w:szCs w:val="20"/>
                <w:highlight w:val="yellow"/>
              </w:rPr>
              <w:t>19.06.19</w:t>
            </w:r>
          </w:p>
          <w:p w:rsidR="00DB3106" w:rsidRPr="00DB3106" w:rsidRDefault="00DB3106" w:rsidP="00DB3106">
            <w:pPr>
              <w:rPr>
                <w:sz w:val="20"/>
                <w:szCs w:val="20"/>
              </w:rPr>
            </w:pPr>
          </w:p>
          <w:p w:rsidR="00DB3106" w:rsidRPr="00DB3106" w:rsidRDefault="00DB3106" w:rsidP="00DB3106">
            <w:pPr>
              <w:rPr>
                <w:sz w:val="20"/>
                <w:szCs w:val="20"/>
              </w:rPr>
            </w:pPr>
          </w:p>
          <w:p w:rsidR="00DB3106" w:rsidRPr="00DB3106" w:rsidRDefault="00DB3106" w:rsidP="00DB3106">
            <w:pPr>
              <w:rPr>
                <w:sz w:val="20"/>
                <w:szCs w:val="20"/>
              </w:rPr>
            </w:pPr>
          </w:p>
          <w:p w:rsidR="00DB3106" w:rsidRPr="00DB3106" w:rsidRDefault="00DB3106" w:rsidP="00DB3106">
            <w:pPr>
              <w:rPr>
                <w:sz w:val="20"/>
                <w:szCs w:val="20"/>
              </w:rPr>
            </w:pPr>
          </w:p>
          <w:p w:rsidR="00DB3106" w:rsidRDefault="00DB3106" w:rsidP="00DB3106">
            <w:pPr>
              <w:rPr>
                <w:sz w:val="20"/>
                <w:szCs w:val="20"/>
              </w:rPr>
            </w:pPr>
          </w:p>
          <w:p w:rsidR="009E7767" w:rsidRPr="00DB3106" w:rsidRDefault="00DB3106" w:rsidP="00DB3106">
            <w:pPr>
              <w:rPr>
                <w:sz w:val="20"/>
                <w:szCs w:val="20"/>
              </w:rPr>
            </w:pPr>
            <w:r w:rsidRPr="00DB3106">
              <w:rPr>
                <w:sz w:val="20"/>
                <w:szCs w:val="20"/>
                <w:highlight w:val="yellow"/>
              </w:rPr>
              <w:t>27.06.19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Pr="0074716E" w:rsidRDefault="003743B3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2E5A">
              <w:rPr>
                <w:sz w:val="20"/>
                <w:szCs w:val="20"/>
                <w:highlight w:val="yellow"/>
              </w:rPr>
              <w:t>-замена эл.</w:t>
            </w:r>
            <w:r w:rsidR="00B567D2">
              <w:rPr>
                <w:sz w:val="20"/>
                <w:szCs w:val="20"/>
                <w:highlight w:val="yellow"/>
              </w:rPr>
              <w:t xml:space="preserve"> </w:t>
            </w:r>
            <w:r w:rsidRPr="00112E5A">
              <w:rPr>
                <w:sz w:val="20"/>
                <w:szCs w:val="20"/>
                <w:highlight w:val="yellow"/>
              </w:rPr>
              <w:t>лампочек в подъездах (10</w:t>
            </w:r>
            <w:r w:rsidR="005B3C19">
              <w:rPr>
                <w:sz w:val="20"/>
                <w:szCs w:val="20"/>
                <w:highlight w:val="yellow"/>
              </w:rPr>
              <w:t xml:space="preserve"> </w:t>
            </w:r>
            <w:r w:rsidRPr="00112E5A">
              <w:rPr>
                <w:sz w:val="20"/>
                <w:szCs w:val="20"/>
                <w:highlight w:val="yellow"/>
              </w:rPr>
              <w:t>шт.)</w:t>
            </w:r>
            <w:r>
              <w:rPr>
                <w:sz w:val="20"/>
                <w:szCs w:val="20"/>
              </w:rPr>
              <w:t xml:space="preserve">;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43B3" w:rsidRDefault="003743B3" w:rsidP="003743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2E5A">
              <w:rPr>
                <w:sz w:val="20"/>
                <w:szCs w:val="20"/>
                <w:highlight w:val="yellow"/>
              </w:rPr>
              <w:t>27.03.19</w:t>
            </w:r>
          </w:p>
          <w:p w:rsidR="004B14CD" w:rsidRDefault="004B14C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B14CD" w:rsidRPr="00B501EB" w:rsidRDefault="004B14CD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Pr="009D19DE" w:rsidRDefault="004B14CD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4CD" w:rsidRPr="009D19DE" w:rsidRDefault="004B14C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4B14CD" w:rsidRDefault="004B14CD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4B14CD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FF1097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FA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1-В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C4568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кв.33-обследо-вание системы канализации; напора ХВС;</w:t>
            </w:r>
          </w:p>
          <w:p w:rsidR="00FC5C87" w:rsidRDefault="00F163D7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кв.45-прочист-ка </w:t>
            </w:r>
            <w:r w:rsidR="00060E77">
              <w:rPr>
                <w:sz w:val="20"/>
                <w:szCs w:val="20"/>
                <w:highlight w:val="yellow"/>
              </w:rPr>
              <w:t>системы канализа</w:t>
            </w:r>
            <w:r>
              <w:rPr>
                <w:sz w:val="20"/>
                <w:szCs w:val="20"/>
                <w:highlight w:val="yellow"/>
              </w:rPr>
              <w:t>ции;</w:t>
            </w:r>
          </w:p>
          <w:p w:rsidR="003C1899" w:rsidRDefault="003C1899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кв.20-замена части </w:t>
            </w:r>
            <w:r w:rsidR="00340591">
              <w:rPr>
                <w:sz w:val="20"/>
                <w:szCs w:val="20"/>
                <w:highlight w:val="yellow"/>
              </w:rPr>
              <w:t>стояка отопления со 2 на 1 этаж;</w:t>
            </w:r>
          </w:p>
          <w:p w:rsidR="00FC5C87" w:rsidRDefault="00FC5C87" w:rsidP="00FC5C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-ремонт смывного </w:t>
            </w:r>
            <w:proofErr w:type="gramStart"/>
            <w:r w:rsidR="00827F61">
              <w:rPr>
                <w:sz w:val="20"/>
                <w:szCs w:val="20"/>
                <w:shd w:val="clear" w:color="auto" w:fill="FFFF00"/>
              </w:rPr>
              <w:t>ба</w:t>
            </w:r>
            <w:r>
              <w:rPr>
                <w:sz w:val="20"/>
                <w:szCs w:val="20"/>
                <w:shd w:val="clear" w:color="auto" w:fill="FFFF00"/>
              </w:rPr>
              <w:t>ч-ка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207D12" w:rsidRDefault="00827F61" w:rsidP="00207D1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207D12">
              <w:rPr>
                <w:sz w:val="20"/>
                <w:szCs w:val="20"/>
                <w:shd w:val="clear" w:color="auto" w:fill="FFFF00"/>
              </w:rPr>
              <w:t>дератиза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207D12">
              <w:rPr>
                <w:sz w:val="20"/>
                <w:szCs w:val="20"/>
                <w:shd w:val="clear" w:color="auto" w:fill="FFFF00"/>
              </w:rPr>
              <w:t xml:space="preserve">ция и </w:t>
            </w:r>
            <w:proofErr w:type="gramStart"/>
            <w:r w:rsidR="00207D12">
              <w:rPr>
                <w:sz w:val="20"/>
                <w:szCs w:val="20"/>
                <w:shd w:val="clear" w:color="auto" w:fill="FFFF00"/>
              </w:rPr>
              <w:t>дезин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207D12">
              <w:rPr>
                <w:sz w:val="20"/>
                <w:szCs w:val="20"/>
                <w:shd w:val="clear" w:color="auto" w:fill="FFFF00"/>
              </w:rPr>
              <w:t>секция</w:t>
            </w:r>
            <w:proofErr w:type="gramEnd"/>
            <w:r w:rsidR="00207D12">
              <w:rPr>
                <w:sz w:val="20"/>
                <w:szCs w:val="20"/>
                <w:shd w:val="clear" w:color="auto" w:fill="FFFF00"/>
              </w:rPr>
              <w:t xml:space="preserve"> 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207D12">
              <w:rPr>
                <w:sz w:val="20"/>
                <w:szCs w:val="20"/>
                <w:shd w:val="clear" w:color="auto" w:fill="FFFF00"/>
              </w:rPr>
              <w:t>вального по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207D12">
              <w:rPr>
                <w:sz w:val="20"/>
                <w:szCs w:val="20"/>
                <w:shd w:val="clear" w:color="auto" w:fill="FFFF00"/>
              </w:rPr>
              <w:t>мещения;</w:t>
            </w:r>
          </w:p>
          <w:p w:rsidR="00F8368D" w:rsidRDefault="00135A9D" w:rsidP="00F8368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кв.33-прочист</w:t>
            </w:r>
            <w:r w:rsidR="00827F61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ка стояка </w:t>
            </w:r>
            <w:proofErr w:type="gramStart"/>
            <w:r w:rsidR="00827F61">
              <w:rPr>
                <w:sz w:val="20"/>
                <w:szCs w:val="20"/>
                <w:highlight w:val="yellow"/>
              </w:rPr>
              <w:t>кана-</w:t>
            </w:r>
            <w:r>
              <w:rPr>
                <w:sz w:val="20"/>
                <w:szCs w:val="20"/>
                <w:highlight w:val="yellow"/>
              </w:rPr>
              <w:t>лизации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</w:t>
            </w:r>
            <w:r w:rsidR="00827F61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вальном поме</w:t>
            </w:r>
            <w:r w:rsidR="00827F61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щении;</w:t>
            </w:r>
          </w:p>
          <w:p w:rsidR="00F8368D" w:rsidRDefault="00DC12C6" w:rsidP="00F8368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кв.68-</w:t>
            </w:r>
            <w:r w:rsidR="00F8368D">
              <w:rPr>
                <w:sz w:val="20"/>
                <w:szCs w:val="20"/>
                <w:highlight w:val="yellow"/>
              </w:rPr>
              <w:t>прочист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F8368D">
              <w:rPr>
                <w:sz w:val="20"/>
                <w:szCs w:val="20"/>
                <w:highlight w:val="yellow"/>
              </w:rPr>
              <w:t xml:space="preserve">ка сифона, ремонт </w:t>
            </w:r>
            <w:r>
              <w:rPr>
                <w:sz w:val="20"/>
                <w:szCs w:val="20"/>
                <w:highlight w:val="yellow"/>
              </w:rPr>
              <w:t>канна-</w:t>
            </w:r>
            <w:r w:rsidR="00F8368D">
              <w:rPr>
                <w:sz w:val="20"/>
                <w:szCs w:val="20"/>
                <w:highlight w:val="yellow"/>
              </w:rPr>
              <w:t>ли</w:t>
            </w:r>
            <w:r>
              <w:rPr>
                <w:sz w:val="20"/>
                <w:szCs w:val="20"/>
                <w:highlight w:val="yellow"/>
              </w:rPr>
              <w:t>зацион</w:t>
            </w:r>
            <w:r w:rsidR="00F8368D">
              <w:rPr>
                <w:sz w:val="20"/>
                <w:szCs w:val="20"/>
                <w:highlight w:val="yellow"/>
              </w:rPr>
              <w:t xml:space="preserve">ного стояка в </w:t>
            </w:r>
            <w:proofErr w:type="gramStart"/>
            <w:r w:rsidR="00F8368D">
              <w:rPr>
                <w:sz w:val="20"/>
                <w:szCs w:val="20"/>
                <w:highlight w:val="yellow"/>
              </w:rPr>
              <w:t>под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F8368D">
              <w:rPr>
                <w:sz w:val="20"/>
                <w:szCs w:val="20"/>
                <w:highlight w:val="yellow"/>
              </w:rPr>
              <w:t>вальном</w:t>
            </w:r>
            <w:proofErr w:type="gramEnd"/>
            <w:r w:rsidR="00F8368D">
              <w:rPr>
                <w:sz w:val="20"/>
                <w:szCs w:val="20"/>
                <w:highlight w:val="yellow"/>
              </w:rPr>
              <w:t xml:space="preserve"> поме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F8368D">
              <w:rPr>
                <w:sz w:val="20"/>
                <w:szCs w:val="20"/>
                <w:highlight w:val="yellow"/>
              </w:rPr>
              <w:t>щении;</w:t>
            </w:r>
          </w:p>
          <w:p w:rsidR="00F8368D" w:rsidRDefault="00DC12C6" w:rsidP="00F8368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кв.13–</w:t>
            </w:r>
            <w:r w:rsidR="00F8368D">
              <w:rPr>
                <w:sz w:val="20"/>
                <w:szCs w:val="20"/>
                <w:highlight w:val="yellow"/>
              </w:rPr>
              <w:t xml:space="preserve">нет </w:t>
            </w:r>
            <w:proofErr w:type="gramStart"/>
            <w:r w:rsidR="00F8368D">
              <w:rPr>
                <w:sz w:val="20"/>
                <w:szCs w:val="20"/>
                <w:highlight w:val="yellow"/>
              </w:rPr>
              <w:t>дав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F8368D">
              <w:rPr>
                <w:sz w:val="20"/>
                <w:szCs w:val="20"/>
                <w:highlight w:val="yellow"/>
              </w:rPr>
              <w:t>ления</w:t>
            </w:r>
            <w:proofErr w:type="gramEnd"/>
            <w:r w:rsidR="00F8368D">
              <w:rPr>
                <w:sz w:val="20"/>
                <w:szCs w:val="20"/>
                <w:highlight w:val="yellow"/>
              </w:rPr>
              <w:t xml:space="preserve"> ХВС, требуется за</w:t>
            </w:r>
            <w:r w:rsidR="00CA41B3">
              <w:rPr>
                <w:sz w:val="20"/>
                <w:szCs w:val="20"/>
                <w:highlight w:val="yellow"/>
              </w:rPr>
              <w:t>-</w:t>
            </w:r>
            <w:r w:rsidR="00F8368D">
              <w:rPr>
                <w:sz w:val="20"/>
                <w:szCs w:val="20"/>
                <w:highlight w:val="yellow"/>
              </w:rPr>
              <w:t>мена стояка ХВС со 2 по 4 этаж; прочист</w:t>
            </w:r>
            <w:r w:rsidR="00CA41B3">
              <w:rPr>
                <w:sz w:val="20"/>
                <w:szCs w:val="20"/>
                <w:highlight w:val="yellow"/>
              </w:rPr>
              <w:t>-</w:t>
            </w:r>
            <w:r w:rsidR="00F8368D">
              <w:rPr>
                <w:sz w:val="20"/>
                <w:szCs w:val="20"/>
                <w:highlight w:val="yellow"/>
              </w:rPr>
              <w:t xml:space="preserve">ка стояка </w:t>
            </w:r>
            <w:r w:rsidR="00CA41B3">
              <w:rPr>
                <w:sz w:val="20"/>
                <w:szCs w:val="20"/>
                <w:highlight w:val="yellow"/>
              </w:rPr>
              <w:t>кана-</w:t>
            </w:r>
            <w:r w:rsidR="00F8368D">
              <w:rPr>
                <w:sz w:val="20"/>
                <w:szCs w:val="20"/>
                <w:highlight w:val="yellow"/>
              </w:rPr>
              <w:t>лизации в подвальном помещении;</w:t>
            </w:r>
          </w:p>
          <w:p w:rsidR="00F739A8" w:rsidRDefault="00F739A8" w:rsidP="00F8368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кв.38-течь канализации</w:t>
            </w:r>
            <w:r w:rsidR="00371B29">
              <w:rPr>
                <w:sz w:val="20"/>
                <w:szCs w:val="20"/>
                <w:highlight w:val="yellow"/>
              </w:rPr>
              <w:t>;</w:t>
            </w:r>
          </w:p>
          <w:p w:rsidR="00C572AB" w:rsidRDefault="00C572AB" w:rsidP="00F8368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обследование</w:t>
            </w:r>
          </w:p>
          <w:p w:rsidR="00C572AB" w:rsidRDefault="00C572AB" w:rsidP="00F8368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подвального помещения;</w:t>
            </w:r>
          </w:p>
          <w:p w:rsidR="00371B29" w:rsidRDefault="00371B29" w:rsidP="00F8368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12256B" w:rsidRPr="00116FEA" w:rsidRDefault="0012256B" w:rsidP="00AF7D4E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C45680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5680"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C761A6" w:rsidRDefault="00C761A6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761A6" w:rsidRDefault="00C761A6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761A6" w:rsidRDefault="00C761A6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C1899" w:rsidRDefault="00C761A6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1A6">
              <w:rPr>
                <w:sz w:val="20"/>
                <w:szCs w:val="20"/>
                <w:highlight w:val="yellow"/>
              </w:rPr>
              <w:t>02.04.19</w:t>
            </w: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3C1899" w:rsidRPr="003C1899" w:rsidRDefault="003C1899" w:rsidP="003C1899">
            <w:pPr>
              <w:rPr>
                <w:sz w:val="20"/>
                <w:szCs w:val="20"/>
              </w:rPr>
            </w:pPr>
          </w:p>
          <w:p w:rsidR="00FC5C87" w:rsidRDefault="00FC5C87" w:rsidP="003C1899">
            <w:pPr>
              <w:rPr>
                <w:sz w:val="20"/>
                <w:szCs w:val="20"/>
              </w:rPr>
            </w:pPr>
          </w:p>
          <w:p w:rsidR="00C761A6" w:rsidRDefault="003C1899" w:rsidP="003C1899">
            <w:pPr>
              <w:rPr>
                <w:sz w:val="20"/>
                <w:szCs w:val="20"/>
              </w:rPr>
            </w:pPr>
            <w:r w:rsidRPr="00433D5C">
              <w:rPr>
                <w:sz w:val="20"/>
                <w:szCs w:val="20"/>
                <w:highlight w:val="yellow"/>
              </w:rPr>
              <w:t>10.04.19</w:t>
            </w:r>
          </w:p>
          <w:p w:rsidR="00FC5C87" w:rsidRDefault="00FC5C87" w:rsidP="003C1899">
            <w:pPr>
              <w:rPr>
                <w:sz w:val="20"/>
                <w:szCs w:val="20"/>
              </w:rPr>
            </w:pPr>
          </w:p>
          <w:p w:rsidR="00FC5C87" w:rsidRDefault="00FC5C87" w:rsidP="003C1899">
            <w:pPr>
              <w:rPr>
                <w:sz w:val="20"/>
                <w:szCs w:val="20"/>
              </w:rPr>
            </w:pPr>
          </w:p>
          <w:p w:rsidR="00FC5C87" w:rsidRDefault="00FC5C87" w:rsidP="003C1899">
            <w:pPr>
              <w:rPr>
                <w:sz w:val="20"/>
                <w:szCs w:val="20"/>
              </w:rPr>
            </w:pPr>
          </w:p>
          <w:p w:rsidR="00FC5C87" w:rsidRDefault="00FC5C87" w:rsidP="003C1899">
            <w:pPr>
              <w:rPr>
                <w:sz w:val="20"/>
                <w:szCs w:val="20"/>
              </w:rPr>
            </w:pPr>
          </w:p>
          <w:p w:rsidR="00FC5C87" w:rsidRDefault="00FC5C87" w:rsidP="003C1899">
            <w:pPr>
              <w:rPr>
                <w:sz w:val="20"/>
                <w:szCs w:val="20"/>
              </w:rPr>
            </w:pPr>
          </w:p>
          <w:p w:rsidR="00FC5C87" w:rsidRDefault="00FC5C87" w:rsidP="003C1899">
            <w:pPr>
              <w:rPr>
                <w:sz w:val="20"/>
                <w:szCs w:val="20"/>
              </w:rPr>
            </w:pPr>
            <w:r w:rsidRPr="00FC5C87">
              <w:rPr>
                <w:sz w:val="20"/>
                <w:szCs w:val="20"/>
                <w:highlight w:val="yellow"/>
              </w:rPr>
              <w:t>06.05.19</w:t>
            </w:r>
          </w:p>
          <w:p w:rsidR="00207D12" w:rsidRDefault="00207D12" w:rsidP="003C1899">
            <w:pPr>
              <w:rPr>
                <w:sz w:val="20"/>
                <w:szCs w:val="20"/>
              </w:rPr>
            </w:pPr>
          </w:p>
          <w:p w:rsidR="00207D12" w:rsidRDefault="00207D12" w:rsidP="003C1899">
            <w:pPr>
              <w:rPr>
                <w:sz w:val="20"/>
                <w:szCs w:val="20"/>
              </w:rPr>
            </w:pPr>
          </w:p>
          <w:p w:rsidR="00207D12" w:rsidRDefault="00207D12" w:rsidP="003C1899">
            <w:pPr>
              <w:rPr>
                <w:sz w:val="20"/>
                <w:szCs w:val="20"/>
              </w:rPr>
            </w:pPr>
          </w:p>
          <w:p w:rsidR="00207D12" w:rsidRDefault="00207D12" w:rsidP="003C1899">
            <w:pPr>
              <w:rPr>
                <w:sz w:val="20"/>
                <w:szCs w:val="20"/>
              </w:rPr>
            </w:pPr>
          </w:p>
          <w:p w:rsidR="00207D12" w:rsidRDefault="00207D12" w:rsidP="003C1899">
            <w:pPr>
              <w:rPr>
                <w:sz w:val="20"/>
                <w:szCs w:val="20"/>
              </w:rPr>
            </w:pPr>
            <w:r w:rsidRPr="00207D12">
              <w:rPr>
                <w:sz w:val="20"/>
                <w:szCs w:val="20"/>
                <w:highlight w:val="yellow"/>
              </w:rPr>
              <w:t>29.05.19</w:t>
            </w:r>
          </w:p>
          <w:p w:rsidR="00340591" w:rsidRDefault="00340591" w:rsidP="003C1899">
            <w:pPr>
              <w:rPr>
                <w:sz w:val="20"/>
                <w:szCs w:val="20"/>
              </w:rPr>
            </w:pPr>
          </w:p>
          <w:p w:rsidR="00340591" w:rsidRDefault="00340591" w:rsidP="003C1899">
            <w:pPr>
              <w:rPr>
                <w:sz w:val="20"/>
                <w:szCs w:val="20"/>
              </w:rPr>
            </w:pPr>
          </w:p>
          <w:p w:rsidR="00340591" w:rsidRDefault="00340591" w:rsidP="003C1899">
            <w:pPr>
              <w:rPr>
                <w:sz w:val="20"/>
                <w:szCs w:val="20"/>
              </w:rPr>
            </w:pPr>
          </w:p>
          <w:p w:rsidR="00340591" w:rsidRDefault="00340591" w:rsidP="003C1899">
            <w:pPr>
              <w:rPr>
                <w:sz w:val="20"/>
                <w:szCs w:val="20"/>
              </w:rPr>
            </w:pPr>
          </w:p>
          <w:p w:rsidR="00340591" w:rsidRDefault="00340591" w:rsidP="003C1899">
            <w:pPr>
              <w:rPr>
                <w:sz w:val="20"/>
                <w:szCs w:val="20"/>
              </w:rPr>
            </w:pPr>
          </w:p>
          <w:p w:rsidR="00340591" w:rsidRDefault="00340591" w:rsidP="003C1899">
            <w:pPr>
              <w:rPr>
                <w:sz w:val="20"/>
                <w:szCs w:val="20"/>
              </w:rPr>
            </w:pPr>
          </w:p>
          <w:p w:rsidR="00340591" w:rsidRDefault="00135A9D" w:rsidP="003C1899">
            <w:pPr>
              <w:rPr>
                <w:sz w:val="20"/>
                <w:szCs w:val="20"/>
              </w:rPr>
            </w:pPr>
            <w:r w:rsidRPr="00135A9D">
              <w:rPr>
                <w:sz w:val="20"/>
                <w:szCs w:val="20"/>
                <w:highlight w:val="yellow"/>
              </w:rPr>
              <w:t>31.05.19</w:t>
            </w: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  <w:r w:rsidRPr="00F8368D">
              <w:rPr>
                <w:sz w:val="20"/>
                <w:szCs w:val="20"/>
                <w:highlight w:val="yellow"/>
              </w:rPr>
              <w:t>07.06.19</w:t>
            </w: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</w:p>
          <w:p w:rsidR="00F8368D" w:rsidRDefault="00F8368D" w:rsidP="003C1899">
            <w:pPr>
              <w:rPr>
                <w:sz w:val="20"/>
                <w:szCs w:val="20"/>
              </w:rPr>
            </w:pPr>
            <w:r w:rsidRPr="00F8368D">
              <w:rPr>
                <w:sz w:val="20"/>
                <w:szCs w:val="20"/>
                <w:highlight w:val="yellow"/>
              </w:rPr>
              <w:t>07.06.19</w:t>
            </w: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F739A8" w:rsidRDefault="00F739A8" w:rsidP="003C1899">
            <w:pPr>
              <w:rPr>
                <w:sz w:val="20"/>
                <w:szCs w:val="20"/>
              </w:rPr>
            </w:pPr>
          </w:p>
          <w:p w:rsidR="00371B29" w:rsidRDefault="00C572AB" w:rsidP="003C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  <w:r w:rsidR="00F739A8" w:rsidRPr="00F739A8">
              <w:rPr>
                <w:sz w:val="20"/>
                <w:szCs w:val="20"/>
                <w:highlight w:val="yellow"/>
              </w:rPr>
              <w:t>.06.19</w:t>
            </w:r>
          </w:p>
          <w:p w:rsidR="00371B29" w:rsidRPr="00371B29" w:rsidRDefault="00371B29" w:rsidP="00371B29">
            <w:pPr>
              <w:rPr>
                <w:sz w:val="20"/>
                <w:szCs w:val="20"/>
              </w:rPr>
            </w:pPr>
          </w:p>
          <w:p w:rsidR="00371B29" w:rsidRDefault="00371B29" w:rsidP="00371B29">
            <w:pPr>
              <w:rPr>
                <w:sz w:val="20"/>
                <w:szCs w:val="20"/>
              </w:rPr>
            </w:pPr>
          </w:p>
          <w:p w:rsidR="00F739A8" w:rsidRPr="00371B29" w:rsidRDefault="00F739A8" w:rsidP="00371B2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755" w:rsidRDefault="00EF5755" w:rsidP="00EF57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ритории с по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мощью спец.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техники; му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сора с урн; </w:t>
            </w:r>
          </w:p>
          <w:p w:rsidR="0000479C" w:rsidRDefault="006F3C94" w:rsidP="000047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00479C">
              <w:rPr>
                <w:sz w:val="20"/>
                <w:szCs w:val="20"/>
                <w:shd w:val="clear" w:color="auto" w:fill="FFFF00"/>
              </w:rPr>
              <w:t>38,</w:t>
            </w:r>
            <w:r>
              <w:rPr>
                <w:sz w:val="20"/>
                <w:szCs w:val="20"/>
                <w:shd w:val="clear" w:color="auto" w:fill="FFFF00"/>
              </w:rPr>
              <w:t>46,62</w:t>
            </w:r>
            <w:r w:rsidR="0000479C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00479C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00479C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433D5C" w:rsidRDefault="00433D5C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кв.41-уборка придомовой территории вокруг МКД,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урн; уборка выходов из  подъездов; уборка наледи у подъездов;</w:t>
            </w:r>
          </w:p>
          <w:p w:rsidR="00433D5C" w:rsidRDefault="00433D5C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433D5C" w:rsidRDefault="00433D5C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433D5C" w:rsidRDefault="00433D5C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 вокруг МКД, уборка мусора с урн; уборка выходов из  подъездов; уборка наледи у подъездов;</w:t>
            </w:r>
          </w:p>
          <w:p w:rsidR="00433D5C" w:rsidRDefault="00433D5C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433D5C" w:rsidRDefault="00433D5C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кв.49-уборка придомовой территории вокруг МКД, уборка мусора с урн; уборка выходов из  подъездов;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уборка наледи у подъездов;</w:t>
            </w:r>
          </w:p>
          <w:p w:rsidR="00433D5C" w:rsidRDefault="00433D5C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кв.49-уборка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433D5C" w:rsidRDefault="00433D5C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кв.49-уборка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433D5C" w:rsidRDefault="002857A1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кв.75</w:t>
            </w:r>
            <w:r w:rsidR="00433D5C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 вокруг МКД, уборка мусора </w:t>
            </w:r>
            <w:r w:rsidR="00433D5C">
              <w:rPr>
                <w:sz w:val="20"/>
                <w:szCs w:val="20"/>
                <w:shd w:val="clear" w:color="auto" w:fill="FFFF00"/>
              </w:rPr>
              <w:lastRenderedPageBreak/>
              <w:t>с урн; уборка выходов из  подъездов; уборка наледи у подъездов;</w:t>
            </w:r>
          </w:p>
          <w:p w:rsidR="00433D5C" w:rsidRDefault="002857A1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433D5C">
              <w:rPr>
                <w:sz w:val="20"/>
                <w:szCs w:val="20"/>
                <w:shd w:val="clear" w:color="auto" w:fill="FFFF00"/>
              </w:rPr>
              <w:t>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433D5C" w:rsidRDefault="002857A1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433D5C">
              <w:rPr>
                <w:sz w:val="20"/>
                <w:szCs w:val="20"/>
                <w:shd w:val="clear" w:color="auto" w:fill="FFFF00"/>
              </w:rPr>
              <w:t>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433D5C" w:rsidRDefault="002857A1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433D5C">
              <w:rPr>
                <w:sz w:val="20"/>
                <w:szCs w:val="20"/>
                <w:shd w:val="clear" w:color="auto" w:fill="FFFF00"/>
              </w:rPr>
              <w:t xml:space="preserve">-уборка придомовой </w:t>
            </w:r>
            <w:r w:rsidR="00433D5C">
              <w:rPr>
                <w:sz w:val="20"/>
                <w:szCs w:val="20"/>
                <w:shd w:val="clear" w:color="auto" w:fill="FFFF00"/>
              </w:rPr>
              <w:lastRenderedPageBreak/>
              <w:t>территории вокруг МКД, уборка мусора с урн; уборка выходов из  подъездов; уборка наледи у подъездов;</w:t>
            </w:r>
          </w:p>
          <w:p w:rsidR="00CF2154" w:rsidRDefault="00CF2154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кв.75-уборка придомовой территории вокруг МКД, уборка мусора с урн; уборка выходов из  подъездов;</w:t>
            </w:r>
          </w:p>
          <w:p w:rsidR="00CF2154" w:rsidRDefault="00CF2154" w:rsidP="00433D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кв.75-уборка придомовой территории вокруг МКД, уборка мусора с урн; уборка выходов из  подъездов;</w:t>
            </w:r>
          </w:p>
          <w:p w:rsidR="00426174" w:rsidRDefault="00CF2154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210242">
              <w:rPr>
                <w:sz w:val="20"/>
                <w:szCs w:val="20"/>
                <w:shd w:val="clear" w:color="auto" w:fill="FFFF00"/>
              </w:rPr>
              <w:t>под</w:t>
            </w:r>
            <w:r w:rsidR="00426174">
              <w:rPr>
                <w:sz w:val="20"/>
                <w:szCs w:val="20"/>
                <w:shd w:val="clear" w:color="auto" w:fill="FFFF00"/>
              </w:rPr>
              <w:t>мета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-ние </w:t>
            </w:r>
            <w:proofErr w:type="gramStart"/>
            <w:r w:rsidR="00210242">
              <w:rPr>
                <w:sz w:val="20"/>
                <w:szCs w:val="20"/>
                <w:shd w:val="clear" w:color="auto" w:fill="FFFF00"/>
              </w:rPr>
              <w:t>лест</w:t>
            </w:r>
            <w:r w:rsidR="00426174">
              <w:rPr>
                <w:sz w:val="20"/>
                <w:szCs w:val="20"/>
                <w:shd w:val="clear" w:color="auto" w:fill="FFFF00"/>
              </w:rPr>
              <w:t>нич</w:t>
            </w:r>
            <w:r w:rsidR="00210242">
              <w:rPr>
                <w:sz w:val="20"/>
                <w:szCs w:val="20"/>
                <w:shd w:val="clear" w:color="auto" w:fill="FFFF00"/>
              </w:rPr>
              <w:t>-ных</w:t>
            </w:r>
            <w:proofErr w:type="gramEnd"/>
            <w:r w:rsidR="00210242">
              <w:rPr>
                <w:sz w:val="20"/>
                <w:szCs w:val="20"/>
                <w:shd w:val="clear" w:color="auto" w:fill="FFFF00"/>
              </w:rPr>
              <w:t xml:space="preserve"> кле</w:t>
            </w:r>
            <w:r w:rsidR="00426174">
              <w:rPr>
                <w:sz w:val="20"/>
                <w:szCs w:val="20"/>
                <w:shd w:val="clear" w:color="auto" w:fill="FFFF00"/>
              </w:rPr>
              <w:t xml:space="preserve">ток и </w:t>
            </w:r>
            <w:r w:rsidR="00426174">
              <w:rPr>
                <w:sz w:val="20"/>
                <w:szCs w:val="20"/>
                <w:shd w:val="clear" w:color="auto" w:fill="FFFF00"/>
              </w:rPr>
              <w:lastRenderedPageBreak/>
              <w:t>маршей, про</w:t>
            </w:r>
            <w:r w:rsidR="00210242">
              <w:rPr>
                <w:sz w:val="20"/>
                <w:szCs w:val="20"/>
                <w:shd w:val="clear" w:color="auto" w:fill="FFFF00"/>
              </w:rPr>
              <w:t>-тирка по</w:t>
            </w:r>
            <w:r w:rsidR="00426174">
              <w:rPr>
                <w:sz w:val="20"/>
                <w:szCs w:val="20"/>
                <w:shd w:val="clear" w:color="auto" w:fill="FFFF00"/>
              </w:rPr>
              <w:t>руч</w:t>
            </w:r>
            <w:r w:rsidR="00210242">
              <w:rPr>
                <w:sz w:val="20"/>
                <w:szCs w:val="20"/>
                <w:shd w:val="clear" w:color="auto" w:fill="FFFF00"/>
              </w:rPr>
              <w:t>-ней, подо</w:t>
            </w:r>
            <w:r w:rsidR="00426174">
              <w:rPr>
                <w:sz w:val="20"/>
                <w:szCs w:val="20"/>
                <w:shd w:val="clear" w:color="auto" w:fill="FFFF00"/>
              </w:rPr>
              <w:t>кон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 w:rsidR="00426174"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 w:rsidR="00426174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C761A6" w:rsidRDefault="00CF2154" w:rsidP="000047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кв.13-уборка придомовой территории вокруг МКД, уборка мусора с урн; уборка выходов из  подъездов;</w:t>
            </w:r>
          </w:p>
          <w:p w:rsidR="00CF2154" w:rsidRDefault="00CF2154" w:rsidP="000047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кв.13-уборка придомовой территории вокруг МКД, уборка мусора с урн; уборка выходов из  подъездов;</w:t>
            </w:r>
          </w:p>
          <w:p w:rsidR="00A732E9" w:rsidRDefault="00A732E9" w:rsidP="000047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придомовой территории вокруг МКД;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мусора с урн; 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выходов из подъездов;</w:t>
            </w:r>
          </w:p>
          <w:p w:rsidR="00846FA9" w:rsidRDefault="00455F8E" w:rsidP="000047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кв.62-</w:t>
            </w:r>
            <w:r w:rsidR="00846FA9">
              <w:rPr>
                <w:sz w:val="20"/>
                <w:szCs w:val="20"/>
                <w:shd w:val="clear" w:color="auto" w:fill="FFFF00"/>
              </w:rPr>
              <w:t>подме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 w:rsidR="00846FA9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846FA9">
              <w:rPr>
                <w:sz w:val="20"/>
                <w:szCs w:val="20"/>
                <w:shd w:val="clear" w:color="auto" w:fill="FFFF00"/>
              </w:rPr>
              <w:t>лестнич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 w:rsidR="00846FA9"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 w:rsidR="00846FA9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CD2A5F" w:rsidRDefault="00CD2A5F" w:rsidP="000047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кв.64-уборка придомовой территории вокруг МКД;</w:t>
            </w:r>
            <w:r w:rsidR="00827F61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597C9F" w:rsidRDefault="00597C9F" w:rsidP="000047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ливневой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тру</w:t>
            </w:r>
            <w:r w:rsidR="00827F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бы в подъезде;</w:t>
            </w:r>
          </w:p>
          <w:p w:rsidR="00F55928" w:rsidRDefault="00F55928" w:rsidP="00F5592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кв.64-уборка придомовой территории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мусора с урн; 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выходов из подъездов;</w:t>
            </w:r>
          </w:p>
          <w:p w:rsidR="000A190B" w:rsidRDefault="000A190B" w:rsidP="000A19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CB555E" w:rsidRDefault="00210242" w:rsidP="000A19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кв.64-</w:t>
            </w:r>
            <w:r w:rsidR="00CB555E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B555E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CB555E">
              <w:rPr>
                <w:sz w:val="20"/>
                <w:szCs w:val="20"/>
                <w:shd w:val="clear" w:color="auto" w:fill="FFFF00"/>
              </w:rPr>
              <w:t>лестнич</w:t>
            </w:r>
            <w:r>
              <w:rPr>
                <w:sz w:val="20"/>
                <w:szCs w:val="20"/>
                <w:shd w:val="clear" w:color="auto" w:fill="FFFF00"/>
              </w:rPr>
              <w:t>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</w:t>
            </w:r>
            <w:r w:rsidR="00CB555E">
              <w:rPr>
                <w:sz w:val="20"/>
                <w:szCs w:val="20"/>
                <w:shd w:val="clear" w:color="auto" w:fill="FFFF00"/>
              </w:rPr>
              <w:t>шей, про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B555E">
              <w:rPr>
                <w:sz w:val="20"/>
                <w:szCs w:val="20"/>
                <w:shd w:val="clear" w:color="auto" w:fill="FFFF00"/>
              </w:rPr>
              <w:t>тирка поруч</w:t>
            </w:r>
            <w:r>
              <w:rPr>
                <w:sz w:val="20"/>
                <w:szCs w:val="20"/>
                <w:shd w:val="clear" w:color="auto" w:fill="FFFF00"/>
              </w:rPr>
              <w:t>-ней, по</w:t>
            </w:r>
            <w:r w:rsidR="00CB555E">
              <w:rPr>
                <w:sz w:val="20"/>
                <w:szCs w:val="20"/>
                <w:shd w:val="clear" w:color="auto" w:fill="FFFF00"/>
              </w:rPr>
              <w:t>докон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B555E">
              <w:rPr>
                <w:sz w:val="20"/>
                <w:szCs w:val="20"/>
                <w:shd w:val="clear" w:color="auto" w:fill="FFFF00"/>
              </w:rPr>
              <w:t>ников и поч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B555E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0A190B" w:rsidRDefault="000A190B" w:rsidP="000A19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кв.75-уборка придомовой территории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065E5E" w:rsidRDefault="00587C1A" w:rsidP="00065E5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065E5E"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r w:rsidR="00065E5E"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 вокруг МКД;</w:t>
            </w:r>
            <w:r w:rsidR="008174DD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065E5E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09445C" w:rsidRDefault="00334C88" w:rsidP="000944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кв.75-</w:t>
            </w:r>
            <w:r w:rsidR="0009445C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 w:rsidR="008174DD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09445C"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4726F3" w:rsidRDefault="004726F3" w:rsidP="000944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кв.38-уборка придомовой территории вокруг МКД;</w:t>
            </w:r>
            <w:r w:rsidR="008174D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</w:t>
            </w:r>
            <w:r w:rsidR="008174D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выходов из подъездов;</w:t>
            </w:r>
          </w:p>
          <w:p w:rsidR="004726F3" w:rsidRDefault="008174DD" w:rsidP="000944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кв.38-</w:t>
            </w:r>
            <w:r w:rsidR="004726F3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726F3"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726F3">
              <w:rPr>
                <w:sz w:val="20"/>
                <w:szCs w:val="20"/>
                <w:shd w:val="clear" w:color="auto" w:fill="FFFF00"/>
              </w:rPr>
              <w:t>уборка выходов из подъездов;</w:t>
            </w:r>
          </w:p>
          <w:p w:rsidR="00875048" w:rsidRDefault="008174DD" w:rsidP="0087504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кв.49-</w:t>
            </w:r>
            <w:r w:rsidR="00875048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75048"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75048">
              <w:rPr>
                <w:sz w:val="20"/>
                <w:szCs w:val="20"/>
                <w:shd w:val="clear" w:color="auto" w:fill="FFFF00"/>
              </w:rPr>
              <w:t>уборка выходов из подъездов;</w:t>
            </w:r>
          </w:p>
          <w:p w:rsidR="00A20E72" w:rsidRDefault="008174DD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кв.49-</w:t>
            </w:r>
            <w:r w:rsidR="00A20E72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20E72"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 w:rsidR="00B11DF3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20E72">
              <w:rPr>
                <w:sz w:val="20"/>
                <w:szCs w:val="20"/>
                <w:shd w:val="clear" w:color="auto" w:fill="FFFF00"/>
              </w:rPr>
              <w:t>уборка выходов из подъездов;</w:t>
            </w:r>
          </w:p>
          <w:p w:rsidR="001B776A" w:rsidRDefault="00A20E72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кв.29-уборка придомовой </w:t>
            </w:r>
            <w:r w:rsidR="001B776A">
              <w:rPr>
                <w:sz w:val="20"/>
                <w:szCs w:val="20"/>
                <w:shd w:val="clear" w:color="auto" w:fill="FFFF00"/>
              </w:rPr>
              <w:t>территории;</w:t>
            </w:r>
          </w:p>
          <w:p w:rsidR="00A20E72" w:rsidRDefault="001B776A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</w:t>
            </w:r>
            <w:r w:rsidR="00A20E72">
              <w:rPr>
                <w:sz w:val="20"/>
                <w:szCs w:val="20"/>
                <w:shd w:val="clear" w:color="auto" w:fill="FFFF00"/>
              </w:rPr>
              <w:t>орка мусора с урн;</w:t>
            </w:r>
          </w:p>
          <w:p w:rsidR="00781FA9" w:rsidRDefault="00781FA9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кв.29-уборка</w:t>
            </w:r>
          </w:p>
          <w:p w:rsidR="00781FA9" w:rsidRDefault="00781FA9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территории;</w:t>
            </w:r>
          </w:p>
          <w:p w:rsidR="00781FA9" w:rsidRDefault="00781FA9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781FA9" w:rsidRDefault="00781FA9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781FA9" w:rsidRDefault="00781FA9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кв.30-уборка придомовой территории;</w:t>
            </w:r>
          </w:p>
          <w:p w:rsidR="00781FA9" w:rsidRDefault="00781FA9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792834" w:rsidRDefault="00792834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кв.1,16,32,49,</w:t>
            </w:r>
          </w:p>
          <w:p w:rsidR="00792834" w:rsidRDefault="00792834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63-подметание</w:t>
            </w:r>
          </w:p>
          <w:p w:rsidR="00792834" w:rsidRDefault="00792834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 клеток и мар-</w:t>
            </w:r>
          </w:p>
          <w:p w:rsidR="00792834" w:rsidRDefault="00792834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455F8E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протирка</w:t>
            </w:r>
          </w:p>
          <w:p w:rsidR="00792834" w:rsidRDefault="00792834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поручней,</w:t>
            </w:r>
            <w:r w:rsidR="00B11DF3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792834" w:rsidRDefault="00792834" w:rsidP="00A20E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</w:t>
            </w:r>
          </w:p>
          <w:p w:rsidR="004B14CD" w:rsidRDefault="0079283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почтовых ящиков;</w:t>
            </w:r>
            <w:r w:rsidR="00B11DF3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мы</w:t>
            </w:r>
            <w:r w:rsidR="00B11DF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</w:t>
            </w:r>
            <w:r w:rsidR="00B11DF3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r w:rsidR="00B11DF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клеток и маршей;</w:t>
            </w:r>
          </w:p>
          <w:p w:rsidR="00781FA9" w:rsidRDefault="00781FA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кв.75-уборка придомовой территории;</w:t>
            </w:r>
          </w:p>
          <w:p w:rsidR="00781FA9" w:rsidRDefault="00781FA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781FA9" w:rsidRDefault="00781FA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1F7B81" w:rsidRDefault="001F7B8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кв.50-покос 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1F7B81" w:rsidRDefault="001F7B8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домовой тер-</w:t>
            </w:r>
          </w:p>
          <w:p w:rsidR="001F7B81" w:rsidRDefault="001F7B8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6031DA" w:rsidRDefault="006031D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кв.30-уборка придомовой территории;</w:t>
            </w:r>
          </w:p>
          <w:p w:rsidR="006031DA" w:rsidRDefault="006031D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6031DA" w:rsidRDefault="006031D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3153A5" w:rsidRDefault="003153A5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кв.4,16,34,51-подметание лестничных клеток и мар-</w:t>
            </w:r>
          </w:p>
          <w:p w:rsidR="003153A5" w:rsidRDefault="003153A5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B11DF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протирка поручней,</w:t>
            </w:r>
            <w:r w:rsidR="00B11DF3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3153A5" w:rsidRDefault="003153A5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 почтовых ящи</w:t>
            </w:r>
          </w:p>
          <w:p w:rsidR="003153A5" w:rsidRPr="00480203" w:rsidRDefault="003153A5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ков; снятие паутины в подъезде;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EF5755" w:rsidP="001462D2">
            <w:pPr>
              <w:rPr>
                <w:sz w:val="20"/>
                <w:szCs w:val="20"/>
              </w:rPr>
            </w:pPr>
            <w:r w:rsidRPr="00EF5755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6F3C94" w:rsidRDefault="006F3C94" w:rsidP="001462D2">
            <w:pPr>
              <w:rPr>
                <w:sz w:val="20"/>
                <w:szCs w:val="20"/>
              </w:rPr>
            </w:pPr>
          </w:p>
          <w:p w:rsidR="006F3C94" w:rsidRDefault="006F3C94" w:rsidP="001462D2">
            <w:pPr>
              <w:rPr>
                <w:sz w:val="20"/>
                <w:szCs w:val="20"/>
              </w:rPr>
            </w:pPr>
          </w:p>
          <w:p w:rsidR="006F3C94" w:rsidRDefault="006F3C94" w:rsidP="001462D2">
            <w:pPr>
              <w:rPr>
                <w:sz w:val="20"/>
                <w:szCs w:val="20"/>
              </w:rPr>
            </w:pPr>
          </w:p>
          <w:p w:rsidR="006F3C94" w:rsidRDefault="006F3C94" w:rsidP="001462D2">
            <w:pPr>
              <w:rPr>
                <w:sz w:val="20"/>
                <w:szCs w:val="20"/>
              </w:rPr>
            </w:pPr>
          </w:p>
          <w:p w:rsidR="006F3C94" w:rsidRDefault="006F3C94" w:rsidP="001462D2">
            <w:pPr>
              <w:rPr>
                <w:sz w:val="20"/>
                <w:szCs w:val="20"/>
              </w:rPr>
            </w:pPr>
          </w:p>
          <w:p w:rsidR="006F3C94" w:rsidRDefault="006F3C94" w:rsidP="001462D2">
            <w:pPr>
              <w:rPr>
                <w:sz w:val="20"/>
                <w:szCs w:val="20"/>
              </w:rPr>
            </w:pPr>
          </w:p>
          <w:p w:rsidR="006F3C94" w:rsidRDefault="006F3C94" w:rsidP="001462D2">
            <w:pPr>
              <w:rPr>
                <w:sz w:val="20"/>
                <w:szCs w:val="20"/>
              </w:rPr>
            </w:pPr>
          </w:p>
          <w:p w:rsidR="006F3C94" w:rsidRDefault="006F3C94" w:rsidP="001462D2">
            <w:pPr>
              <w:rPr>
                <w:sz w:val="20"/>
                <w:szCs w:val="20"/>
              </w:rPr>
            </w:pPr>
          </w:p>
          <w:p w:rsidR="00433D5C" w:rsidRDefault="006F3C94" w:rsidP="001462D2">
            <w:pPr>
              <w:rPr>
                <w:sz w:val="20"/>
                <w:szCs w:val="20"/>
              </w:rPr>
            </w:pPr>
            <w:r w:rsidRPr="006F3C94">
              <w:rPr>
                <w:sz w:val="20"/>
                <w:szCs w:val="20"/>
                <w:highlight w:val="yellow"/>
              </w:rPr>
              <w:t>27.03.19</w:t>
            </w:r>
            <w:r w:rsidR="006E1C81">
              <w:rPr>
                <w:sz w:val="20"/>
                <w:szCs w:val="20"/>
              </w:rPr>
              <w:t xml:space="preserve"> </w:t>
            </w: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1462D2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433D5C">
              <w:rPr>
                <w:sz w:val="20"/>
                <w:szCs w:val="20"/>
                <w:highlight w:val="yellow"/>
              </w:rPr>
              <w:t>03.04.19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05.04.19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827F61" w:rsidRDefault="00D22170" w:rsidP="0043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8A11C8">
              <w:rPr>
                <w:sz w:val="20"/>
                <w:szCs w:val="20"/>
                <w:highlight w:val="yellow"/>
              </w:rPr>
              <w:t>08.04.19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10.04.19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12.04.19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15.04.19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17.04.19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19.04.19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22.04.19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24.04.19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26.04.19</w:t>
            </w: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433D5C" w:rsidRDefault="00433D5C" w:rsidP="00433D5C">
            <w:pPr>
              <w:rPr>
                <w:sz w:val="20"/>
                <w:szCs w:val="20"/>
              </w:rPr>
            </w:pPr>
          </w:p>
          <w:p w:rsidR="006F3C94" w:rsidRDefault="00433D5C" w:rsidP="00433D5C">
            <w:pPr>
              <w:rPr>
                <w:sz w:val="20"/>
                <w:szCs w:val="20"/>
              </w:rPr>
            </w:pPr>
            <w:r w:rsidRPr="006A1CD3">
              <w:rPr>
                <w:sz w:val="20"/>
                <w:szCs w:val="20"/>
                <w:highlight w:val="yellow"/>
              </w:rPr>
              <w:t>29.04.19</w:t>
            </w: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06.05.19</w:t>
            </w: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08.05.19</w:t>
            </w: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CF2154" w:rsidRDefault="00CF2154" w:rsidP="00433D5C">
            <w:pPr>
              <w:rPr>
                <w:sz w:val="20"/>
                <w:szCs w:val="20"/>
                <w:highlight w:val="yellow"/>
              </w:rPr>
            </w:pPr>
          </w:p>
          <w:p w:rsidR="00426174" w:rsidRDefault="00426174" w:rsidP="00433D5C">
            <w:pPr>
              <w:rPr>
                <w:sz w:val="20"/>
                <w:szCs w:val="20"/>
              </w:rPr>
            </w:pPr>
            <w:r w:rsidRPr="00426174">
              <w:rPr>
                <w:sz w:val="20"/>
                <w:szCs w:val="20"/>
                <w:highlight w:val="yellow"/>
              </w:rPr>
              <w:t>11.05.19</w:t>
            </w: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  <w:r w:rsidRPr="00CF2154">
              <w:rPr>
                <w:sz w:val="20"/>
                <w:szCs w:val="20"/>
                <w:highlight w:val="yellow"/>
              </w:rPr>
              <w:t>13.05.19</w:t>
            </w: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</w:p>
          <w:p w:rsidR="00CF2154" w:rsidRDefault="00CF2154" w:rsidP="00433D5C">
            <w:pPr>
              <w:rPr>
                <w:sz w:val="20"/>
                <w:szCs w:val="20"/>
              </w:rPr>
            </w:pPr>
            <w:r w:rsidRPr="00CF2154">
              <w:rPr>
                <w:sz w:val="20"/>
                <w:szCs w:val="20"/>
                <w:highlight w:val="yellow"/>
              </w:rPr>
              <w:t>15.05.19</w:t>
            </w: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A545CA" w:rsidRDefault="00A545CA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  <w:r w:rsidRPr="00A732E9">
              <w:rPr>
                <w:sz w:val="20"/>
                <w:szCs w:val="20"/>
                <w:highlight w:val="yellow"/>
              </w:rPr>
              <w:t>17.05.19</w:t>
            </w: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A732E9" w:rsidRDefault="00A732E9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  <w:r w:rsidRPr="00846FA9">
              <w:rPr>
                <w:sz w:val="20"/>
                <w:szCs w:val="20"/>
                <w:highlight w:val="yellow"/>
              </w:rPr>
              <w:t>19.05.19</w:t>
            </w: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827F61" w:rsidRDefault="00827F61" w:rsidP="00433D5C">
            <w:pPr>
              <w:rPr>
                <w:sz w:val="20"/>
                <w:szCs w:val="20"/>
              </w:rPr>
            </w:pPr>
          </w:p>
          <w:p w:rsidR="00A545CA" w:rsidRDefault="00A545CA" w:rsidP="00433D5C">
            <w:pPr>
              <w:rPr>
                <w:sz w:val="20"/>
                <w:szCs w:val="20"/>
              </w:rPr>
            </w:pPr>
          </w:p>
          <w:p w:rsidR="00846FA9" w:rsidRDefault="00846FA9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  <w:r w:rsidRPr="00CD2A5F">
              <w:rPr>
                <w:sz w:val="20"/>
                <w:szCs w:val="20"/>
                <w:highlight w:val="yellow"/>
              </w:rPr>
              <w:t>20.05.19</w:t>
            </w: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210242" w:rsidRDefault="00210242" w:rsidP="00433D5C">
            <w:pPr>
              <w:rPr>
                <w:sz w:val="20"/>
                <w:szCs w:val="20"/>
              </w:rPr>
            </w:pPr>
          </w:p>
          <w:p w:rsidR="00CD2A5F" w:rsidRDefault="00CD2A5F" w:rsidP="00433D5C">
            <w:pPr>
              <w:rPr>
                <w:sz w:val="20"/>
                <w:szCs w:val="20"/>
              </w:rPr>
            </w:pPr>
          </w:p>
          <w:p w:rsidR="00597C9F" w:rsidRDefault="00597C9F" w:rsidP="00433D5C">
            <w:pPr>
              <w:rPr>
                <w:sz w:val="20"/>
                <w:szCs w:val="20"/>
              </w:rPr>
            </w:pPr>
            <w:r w:rsidRPr="00597C9F">
              <w:rPr>
                <w:sz w:val="20"/>
                <w:szCs w:val="20"/>
                <w:highlight w:val="yellow"/>
              </w:rPr>
              <w:t>22.05.19</w:t>
            </w:r>
          </w:p>
          <w:p w:rsidR="00F55928" w:rsidRDefault="00F55928" w:rsidP="00433D5C">
            <w:pPr>
              <w:rPr>
                <w:sz w:val="20"/>
                <w:szCs w:val="20"/>
              </w:rPr>
            </w:pPr>
          </w:p>
          <w:p w:rsidR="00F55928" w:rsidRDefault="00F55928" w:rsidP="00433D5C">
            <w:pPr>
              <w:rPr>
                <w:sz w:val="20"/>
                <w:szCs w:val="20"/>
              </w:rPr>
            </w:pPr>
          </w:p>
          <w:p w:rsidR="00F55928" w:rsidRDefault="00F55928" w:rsidP="00433D5C">
            <w:pPr>
              <w:rPr>
                <w:sz w:val="20"/>
                <w:szCs w:val="20"/>
              </w:rPr>
            </w:pPr>
          </w:p>
          <w:p w:rsidR="00F55928" w:rsidRDefault="00F55928" w:rsidP="00433D5C">
            <w:pPr>
              <w:rPr>
                <w:sz w:val="20"/>
                <w:szCs w:val="20"/>
              </w:rPr>
            </w:pPr>
          </w:p>
          <w:p w:rsidR="00F55928" w:rsidRDefault="00F55928" w:rsidP="00433D5C">
            <w:pPr>
              <w:rPr>
                <w:sz w:val="20"/>
                <w:szCs w:val="20"/>
              </w:rPr>
            </w:pPr>
            <w:r w:rsidRPr="00F55928">
              <w:rPr>
                <w:sz w:val="20"/>
                <w:szCs w:val="20"/>
                <w:highlight w:val="yellow"/>
              </w:rPr>
              <w:t>22.05.19</w:t>
            </w: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  <w:r w:rsidRPr="000A190B">
              <w:rPr>
                <w:sz w:val="20"/>
                <w:szCs w:val="20"/>
                <w:highlight w:val="yellow"/>
              </w:rPr>
              <w:t>24.05.19</w:t>
            </w: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587C1A" w:rsidRDefault="00587C1A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  <w:r w:rsidRPr="00CB555E">
              <w:rPr>
                <w:sz w:val="20"/>
                <w:szCs w:val="20"/>
                <w:highlight w:val="yellow"/>
              </w:rPr>
              <w:t>25.05.19</w:t>
            </w: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CB555E" w:rsidRDefault="00CB555E" w:rsidP="00433D5C">
            <w:pPr>
              <w:rPr>
                <w:sz w:val="20"/>
                <w:szCs w:val="20"/>
              </w:rPr>
            </w:pPr>
          </w:p>
          <w:p w:rsidR="000A190B" w:rsidRDefault="000A190B" w:rsidP="00433D5C">
            <w:pPr>
              <w:rPr>
                <w:sz w:val="20"/>
                <w:szCs w:val="20"/>
              </w:rPr>
            </w:pPr>
            <w:r w:rsidRPr="000A190B">
              <w:rPr>
                <w:sz w:val="20"/>
                <w:szCs w:val="20"/>
                <w:highlight w:val="yellow"/>
              </w:rPr>
              <w:t>27.05.19</w:t>
            </w: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</w:p>
          <w:p w:rsidR="00065E5E" w:rsidRDefault="00065E5E" w:rsidP="00433D5C">
            <w:pPr>
              <w:rPr>
                <w:sz w:val="20"/>
                <w:szCs w:val="20"/>
              </w:rPr>
            </w:pPr>
            <w:r w:rsidRPr="00065E5E">
              <w:rPr>
                <w:sz w:val="20"/>
                <w:szCs w:val="20"/>
                <w:highlight w:val="yellow"/>
              </w:rPr>
              <w:t>29.05.19</w:t>
            </w: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</w:p>
          <w:p w:rsidR="0009445C" w:rsidRDefault="0009445C" w:rsidP="00433D5C">
            <w:pPr>
              <w:rPr>
                <w:sz w:val="20"/>
                <w:szCs w:val="20"/>
              </w:rPr>
            </w:pPr>
            <w:r w:rsidRPr="0009445C">
              <w:rPr>
                <w:sz w:val="20"/>
                <w:szCs w:val="20"/>
                <w:highlight w:val="yellow"/>
              </w:rPr>
              <w:t>31.05.19</w:t>
            </w: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</w:p>
          <w:p w:rsidR="004726F3" w:rsidRDefault="004726F3" w:rsidP="00433D5C">
            <w:pPr>
              <w:rPr>
                <w:sz w:val="20"/>
                <w:szCs w:val="20"/>
              </w:rPr>
            </w:pPr>
            <w:r w:rsidRPr="004726F3">
              <w:rPr>
                <w:sz w:val="20"/>
                <w:szCs w:val="20"/>
                <w:highlight w:val="yellow"/>
              </w:rPr>
              <w:t>04.06.19</w:t>
            </w: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Pr="004726F3" w:rsidRDefault="004726F3" w:rsidP="004726F3">
            <w:pPr>
              <w:rPr>
                <w:sz w:val="20"/>
                <w:szCs w:val="20"/>
              </w:rPr>
            </w:pPr>
          </w:p>
          <w:p w:rsidR="004726F3" w:rsidRDefault="004726F3" w:rsidP="004726F3">
            <w:pPr>
              <w:rPr>
                <w:sz w:val="20"/>
                <w:szCs w:val="20"/>
              </w:rPr>
            </w:pPr>
          </w:p>
          <w:p w:rsidR="004726F3" w:rsidRDefault="004726F3" w:rsidP="004726F3">
            <w:pPr>
              <w:rPr>
                <w:sz w:val="20"/>
                <w:szCs w:val="20"/>
              </w:rPr>
            </w:pPr>
          </w:p>
          <w:p w:rsidR="00875048" w:rsidRDefault="004726F3" w:rsidP="004726F3">
            <w:pPr>
              <w:rPr>
                <w:sz w:val="20"/>
                <w:szCs w:val="20"/>
              </w:rPr>
            </w:pPr>
            <w:r w:rsidRPr="004726F3">
              <w:rPr>
                <w:sz w:val="20"/>
                <w:szCs w:val="20"/>
                <w:highlight w:val="yellow"/>
              </w:rPr>
              <w:t>05.06.19</w:t>
            </w: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Pr="00875048" w:rsidRDefault="00875048" w:rsidP="00875048">
            <w:pPr>
              <w:rPr>
                <w:sz w:val="20"/>
                <w:szCs w:val="20"/>
              </w:rPr>
            </w:pPr>
          </w:p>
          <w:p w:rsidR="00875048" w:rsidRDefault="00875048" w:rsidP="00875048">
            <w:pPr>
              <w:rPr>
                <w:sz w:val="20"/>
                <w:szCs w:val="20"/>
              </w:rPr>
            </w:pPr>
          </w:p>
          <w:p w:rsidR="004726F3" w:rsidRDefault="00875048" w:rsidP="00875048">
            <w:pPr>
              <w:rPr>
                <w:sz w:val="20"/>
                <w:szCs w:val="20"/>
              </w:rPr>
            </w:pPr>
            <w:r w:rsidRPr="00875048">
              <w:rPr>
                <w:sz w:val="20"/>
                <w:szCs w:val="20"/>
                <w:highlight w:val="yellow"/>
              </w:rPr>
              <w:t>06.06.19</w:t>
            </w: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</w:p>
          <w:p w:rsidR="00A20E72" w:rsidRDefault="00A20E72" w:rsidP="00875048">
            <w:pPr>
              <w:rPr>
                <w:sz w:val="20"/>
                <w:szCs w:val="20"/>
              </w:rPr>
            </w:pPr>
            <w:r w:rsidRPr="00A20E72">
              <w:rPr>
                <w:sz w:val="20"/>
                <w:szCs w:val="20"/>
                <w:highlight w:val="yellow"/>
              </w:rPr>
              <w:t>07.06.19</w:t>
            </w: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Pr="00A20E72" w:rsidRDefault="00A20E72" w:rsidP="00A20E72">
            <w:pPr>
              <w:rPr>
                <w:sz w:val="20"/>
                <w:szCs w:val="20"/>
              </w:rPr>
            </w:pPr>
          </w:p>
          <w:p w:rsidR="00A20E72" w:rsidRDefault="00A20E72" w:rsidP="00A20E72">
            <w:pPr>
              <w:rPr>
                <w:sz w:val="20"/>
                <w:szCs w:val="20"/>
              </w:rPr>
            </w:pPr>
          </w:p>
          <w:p w:rsidR="00792834" w:rsidRDefault="00A20E72" w:rsidP="00A20E72">
            <w:pPr>
              <w:rPr>
                <w:sz w:val="20"/>
                <w:szCs w:val="20"/>
              </w:rPr>
            </w:pPr>
            <w:r w:rsidRPr="00A20E72">
              <w:rPr>
                <w:sz w:val="20"/>
                <w:szCs w:val="20"/>
                <w:highlight w:val="yellow"/>
              </w:rPr>
              <w:t>11.06.19</w:t>
            </w:r>
          </w:p>
          <w:p w:rsidR="00792834" w:rsidRPr="00792834" w:rsidRDefault="00792834" w:rsidP="00792834">
            <w:pPr>
              <w:rPr>
                <w:sz w:val="20"/>
                <w:szCs w:val="20"/>
              </w:rPr>
            </w:pPr>
          </w:p>
          <w:p w:rsidR="00792834" w:rsidRPr="00792834" w:rsidRDefault="00792834" w:rsidP="00792834">
            <w:pPr>
              <w:rPr>
                <w:sz w:val="20"/>
                <w:szCs w:val="20"/>
              </w:rPr>
            </w:pPr>
          </w:p>
          <w:p w:rsidR="00792834" w:rsidRPr="00792834" w:rsidRDefault="00792834" w:rsidP="00792834">
            <w:pPr>
              <w:rPr>
                <w:sz w:val="20"/>
                <w:szCs w:val="20"/>
              </w:rPr>
            </w:pPr>
          </w:p>
          <w:p w:rsidR="00792834" w:rsidRPr="00792834" w:rsidRDefault="00792834" w:rsidP="00792834">
            <w:pPr>
              <w:rPr>
                <w:sz w:val="20"/>
                <w:szCs w:val="20"/>
              </w:rPr>
            </w:pPr>
          </w:p>
          <w:p w:rsidR="00792834" w:rsidRPr="00792834" w:rsidRDefault="00792834" w:rsidP="00792834">
            <w:pPr>
              <w:rPr>
                <w:sz w:val="20"/>
                <w:szCs w:val="20"/>
              </w:rPr>
            </w:pPr>
          </w:p>
          <w:p w:rsidR="00792834" w:rsidRDefault="00792834" w:rsidP="00792834">
            <w:pPr>
              <w:rPr>
                <w:sz w:val="20"/>
                <w:szCs w:val="20"/>
              </w:rPr>
            </w:pPr>
          </w:p>
          <w:p w:rsidR="00781FA9" w:rsidRDefault="00781FA9" w:rsidP="0079283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13.06.19</w:t>
            </w:r>
          </w:p>
          <w:p w:rsidR="00781FA9" w:rsidRDefault="00781FA9" w:rsidP="00792834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792834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792834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792834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792834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792834">
            <w:pPr>
              <w:rPr>
                <w:sz w:val="20"/>
                <w:szCs w:val="20"/>
                <w:highlight w:val="yellow"/>
              </w:rPr>
            </w:pPr>
          </w:p>
          <w:p w:rsidR="001F7B81" w:rsidRDefault="00781FA9" w:rsidP="00781FA9">
            <w:pPr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  <w:highlight w:val="yellow"/>
              </w:rPr>
              <w:t>14.06.19</w:t>
            </w:r>
          </w:p>
          <w:p w:rsidR="00781FA9" w:rsidRDefault="00781FA9" w:rsidP="00781FA9">
            <w:pPr>
              <w:rPr>
                <w:sz w:val="20"/>
                <w:szCs w:val="20"/>
              </w:rPr>
            </w:pPr>
          </w:p>
          <w:p w:rsidR="00781FA9" w:rsidRDefault="00781FA9" w:rsidP="00781FA9">
            <w:pPr>
              <w:rPr>
                <w:sz w:val="20"/>
                <w:szCs w:val="20"/>
              </w:rPr>
            </w:pPr>
          </w:p>
          <w:p w:rsidR="00781FA9" w:rsidRDefault="00781FA9" w:rsidP="00781FA9">
            <w:pPr>
              <w:rPr>
                <w:sz w:val="20"/>
                <w:szCs w:val="20"/>
              </w:rPr>
            </w:pPr>
          </w:p>
          <w:p w:rsidR="00781FA9" w:rsidRDefault="00781FA9" w:rsidP="00781FA9">
            <w:pPr>
              <w:rPr>
                <w:sz w:val="20"/>
                <w:szCs w:val="20"/>
              </w:rPr>
            </w:pPr>
          </w:p>
          <w:p w:rsidR="00781FA9" w:rsidRDefault="00781FA9" w:rsidP="00781FA9">
            <w:pPr>
              <w:rPr>
                <w:sz w:val="20"/>
                <w:szCs w:val="20"/>
              </w:rPr>
            </w:pPr>
          </w:p>
          <w:p w:rsidR="00781FA9" w:rsidRDefault="00781FA9" w:rsidP="00781FA9">
            <w:pPr>
              <w:rPr>
                <w:sz w:val="20"/>
                <w:szCs w:val="20"/>
              </w:rPr>
            </w:pPr>
          </w:p>
          <w:p w:rsidR="00781FA9" w:rsidRDefault="00781FA9" w:rsidP="00781FA9">
            <w:pPr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  <w:highlight w:val="yellow"/>
              </w:rPr>
              <w:t>15.06.19</w:t>
            </w: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Pr="001F7B81" w:rsidRDefault="001F7B81" w:rsidP="001F7B81">
            <w:pPr>
              <w:rPr>
                <w:sz w:val="20"/>
                <w:szCs w:val="20"/>
              </w:rPr>
            </w:pPr>
          </w:p>
          <w:p w:rsidR="001F7B81" w:rsidRDefault="001F7B81" w:rsidP="001F7B81">
            <w:pPr>
              <w:rPr>
                <w:sz w:val="20"/>
                <w:szCs w:val="20"/>
              </w:rPr>
            </w:pPr>
          </w:p>
          <w:p w:rsidR="00640BA4" w:rsidRDefault="00640BA4" w:rsidP="001F7B81">
            <w:pPr>
              <w:rPr>
                <w:sz w:val="20"/>
                <w:szCs w:val="20"/>
                <w:highlight w:val="yellow"/>
              </w:rPr>
            </w:pPr>
          </w:p>
          <w:p w:rsidR="00640BA4" w:rsidRDefault="00640BA4" w:rsidP="001F7B81">
            <w:pPr>
              <w:rPr>
                <w:sz w:val="20"/>
                <w:szCs w:val="20"/>
                <w:highlight w:val="yellow"/>
              </w:rPr>
            </w:pPr>
          </w:p>
          <w:p w:rsidR="001F7B81" w:rsidRDefault="00781FA9" w:rsidP="001F7B81">
            <w:pPr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  <w:highlight w:val="yellow"/>
              </w:rPr>
              <w:t>17.06.19</w:t>
            </w:r>
          </w:p>
          <w:p w:rsidR="00781FA9" w:rsidRDefault="00781FA9" w:rsidP="001F7B81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1F7B81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1F7B81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1F7B81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1F7B81">
            <w:pPr>
              <w:rPr>
                <w:sz w:val="20"/>
                <w:szCs w:val="20"/>
                <w:highlight w:val="yellow"/>
              </w:rPr>
            </w:pPr>
          </w:p>
          <w:p w:rsidR="00781FA9" w:rsidRDefault="00781FA9" w:rsidP="001F7B81">
            <w:pPr>
              <w:rPr>
                <w:sz w:val="20"/>
                <w:szCs w:val="20"/>
                <w:highlight w:val="yellow"/>
              </w:rPr>
            </w:pPr>
          </w:p>
          <w:p w:rsidR="006031DA" w:rsidRDefault="001F7B81" w:rsidP="001F7B81">
            <w:pPr>
              <w:rPr>
                <w:sz w:val="20"/>
                <w:szCs w:val="20"/>
              </w:rPr>
            </w:pPr>
            <w:r w:rsidRPr="001F7B81">
              <w:rPr>
                <w:sz w:val="20"/>
                <w:szCs w:val="20"/>
                <w:highlight w:val="yellow"/>
              </w:rPr>
              <w:t>19.06.19</w:t>
            </w:r>
          </w:p>
          <w:p w:rsidR="006031DA" w:rsidRPr="006031DA" w:rsidRDefault="006031DA" w:rsidP="006031DA">
            <w:pPr>
              <w:rPr>
                <w:sz w:val="20"/>
                <w:szCs w:val="20"/>
              </w:rPr>
            </w:pPr>
          </w:p>
          <w:p w:rsidR="006031DA" w:rsidRPr="006031DA" w:rsidRDefault="006031DA" w:rsidP="006031DA">
            <w:pPr>
              <w:rPr>
                <w:sz w:val="20"/>
                <w:szCs w:val="20"/>
              </w:rPr>
            </w:pPr>
          </w:p>
          <w:p w:rsidR="006031DA" w:rsidRDefault="006031DA" w:rsidP="006031DA">
            <w:pPr>
              <w:rPr>
                <w:sz w:val="20"/>
                <w:szCs w:val="20"/>
              </w:rPr>
            </w:pPr>
          </w:p>
          <w:p w:rsidR="00B11DF3" w:rsidRPr="006031DA" w:rsidRDefault="00B11DF3" w:rsidP="006031DA">
            <w:pPr>
              <w:rPr>
                <w:sz w:val="20"/>
                <w:szCs w:val="20"/>
              </w:rPr>
            </w:pPr>
          </w:p>
          <w:p w:rsidR="00A20E72" w:rsidRDefault="00A20E72" w:rsidP="006031DA">
            <w:pPr>
              <w:rPr>
                <w:sz w:val="20"/>
                <w:szCs w:val="20"/>
              </w:rPr>
            </w:pPr>
          </w:p>
          <w:p w:rsidR="003153A5" w:rsidRDefault="006031DA" w:rsidP="006031DA">
            <w:pPr>
              <w:rPr>
                <w:sz w:val="20"/>
                <w:szCs w:val="20"/>
              </w:rPr>
            </w:pPr>
            <w:r w:rsidRPr="006031DA">
              <w:rPr>
                <w:sz w:val="20"/>
                <w:szCs w:val="20"/>
                <w:highlight w:val="yellow"/>
              </w:rPr>
              <w:t>19.06.19</w:t>
            </w:r>
          </w:p>
          <w:p w:rsidR="003153A5" w:rsidRPr="003153A5" w:rsidRDefault="003153A5" w:rsidP="003153A5">
            <w:pPr>
              <w:rPr>
                <w:sz w:val="20"/>
                <w:szCs w:val="20"/>
              </w:rPr>
            </w:pPr>
          </w:p>
          <w:p w:rsidR="003153A5" w:rsidRPr="003153A5" w:rsidRDefault="003153A5" w:rsidP="003153A5">
            <w:pPr>
              <w:rPr>
                <w:sz w:val="20"/>
                <w:szCs w:val="20"/>
              </w:rPr>
            </w:pPr>
          </w:p>
          <w:p w:rsidR="003153A5" w:rsidRPr="003153A5" w:rsidRDefault="003153A5" w:rsidP="003153A5">
            <w:pPr>
              <w:rPr>
                <w:sz w:val="20"/>
                <w:szCs w:val="20"/>
              </w:rPr>
            </w:pPr>
          </w:p>
          <w:p w:rsidR="003153A5" w:rsidRPr="003153A5" w:rsidRDefault="003153A5" w:rsidP="003153A5">
            <w:pPr>
              <w:rPr>
                <w:sz w:val="20"/>
                <w:szCs w:val="20"/>
              </w:rPr>
            </w:pPr>
          </w:p>
          <w:p w:rsidR="003153A5" w:rsidRPr="003153A5" w:rsidRDefault="003153A5" w:rsidP="003153A5">
            <w:pPr>
              <w:rPr>
                <w:sz w:val="20"/>
                <w:szCs w:val="20"/>
              </w:rPr>
            </w:pPr>
          </w:p>
          <w:p w:rsidR="003153A5" w:rsidRDefault="003153A5" w:rsidP="003153A5">
            <w:pPr>
              <w:rPr>
                <w:sz w:val="20"/>
                <w:szCs w:val="20"/>
              </w:rPr>
            </w:pPr>
          </w:p>
          <w:p w:rsidR="006031DA" w:rsidRPr="003153A5" w:rsidRDefault="003153A5" w:rsidP="003153A5">
            <w:pPr>
              <w:rPr>
                <w:sz w:val="20"/>
                <w:szCs w:val="20"/>
              </w:rPr>
            </w:pPr>
            <w:r w:rsidRPr="003153A5">
              <w:rPr>
                <w:sz w:val="20"/>
                <w:szCs w:val="20"/>
                <w:highlight w:val="yellow"/>
              </w:rPr>
              <w:t>27.06.19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Default="004B14C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290" w:rsidRDefault="00B567D2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2E5A">
              <w:rPr>
                <w:sz w:val="20"/>
                <w:szCs w:val="20"/>
                <w:highlight w:val="yellow"/>
              </w:rPr>
              <w:t>-замена эл.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112E5A">
              <w:rPr>
                <w:sz w:val="20"/>
                <w:szCs w:val="20"/>
                <w:highlight w:val="yellow"/>
              </w:rPr>
              <w:t>лампочек в подъезд</w:t>
            </w:r>
            <w:r w:rsidR="00AB40AD">
              <w:rPr>
                <w:sz w:val="20"/>
                <w:szCs w:val="20"/>
                <w:highlight w:val="yellow"/>
              </w:rPr>
              <w:t>ах (8</w:t>
            </w:r>
            <w:r w:rsidRPr="00112E5A">
              <w:rPr>
                <w:sz w:val="20"/>
                <w:szCs w:val="20"/>
                <w:highlight w:val="yellow"/>
              </w:rPr>
              <w:t>шт.)</w:t>
            </w:r>
            <w:r>
              <w:rPr>
                <w:sz w:val="20"/>
                <w:szCs w:val="20"/>
              </w:rPr>
              <w:t>;</w:t>
            </w:r>
          </w:p>
          <w:p w:rsidR="004B14CD" w:rsidRDefault="00827F61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212290" w:rsidRPr="00E60179">
              <w:rPr>
                <w:sz w:val="20"/>
                <w:szCs w:val="20"/>
                <w:highlight w:val="yellow"/>
              </w:rPr>
              <w:t>в.58-уста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212290" w:rsidRPr="00E60179">
              <w:rPr>
                <w:sz w:val="20"/>
                <w:szCs w:val="20"/>
                <w:highlight w:val="yellow"/>
              </w:rPr>
              <w:t xml:space="preserve">новка </w:t>
            </w:r>
            <w:proofErr w:type="gramStart"/>
            <w:r w:rsidR="00212290" w:rsidRPr="00E60179">
              <w:rPr>
                <w:sz w:val="20"/>
                <w:szCs w:val="20"/>
                <w:highlight w:val="yellow"/>
              </w:rPr>
              <w:t>авто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212290" w:rsidRPr="00E60179">
              <w:rPr>
                <w:sz w:val="20"/>
                <w:szCs w:val="20"/>
                <w:highlight w:val="yellow"/>
              </w:rPr>
              <w:t>мата</w:t>
            </w:r>
            <w:proofErr w:type="gramEnd"/>
            <w:r w:rsidR="00212290" w:rsidRPr="00E60179">
              <w:rPr>
                <w:sz w:val="20"/>
                <w:szCs w:val="20"/>
                <w:highlight w:val="yellow"/>
              </w:rPr>
              <w:t>;</w:t>
            </w:r>
            <w:r w:rsidR="00B567D2">
              <w:rPr>
                <w:sz w:val="20"/>
                <w:szCs w:val="20"/>
              </w:rPr>
              <w:t xml:space="preserve">  </w:t>
            </w:r>
          </w:p>
          <w:p w:rsidR="007621C0" w:rsidRPr="0074716E" w:rsidRDefault="007621C0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7D2" w:rsidRDefault="00B567D2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2E5A">
              <w:rPr>
                <w:sz w:val="20"/>
                <w:szCs w:val="20"/>
                <w:highlight w:val="yellow"/>
              </w:rPr>
              <w:t>27.03.19</w:t>
            </w:r>
          </w:p>
          <w:p w:rsidR="004B14CD" w:rsidRDefault="004B14C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B14CD" w:rsidRDefault="004B14CD" w:rsidP="001462D2">
            <w:pPr>
              <w:rPr>
                <w:sz w:val="20"/>
                <w:szCs w:val="20"/>
              </w:rPr>
            </w:pPr>
          </w:p>
          <w:p w:rsidR="00212290" w:rsidRDefault="00212290" w:rsidP="001462D2">
            <w:pPr>
              <w:rPr>
                <w:sz w:val="20"/>
                <w:szCs w:val="20"/>
              </w:rPr>
            </w:pPr>
          </w:p>
          <w:p w:rsidR="00212290" w:rsidRDefault="00212290" w:rsidP="001462D2">
            <w:pPr>
              <w:rPr>
                <w:sz w:val="20"/>
                <w:szCs w:val="20"/>
              </w:rPr>
            </w:pPr>
          </w:p>
          <w:p w:rsidR="00212290" w:rsidRDefault="00212290" w:rsidP="001462D2">
            <w:pPr>
              <w:rPr>
                <w:sz w:val="20"/>
                <w:szCs w:val="20"/>
              </w:rPr>
            </w:pPr>
            <w:r w:rsidRPr="009811AE">
              <w:rPr>
                <w:sz w:val="20"/>
                <w:szCs w:val="20"/>
                <w:highlight w:val="yellow"/>
              </w:rPr>
              <w:t>28.05.19</w:t>
            </w:r>
          </w:p>
          <w:p w:rsidR="00461C53" w:rsidRDefault="00461C53" w:rsidP="001462D2">
            <w:pPr>
              <w:rPr>
                <w:sz w:val="20"/>
                <w:szCs w:val="20"/>
              </w:rPr>
            </w:pPr>
          </w:p>
          <w:p w:rsidR="00461C53" w:rsidRDefault="00461C53" w:rsidP="001462D2">
            <w:pPr>
              <w:rPr>
                <w:sz w:val="20"/>
                <w:szCs w:val="20"/>
              </w:rPr>
            </w:pPr>
          </w:p>
          <w:p w:rsidR="00461C53" w:rsidRDefault="00461C53" w:rsidP="001462D2">
            <w:pPr>
              <w:rPr>
                <w:sz w:val="20"/>
                <w:szCs w:val="20"/>
              </w:rPr>
            </w:pPr>
          </w:p>
          <w:p w:rsidR="00461C53" w:rsidRDefault="00461C53" w:rsidP="001462D2">
            <w:pPr>
              <w:rPr>
                <w:sz w:val="20"/>
                <w:szCs w:val="20"/>
              </w:rPr>
            </w:pPr>
          </w:p>
          <w:p w:rsidR="00461C53" w:rsidRPr="00B501EB" w:rsidRDefault="00461C53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4CD" w:rsidRPr="009D19DE" w:rsidRDefault="004B14CD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4CD" w:rsidRPr="009D19DE" w:rsidRDefault="004B14C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4B14CD" w:rsidRDefault="004B14CD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AB5721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FF1097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FA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AB5721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Pr="00116FEA" w:rsidRDefault="00AB572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Pr="008778DD" w:rsidRDefault="00AB572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174" w:rsidRDefault="00426174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кв.5,15</w:t>
            </w:r>
            <w:r w:rsidR="00897186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8959D4" w:rsidRDefault="008959D4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AB5721" w:rsidRDefault="00F93DC7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 вокруг МКД, уборка мусора с урн; уборка выходов из  подъездов;</w:t>
            </w:r>
          </w:p>
          <w:p w:rsidR="00AE4ABE" w:rsidRDefault="00AE4ABE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 вокруг МКД, уборка мусора с урн; уборка выходов из  подъездов;</w:t>
            </w:r>
          </w:p>
          <w:p w:rsidR="007C282A" w:rsidRDefault="007C282A" w:rsidP="007C28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ритории вок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E905BB" w:rsidRDefault="00E905BB" w:rsidP="007C28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кв.4–уборка придомовой территории вокруг МКД;</w:t>
            </w:r>
            <w:r w:rsidR="00590555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 w:rsidR="00590555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выходов из подъездов;</w:t>
            </w:r>
          </w:p>
          <w:p w:rsidR="00E905BB" w:rsidRDefault="00590555" w:rsidP="007C28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</w:t>
            </w:r>
            <w:r w:rsidR="00E905BB">
              <w:rPr>
                <w:sz w:val="20"/>
                <w:szCs w:val="20"/>
                <w:shd w:val="clear" w:color="auto" w:fill="FFFF00"/>
              </w:rPr>
              <w:t>–уборка придомовой территории вокруг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E905BB">
              <w:rPr>
                <w:sz w:val="20"/>
                <w:szCs w:val="20"/>
                <w:shd w:val="clear" w:color="auto" w:fill="FFFF00"/>
              </w:rPr>
              <w:t>уборка мусора с урн</w:t>
            </w:r>
            <w:proofErr w:type="gramStart"/>
            <w:r w:rsidR="00E905BB"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 w:rsidR="00E905BB">
              <w:rPr>
                <w:sz w:val="20"/>
                <w:szCs w:val="20"/>
                <w:shd w:val="clear" w:color="auto" w:fill="FFFF00"/>
              </w:rPr>
              <w:t>борка выходов из подъездов;</w:t>
            </w:r>
          </w:p>
          <w:p w:rsidR="00F93DC7" w:rsidRDefault="006E34F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</w:t>
            </w:r>
            <w:r w:rsidR="00E905BB">
              <w:rPr>
                <w:sz w:val="20"/>
                <w:szCs w:val="20"/>
                <w:shd w:val="clear" w:color="auto" w:fill="FFFF00"/>
              </w:rPr>
              <w:t xml:space="preserve">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E905BB">
              <w:rPr>
                <w:sz w:val="20"/>
                <w:szCs w:val="20"/>
                <w:shd w:val="clear" w:color="auto" w:fill="FFFF00"/>
              </w:rPr>
              <w:t xml:space="preserve">ка мусора </w:t>
            </w:r>
            <w:r w:rsidR="00E905BB">
              <w:rPr>
                <w:sz w:val="20"/>
                <w:szCs w:val="20"/>
                <w:shd w:val="clear" w:color="auto" w:fill="FFFF00"/>
              </w:rPr>
              <w:lastRenderedPageBreak/>
              <w:t>с урн;</w:t>
            </w:r>
          </w:p>
          <w:p w:rsidR="005F155C" w:rsidRDefault="005F155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</w:t>
            </w:r>
          </w:p>
          <w:p w:rsidR="005F155C" w:rsidRDefault="005F155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территории;</w:t>
            </w:r>
          </w:p>
          <w:p w:rsidR="005F155C" w:rsidRDefault="005F155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5F155C" w:rsidRDefault="005F155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FA0652" w:rsidRDefault="00FA065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кв.7-покос </w:t>
            </w:r>
          </w:p>
          <w:p w:rsidR="00FA0652" w:rsidRDefault="00FA065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FA0652" w:rsidRDefault="00FA065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FA0652" w:rsidRDefault="00FA065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кв.3-подмета-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A64CA0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A64CA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A64CA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мытьё</w:t>
            </w:r>
          </w:p>
          <w:p w:rsidR="00AD74D9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лестничных клеток и мар-</w:t>
            </w:r>
          </w:p>
          <w:p w:rsidR="00AD74D9" w:rsidRPr="00480203" w:rsidRDefault="00AD74D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6042DA" w:rsidP="001462D2">
            <w:pPr>
              <w:rPr>
                <w:sz w:val="20"/>
                <w:szCs w:val="20"/>
              </w:rPr>
            </w:pPr>
            <w:r w:rsidRPr="006042DA">
              <w:rPr>
                <w:sz w:val="20"/>
                <w:szCs w:val="20"/>
                <w:highlight w:val="yellow"/>
              </w:rPr>
              <w:lastRenderedPageBreak/>
              <w:t>05.04.19</w:t>
            </w: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  <w:highlight w:val="yellow"/>
              </w:rPr>
            </w:pPr>
          </w:p>
          <w:p w:rsidR="00F93DC7" w:rsidRDefault="00F93DC7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  <w:r w:rsidRPr="008959D4">
              <w:rPr>
                <w:sz w:val="20"/>
                <w:szCs w:val="20"/>
                <w:highlight w:val="yellow"/>
              </w:rPr>
              <w:t>16.04.19</w:t>
            </w: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</w:p>
          <w:p w:rsidR="00F93DC7" w:rsidRDefault="00F93DC7" w:rsidP="001462D2">
            <w:pPr>
              <w:rPr>
                <w:sz w:val="20"/>
                <w:szCs w:val="20"/>
              </w:rPr>
            </w:pPr>
            <w:r w:rsidRPr="00F93DC7">
              <w:rPr>
                <w:sz w:val="20"/>
                <w:szCs w:val="20"/>
                <w:highlight w:val="yellow"/>
              </w:rPr>
              <w:t>07.05.19</w:t>
            </w: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</w:p>
          <w:p w:rsidR="00AE4ABE" w:rsidRDefault="00AE4ABE" w:rsidP="001462D2">
            <w:pPr>
              <w:rPr>
                <w:sz w:val="20"/>
                <w:szCs w:val="20"/>
              </w:rPr>
            </w:pPr>
            <w:r w:rsidRPr="00AE4ABE">
              <w:rPr>
                <w:sz w:val="20"/>
                <w:szCs w:val="20"/>
                <w:highlight w:val="yellow"/>
              </w:rPr>
              <w:t>14.05.19</w:t>
            </w: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7C282A" w:rsidRDefault="007C282A" w:rsidP="001462D2">
            <w:pPr>
              <w:rPr>
                <w:sz w:val="20"/>
                <w:szCs w:val="20"/>
              </w:rPr>
            </w:pPr>
          </w:p>
          <w:p w:rsidR="00E905BB" w:rsidRDefault="007C282A" w:rsidP="001462D2">
            <w:pPr>
              <w:rPr>
                <w:sz w:val="20"/>
                <w:szCs w:val="20"/>
              </w:rPr>
            </w:pPr>
            <w:r w:rsidRPr="007C282A">
              <w:rPr>
                <w:sz w:val="20"/>
                <w:szCs w:val="20"/>
                <w:highlight w:val="yellow"/>
              </w:rPr>
              <w:t>21.05.19</w:t>
            </w: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P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7C282A" w:rsidRDefault="00E905BB" w:rsidP="00E905BB">
            <w:pPr>
              <w:rPr>
                <w:sz w:val="20"/>
                <w:szCs w:val="20"/>
              </w:rPr>
            </w:pPr>
            <w:r w:rsidRPr="00E905BB">
              <w:rPr>
                <w:sz w:val="20"/>
                <w:szCs w:val="20"/>
                <w:highlight w:val="yellow"/>
              </w:rPr>
              <w:t>28.05.19</w:t>
            </w: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E905BB" w:rsidRDefault="00E905BB" w:rsidP="00E905BB">
            <w:pPr>
              <w:rPr>
                <w:sz w:val="20"/>
                <w:szCs w:val="20"/>
              </w:rPr>
            </w:pPr>
          </w:p>
          <w:p w:rsidR="006E34F9" w:rsidRDefault="00E905BB" w:rsidP="00E905BB">
            <w:pPr>
              <w:rPr>
                <w:sz w:val="20"/>
                <w:szCs w:val="20"/>
              </w:rPr>
            </w:pPr>
            <w:r w:rsidRPr="00E905BB">
              <w:rPr>
                <w:sz w:val="20"/>
                <w:szCs w:val="20"/>
                <w:highlight w:val="yellow"/>
              </w:rPr>
              <w:t>03.06.19</w:t>
            </w: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6E34F9" w:rsidRPr="006E34F9" w:rsidRDefault="006E34F9" w:rsidP="006E34F9">
            <w:pPr>
              <w:rPr>
                <w:sz w:val="20"/>
                <w:szCs w:val="20"/>
              </w:rPr>
            </w:pPr>
          </w:p>
          <w:p w:rsidR="00590555" w:rsidRDefault="00590555" w:rsidP="006E34F9">
            <w:pPr>
              <w:rPr>
                <w:sz w:val="20"/>
                <w:szCs w:val="20"/>
              </w:rPr>
            </w:pPr>
          </w:p>
          <w:p w:rsidR="00E905BB" w:rsidRDefault="00E905BB" w:rsidP="006E34F9">
            <w:pPr>
              <w:rPr>
                <w:sz w:val="20"/>
                <w:szCs w:val="20"/>
              </w:rPr>
            </w:pPr>
          </w:p>
          <w:p w:rsidR="005F155C" w:rsidRDefault="006E34F9" w:rsidP="006E34F9">
            <w:pPr>
              <w:rPr>
                <w:sz w:val="20"/>
                <w:szCs w:val="20"/>
              </w:rPr>
            </w:pPr>
            <w:r w:rsidRPr="006E34F9">
              <w:rPr>
                <w:sz w:val="20"/>
                <w:szCs w:val="20"/>
                <w:highlight w:val="yellow"/>
              </w:rPr>
              <w:t>11.06.19</w:t>
            </w:r>
          </w:p>
          <w:p w:rsidR="005F155C" w:rsidRPr="005F155C" w:rsidRDefault="005F155C" w:rsidP="005F155C">
            <w:pPr>
              <w:rPr>
                <w:sz w:val="20"/>
                <w:szCs w:val="20"/>
              </w:rPr>
            </w:pPr>
          </w:p>
          <w:p w:rsidR="005F155C" w:rsidRPr="005F155C" w:rsidRDefault="005F155C" w:rsidP="005F155C">
            <w:pPr>
              <w:rPr>
                <w:sz w:val="20"/>
                <w:szCs w:val="20"/>
              </w:rPr>
            </w:pPr>
          </w:p>
          <w:p w:rsidR="005F155C" w:rsidRPr="005F155C" w:rsidRDefault="005F155C" w:rsidP="005F155C">
            <w:pPr>
              <w:rPr>
                <w:sz w:val="20"/>
                <w:szCs w:val="20"/>
              </w:rPr>
            </w:pPr>
          </w:p>
          <w:p w:rsidR="005F155C" w:rsidRPr="005F155C" w:rsidRDefault="005F155C" w:rsidP="005F155C">
            <w:pPr>
              <w:rPr>
                <w:sz w:val="20"/>
                <w:szCs w:val="20"/>
              </w:rPr>
            </w:pPr>
          </w:p>
          <w:p w:rsidR="005F155C" w:rsidRPr="005F155C" w:rsidRDefault="005F155C" w:rsidP="005F155C">
            <w:pPr>
              <w:rPr>
                <w:sz w:val="20"/>
                <w:szCs w:val="20"/>
              </w:rPr>
            </w:pPr>
          </w:p>
          <w:p w:rsidR="005F155C" w:rsidRDefault="005F155C" w:rsidP="005F155C">
            <w:pPr>
              <w:rPr>
                <w:sz w:val="20"/>
                <w:szCs w:val="20"/>
              </w:rPr>
            </w:pPr>
          </w:p>
          <w:p w:rsidR="006E34F9" w:rsidRDefault="005F155C" w:rsidP="005F155C">
            <w:pPr>
              <w:rPr>
                <w:sz w:val="20"/>
                <w:szCs w:val="20"/>
              </w:rPr>
            </w:pPr>
            <w:r w:rsidRPr="005F155C">
              <w:rPr>
                <w:sz w:val="20"/>
                <w:szCs w:val="20"/>
                <w:highlight w:val="yellow"/>
              </w:rPr>
              <w:t>18.06.19</w:t>
            </w:r>
          </w:p>
          <w:p w:rsidR="00FA0652" w:rsidRDefault="00FA0652" w:rsidP="005F155C">
            <w:pPr>
              <w:rPr>
                <w:sz w:val="20"/>
                <w:szCs w:val="20"/>
              </w:rPr>
            </w:pPr>
          </w:p>
          <w:p w:rsidR="00FA0652" w:rsidRDefault="00FA0652" w:rsidP="005F155C">
            <w:pPr>
              <w:rPr>
                <w:sz w:val="20"/>
                <w:szCs w:val="20"/>
              </w:rPr>
            </w:pPr>
          </w:p>
          <w:p w:rsidR="00FA0652" w:rsidRDefault="00FA0652" w:rsidP="005F155C">
            <w:pPr>
              <w:rPr>
                <w:sz w:val="20"/>
                <w:szCs w:val="20"/>
              </w:rPr>
            </w:pPr>
          </w:p>
          <w:p w:rsidR="00FA0652" w:rsidRDefault="00FA0652" w:rsidP="005F155C">
            <w:pPr>
              <w:rPr>
                <w:sz w:val="20"/>
                <w:szCs w:val="20"/>
              </w:rPr>
            </w:pPr>
          </w:p>
          <w:p w:rsidR="00FA0652" w:rsidRDefault="00FA0652" w:rsidP="005F155C">
            <w:pPr>
              <w:rPr>
                <w:sz w:val="20"/>
                <w:szCs w:val="20"/>
              </w:rPr>
            </w:pPr>
          </w:p>
          <w:p w:rsidR="00FA0652" w:rsidRDefault="00FA0652" w:rsidP="005F155C">
            <w:pPr>
              <w:rPr>
                <w:sz w:val="20"/>
                <w:szCs w:val="20"/>
              </w:rPr>
            </w:pPr>
          </w:p>
          <w:p w:rsidR="00A64CA0" w:rsidRDefault="00A64CA0" w:rsidP="005F155C">
            <w:pPr>
              <w:rPr>
                <w:sz w:val="20"/>
                <w:szCs w:val="20"/>
              </w:rPr>
            </w:pPr>
          </w:p>
          <w:p w:rsidR="00AD74D9" w:rsidRDefault="00FA0652" w:rsidP="005F155C">
            <w:pPr>
              <w:rPr>
                <w:sz w:val="20"/>
                <w:szCs w:val="20"/>
              </w:rPr>
            </w:pPr>
            <w:r w:rsidRPr="00FA0652">
              <w:rPr>
                <w:sz w:val="20"/>
                <w:szCs w:val="20"/>
                <w:highlight w:val="yellow"/>
              </w:rPr>
              <w:t>20.06.19</w:t>
            </w:r>
          </w:p>
          <w:p w:rsidR="00AD74D9" w:rsidRPr="00AD74D9" w:rsidRDefault="00AD74D9" w:rsidP="00AD74D9">
            <w:pPr>
              <w:rPr>
                <w:sz w:val="20"/>
                <w:szCs w:val="20"/>
              </w:rPr>
            </w:pPr>
          </w:p>
          <w:p w:rsidR="00AD74D9" w:rsidRPr="00AD74D9" w:rsidRDefault="00AD74D9" w:rsidP="00AD74D9">
            <w:pPr>
              <w:rPr>
                <w:sz w:val="20"/>
                <w:szCs w:val="20"/>
              </w:rPr>
            </w:pPr>
          </w:p>
          <w:p w:rsidR="00AD74D9" w:rsidRPr="00AD74D9" w:rsidRDefault="00AD74D9" w:rsidP="00AD74D9">
            <w:pPr>
              <w:rPr>
                <w:sz w:val="20"/>
                <w:szCs w:val="20"/>
              </w:rPr>
            </w:pPr>
          </w:p>
          <w:p w:rsidR="00AD74D9" w:rsidRDefault="00AD74D9" w:rsidP="00AD74D9">
            <w:pPr>
              <w:rPr>
                <w:sz w:val="20"/>
                <w:szCs w:val="20"/>
              </w:rPr>
            </w:pPr>
          </w:p>
          <w:p w:rsidR="00FA0652" w:rsidRPr="00AD74D9" w:rsidRDefault="00AD74D9" w:rsidP="00AD74D9">
            <w:pPr>
              <w:rPr>
                <w:sz w:val="20"/>
                <w:szCs w:val="20"/>
              </w:rPr>
            </w:pPr>
            <w:r w:rsidRPr="00AD74D9">
              <w:rPr>
                <w:sz w:val="20"/>
                <w:szCs w:val="20"/>
                <w:highlight w:val="yellow"/>
              </w:rPr>
              <w:t>25.06.19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AB5721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AB5721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Pr="0074716E" w:rsidRDefault="00AB5721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AB572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B5721" w:rsidRPr="00B501EB" w:rsidRDefault="00AB5721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Pr="009D19DE" w:rsidRDefault="00AB5721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5721" w:rsidRPr="009D19DE" w:rsidRDefault="00AB5721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B5721" w:rsidRDefault="00AB5721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AB5721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FF1097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FA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AB5721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8C06FF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754CAE">
              <w:rPr>
                <w:sz w:val="20"/>
                <w:szCs w:val="20"/>
                <w:highlight w:val="yellow"/>
              </w:rPr>
              <w:t>в.21-устране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754CAE">
              <w:rPr>
                <w:sz w:val="20"/>
                <w:szCs w:val="20"/>
                <w:highlight w:val="yellow"/>
              </w:rPr>
              <w:lastRenderedPageBreak/>
              <w:t xml:space="preserve">ние засора  </w:t>
            </w:r>
            <w:proofErr w:type="gramStart"/>
            <w:r>
              <w:rPr>
                <w:sz w:val="20"/>
                <w:szCs w:val="20"/>
                <w:highlight w:val="yellow"/>
              </w:rPr>
              <w:t>вы-пуска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канали-зации;</w:t>
            </w:r>
          </w:p>
          <w:p w:rsidR="00160C42" w:rsidRDefault="00160C42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кв.25-обследо</w:t>
            </w:r>
            <w:r w:rsidR="00A64CA0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подваль</w:t>
            </w:r>
            <w:r w:rsidR="00A64CA0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ного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помеще</w:t>
            </w:r>
            <w:r w:rsidR="00A64CA0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ния;</w:t>
            </w:r>
          </w:p>
          <w:p w:rsidR="00160C42" w:rsidRDefault="00160C42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-прочистка стояка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</w:t>
            </w:r>
            <w:r w:rsidR="00A64CA0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зации</w:t>
            </w:r>
            <w:proofErr w:type="gramEnd"/>
            <w:r w:rsidR="00A64CA0">
              <w:rPr>
                <w:sz w:val="20"/>
                <w:szCs w:val="20"/>
                <w:highlight w:val="yellow"/>
              </w:rPr>
              <w:t>;</w:t>
            </w:r>
          </w:p>
          <w:p w:rsidR="008959D4" w:rsidRDefault="008959D4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кв.2-ремонт радиатора отопления</w:t>
            </w:r>
            <w:r w:rsidR="00A64CA0">
              <w:rPr>
                <w:sz w:val="20"/>
                <w:szCs w:val="20"/>
                <w:highlight w:val="yellow"/>
              </w:rPr>
              <w:t>;</w:t>
            </w:r>
          </w:p>
          <w:p w:rsidR="00160C42" w:rsidRDefault="008959D4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-прочистка стояка </w:t>
            </w:r>
            <w:proofErr w:type="gramStart"/>
            <w:r>
              <w:rPr>
                <w:sz w:val="20"/>
                <w:szCs w:val="20"/>
                <w:highlight w:val="yellow"/>
              </w:rPr>
              <w:t>канали</w:t>
            </w:r>
            <w:r w:rsidR="00A64CA0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зации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подва</w:t>
            </w:r>
            <w:r w:rsidR="00A64CA0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ле</w:t>
            </w:r>
            <w:r w:rsidR="00C33286">
              <w:rPr>
                <w:sz w:val="20"/>
                <w:szCs w:val="20"/>
                <w:highlight w:val="yellow"/>
              </w:rPr>
              <w:t>;</w:t>
            </w:r>
          </w:p>
          <w:p w:rsidR="00C33286" w:rsidRDefault="00A64CA0" w:rsidP="00C332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C33286">
              <w:rPr>
                <w:sz w:val="20"/>
                <w:szCs w:val="20"/>
                <w:highlight w:val="yellow"/>
              </w:rPr>
              <w:t>в.12-</w:t>
            </w:r>
            <w:r w:rsidR="00C33286">
              <w:rPr>
                <w:sz w:val="20"/>
                <w:szCs w:val="20"/>
                <w:shd w:val="clear" w:color="auto" w:fill="FFFF00"/>
              </w:rPr>
              <w:t xml:space="preserve">  </w:t>
            </w:r>
            <w:proofErr w:type="gramStart"/>
            <w:r w:rsidR="00C33286">
              <w:rPr>
                <w:sz w:val="20"/>
                <w:szCs w:val="20"/>
                <w:shd w:val="clear" w:color="auto" w:fill="FFFF00"/>
              </w:rPr>
              <w:t>дерати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33286">
              <w:rPr>
                <w:sz w:val="20"/>
                <w:szCs w:val="20"/>
                <w:shd w:val="clear" w:color="auto" w:fill="FFFF00"/>
              </w:rPr>
              <w:t>зация</w:t>
            </w:r>
            <w:proofErr w:type="gramEnd"/>
            <w:r w:rsidR="00C33286">
              <w:rPr>
                <w:sz w:val="20"/>
                <w:szCs w:val="20"/>
                <w:shd w:val="clear" w:color="auto" w:fill="FFFF00"/>
              </w:rPr>
              <w:t xml:space="preserve"> и дезин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33286">
              <w:rPr>
                <w:sz w:val="20"/>
                <w:szCs w:val="20"/>
                <w:shd w:val="clear" w:color="auto" w:fill="FFFF00"/>
              </w:rPr>
              <w:t>секция подва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33286">
              <w:rPr>
                <w:sz w:val="20"/>
                <w:szCs w:val="20"/>
                <w:shd w:val="clear" w:color="auto" w:fill="FFFF00"/>
              </w:rPr>
              <w:t>льного поме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C33286">
              <w:rPr>
                <w:sz w:val="20"/>
                <w:szCs w:val="20"/>
                <w:shd w:val="clear" w:color="auto" w:fill="FFFF00"/>
              </w:rPr>
              <w:t>щения;</w:t>
            </w:r>
          </w:p>
          <w:p w:rsidR="00C33286" w:rsidRDefault="00F739A8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AF7D4E">
              <w:rPr>
                <w:sz w:val="20"/>
                <w:szCs w:val="20"/>
                <w:highlight w:val="yellow"/>
              </w:rPr>
              <w:t>в.25-укрепле</w:t>
            </w:r>
            <w:r w:rsidR="00A64CA0">
              <w:rPr>
                <w:sz w:val="20"/>
                <w:szCs w:val="20"/>
                <w:highlight w:val="yellow"/>
              </w:rPr>
              <w:t>-</w:t>
            </w:r>
            <w:r w:rsidR="00AF7D4E">
              <w:rPr>
                <w:sz w:val="20"/>
                <w:szCs w:val="20"/>
                <w:highlight w:val="yellow"/>
              </w:rPr>
              <w:t xml:space="preserve">ние стояка </w:t>
            </w:r>
            <w:proofErr w:type="gramStart"/>
            <w:r w:rsidR="00A64CA0">
              <w:rPr>
                <w:sz w:val="20"/>
                <w:szCs w:val="20"/>
                <w:highlight w:val="yellow"/>
              </w:rPr>
              <w:t>ка-</w:t>
            </w:r>
            <w:r w:rsidR="00AF7D4E">
              <w:rPr>
                <w:sz w:val="20"/>
                <w:szCs w:val="20"/>
                <w:highlight w:val="yellow"/>
              </w:rPr>
              <w:t>нализации</w:t>
            </w:r>
            <w:proofErr w:type="gramEnd"/>
            <w:r w:rsidR="00AF7D4E">
              <w:rPr>
                <w:sz w:val="20"/>
                <w:szCs w:val="20"/>
                <w:highlight w:val="yellow"/>
              </w:rPr>
              <w:t xml:space="preserve"> в подвальном помещении;</w:t>
            </w:r>
          </w:p>
          <w:p w:rsidR="00E959BE" w:rsidRDefault="00E959B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кв.16-замена канализации;</w:t>
            </w:r>
          </w:p>
          <w:p w:rsidR="00F814BE" w:rsidRDefault="00F814B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кв.25-ремонт канализацион-</w:t>
            </w:r>
          </w:p>
          <w:p w:rsidR="00F814BE" w:rsidRDefault="00F814B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ной трубы в подвале;</w:t>
            </w:r>
          </w:p>
          <w:p w:rsidR="00F739A8" w:rsidRPr="00116FEA" w:rsidRDefault="00F739A8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8C06F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06FF"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160C42" w:rsidRDefault="00160C42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0C42" w:rsidRDefault="00160C42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0C42" w:rsidRDefault="00160C42" w:rsidP="00A64CA0">
            <w:pPr>
              <w:spacing w:line="360" w:lineRule="auto"/>
              <w:rPr>
                <w:sz w:val="20"/>
                <w:szCs w:val="20"/>
              </w:rPr>
            </w:pPr>
          </w:p>
          <w:p w:rsidR="00160C42" w:rsidRDefault="00160C42" w:rsidP="00160C42">
            <w:pPr>
              <w:spacing w:line="360" w:lineRule="auto"/>
              <w:rPr>
                <w:sz w:val="20"/>
                <w:szCs w:val="20"/>
              </w:rPr>
            </w:pPr>
            <w:r w:rsidRPr="00160C42">
              <w:rPr>
                <w:sz w:val="20"/>
                <w:szCs w:val="20"/>
                <w:highlight w:val="yellow"/>
              </w:rPr>
              <w:t>09.04.19</w:t>
            </w:r>
          </w:p>
          <w:p w:rsidR="00160C42" w:rsidRDefault="00160C42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A64CA0" w:rsidRDefault="00A64CA0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A64CA0" w:rsidRDefault="00A64CA0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160C42" w:rsidRDefault="00160C42" w:rsidP="00160C42">
            <w:pPr>
              <w:spacing w:line="360" w:lineRule="auto"/>
              <w:rPr>
                <w:sz w:val="20"/>
                <w:szCs w:val="20"/>
              </w:rPr>
            </w:pPr>
            <w:r w:rsidRPr="00160C42">
              <w:rPr>
                <w:sz w:val="20"/>
                <w:szCs w:val="20"/>
                <w:highlight w:val="yellow"/>
              </w:rPr>
              <w:t>24.04.19</w:t>
            </w:r>
          </w:p>
          <w:p w:rsidR="008959D4" w:rsidRDefault="008959D4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8959D4" w:rsidRDefault="008959D4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8959D4" w:rsidRDefault="008959D4" w:rsidP="00160C4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30.04.19</w:t>
            </w:r>
          </w:p>
          <w:p w:rsidR="008959D4" w:rsidRDefault="008959D4" w:rsidP="00160C4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959D4" w:rsidRDefault="008959D4" w:rsidP="00160C4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959D4" w:rsidRDefault="008959D4" w:rsidP="00160C42">
            <w:pPr>
              <w:spacing w:line="360" w:lineRule="auto"/>
              <w:rPr>
                <w:sz w:val="20"/>
                <w:szCs w:val="20"/>
              </w:rPr>
            </w:pPr>
            <w:r w:rsidRPr="008959D4">
              <w:rPr>
                <w:sz w:val="20"/>
                <w:szCs w:val="20"/>
                <w:highlight w:val="yellow"/>
              </w:rPr>
              <w:t>01.05.19</w:t>
            </w:r>
          </w:p>
          <w:p w:rsidR="00C33286" w:rsidRDefault="00C33286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C33286" w:rsidRDefault="00C33286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C33286" w:rsidRDefault="00C33286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C33286" w:rsidRDefault="00C33286" w:rsidP="00160C42">
            <w:pPr>
              <w:spacing w:line="360" w:lineRule="auto"/>
              <w:rPr>
                <w:sz w:val="20"/>
                <w:szCs w:val="20"/>
              </w:rPr>
            </w:pPr>
            <w:r w:rsidRPr="00C33286">
              <w:rPr>
                <w:sz w:val="20"/>
                <w:szCs w:val="20"/>
                <w:highlight w:val="yellow"/>
              </w:rPr>
              <w:t>29.05.19</w:t>
            </w:r>
          </w:p>
          <w:p w:rsidR="00AF7D4E" w:rsidRDefault="00AF7D4E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AF7D4E" w:rsidRDefault="00AF7D4E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AF7D4E" w:rsidRDefault="00AF7D4E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AF7D4E" w:rsidRDefault="00AF7D4E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AF7D4E" w:rsidRDefault="00AF7D4E" w:rsidP="00160C42">
            <w:pPr>
              <w:spacing w:line="360" w:lineRule="auto"/>
              <w:rPr>
                <w:sz w:val="20"/>
                <w:szCs w:val="20"/>
              </w:rPr>
            </w:pPr>
            <w:r w:rsidRPr="00AF7D4E">
              <w:rPr>
                <w:sz w:val="20"/>
                <w:szCs w:val="20"/>
                <w:highlight w:val="yellow"/>
              </w:rPr>
              <w:t>31.05.19</w:t>
            </w:r>
          </w:p>
          <w:p w:rsidR="00E959BE" w:rsidRDefault="00E959BE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E959BE" w:rsidRDefault="00E959BE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E959BE" w:rsidRDefault="00E959BE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E959BE" w:rsidRDefault="00E959BE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E959BE" w:rsidRDefault="00E959BE" w:rsidP="00160C42">
            <w:pPr>
              <w:spacing w:line="360" w:lineRule="auto"/>
              <w:rPr>
                <w:sz w:val="20"/>
                <w:szCs w:val="20"/>
              </w:rPr>
            </w:pPr>
            <w:r w:rsidRPr="00E959BE">
              <w:rPr>
                <w:sz w:val="20"/>
                <w:szCs w:val="20"/>
                <w:highlight w:val="yellow"/>
              </w:rPr>
              <w:lastRenderedPageBreak/>
              <w:t>19.06.19</w:t>
            </w:r>
          </w:p>
          <w:p w:rsidR="00F739A8" w:rsidRDefault="00F739A8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F739A8" w:rsidRDefault="00F814BE" w:rsidP="00160C42">
            <w:pPr>
              <w:spacing w:line="360" w:lineRule="auto"/>
              <w:rPr>
                <w:sz w:val="20"/>
                <w:szCs w:val="20"/>
              </w:rPr>
            </w:pPr>
            <w:r w:rsidRPr="00F814BE">
              <w:rPr>
                <w:sz w:val="20"/>
                <w:szCs w:val="20"/>
                <w:highlight w:val="yellow"/>
              </w:rPr>
              <w:t>26.06.19</w:t>
            </w:r>
          </w:p>
          <w:p w:rsidR="00F739A8" w:rsidRDefault="00F739A8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F739A8" w:rsidRDefault="00F739A8" w:rsidP="00160C42">
            <w:pPr>
              <w:spacing w:line="360" w:lineRule="auto"/>
              <w:rPr>
                <w:sz w:val="20"/>
                <w:szCs w:val="20"/>
              </w:rPr>
            </w:pPr>
          </w:p>
          <w:p w:rsidR="00F739A8" w:rsidRPr="008778DD" w:rsidRDefault="00F739A8" w:rsidP="00160C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918" w:rsidRDefault="00981918" w:rsidP="009819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 с помощью спец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.т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ехники; мусора с урн; </w:t>
            </w:r>
          </w:p>
          <w:p w:rsidR="008959D4" w:rsidRDefault="008959D4" w:rsidP="009819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2857A1" w:rsidRDefault="006042DA" w:rsidP="006042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кв.11,</w:t>
            </w:r>
            <w:r w:rsidR="0062196C">
              <w:rPr>
                <w:sz w:val="20"/>
                <w:szCs w:val="20"/>
                <w:shd w:val="clear" w:color="auto" w:fill="FFFF00"/>
              </w:rPr>
              <w:t>40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62196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62196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62196C">
              <w:rPr>
                <w:sz w:val="20"/>
                <w:szCs w:val="20"/>
                <w:shd w:val="clear" w:color="auto" w:fill="FFFF00"/>
              </w:rPr>
              <w:t>кле-ток и мар</w:t>
            </w:r>
            <w:r>
              <w:rPr>
                <w:sz w:val="20"/>
                <w:szCs w:val="20"/>
                <w:shd w:val="clear" w:color="auto" w:fill="FFFF00"/>
              </w:rPr>
              <w:t>шей, протирка по</w:t>
            </w:r>
            <w:r w:rsidR="0062196C">
              <w:rPr>
                <w:sz w:val="20"/>
                <w:szCs w:val="20"/>
                <w:shd w:val="clear" w:color="auto" w:fill="FFFF00"/>
              </w:rPr>
              <w:t>-ручней, по</w:t>
            </w:r>
            <w:r>
              <w:rPr>
                <w:sz w:val="20"/>
                <w:szCs w:val="20"/>
                <w:shd w:val="clear" w:color="auto" w:fill="FFFF00"/>
              </w:rPr>
              <w:t>до</w:t>
            </w:r>
            <w:r w:rsidR="0062196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8959D4" w:rsidRDefault="008959D4" w:rsidP="006042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кв.21-уборка придомовой территории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вокруг МКД, уборка мусора с урн; уборка выходов из  подъездов; уборка наледи у подъездов;</w:t>
            </w:r>
          </w:p>
          <w:p w:rsidR="00160C42" w:rsidRDefault="00160C42" w:rsidP="006042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кв.10-под-метание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  <w:r w:rsidR="00AA5B3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AA5B3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придомо</w:t>
            </w:r>
            <w:r w:rsidR="00AA5B3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AA5B3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160C42" w:rsidRDefault="00160C42" w:rsidP="006042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кв.28,10-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</w:t>
            </w:r>
          </w:p>
          <w:p w:rsidR="00160C42" w:rsidRDefault="00160C42" w:rsidP="006042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протирка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подо-конников и почтовых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  <w:r w:rsidR="002857A1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2857A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придомо</w:t>
            </w:r>
            <w:r w:rsidR="002857A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2857A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</w:t>
            </w:r>
          </w:p>
          <w:p w:rsidR="002857A1" w:rsidRDefault="002857A1" w:rsidP="002857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2857A1" w:rsidRDefault="002857A1" w:rsidP="002857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кв.25-уборка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8959D4" w:rsidRDefault="002857A1" w:rsidP="002857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кв.28-уборка придомовой территории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вокруг МКД, уборка мусора с урн; уборка выходов из  подъездов; уборка наледи у </w:t>
            </w:r>
            <w:r w:rsidR="008959D4">
              <w:rPr>
                <w:sz w:val="20"/>
                <w:szCs w:val="20"/>
                <w:shd w:val="clear" w:color="auto" w:fill="FFFF00"/>
              </w:rPr>
              <w:t>кв.28-уборка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AB5721" w:rsidRDefault="002857A1" w:rsidP="002857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кв.12-уборка придомовой территории вокруг МКД, уборка мусора с урн; уборка выходов из  подъездов; уборка наледи у подъездов;</w:t>
            </w:r>
          </w:p>
          <w:p w:rsidR="008959D4" w:rsidRDefault="008959D4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кв.25-уборка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 вокруг МКД, уборка мусора с урн; уборка выходов из  подъездов; уборка наледи у подъездов;</w:t>
            </w:r>
          </w:p>
          <w:p w:rsidR="00DC5C03" w:rsidRDefault="00DC5C03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МКД, уборка мусора с урн; уборка выходов из  подъездов;</w:t>
            </w:r>
          </w:p>
          <w:p w:rsidR="00DC5C03" w:rsidRDefault="00DC5C03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МКД, уборка мусора с урн; уборка выходов из  подъездов;</w:t>
            </w:r>
          </w:p>
          <w:p w:rsidR="00426174" w:rsidRDefault="00DC5C03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кв.31-подме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 w:rsidR="00426174">
              <w:rPr>
                <w:sz w:val="20"/>
                <w:szCs w:val="20"/>
                <w:shd w:val="clear" w:color="auto" w:fill="FFFF00"/>
              </w:rPr>
              <w:lastRenderedPageBreak/>
              <w:t>ных</w:t>
            </w:r>
            <w:proofErr w:type="gramEnd"/>
            <w:r w:rsidR="00426174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426174" w:rsidRDefault="00DC5C03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кв.12-уборка придомовой территории вокруг МКД, уборка мусора с урн; уборка выходов из  подъездов;</w:t>
            </w:r>
          </w:p>
          <w:p w:rsidR="00DC5C03" w:rsidRDefault="00DC5C03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кв.3,21-уборка придомовой территории вокруг МКД, уборка мусора с урн; уборка выходов из  подъездов;</w:t>
            </w:r>
          </w:p>
          <w:p w:rsidR="00DC5C03" w:rsidRDefault="00210242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кв.21,28-</w:t>
            </w:r>
            <w:proofErr w:type="gramStart"/>
            <w:r w:rsidR="00DC5C03">
              <w:rPr>
                <w:sz w:val="20"/>
                <w:szCs w:val="20"/>
                <w:shd w:val="clear" w:color="auto" w:fill="FFFF00"/>
              </w:rPr>
              <w:t>убор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C5C03"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 w:rsidR="00DC5C03">
              <w:rPr>
                <w:sz w:val="20"/>
                <w:szCs w:val="20"/>
                <w:shd w:val="clear" w:color="auto" w:fill="FFFF00"/>
              </w:rPr>
              <w:t xml:space="preserve"> придомо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C5C03">
              <w:rPr>
                <w:sz w:val="20"/>
                <w:szCs w:val="20"/>
                <w:shd w:val="clear" w:color="auto" w:fill="FFFF00"/>
              </w:rPr>
              <w:t>вой террито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C5C03">
              <w:rPr>
                <w:sz w:val="20"/>
                <w:szCs w:val="20"/>
                <w:shd w:val="clear" w:color="auto" w:fill="FFFF00"/>
              </w:rPr>
              <w:t xml:space="preserve">рии вокруг МКД, уборка </w:t>
            </w:r>
            <w:r w:rsidR="00DC5C03">
              <w:rPr>
                <w:sz w:val="20"/>
                <w:szCs w:val="20"/>
                <w:shd w:val="clear" w:color="auto" w:fill="FFFF00"/>
              </w:rPr>
              <w:lastRenderedPageBreak/>
              <w:t>мусора с урн; уборка выхо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C5C03">
              <w:rPr>
                <w:sz w:val="20"/>
                <w:szCs w:val="20"/>
                <w:shd w:val="clear" w:color="auto" w:fill="FFFF00"/>
              </w:rPr>
              <w:t>дов из  подъ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C5C03">
              <w:rPr>
                <w:sz w:val="20"/>
                <w:szCs w:val="20"/>
                <w:shd w:val="clear" w:color="auto" w:fill="FFFF00"/>
              </w:rPr>
              <w:t>ездов;</w:t>
            </w:r>
          </w:p>
          <w:p w:rsidR="004E561E" w:rsidRDefault="004E561E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4E561E" w:rsidRDefault="004E561E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846FA9" w:rsidRDefault="00846FA9" w:rsidP="00846F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кв.25-подме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товых ящиков;</w:t>
            </w:r>
          </w:p>
          <w:p w:rsidR="004E561E" w:rsidRDefault="004E561E" w:rsidP="004E561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кв.21,37-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дов из подъ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ездов; покрас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 подставок урн;</w:t>
            </w:r>
          </w:p>
          <w:p w:rsidR="009203F9" w:rsidRDefault="009203F9" w:rsidP="009203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кв.21,32-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дов из подъез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дов;</w:t>
            </w:r>
          </w:p>
          <w:p w:rsidR="00DC5C03" w:rsidRDefault="009F4731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мусора с урн; 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выходов из подъездов;</w:t>
            </w:r>
          </w:p>
          <w:p w:rsidR="000C3B1E" w:rsidRDefault="000C3B1E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вокруг МКД; уборка мусора с урн; уборка выходов из подъезд</w:t>
            </w:r>
            <w:r w:rsidR="00D00DC0">
              <w:rPr>
                <w:sz w:val="20"/>
                <w:szCs w:val="20"/>
                <w:shd w:val="clear" w:color="auto" w:fill="FFFF00"/>
              </w:rPr>
              <w:t>ов;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0C3B1E" w:rsidRDefault="000C3B1E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вокруг МКД; уборка мусора с урн; уборка выходов из подъездов;</w:t>
            </w:r>
          </w:p>
          <w:p w:rsidR="000C3B1E" w:rsidRDefault="000C3B1E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 вокруг МКД; уборка мусора с урн; уборка выходов из подъездов;</w:t>
            </w:r>
          </w:p>
          <w:p w:rsidR="00DD5231" w:rsidRDefault="00A828D2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кв.21-уборка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</w:t>
            </w:r>
          </w:p>
          <w:p w:rsidR="00A828D2" w:rsidRDefault="00A828D2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DD5231" w:rsidRDefault="00FE2B7E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</w:t>
            </w:r>
            <w:r w:rsidR="00DD5231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A828D2" w:rsidRDefault="00DD5231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</w:t>
            </w:r>
            <w:r w:rsidR="00A828D2">
              <w:rPr>
                <w:sz w:val="20"/>
                <w:szCs w:val="20"/>
                <w:shd w:val="clear" w:color="auto" w:fill="FFFF00"/>
              </w:rPr>
              <w:t>орка мусора с урн;</w:t>
            </w:r>
          </w:p>
          <w:p w:rsidR="00DD5231" w:rsidRDefault="00FE2B7E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</w:t>
            </w:r>
            <w:r w:rsidR="00DD5231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A828D2" w:rsidRDefault="00DD5231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</w:t>
            </w:r>
            <w:r w:rsidR="00A828D2">
              <w:rPr>
                <w:sz w:val="20"/>
                <w:szCs w:val="20"/>
                <w:shd w:val="clear" w:color="auto" w:fill="FFFF00"/>
              </w:rPr>
              <w:t>орка мусора с урн;</w:t>
            </w:r>
          </w:p>
          <w:p w:rsidR="006F7C6B" w:rsidRDefault="006F7C6B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</w:t>
            </w:r>
          </w:p>
          <w:p w:rsidR="006F7C6B" w:rsidRDefault="006F7C6B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территории;</w:t>
            </w:r>
          </w:p>
          <w:p w:rsidR="00CD3EDF" w:rsidRDefault="00CD3EDF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кв.28,8-подме-</w:t>
            </w:r>
          </w:p>
          <w:p w:rsidR="00CD3EDF" w:rsidRDefault="00CD3EDF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CD3EDF" w:rsidRDefault="00CD3EDF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</w:p>
          <w:p w:rsidR="00CD3EDF" w:rsidRDefault="00CD3EDF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FE2B7E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CD3EDF" w:rsidRDefault="00CD3EDF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CD3EDF" w:rsidRDefault="00CD3EDF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FE2B7E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CD3EDF" w:rsidRDefault="00CD3EDF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CD3EDF" w:rsidRDefault="00CD3EDF" w:rsidP="00A828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0C3B1E" w:rsidRDefault="00CD3EDF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мытье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</w:t>
            </w:r>
            <w:r w:rsidR="00FE2B7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FE2B7E">
              <w:rPr>
                <w:sz w:val="20"/>
                <w:szCs w:val="20"/>
                <w:shd w:val="clear" w:color="auto" w:fill="FFFF00"/>
              </w:rPr>
              <w:t>кле-</w:t>
            </w:r>
            <w:r w:rsidR="00FE2B7E">
              <w:rPr>
                <w:sz w:val="20"/>
                <w:szCs w:val="20"/>
                <w:shd w:val="clear" w:color="auto" w:fill="FFFF00"/>
              </w:rPr>
              <w:lastRenderedPageBreak/>
              <w:t>ток и мар</w:t>
            </w: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  <w:p w:rsidR="006F7C6B" w:rsidRDefault="006F7C6B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кв.21-уборка придомовой территории;</w:t>
            </w:r>
          </w:p>
          <w:p w:rsidR="006F7C6B" w:rsidRDefault="006F7C6B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6F7C6B" w:rsidRDefault="006F7C6B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D0049C" w:rsidRDefault="00D0049C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кв.16-покос </w:t>
            </w:r>
          </w:p>
          <w:p w:rsidR="00D0049C" w:rsidRDefault="00D0049C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D0049C" w:rsidRDefault="00D0049C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D0049C" w:rsidRDefault="00D0049C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6F7C6B" w:rsidRDefault="006F7C6B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кв.28-уборка</w:t>
            </w:r>
          </w:p>
          <w:p w:rsidR="006F7C6B" w:rsidRDefault="006F7C6B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территории;</w:t>
            </w:r>
          </w:p>
          <w:p w:rsidR="006F7C6B" w:rsidRDefault="006F7C6B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6F7C6B" w:rsidRPr="00480203" w:rsidRDefault="006F7C6B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981918" w:rsidP="001462D2">
            <w:pPr>
              <w:rPr>
                <w:sz w:val="20"/>
                <w:szCs w:val="20"/>
              </w:rPr>
            </w:pPr>
            <w:r w:rsidRPr="00981918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62196C" w:rsidRDefault="0062196C" w:rsidP="001462D2">
            <w:pPr>
              <w:rPr>
                <w:sz w:val="20"/>
                <w:szCs w:val="20"/>
              </w:rPr>
            </w:pPr>
          </w:p>
          <w:p w:rsidR="0062196C" w:rsidRDefault="0062196C" w:rsidP="001462D2">
            <w:pPr>
              <w:rPr>
                <w:sz w:val="20"/>
                <w:szCs w:val="20"/>
              </w:rPr>
            </w:pPr>
          </w:p>
          <w:p w:rsidR="0062196C" w:rsidRDefault="0062196C" w:rsidP="001462D2">
            <w:pPr>
              <w:rPr>
                <w:sz w:val="20"/>
                <w:szCs w:val="20"/>
              </w:rPr>
            </w:pPr>
          </w:p>
          <w:p w:rsidR="0062196C" w:rsidRDefault="0062196C" w:rsidP="001462D2">
            <w:pPr>
              <w:rPr>
                <w:sz w:val="20"/>
                <w:szCs w:val="20"/>
              </w:rPr>
            </w:pPr>
          </w:p>
          <w:p w:rsidR="0062196C" w:rsidRDefault="0062196C" w:rsidP="001462D2">
            <w:pPr>
              <w:rPr>
                <w:sz w:val="20"/>
                <w:szCs w:val="20"/>
              </w:rPr>
            </w:pPr>
          </w:p>
          <w:p w:rsidR="0062196C" w:rsidRDefault="0062196C" w:rsidP="001462D2">
            <w:pPr>
              <w:rPr>
                <w:sz w:val="20"/>
                <w:szCs w:val="20"/>
              </w:rPr>
            </w:pPr>
          </w:p>
          <w:p w:rsidR="0062196C" w:rsidRDefault="0062196C" w:rsidP="001462D2">
            <w:pPr>
              <w:rPr>
                <w:sz w:val="20"/>
                <w:szCs w:val="20"/>
              </w:rPr>
            </w:pPr>
          </w:p>
          <w:p w:rsidR="0062196C" w:rsidRDefault="0062196C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01.04.19</w:t>
            </w: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62196C" w:rsidRDefault="0062196C" w:rsidP="001462D2">
            <w:pPr>
              <w:rPr>
                <w:sz w:val="20"/>
                <w:szCs w:val="20"/>
              </w:rPr>
            </w:pPr>
            <w:r w:rsidRPr="0062196C">
              <w:rPr>
                <w:sz w:val="20"/>
                <w:szCs w:val="20"/>
                <w:highlight w:val="yellow"/>
              </w:rPr>
              <w:t>05.04.19</w:t>
            </w: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8959D4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10.04.19</w:t>
            </w: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  <w:r w:rsidRPr="00160C42">
              <w:rPr>
                <w:sz w:val="20"/>
                <w:szCs w:val="20"/>
                <w:highlight w:val="yellow"/>
              </w:rPr>
              <w:t>16.04.19</w:t>
            </w: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  <w:r w:rsidRPr="00160C42">
              <w:rPr>
                <w:sz w:val="20"/>
                <w:szCs w:val="20"/>
                <w:highlight w:val="yellow"/>
              </w:rPr>
              <w:t>30.04.19</w:t>
            </w: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D00DC0" w:rsidRDefault="00D00DC0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  <w:r w:rsidRPr="002857A1">
              <w:rPr>
                <w:sz w:val="20"/>
                <w:szCs w:val="20"/>
                <w:highlight w:val="yellow"/>
              </w:rPr>
              <w:t>05.04.19</w:t>
            </w: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734391" w:rsidRDefault="00734391" w:rsidP="001462D2">
            <w:pPr>
              <w:rPr>
                <w:sz w:val="20"/>
                <w:szCs w:val="20"/>
                <w:highlight w:val="yellow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  <w:r w:rsidRPr="002857A1">
              <w:rPr>
                <w:sz w:val="20"/>
                <w:szCs w:val="20"/>
                <w:highlight w:val="yellow"/>
              </w:rPr>
              <w:t>16.04.19</w:t>
            </w: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  <w:r w:rsidRPr="002857A1">
              <w:rPr>
                <w:sz w:val="20"/>
                <w:szCs w:val="20"/>
                <w:highlight w:val="yellow"/>
              </w:rPr>
              <w:t>19.04.19</w:t>
            </w: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D00DC0" w:rsidRDefault="00D00DC0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23.04.19</w:t>
            </w: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210242" w:rsidRDefault="00210242" w:rsidP="001462D2">
            <w:pPr>
              <w:rPr>
                <w:sz w:val="20"/>
                <w:szCs w:val="20"/>
                <w:highlight w:val="yellow"/>
              </w:rPr>
            </w:pPr>
          </w:p>
          <w:p w:rsidR="008959D4" w:rsidRDefault="008959D4" w:rsidP="001462D2">
            <w:pPr>
              <w:rPr>
                <w:sz w:val="20"/>
                <w:szCs w:val="20"/>
                <w:highlight w:val="yellow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  <w:r w:rsidRPr="002857A1">
              <w:rPr>
                <w:sz w:val="20"/>
                <w:szCs w:val="20"/>
                <w:highlight w:val="yellow"/>
              </w:rPr>
              <w:t>26.04.19</w:t>
            </w: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  <w:r w:rsidRPr="008959D4">
              <w:rPr>
                <w:sz w:val="20"/>
                <w:szCs w:val="20"/>
                <w:highlight w:val="yellow"/>
              </w:rPr>
              <w:t>30.04.19</w:t>
            </w: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2857A1" w:rsidRDefault="002857A1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06.05.19</w:t>
            </w: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08.05.19</w:t>
            </w: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7F4FDD" w:rsidRDefault="007F4FDD" w:rsidP="001462D2">
            <w:pPr>
              <w:rPr>
                <w:sz w:val="20"/>
                <w:szCs w:val="20"/>
                <w:highlight w:val="yellow"/>
              </w:rPr>
            </w:pPr>
          </w:p>
          <w:p w:rsidR="00426174" w:rsidRDefault="00426174" w:rsidP="001462D2">
            <w:pPr>
              <w:rPr>
                <w:sz w:val="20"/>
                <w:szCs w:val="20"/>
                <w:highlight w:val="yellow"/>
              </w:rPr>
            </w:pPr>
            <w:r w:rsidRPr="00426174">
              <w:rPr>
                <w:sz w:val="20"/>
                <w:szCs w:val="20"/>
                <w:highlight w:val="yellow"/>
              </w:rPr>
              <w:t>12.05.19</w:t>
            </w: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7F4FDD" w:rsidRDefault="007F4FDD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13.05.19</w:t>
            </w: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14.05.19</w:t>
            </w: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</w:p>
          <w:p w:rsidR="00DC5C03" w:rsidRDefault="00DC5C0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15.05.19</w:t>
            </w: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17.05.19</w:t>
            </w: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20.05.19</w:t>
            </w: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846FA9" w:rsidRDefault="00846FA9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21.05.19</w:t>
            </w: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</w:p>
          <w:p w:rsidR="004E561E" w:rsidRDefault="004E561E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22.05.19</w:t>
            </w: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</w:p>
          <w:p w:rsidR="00FD0303" w:rsidRDefault="00FD0303" w:rsidP="001462D2">
            <w:pPr>
              <w:rPr>
                <w:sz w:val="20"/>
                <w:szCs w:val="20"/>
                <w:highlight w:val="yellow"/>
              </w:rPr>
            </w:pPr>
          </w:p>
          <w:p w:rsidR="00D00DC0" w:rsidRDefault="00D00DC0" w:rsidP="001462D2">
            <w:pPr>
              <w:rPr>
                <w:sz w:val="20"/>
                <w:szCs w:val="20"/>
                <w:highlight w:val="yellow"/>
              </w:rPr>
            </w:pPr>
          </w:p>
          <w:p w:rsidR="00D00DC0" w:rsidRDefault="00D00DC0" w:rsidP="001462D2">
            <w:pPr>
              <w:rPr>
                <w:sz w:val="20"/>
                <w:szCs w:val="20"/>
                <w:highlight w:val="yellow"/>
              </w:rPr>
            </w:pPr>
          </w:p>
          <w:p w:rsidR="00FD0303" w:rsidRDefault="00FD0303" w:rsidP="001462D2">
            <w:pPr>
              <w:rPr>
                <w:sz w:val="20"/>
                <w:szCs w:val="20"/>
                <w:highlight w:val="yellow"/>
              </w:rPr>
            </w:pPr>
          </w:p>
          <w:p w:rsidR="00FD0303" w:rsidRDefault="00FD0303" w:rsidP="001462D2">
            <w:pPr>
              <w:rPr>
                <w:sz w:val="20"/>
                <w:szCs w:val="20"/>
                <w:highlight w:val="yellow"/>
              </w:rPr>
            </w:pPr>
          </w:p>
          <w:p w:rsidR="009203F9" w:rsidRDefault="009203F9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24.05.19</w:t>
            </w: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27.05.19</w:t>
            </w: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29.05.19</w:t>
            </w: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31.05.19</w:t>
            </w: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0C3B1E" w:rsidRDefault="000C3B1E" w:rsidP="001462D2">
            <w:pPr>
              <w:rPr>
                <w:sz w:val="20"/>
                <w:szCs w:val="20"/>
                <w:highlight w:val="yellow"/>
              </w:rPr>
            </w:pPr>
          </w:p>
          <w:p w:rsidR="00A828D2" w:rsidRDefault="000C3B1E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03.06.19</w:t>
            </w: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04.06.19</w:t>
            </w: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P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0C3B1E" w:rsidRDefault="00A828D2" w:rsidP="00A828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07.06.19</w:t>
            </w: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A828D2" w:rsidRDefault="00A828D2" w:rsidP="00A828D2">
            <w:pPr>
              <w:rPr>
                <w:sz w:val="20"/>
                <w:szCs w:val="20"/>
                <w:highlight w:val="yellow"/>
              </w:rPr>
            </w:pPr>
          </w:p>
          <w:p w:rsidR="002A40D9" w:rsidRDefault="002A40D9" w:rsidP="00A828D2">
            <w:pPr>
              <w:rPr>
                <w:sz w:val="20"/>
                <w:szCs w:val="20"/>
                <w:highlight w:val="yellow"/>
              </w:rPr>
            </w:pPr>
          </w:p>
          <w:p w:rsidR="00CD3EDF" w:rsidRDefault="00A828D2" w:rsidP="00A828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10.06.19</w:t>
            </w:r>
          </w:p>
          <w:p w:rsidR="00CD3EDF" w:rsidRPr="00CD3EDF" w:rsidRDefault="00CD3EDF" w:rsidP="00CD3EDF">
            <w:pPr>
              <w:rPr>
                <w:sz w:val="20"/>
                <w:szCs w:val="20"/>
                <w:highlight w:val="yellow"/>
              </w:rPr>
            </w:pPr>
          </w:p>
          <w:p w:rsidR="00CD3EDF" w:rsidRPr="00CD3EDF" w:rsidRDefault="00CD3EDF" w:rsidP="00CD3EDF">
            <w:pPr>
              <w:rPr>
                <w:sz w:val="20"/>
                <w:szCs w:val="20"/>
                <w:highlight w:val="yellow"/>
              </w:rPr>
            </w:pPr>
          </w:p>
          <w:p w:rsidR="00CD3EDF" w:rsidRDefault="00CD3EDF" w:rsidP="00CD3EDF">
            <w:pPr>
              <w:rPr>
                <w:sz w:val="20"/>
                <w:szCs w:val="20"/>
                <w:highlight w:val="yellow"/>
              </w:rPr>
            </w:pPr>
          </w:p>
          <w:p w:rsidR="00FE2B7E" w:rsidRDefault="00FE2B7E" w:rsidP="00CD3EDF">
            <w:pPr>
              <w:rPr>
                <w:sz w:val="20"/>
                <w:szCs w:val="20"/>
                <w:highlight w:val="yellow"/>
              </w:rPr>
            </w:pPr>
          </w:p>
          <w:p w:rsidR="00FE2B7E" w:rsidRDefault="00FE2B7E" w:rsidP="00CD3EDF">
            <w:pPr>
              <w:rPr>
                <w:sz w:val="20"/>
                <w:szCs w:val="20"/>
                <w:highlight w:val="yellow"/>
              </w:rPr>
            </w:pPr>
          </w:p>
          <w:p w:rsidR="00FE2B7E" w:rsidRPr="00CD3EDF" w:rsidRDefault="00FE2B7E" w:rsidP="00CD3EDF">
            <w:pPr>
              <w:rPr>
                <w:sz w:val="20"/>
                <w:szCs w:val="20"/>
                <w:highlight w:val="yellow"/>
              </w:rPr>
            </w:pPr>
          </w:p>
          <w:p w:rsidR="00CD3EDF" w:rsidRPr="00CD3EDF" w:rsidRDefault="00CD3EDF" w:rsidP="00CD3EDF">
            <w:pPr>
              <w:rPr>
                <w:sz w:val="20"/>
                <w:szCs w:val="20"/>
                <w:highlight w:val="yellow"/>
              </w:rPr>
            </w:pPr>
          </w:p>
          <w:p w:rsidR="00CD3EDF" w:rsidRDefault="006F7C6B" w:rsidP="00CD3ED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13.06.19</w:t>
            </w:r>
          </w:p>
          <w:p w:rsidR="00A828D2" w:rsidRDefault="00A828D2" w:rsidP="00CD3EDF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CD3EDF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CD3EDF">
            <w:pPr>
              <w:rPr>
                <w:sz w:val="20"/>
                <w:szCs w:val="20"/>
                <w:highlight w:val="yellow"/>
              </w:rPr>
            </w:pPr>
          </w:p>
          <w:p w:rsidR="00D0049C" w:rsidRDefault="00CD3EDF" w:rsidP="00CD3ED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15.06.19</w:t>
            </w: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P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D0049C" w:rsidRDefault="00D0049C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17.06.19</w:t>
            </w: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D0049C">
            <w:pPr>
              <w:rPr>
                <w:sz w:val="20"/>
                <w:szCs w:val="20"/>
                <w:highlight w:val="yellow"/>
              </w:rPr>
            </w:pPr>
          </w:p>
          <w:p w:rsidR="006F7C6B" w:rsidRDefault="00D0049C" w:rsidP="00D0049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19.06.19</w:t>
            </w:r>
          </w:p>
          <w:p w:rsidR="006F7C6B" w:rsidRPr="006F7C6B" w:rsidRDefault="006F7C6B" w:rsidP="006F7C6B">
            <w:pPr>
              <w:rPr>
                <w:sz w:val="20"/>
                <w:szCs w:val="20"/>
                <w:highlight w:val="yellow"/>
              </w:rPr>
            </w:pPr>
          </w:p>
          <w:p w:rsidR="006F7C6B" w:rsidRPr="006F7C6B" w:rsidRDefault="006F7C6B" w:rsidP="006F7C6B">
            <w:pPr>
              <w:rPr>
                <w:sz w:val="20"/>
                <w:szCs w:val="20"/>
                <w:highlight w:val="yellow"/>
              </w:rPr>
            </w:pPr>
          </w:p>
          <w:p w:rsidR="006F7C6B" w:rsidRPr="006F7C6B" w:rsidRDefault="006F7C6B" w:rsidP="006F7C6B">
            <w:pPr>
              <w:rPr>
                <w:sz w:val="20"/>
                <w:szCs w:val="20"/>
                <w:highlight w:val="yellow"/>
              </w:rPr>
            </w:pPr>
          </w:p>
          <w:p w:rsidR="006F7C6B" w:rsidRPr="006F7C6B" w:rsidRDefault="006F7C6B" w:rsidP="006F7C6B">
            <w:pPr>
              <w:rPr>
                <w:sz w:val="20"/>
                <w:szCs w:val="20"/>
                <w:highlight w:val="yellow"/>
              </w:rPr>
            </w:pPr>
          </w:p>
          <w:p w:rsidR="006F7C6B" w:rsidRDefault="006F7C6B" w:rsidP="006F7C6B">
            <w:pPr>
              <w:rPr>
                <w:sz w:val="20"/>
                <w:szCs w:val="20"/>
                <w:highlight w:val="yellow"/>
              </w:rPr>
            </w:pPr>
          </w:p>
          <w:p w:rsidR="00CD3EDF" w:rsidRPr="006F7C6B" w:rsidRDefault="006F7C6B" w:rsidP="006F7C6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AB5721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AB5721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Default="00B567D2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Pr="00941C3C">
              <w:rPr>
                <w:sz w:val="20"/>
                <w:szCs w:val="20"/>
                <w:highlight w:val="yellow"/>
              </w:rPr>
              <w:t xml:space="preserve">в.25-замена </w:t>
            </w:r>
            <w:r w:rsidRPr="00941C3C">
              <w:rPr>
                <w:sz w:val="20"/>
                <w:szCs w:val="20"/>
                <w:highlight w:val="yellow"/>
              </w:rPr>
              <w:lastRenderedPageBreak/>
              <w:t>эл</w:t>
            </w:r>
            <w:proofErr w:type="gramStart"/>
            <w:r w:rsidRPr="00941C3C">
              <w:rPr>
                <w:sz w:val="20"/>
                <w:szCs w:val="20"/>
                <w:highlight w:val="yellow"/>
              </w:rPr>
              <w:t>.с</w:t>
            </w:r>
            <w:proofErr w:type="gramEnd"/>
            <w:r w:rsidRPr="00941C3C">
              <w:rPr>
                <w:sz w:val="20"/>
                <w:szCs w:val="20"/>
                <w:highlight w:val="yellow"/>
              </w:rPr>
              <w:t>чётчика, составление акта для пе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941C3C">
              <w:rPr>
                <w:sz w:val="20"/>
                <w:szCs w:val="20"/>
                <w:highlight w:val="yellow"/>
              </w:rPr>
              <w:t>редачи в АО «ТНС энерго Карелия;</w:t>
            </w:r>
          </w:p>
          <w:p w:rsidR="00160C42" w:rsidRDefault="00AB40AD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  <w:r w:rsidRPr="00112E5A">
              <w:rPr>
                <w:sz w:val="20"/>
                <w:szCs w:val="20"/>
                <w:highlight w:val="yellow"/>
              </w:rPr>
              <w:t>замена эл.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112E5A">
              <w:rPr>
                <w:sz w:val="20"/>
                <w:szCs w:val="20"/>
                <w:highlight w:val="yellow"/>
              </w:rPr>
              <w:t>лампочек в подъезд</w:t>
            </w:r>
            <w:r>
              <w:rPr>
                <w:sz w:val="20"/>
                <w:szCs w:val="20"/>
                <w:highlight w:val="yellow"/>
              </w:rPr>
              <w:t>ах (3</w:t>
            </w:r>
            <w:r w:rsidRPr="00112E5A">
              <w:rPr>
                <w:sz w:val="20"/>
                <w:szCs w:val="20"/>
                <w:highlight w:val="yellow"/>
              </w:rPr>
              <w:t>шт.)</w:t>
            </w:r>
            <w:r w:rsidR="00160C42">
              <w:rPr>
                <w:sz w:val="20"/>
                <w:szCs w:val="20"/>
              </w:rPr>
              <w:t>;</w:t>
            </w:r>
          </w:p>
          <w:p w:rsidR="00AB40AD" w:rsidRDefault="00A64CA0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160C42" w:rsidRPr="00160C42">
              <w:rPr>
                <w:sz w:val="20"/>
                <w:szCs w:val="20"/>
                <w:highlight w:val="yellow"/>
              </w:rPr>
              <w:t>в.25-замена лампочек в подъезде</w:t>
            </w:r>
            <w:r w:rsidR="00366ED5">
              <w:rPr>
                <w:sz w:val="20"/>
                <w:szCs w:val="20"/>
              </w:rPr>
              <w:t>;</w:t>
            </w:r>
            <w:r w:rsidR="00AB40AD">
              <w:rPr>
                <w:sz w:val="20"/>
                <w:szCs w:val="20"/>
              </w:rPr>
              <w:t xml:space="preserve"> </w:t>
            </w:r>
          </w:p>
          <w:p w:rsidR="00253907" w:rsidRDefault="00A64CA0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253907" w:rsidRPr="00253907">
              <w:rPr>
                <w:sz w:val="20"/>
                <w:szCs w:val="20"/>
                <w:highlight w:val="yellow"/>
              </w:rPr>
              <w:t>в.25-замена эл. лампочек</w:t>
            </w:r>
            <w:r w:rsidR="00253907">
              <w:rPr>
                <w:sz w:val="20"/>
                <w:szCs w:val="20"/>
                <w:highlight w:val="yellow"/>
              </w:rPr>
              <w:t xml:space="preserve"> в подъезде №2</w:t>
            </w:r>
            <w:r w:rsidR="00253907" w:rsidRPr="00253907">
              <w:rPr>
                <w:sz w:val="20"/>
                <w:szCs w:val="20"/>
                <w:highlight w:val="yellow"/>
              </w:rPr>
              <w:t xml:space="preserve"> (1шт)</w:t>
            </w:r>
            <w:r>
              <w:rPr>
                <w:sz w:val="20"/>
                <w:szCs w:val="20"/>
              </w:rPr>
              <w:t>;</w:t>
            </w:r>
          </w:p>
          <w:p w:rsidR="00643E57" w:rsidRPr="00643E57" w:rsidRDefault="00A64CA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643E57" w:rsidRPr="00643E57">
              <w:rPr>
                <w:sz w:val="20"/>
                <w:szCs w:val="20"/>
                <w:highlight w:val="yellow"/>
              </w:rPr>
              <w:t>в.8-замена</w:t>
            </w:r>
          </w:p>
          <w:p w:rsidR="00643E57" w:rsidRPr="00643E57" w:rsidRDefault="00643E57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643E57">
              <w:rPr>
                <w:sz w:val="20"/>
                <w:szCs w:val="20"/>
                <w:highlight w:val="yellow"/>
              </w:rPr>
              <w:t>электросчет-</w:t>
            </w:r>
          </w:p>
          <w:p w:rsidR="00AA5B32" w:rsidRDefault="00643E57" w:rsidP="00AA5B3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3E57">
              <w:rPr>
                <w:sz w:val="20"/>
                <w:szCs w:val="20"/>
                <w:highlight w:val="yellow"/>
              </w:rPr>
              <w:t>чика;</w:t>
            </w:r>
            <w:r w:rsidR="00AA5B32" w:rsidRPr="00941C3C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AA5B32" w:rsidRPr="00941C3C">
              <w:rPr>
                <w:sz w:val="20"/>
                <w:szCs w:val="20"/>
                <w:highlight w:val="yellow"/>
              </w:rPr>
              <w:t>состав</w:t>
            </w:r>
            <w:r w:rsidR="00AA5B32">
              <w:rPr>
                <w:sz w:val="20"/>
                <w:szCs w:val="20"/>
                <w:highlight w:val="yellow"/>
              </w:rPr>
              <w:t>-</w:t>
            </w:r>
            <w:r w:rsidR="00AA5B32" w:rsidRPr="00941C3C">
              <w:rPr>
                <w:sz w:val="20"/>
                <w:szCs w:val="20"/>
                <w:highlight w:val="yellow"/>
              </w:rPr>
              <w:t>ление</w:t>
            </w:r>
            <w:proofErr w:type="gramEnd"/>
            <w:r w:rsidR="00AA5B32" w:rsidRPr="00941C3C">
              <w:rPr>
                <w:sz w:val="20"/>
                <w:szCs w:val="20"/>
                <w:highlight w:val="yellow"/>
              </w:rPr>
              <w:t xml:space="preserve"> акта для передачи в АО «ТНС энерго Каре</w:t>
            </w:r>
            <w:r w:rsidR="00AA5B32">
              <w:rPr>
                <w:sz w:val="20"/>
                <w:szCs w:val="20"/>
                <w:highlight w:val="yellow"/>
              </w:rPr>
              <w:t>-</w:t>
            </w:r>
            <w:r w:rsidR="00AA5B32" w:rsidRPr="00941C3C">
              <w:rPr>
                <w:sz w:val="20"/>
                <w:szCs w:val="20"/>
                <w:highlight w:val="yellow"/>
              </w:rPr>
              <w:t>лия;</w:t>
            </w:r>
          </w:p>
          <w:p w:rsidR="00643E57" w:rsidRPr="0074716E" w:rsidRDefault="00643E57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7D2" w:rsidRDefault="00B567D2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1C3C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8917A1" w:rsidRDefault="008917A1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17A1" w:rsidRDefault="008917A1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17A1" w:rsidRDefault="008917A1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17A1" w:rsidRDefault="008917A1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17A1" w:rsidRDefault="008917A1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17A1" w:rsidRDefault="008917A1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17A1" w:rsidRDefault="008917A1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7A1">
              <w:rPr>
                <w:sz w:val="20"/>
                <w:szCs w:val="20"/>
                <w:highlight w:val="yellow"/>
              </w:rPr>
              <w:t>27.03.19</w:t>
            </w:r>
          </w:p>
          <w:p w:rsidR="008917A1" w:rsidRDefault="008917A1" w:rsidP="00B567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B5721" w:rsidRDefault="00AB572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B5721" w:rsidRDefault="00AB5721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</w:p>
          <w:p w:rsidR="00160C42" w:rsidRDefault="00160C42" w:rsidP="001462D2">
            <w:pPr>
              <w:rPr>
                <w:sz w:val="20"/>
                <w:szCs w:val="20"/>
              </w:rPr>
            </w:pPr>
            <w:r w:rsidRPr="00160C42">
              <w:rPr>
                <w:sz w:val="20"/>
                <w:szCs w:val="20"/>
                <w:highlight w:val="yellow"/>
              </w:rPr>
              <w:t>09.04.19</w:t>
            </w:r>
          </w:p>
          <w:p w:rsidR="00253907" w:rsidRDefault="00253907" w:rsidP="001462D2">
            <w:pPr>
              <w:rPr>
                <w:sz w:val="20"/>
                <w:szCs w:val="20"/>
              </w:rPr>
            </w:pPr>
          </w:p>
          <w:p w:rsidR="00253907" w:rsidRDefault="00253907" w:rsidP="001462D2">
            <w:pPr>
              <w:rPr>
                <w:sz w:val="20"/>
                <w:szCs w:val="20"/>
              </w:rPr>
            </w:pPr>
          </w:p>
          <w:p w:rsidR="00253907" w:rsidRDefault="00253907" w:rsidP="001462D2">
            <w:pPr>
              <w:rPr>
                <w:sz w:val="20"/>
                <w:szCs w:val="20"/>
              </w:rPr>
            </w:pPr>
          </w:p>
          <w:p w:rsidR="00253907" w:rsidRDefault="00253907" w:rsidP="001462D2">
            <w:pPr>
              <w:rPr>
                <w:sz w:val="20"/>
                <w:szCs w:val="20"/>
              </w:rPr>
            </w:pPr>
          </w:p>
          <w:p w:rsidR="00643E57" w:rsidRDefault="00253907" w:rsidP="001462D2">
            <w:pPr>
              <w:rPr>
                <w:sz w:val="20"/>
                <w:szCs w:val="20"/>
              </w:rPr>
            </w:pPr>
            <w:r w:rsidRPr="00253907">
              <w:rPr>
                <w:sz w:val="20"/>
                <w:szCs w:val="20"/>
                <w:highlight w:val="yellow"/>
              </w:rPr>
              <w:t>31.05.19</w:t>
            </w:r>
          </w:p>
          <w:p w:rsidR="00643E57" w:rsidRPr="00643E57" w:rsidRDefault="00643E57" w:rsidP="00643E57">
            <w:pPr>
              <w:rPr>
                <w:sz w:val="20"/>
                <w:szCs w:val="20"/>
              </w:rPr>
            </w:pPr>
          </w:p>
          <w:p w:rsidR="00643E57" w:rsidRPr="00643E57" w:rsidRDefault="00643E57" w:rsidP="00643E57">
            <w:pPr>
              <w:rPr>
                <w:sz w:val="20"/>
                <w:szCs w:val="20"/>
              </w:rPr>
            </w:pPr>
          </w:p>
          <w:p w:rsidR="00643E57" w:rsidRPr="00643E57" w:rsidRDefault="00643E57" w:rsidP="00643E57">
            <w:pPr>
              <w:rPr>
                <w:sz w:val="20"/>
                <w:szCs w:val="20"/>
              </w:rPr>
            </w:pPr>
          </w:p>
          <w:p w:rsidR="00643E57" w:rsidRDefault="00643E57" w:rsidP="00643E57">
            <w:pPr>
              <w:rPr>
                <w:sz w:val="20"/>
                <w:szCs w:val="20"/>
              </w:rPr>
            </w:pPr>
          </w:p>
          <w:p w:rsidR="00253907" w:rsidRPr="00643E57" w:rsidRDefault="00643E57" w:rsidP="00643E57">
            <w:pPr>
              <w:rPr>
                <w:sz w:val="20"/>
                <w:szCs w:val="20"/>
              </w:rPr>
            </w:pPr>
            <w:r w:rsidRPr="00643E57">
              <w:rPr>
                <w:sz w:val="20"/>
                <w:szCs w:val="20"/>
                <w:highlight w:val="yellow"/>
              </w:rPr>
              <w:t>18.06.19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721" w:rsidRPr="009D19DE" w:rsidRDefault="00AB5721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5721" w:rsidRPr="009D19DE" w:rsidRDefault="00AB5721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9618C" w:rsidRDefault="0039618C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D5590B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FF1097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5FA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D5590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Pr="00116FEA" w:rsidRDefault="00D5590B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Pr="008778DD" w:rsidRDefault="00D5590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9B4" w:rsidRDefault="009A29B4" w:rsidP="009A29B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почто-вых ящиков;</w:t>
            </w:r>
          </w:p>
          <w:p w:rsidR="008959D4" w:rsidRDefault="008959D4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почто-вых ящиков;</w:t>
            </w:r>
          </w:p>
          <w:p w:rsidR="00A14018" w:rsidRDefault="00210242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A14018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МКД, уборка мусора с урн; уборка выходов из  подъездов;</w:t>
            </w:r>
          </w:p>
          <w:p w:rsidR="00A14018" w:rsidRDefault="00210242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кв.5-</w:t>
            </w:r>
            <w:r w:rsidR="00A14018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МКД, уборка мусора с урн; уборка выходов из  подъездов;</w:t>
            </w:r>
          </w:p>
          <w:p w:rsidR="009F4731" w:rsidRDefault="009F4731" w:rsidP="009F473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мусора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 урн; уборка выходов из подъездов;</w:t>
            </w:r>
          </w:p>
          <w:p w:rsidR="00287DFA" w:rsidRDefault="00287DFA" w:rsidP="009F473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МКД; уборка мусора с урн; уборка выходов из подъездов;</w:t>
            </w:r>
          </w:p>
          <w:p w:rsidR="00287DFA" w:rsidRDefault="00287DFA" w:rsidP="00287DF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МКД; уборка мусора с урн; уборка выходов из подъездов;</w:t>
            </w:r>
          </w:p>
          <w:p w:rsidR="00D5590B" w:rsidRDefault="002A520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FC3BF2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урн; уборка выходов из подъездов;</w:t>
            </w:r>
          </w:p>
          <w:p w:rsidR="00F50F28" w:rsidRDefault="00F50F2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кв.1-уборка</w:t>
            </w:r>
          </w:p>
          <w:p w:rsidR="00F50F28" w:rsidRDefault="00F50F2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придомовой территории вокруг МКД;</w:t>
            </w:r>
          </w:p>
          <w:p w:rsidR="00F50F28" w:rsidRDefault="00F50F2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F50F28" w:rsidRDefault="00F50F2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  <w:r w:rsidR="00FC0655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</w:t>
            </w:r>
          </w:p>
          <w:p w:rsidR="00F50F28" w:rsidRDefault="00F50F2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выходов из подъездов;</w:t>
            </w:r>
          </w:p>
          <w:p w:rsidR="005F1B2E" w:rsidRDefault="005F1B2E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кв.1-покос </w:t>
            </w:r>
          </w:p>
          <w:p w:rsidR="005F1B2E" w:rsidRDefault="005F1B2E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5F1B2E" w:rsidRDefault="005F1B2E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5F1B2E" w:rsidRDefault="005F1B2E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кв.1-подмета-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2A5208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3A650B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 мытьё лестничных клеток и мар-</w:t>
            </w:r>
          </w:p>
          <w:p w:rsidR="003A650B" w:rsidRPr="00480203" w:rsidRDefault="003A650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9A29B4" w:rsidP="008959D4">
            <w:pPr>
              <w:rPr>
                <w:sz w:val="20"/>
                <w:szCs w:val="20"/>
              </w:rPr>
            </w:pPr>
            <w:r w:rsidRPr="009A29B4">
              <w:rPr>
                <w:sz w:val="20"/>
                <w:szCs w:val="20"/>
                <w:highlight w:val="yellow"/>
              </w:rPr>
              <w:lastRenderedPageBreak/>
              <w:t>0</w:t>
            </w:r>
            <w:r w:rsidR="008959D4">
              <w:rPr>
                <w:sz w:val="20"/>
                <w:szCs w:val="20"/>
                <w:highlight w:val="yellow"/>
              </w:rPr>
              <w:t>5</w:t>
            </w:r>
            <w:r w:rsidRPr="009A29B4">
              <w:rPr>
                <w:sz w:val="20"/>
                <w:szCs w:val="20"/>
                <w:highlight w:val="yellow"/>
              </w:rPr>
              <w:t>.0</w:t>
            </w:r>
            <w:r w:rsidR="008959D4">
              <w:rPr>
                <w:sz w:val="20"/>
                <w:szCs w:val="20"/>
                <w:highlight w:val="yellow"/>
              </w:rPr>
              <w:t>4</w:t>
            </w:r>
            <w:r w:rsidRPr="009A29B4">
              <w:rPr>
                <w:sz w:val="20"/>
                <w:szCs w:val="20"/>
                <w:highlight w:val="yellow"/>
              </w:rPr>
              <w:t>.19</w:t>
            </w: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210242" w:rsidRDefault="00210242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</w:p>
          <w:p w:rsidR="008959D4" w:rsidRDefault="008959D4" w:rsidP="008959D4">
            <w:pPr>
              <w:rPr>
                <w:sz w:val="20"/>
                <w:szCs w:val="20"/>
              </w:rPr>
            </w:pPr>
            <w:r w:rsidRPr="008959D4">
              <w:rPr>
                <w:sz w:val="20"/>
                <w:szCs w:val="20"/>
                <w:highlight w:val="yellow"/>
              </w:rPr>
              <w:t>16.04.19</w:t>
            </w: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C9283A" w:rsidRDefault="00C9283A" w:rsidP="008959D4">
            <w:pPr>
              <w:rPr>
                <w:sz w:val="20"/>
                <w:szCs w:val="20"/>
                <w:highlight w:val="yellow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  <w:r w:rsidRPr="00A14018">
              <w:rPr>
                <w:sz w:val="20"/>
                <w:szCs w:val="20"/>
                <w:highlight w:val="yellow"/>
              </w:rPr>
              <w:t>07.05.19</w:t>
            </w: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</w:p>
          <w:p w:rsidR="00A14018" w:rsidRDefault="00A14018" w:rsidP="008959D4">
            <w:pPr>
              <w:rPr>
                <w:sz w:val="20"/>
                <w:szCs w:val="20"/>
              </w:rPr>
            </w:pPr>
            <w:r w:rsidRPr="00A14018">
              <w:rPr>
                <w:sz w:val="20"/>
                <w:szCs w:val="20"/>
                <w:highlight w:val="yellow"/>
              </w:rPr>
              <w:t>14.05.19</w:t>
            </w: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</w:p>
          <w:p w:rsidR="00C9283A" w:rsidRDefault="00C9283A" w:rsidP="008959D4">
            <w:pPr>
              <w:rPr>
                <w:sz w:val="20"/>
                <w:szCs w:val="20"/>
                <w:highlight w:val="yellow"/>
              </w:rPr>
            </w:pPr>
          </w:p>
          <w:p w:rsidR="00C9283A" w:rsidRDefault="00C9283A" w:rsidP="008959D4">
            <w:pPr>
              <w:rPr>
                <w:sz w:val="20"/>
                <w:szCs w:val="20"/>
                <w:highlight w:val="yellow"/>
              </w:rPr>
            </w:pPr>
          </w:p>
          <w:p w:rsidR="009F4731" w:rsidRDefault="009F4731" w:rsidP="008959D4">
            <w:pPr>
              <w:rPr>
                <w:sz w:val="20"/>
                <w:szCs w:val="20"/>
              </w:rPr>
            </w:pPr>
            <w:r w:rsidRPr="009F4731">
              <w:rPr>
                <w:sz w:val="20"/>
                <w:szCs w:val="20"/>
                <w:highlight w:val="yellow"/>
              </w:rPr>
              <w:t>21.05.19</w:t>
            </w: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  <w:r w:rsidRPr="00287DFA">
              <w:rPr>
                <w:sz w:val="20"/>
                <w:szCs w:val="20"/>
                <w:highlight w:val="yellow"/>
              </w:rPr>
              <w:t>28.05.19</w:t>
            </w: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287DFA" w:rsidRDefault="00287DFA" w:rsidP="008959D4">
            <w:pPr>
              <w:rPr>
                <w:sz w:val="20"/>
                <w:szCs w:val="20"/>
              </w:rPr>
            </w:pPr>
          </w:p>
          <w:p w:rsidR="00FC3BF2" w:rsidRDefault="00287DFA" w:rsidP="008959D4">
            <w:pPr>
              <w:rPr>
                <w:sz w:val="20"/>
                <w:szCs w:val="20"/>
              </w:rPr>
            </w:pPr>
            <w:r w:rsidRPr="00287DFA">
              <w:rPr>
                <w:sz w:val="20"/>
                <w:szCs w:val="20"/>
                <w:highlight w:val="yellow"/>
              </w:rPr>
              <w:t>03.06.19</w:t>
            </w: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Default="00FC3BF2" w:rsidP="00FC3BF2">
            <w:pPr>
              <w:rPr>
                <w:sz w:val="20"/>
                <w:szCs w:val="20"/>
              </w:rPr>
            </w:pPr>
          </w:p>
          <w:p w:rsidR="00287DFA" w:rsidRDefault="00FC3BF2" w:rsidP="00FC3BF2">
            <w:pPr>
              <w:rPr>
                <w:sz w:val="20"/>
                <w:szCs w:val="20"/>
              </w:rPr>
            </w:pPr>
            <w:r w:rsidRPr="00FC3BF2">
              <w:rPr>
                <w:sz w:val="20"/>
                <w:szCs w:val="20"/>
                <w:highlight w:val="yellow"/>
              </w:rPr>
              <w:t>10.06.19</w:t>
            </w:r>
          </w:p>
          <w:p w:rsidR="00F50F28" w:rsidRDefault="00F50F28" w:rsidP="00FC3BF2">
            <w:pPr>
              <w:rPr>
                <w:sz w:val="20"/>
                <w:szCs w:val="20"/>
              </w:rPr>
            </w:pPr>
          </w:p>
          <w:p w:rsidR="00F50F28" w:rsidRDefault="00F50F28" w:rsidP="00FC3BF2">
            <w:pPr>
              <w:rPr>
                <w:sz w:val="20"/>
                <w:szCs w:val="20"/>
              </w:rPr>
            </w:pPr>
          </w:p>
          <w:p w:rsidR="00F50F28" w:rsidRDefault="00F50F28" w:rsidP="00FC3BF2">
            <w:pPr>
              <w:rPr>
                <w:sz w:val="20"/>
                <w:szCs w:val="20"/>
              </w:rPr>
            </w:pPr>
          </w:p>
          <w:p w:rsidR="00F50F28" w:rsidRDefault="00F50F28" w:rsidP="00FC3BF2">
            <w:pPr>
              <w:rPr>
                <w:sz w:val="20"/>
                <w:szCs w:val="20"/>
              </w:rPr>
            </w:pPr>
          </w:p>
          <w:p w:rsidR="00F50F28" w:rsidRDefault="00F50F28" w:rsidP="00FC3BF2">
            <w:pPr>
              <w:rPr>
                <w:sz w:val="20"/>
                <w:szCs w:val="20"/>
              </w:rPr>
            </w:pPr>
          </w:p>
          <w:p w:rsidR="00F50F28" w:rsidRDefault="00F50F28" w:rsidP="00FC3BF2">
            <w:pPr>
              <w:rPr>
                <w:sz w:val="20"/>
                <w:szCs w:val="20"/>
              </w:rPr>
            </w:pPr>
          </w:p>
          <w:p w:rsidR="00F50F28" w:rsidRDefault="00F50F28" w:rsidP="00FC3BF2">
            <w:pPr>
              <w:rPr>
                <w:sz w:val="20"/>
                <w:szCs w:val="20"/>
              </w:rPr>
            </w:pPr>
          </w:p>
          <w:p w:rsidR="00F50F28" w:rsidRDefault="00F50F28" w:rsidP="00FC3BF2">
            <w:pPr>
              <w:rPr>
                <w:sz w:val="20"/>
                <w:szCs w:val="20"/>
              </w:rPr>
            </w:pPr>
          </w:p>
          <w:p w:rsidR="00F50F28" w:rsidRDefault="00F50F28" w:rsidP="00FC3BF2">
            <w:pPr>
              <w:rPr>
                <w:sz w:val="20"/>
                <w:szCs w:val="20"/>
                <w:highlight w:val="yellow"/>
              </w:rPr>
            </w:pPr>
          </w:p>
          <w:p w:rsidR="00F50F28" w:rsidRDefault="00F50F28" w:rsidP="00FC3BF2">
            <w:pPr>
              <w:rPr>
                <w:sz w:val="20"/>
                <w:szCs w:val="20"/>
                <w:highlight w:val="yellow"/>
              </w:rPr>
            </w:pPr>
          </w:p>
          <w:p w:rsidR="005F1B2E" w:rsidRDefault="00F50F28" w:rsidP="00FC3BF2">
            <w:pPr>
              <w:rPr>
                <w:sz w:val="20"/>
                <w:szCs w:val="20"/>
              </w:rPr>
            </w:pPr>
            <w:r w:rsidRPr="00F50F28">
              <w:rPr>
                <w:sz w:val="20"/>
                <w:szCs w:val="20"/>
                <w:highlight w:val="yellow"/>
              </w:rPr>
              <w:t>18.06.19</w:t>
            </w: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Pr="005F1B2E" w:rsidRDefault="005F1B2E" w:rsidP="005F1B2E">
            <w:pPr>
              <w:rPr>
                <w:sz w:val="20"/>
                <w:szCs w:val="20"/>
              </w:rPr>
            </w:pPr>
          </w:p>
          <w:p w:rsidR="005F1B2E" w:rsidRDefault="005F1B2E" w:rsidP="005F1B2E">
            <w:pPr>
              <w:rPr>
                <w:sz w:val="20"/>
                <w:szCs w:val="20"/>
              </w:rPr>
            </w:pPr>
          </w:p>
          <w:p w:rsidR="005F1B2E" w:rsidRDefault="005F1B2E" w:rsidP="005F1B2E">
            <w:pPr>
              <w:rPr>
                <w:sz w:val="20"/>
                <w:szCs w:val="20"/>
              </w:rPr>
            </w:pPr>
          </w:p>
          <w:p w:rsidR="003A650B" w:rsidRDefault="005F1B2E" w:rsidP="005F1B2E">
            <w:pPr>
              <w:rPr>
                <w:sz w:val="20"/>
                <w:szCs w:val="20"/>
              </w:rPr>
            </w:pPr>
            <w:r w:rsidRPr="005F1B2E">
              <w:rPr>
                <w:sz w:val="20"/>
                <w:szCs w:val="20"/>
                <w:highlight w:val="yellow"/>
              </w:rPr>
              <w:t>20.06.19</w:t>
            </w:r>
          </w:p>
          <w:p w:rsidR="003A650B" w:rsidRPr="003A650B" w:rsidRDefault="003A650B" w:rsidP="003A650B">
            <w:pPr>
              <w:rPr>
                <w:sz w:val="20"/>
                <w:szCs w:val="20"/>
              </w:rPr>
            </w:pPr>
          </w:p>
          <w:p w:rsidR="003A650B" w:rsidRPr="003A650B" w:rsidRDefault="003A650B" w:rsidP="003A650B">
            <w:pPr>
              <w:rPr>
                <w:sz w:val="20"/>
                <w:szCs w:val="20"/>
              </w:rPr>
            </w:pPr>
          </w:p>
          <w:p w:rsidR="003A650B" w:rsidRPr="003A650B" w:rsidRDefault="003A650B" w:rsidP="003A650B">
            <w:pPr>
              <w:rPr>
                <w:sz w:val="20"/>
                <w:szCs w:val="20"/>
              </w:rPr>
            </w:pPr>
          </w:p>
          <w:p w:rsidR="003A650B" w:rsidRPr="003A650B" w:rsidRDefault="003A650B" w:rsidP="003A650B">
            <w:pPr>
              <w:rPr>
                <w:sz w:val="20"/>
                <w:szCs w:val="20"/>
              </w:rPr>
            </w:pPr>
          </w:p>
          <w:p w:rsidR="003A650B" w:rsidRPr="003A650B" w:rsidRDefault="003A650B" w:rsidP="003A650B">
            <w:pPr>
              <w:rPr>
                <w:sz w:val="20"/>
                <w:szCs w:val="20"/>
              </w:rPr>
            </w:pPr>
          </w:p>
          <w:p w:rsidR="003A650B" w:rsidRDefault="003A650B" w:rsidP="003A650B">
            <w:pPr>
              <w:rPr>
                <w:sz w:val="20"/>
                <w:szCs w:val="20"/>
              </w:rPr>
            </w:pPr>
          </w:p>
          <w:p w:rsidR="00F50F28" w:rsidRPr="003A650B" w:rsidRDefault="003A650B" w:rsidP="003A650B">
            <w:pPr>
              <w:rPr>
                <w:sz w:val="20"/>
                <w:szCs w:val="20"/>
              </w:rPr>
            </w:pPr>
            <w:r w:rsidRPr="003A650B">
              <w:rPr>
                <w:sz w:val="20"/>
                <w:szCs w:val="20"/>
                <w:highlight w:val="yellow"/>
              </w:rPr>
              <w:t>25.06.19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D5590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D5590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Pr="0074716E" w:rsidRDefault="00D5590B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D5590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5590B" w:rsidRPr="00B501EB" w:rsidRDefault="00D5590B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Pr="009D19DE" w:rsidRDefault="00D5590B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0B" w:rsidRPr="009D19DE" w:rsidRDefault="00D5590B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5590B" w:rsidRDefault="00D5590B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D5590B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D5590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Pr="00116FEA" w:rsidRDefault="00D5590B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Pr="008778DD" w:rsidRDefault="00D5590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D72" w:rsidRDefault="00595D72" w:rsidP="00595D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почто-вых ящиков;</w:t>
            </w:r>
          </w:p>
          <w:p w:rsidR="008959D4" w:rsidRDefault="008959D4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почто-вых ящиков;</w:t>
            </w:r>
          </w:p>
          <w:p w:rsidR="000D53C0" w:rsidRDefault="002A5208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0D53C0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МКД, уборка мусора с урн; уборка выходов из  подъездов;</w:t>
            </w:r>
          </w:p>
          <w:p w:rsidR="000D53C0" w:rsidRDefault="00210242" w:rsidP="008959D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0D53C0">
              <w:rPr>
                <w:sz w:val="20"/>
                <w:szCs w:val="20"/>
                <w:shd w:val="clear" w:color="auto" w:fill="FFFF00"/>
              </w:rPr>
              <w:t xml:space="preserve">уборка придомовой территории </w:t>
            </w:r>
            <w:r w:rsidR="000D53C0">
              <w:rPr>
                <w:sz w:val="20"/>
                <w:szCs w:val="20"/>
                <w:shd w:val="clear" w:color="auto" w:fill="FFFF00"/>
              </w:rPr>
              <w:lastRenderedPageBreak/>
              <w:t>вокруг МКД, уборка мусора с урн; уборка выходов из  подъездов;</w:t>
            </w:r>
          </w:p>
          <w:p w:rsidR="009F4731" w:rsidRDefault="009F4731" w:rsidP="009F473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МКД;</w:t>
            </w:r>
            <w:r w:rsidR="0021024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 уборка выходов из подъездов;</w:t>
            </w:r>
          </w:p>
          <w:p w:rsidR="005510A4" w:rsidRDefault="005510A4" w:rsidP="005510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МКД; уборка мусора с урн; уборка выходов из подъездов;</w:t>
            </w:r>
          </w:p>
          <w:p w:rsidR="005510A4" w:rsidRDefault="005510A4" w:rsidP="005510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 вокруг МКД; уборка мусора с урн; 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выходов из подъездов;</w:t>
            </w:r>
          </w:p>
          <w:p w:rsidR="00D5590B" w:rsidRDefault="002A520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</w:t>
            </w:r>
            <w:r w:rsidR="00FC3BF2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 уборка мусора с урн; уборка выходов из подъездов;</w:t>
            </w:r>
          </w:p>
          <w:p w:rsidR="004E4E98" w:rsidRDefault="004E4E9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 вокруг МКД;</w:t>
            </w:r>
            <w:r w:rsidR="00C91170">
              <w:rPr>
                <w:sz w:val="20"/>
                <w:szCs w:val="20"/>
                <w:shd w:val="clear" w:color="auto" w:fill="FFFF00"/>
              </w:rPr>
              <w:t xml:space="preserve">  </w:t>
            </w: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 w:rsidR="00C9117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 выходов из подъездов;</w:t>
            </w:r>
          </w:p>
          <w:p w:rsidR="000542F1" w:rsidRDefault="000542F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кв.5-покос травы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0542F1" w:rsidRDefault="000542F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</w:t>
            </w:r>
          </w:p>
          <w:p w:rsidR="000542F1" w:rsidRDefault="000542F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кв.2-подмета-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маршей,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ней,</w:t>
            </w:r>
            <w:r w:rsidR="00C9117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69405F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 мытьё</w:t>
            </w:r>
          </w:p>
          <w:p w:rsidR="0069405F" w:rsidRPr="00480203" w:rsidRDefault="0069405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C9117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595D72" w:rsidP="001462D2">
            <w:pPr>
              <w:rPr>
                <w:sz w:val="20"/>
                <w:szCs w:val="20"/>
              </w:rPr>
            </w:pPr>
            <w:r w:rsidRPr="00595D72">
              <w:rPr>
                <w:sz w:val="20"/>
                <w:szCs w:val="20"/>
                <w:highlight w:val="yellow"/>
              </w:rPr>
              <w:lastRenderedPageBreak/>
              <w:t>05.04.19</w:t>
            </w: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</w:p>
          <w:p w:rsidR="008959D4" w:rsidRDefault="008959D4" w:rsidP="001462D2">
            <w:pPr>
              <w:rPr>
                <w:sz w:val="20"/>
                <w:szCs w:val="20"/>
              </w:rPr>
            </w:pPr>
            <w:r w:rsidRPr="008959D4">
              <w:rPr>
                <w:sz w:val="20"/>
                <w:szCs w:val="20"/>
                <w:highlight w:val="yellow"/>
              </w:rPr>
              <w:t>16.04.19</w:t>
            </w: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  <w:r w:rsidRPr="000D53C0">
              <w:rPr>
                <w:sz w:val="20"/>
                <w:szCs w:val="20"/>
                <w:highlight w:val="yellow"/>
              </w:rPr>
              <w:t>07.05.19</w:t>
            </w: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0D53C0" w:rsidP="001462D2">
            <w:pPr>
              <w:rPr>
                <w:sz w:val="20"/>
                <w:szCs w:val="20"/>
              </w:rPr>
            </w:pPr>
          </w:p>
          <w:p w:rsidR="000D53C0" w:rsidRDefault="00E342BF" w:rsidP="0014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  <w:r w:rsidR="000D53C0" w:rsidRPr="000D53C0">
              <w:rPr>
                <w:sz w:val="20"/>
                <w:szCs w:val="20"/>
                <w:highlight w:val="yellow"/>
              </w:rPr>
              <w:t>14.05.19</w:t>
            </w: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</w:p>
          <w:p w:rsidR="009F4731" w:rsidRDefault="009F4731" w:rsidP="001462D2">
            <w:pPr>
              <w:rPr>
                <w:sz w:val="20"/>
                <w:szCs w:val="20"/>
              </w:rPr>
            </w:pPr>
            <w:r w:rsidRPr="009F4731">
              <w:rPr>
                <w:sz w:val="20"/>
                <w:szCs w:val="20"/>
                <w:highlight w:val="yellow"/>
              </w:rPr>
              <w:t>21.05.19</w:t>
            </w: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  <w:r w:rsidRPr="005510A4">
              <w:rPr>
                <w:sz w:val="20"/>
                <w:szCs w:val="20"/>
                <w:highlight w:val="yellow"/>
              </w:rPr>
              <w:t>28.05.19</w:t>
            </w: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</w:p>
          <w:p w:rsidR="005510A4" w:rsidRDefault="005510A4" w:rsidP="001462D2">
            <w:pPr>
              <w:rPr>
                <w:sz w:val="20"/>
                <w:szCs w:val="20"/>
              </w:rPr>
            </w:pPr>
            <w:r w:rsidRPr="005510A4">
              <w:rPr>
                <w:sz w:val="20"/>
                <w:szCs w:val="20"/>
                <w:highlight w:val="yellow"/>
              </w:rPr>
              <w:t>03.06.19</w:t>
            </w:r>
          </w:p>
          <w:p w:rsidR="00FC3BF2" w:rsidRDefault="00FC3BF2" w:rsidP="001462D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Pr="00FC3BF2" w:rsidRDefault="00FC3BF2" w:rsidP="00FC3BF2">
            <w:pPr>
              <w:rPr>
                <w:sz w:val="20"/>
                <w:szCs w:val="20"/>
              </w:rPr>
            </w:pPr>
          </w:p>
          <w:p w:rsidR="00FC3BF2" w:rsidRDefault="00FC3BF2" w:rsidP="00FC3BF2">
            <w:pPr>
              <w:rPr>
                <w:sz w:val="20"/>
                <w:szCs w:val="20"/>
              </w:rPr>
            </w:pPr>
          </w:p>
          <w:p w:rsidR="004E4E98" w:rsidRDefault="00FC3BF2" w:rsidP="00FC3BF2">
            <w:pPr>
              <w:rPr>
                <w:sz w:val="20"/>
                <w:szCs w:val="20"/>
              </w:rPr>
            </w:pPr>
            <w:r w:rsidRPr="00FC3BF2">
              <w:rPr>
                <w:sz w:val="20"/>
                <w:szCs w:val="20"/>
                <w:highlight w:val="yellow"/>
              </w:rPr>
              <w:t>10.06.19</w:t>
            </w: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Pr="004E4E98" w:rsidRDefault="004E4E98" w:rsidP="004E4E98">
            <w:pPr>
              <w:rPr>
                <w:sz w:val="20"/>
                <w:szCs w:val="20"/>
              </w:rPr>
            </w:pPr>
          </w:p>
          <w:p w:rsidR="004E4E98" w:rsidRDefault="004E4E98" w:rsidP="004E4E98">
            <w:pPr>
              <w:rPr>
                <w:sz w:val="20"/>
                <w:szCs w:val="20"/>
              </w:rPr>
            </w:pPr>
          </w:p>
          <w:p w:rsidR="004E4E98" w:rsidRDefault="004E4E98" w:rsidP="004E4E98">
            <w:pPr>
              <w:rPr>
                <w:sz w:val="20"/>
                <w:szCs w:val="20"/>
              </w:rPr>
            </w:pPr>
          </w:p>
          <w:p w:rsidR="000542F1" w:rsidRDefault="004E4E98" w:rsidP="004E4E98">
            <w:pPr>
              <w:rPr>
                <w:sz w:val="20"/>
                <w:szCs w:val="20"/>
              </w:rPr>
            </w:pPr>
            <w:r w:rsidRPr="004E4E98">
              <w:rPr>
                <w:sz w:val="20"/>
                <w:szCs w:val="20"/>
                <w:highlight w:val="yellow"/>
              </w:rPr>
              <w:t>18.06.19</w:t>
            </w: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Pr="000542F1" w:rsidRDefault="000542F1" w:rsidP="000542F1">
            <w:pPr>
              <w:rPr>
                <w:sz w:val="20"/>
                <w:szCs w:val="20"/>
              </w:rPr>
            </w:pPr>
          </w:p>
          <w:p w:rsidR="000542F1" w:rsidRDefault="000542F1" w:rsidP="000542F1">
            <w:pPr>
              <w:rPr>
                <w:sz w:val="20"/>
                <w:szCs w:val="20"/>
              </w:rPr>
            </w:pPr>
          </w:p>
          <w:p w:rsidR="0069405F" w:rsidRDefault="000542F1" w:rsidP="000542F1">
            <w:pPr>
              <w:rPr>
                <w:sz w:val="20"/>
                <w:szCs w:val="20"/>
              </w:rPr>
            </w:pPr>
            <w:r w:rsidRPr="000542F1">
              <w:rPr>
                <w:sz w:val="20"/>
                <w:szCs w:val="20"/>
                <w:highlight w:val="yellow"/>
              </w:rPr>
              <w:t>20.06.19</w:t>
            </w:r>
          </w:p>
          <w:p w:rsidR="0069405F" w:rsidRPr="0069405F" w:rsidRDefault="0069405F" w:rsidP="0069405F">
            <w:pPr>
              <w:rPr>
                <w:sz w:val="20"/>
                <w:szCs w:val="20"/>
              </w:rPr>
            </w:pPr>
          </w:p>
          <w:p w:rsidR="0069405F" w:rsidRPr="0069405F" w:rsidRDefault="0069405F" w:rsidP="0069405F">
            <w:pPr>
              <w:rPr>
                <w:sz w:val="20"/>
                <w:szCs w:val="20"/>
              </w:rPr>
            </w:pPr>
          </w:p>
          <w:p w:rsidR="0069405F" w:rsidRPr="0069405F" w:rsidRDefault="0069405F" w:rsidP="0069405F">
            <w:pPr>
              <w:rPr>
                <w:sz w:val="20"/>
                <w:szCs w:val="20"/>
              </w:rPr>
            </w:pPr>
          </w:p>
          <w:p w:rsidR="0069405F" w:rsidRPr="0069405F" w:rsidRDefault="0069405F" w:rsidP="0069405F">
            <w:pPr>
              <w:rPr>
                <w:sz w:val="20"/>
                <w:szCs w:val="20"/>
              </w:rPr>
            </w:pPr>
          </w:p>
          <w:p w:rsidR="0069405F" w:rsidRDefault="0069405F" w:rsidP="0069405F">
            <w:pPr>
              <w:rPr>
                <w:sz w:val="20"/>
                <w:szCs w:val="20"/>
              </w:rPr>
            </w:pPr>
          </w:p>
          <w:p w:rsidR="005510A4" w:rsidRPr="0069405F" w:rsidRDefault="0069405F" w:rsidP="0069405F">
            <w:pPr>
              <w:rPr>
                <w:sz w:val="20"/>
                <w:szCs w:val="20"/>
              </w:rPr>
            </w:pPr>
            <w:r w:rsidRPr="0069405F">
              <w:rPr>
                <w:sz w:val="20"/>
                <w:szCs w:val="20"/>
                <w:highlight w:val="yellow"/>
              </w:rPr>
              <w:t>25.06.19</w:t>
            </w:r>
            <w:r w:rsidR="00933426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D5590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D5590B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Pr="0074716E" w:rsidRDefault="00D5590B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Default="00D5590B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5590B" w:rsidRPr="00B501EB" w:rsidRDefault="00D5590B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90B" w:rsidRPr="009D19DE" w:rsidRDefault="00D5590B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0B" w:rsidRPr="009D19DE" w:rsidRDefault="00D5590B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5590B" w:rsidRDefault="00D5590B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AB316D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FF1097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07C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AB316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Фанерная, 1-А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26D" w:rsidRDefault="007C526D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дерати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зация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дезин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секция под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вального поме</w:t>
            </w:r>
            <w:r w:rsidR="0021024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щения;</w:t>
            </w:r>
          </w:p>
          <w:p w:rsidR="00AB316D" w:rsidRPr="00116FEA" w:rsidRDefault="00AB316D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Pr="008778DD" w:rsidRDefault="007C526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526D">
              <w:rPr>
                <w:sz w:val="20"/>
                <w:szCs w:val="20"/>
                <w:highlight w:val="yellow"/>
              </w:rPr>
              <w:t>29.05.19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C93" w:rsidRDefault="00072C9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придомовой территории; мусора с урн;</w:t>
            </w:r>
          </w:p>
          <w:p w:rsidR="00AB316D" w:rsidRDefault="000D5333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6F13AB" w:rsidRDefault="006F13A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тирка поруч-ней, подокон-ников и поч-товых ящиков;</w:t>
            </w:r>
          </w:p>
          <w:p w:rsidR="002F42FE" w:rsidRDefault="002F42FE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2F42FE" w:rsidRDefault="002F42FE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2F42FE" w:rsidRDefault="002F42FE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кв.8-уборка придомовой территории; мусора с урн;</w:t>
            </w:r>
          </w:p>
          <w:p w:rsidR="002F42FE" w:rsidRDefault="002F42FE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маршей, про-тирка поруч-ней, подокон-ников и поч-товых ящиков;</w:t>
            </w:r>
          </w:p>
          <w:p w:rsidR="00D975E4" w:rsidRDefault="00210242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</w:t>
            </w:r>
            <w:r w:rsidR="00B807A4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B807A4" w:rsidRDefault="00B807A4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E46671" w:rsidRDefault="00C91170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</w:t>
            </w:r>
            <w:r w:rsidR="00E46671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5A08AD" w:rsidRDefault="00862AEA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кв.3,8-</w:t>
            </w:r>
            <w:proofErr w:type="gramStart"/>
            <w:r w:rsidR="005A08AD">
              <w:rPr>
                <w:sz w:val="20"/>
                <w:szCs w:val="20"/>
                <w:shd w:val="clear" w:color="auto" w:fill="FFFF00"/>
              </w:rPr>
              <w:t>подме</w:t>
            </w:r>
            <w:r w:rsidR="00C91170">
              <w:rPr>
                <w:sz w:val="20"/>
                <w:szCs w:val="20"/>
                <w:shd w:val="clear" w:color="auto" w:fill="FFFF00"/>
              </w:rPr>
              <w:t>-</w:t>
            </w:r>
            <w:r w:rsidR="005A08AD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5A08AD">
              <w:rPr>
                <w:sz w:val="20"/>
                <w:szCs w:val="20"/>
                <w:shd w:val="clear" w:color="auto" w:fill="FFFF00"/>
              </w:rPr>
              <w:t xml:space="preserve"> и мытье лестничных клеток и мар</w:t>
            </w:r>
            <w:r w:rsidR="00B77601">
              <w:rPr>
                <w:sz w:val="20"/>
                <w:szCs w:val="20"/>
                <w:shd w:val="clear" w:color="auto" w:fill="FFFF00"/>
              </w:rPr>
              <w:t>-шей, протирка поруч</w:t>
            </w:r>
            <w:r w:rsidR="005A08AD">
              <w:rPr>
                <w:sz w:val="20"/>
                <w:szCs w:val="20"/>
                <w:shd w:val="clear" w:color="auto" w:fill="FFFF00"/>
              </w:rPr>
              <w:t>ней, по</w:t>
            </w:r>
            <w:r w:rsidR="00B77601">
              <w:rPr>
                <w:sz w:val="20"/>
                <w:szCs w:val="20"/>
                <w:shd w:val="clear" w:color="auto" w:fill="FFFF00"/>
              </w:rPr>
              <w:t>-доконников и поч</w:t>
            </w:r>
            <w:r w:rsidR="005A08AD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304EC1" w:rsidRDefault="00B77601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кв.8–</w:t>
            </w:r>
            <w:r w:rsidR="00304EC1" w:rsidRPr="00304EC1">
              <w:rPr>
                <w:sz w:val="20"/>
                <w:szCs w:val="20"/>
                <w:shd w:val="clear" w:color="auto" w:fill="FFFF00"/>
              </w:rPr>
              <w:t>покос</w:t>
            </w:r>
            <w:r w:rsidR="00304EC1">
              <w:rPr>
                <w:sz w:val="20"/>
                <w:szCs w:val="20"/>
                <w:shd w:val="clear" w:color="auto" w:fill="FFFF00"/>
              </w:rPr>
              <w:t xml:space="preserve"> травы на </w:t>
            </w:r>
            <w:proofErr w:type="gramStart"/>
            <w:r w:rsidR="00304EC1">
              <w:rPr>
                <w:sz w:val="20"/>
                <w:szCs w:val="20"/>
                <w:shd w:val="clear" w:color="auto" w:fill="FFFF00"/>
              </w:rPr>
              <w:t>при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04EC1">
              <w:rPr>
                <w:sz w:val="20"/>
                <w:szCs w:val="20"/>
                <w:shd w:val="clear" w:color="auto" w:fill="FFFF00"/>
              </w:rPr>
              <w:t>домовой</w:t>
            </w:r>
            <w:proofErr w:type="gramEnd"/>
            <w:r w:rsidR="00304EC1">
              <w:rPr>
                <w:sz w:val="20"/>
                <w:szCs w:val="20"/>
                <w:shd w:val="clear" w:color="auto" w:fill="FFFF00"/>
              </w:rPr>
              <w:t xml:space="preserve"> тер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04EC1">
              <w:rPr>
                <w:sz w:val="20"/>
                <w:szCs w:val="20"/>
                <w:shd w:val="clear" w:color="auto" w:fill="FFFF00"/>
              </w:rPr>
              <w:lastRenderedPageBreak/>
              <w:t>ритории; уборка ско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04EC1">
              <w:rPr>
                <w:sz w:val="20"/>
                <w:szCs w:val="20"/>
                <w:shd w:val="clear" w:color="auto" w:fill="FFFF00"/>
              </w:rPr>
              <w:t>шенной травы;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кв.1-подмета-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ние лестнич-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ро-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одокон-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4007E7" w:rsidRDefault="004007E7" w:rsidP="00B807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304EC1" w:rsidRDefault="004007E7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940912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кв.19-уборка придомовой территории,</w:t>
            </w:r>
          </w:p>
          <w:p w:rsidR="00940912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940912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  <w:r w:rsidR="00B77601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B7760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</w:t>
            </w:r>
            <w:r w:rsidR="00B77601">
              <w:rPr>
                <w:sz w:val="20"/>
                <w:szCs w:val="20"/>
                <w:shd w:val="clear" w:color="auto" w:fill="FFFF00"/>
              </w:rPr>
              <w:t>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лестнич.</w:t>
            </w:r>
          </w:p>
          <w:p w:rsidR="00940912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клеток и мар-</w:t>
            </w:r>
          </w:p>
          <w:p w:rsidR="00940912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862AE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протирка</w:t>
            </w:r>
          </w:p>
          <w:p w:rsidR="00940912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поручней,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940912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</w:t>
            </w:r>
          </w:p>
          <w:p w:rsidR="00B57F43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почтовых </w:t>
            </w:r>
          </w:p>
          <w:p w:rsidR="00940912" w:rsidRPr="00480203" w:rsidRDefault="00940912" w:rsidP="007C52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ящиков;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C93" w:rsidRDefault="00072C9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26.03.19</w:t>
            </w:r>
          </w:p>
          <w:p w:rsidR="00072C93" w:rsidRDefault="00072C93" w:rsidP="001462D2">
            <w:pPr>
              <w:rPr>
                <w:sz w:val="20"/>
                <w:szCs w:val="20"/>
                <w:highlight w:val="yellow"/>
              </w:rPr>
            </w:pPr>
          </w:p>
          <w:p w:rsidR="00072C93" w:rsidRDefault="00072C93" w:rsidP="001462D2">
            <w:pPr>
              <w:rPr>
                <w:sz w:val="20"/>
                <w:szCs w:val="20"/>
                <w:highlight w:val="yellow"/>
              </w:rPr>
            </w:pPr>
          </w:p>
          <w:p w:rsidR="00072C93" w:rsidRDefault="00072C93" w:rsidP="001462D2">
            <w:pPr>
              <w:rPr>
                <w:sz w:val="20"/>
                <w:szCs w:val="20"/>
                <w:highlight w:val="yellow"/>
              </w:rPr>
            </w:pPr>
          </w:p>
          <w:p w:rsidR="00072C93" w:rsidRDefault="00072C93" w:rsidP="001462D2">
            <w:pPr>
              <w:rPr>
                <w:sz w:val="20"/>
                <w:szCs w:val="20"/>
                <w:highlight w:val="yellow"/>
              </w:rPr>
            </w:pPr>
          </w:p>
          <w:p w:rsidR="00072C93" w:rsidRDefault="00072C93" w:rsidP="001462D2">
            <w:pPr>
              <w:rPr>
                <w:sz w:val="20"/>
                <w:szCs w:val="20"/>
                <w:highlight w:val="yellow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210242" w:rsidP="001462D2">
            <w:pPr>
              <w:rPr>
                <w:sz w:val="20"/>
                <w:szCs w:val="20"/>
              </w:rPr>
            </w:pPr>
            <w:r w:rsidRPr="00210242">
              <w:rPr>
                <w:sz w:val="20"/>
                <w:szCs w:val="20"/>
                <w:highlight w:val="yellow"/>
              </w:rPr>
              <w:t>28.03.19</w:t>
            </w: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</w:p>
          <w:p w:rsidR="006F13AB" w:rsidRDefault="006F13AB" w:rsidP="001462D2">
            <w:pPr>
              <w:rPr>
                <w:sz w:val="20"/>
                <w:szCs w:val="20"/>
              </w:rPr>
            </w:pPr>
            <w:r w:rsidRPr="006F13AB">
              <w:rPr>
                <w:sz w:val="20"/>
                <w:szCs w:val="20"/>
                <w:highlight w:val="yellow"/>
              </w:rPr>
              <w:t>05.04.19</w:t>
            </w: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  <w:r w:rsidRPr="002F42FE">
              <w:rPr>
                <w:sz w:val="20"/>
                <w:szCs w:val="20"/>
                <w:highlight w:val="yellow"/>
              </w:rPr>
              <w:t>16.04.19</w:t>
            </w: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  <w:r w:rsidRPr="002F42FE">
              <w:rPr>
                <w:sz w:val="20"/>
                <w:szCs w:val="20"/>
                <w:highlight w:val="yellow"/>
              </w:rPr>
              <w:t>29.04.19</w:t>
            </w: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  <w:r w:rsidRPr="002F42FE">
              <w:rPr>
                <w:sz w:val="20"/>
                <w:szCs w:val="20"/>
                <w:highlight w:val="yellow"/>
              </w:rPr>
              <w:t>05.05.19</w:t>
            </w: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</w:p>
          <w:p w:rsidR="00B807A4" w:rsidRDefault="00B807A4" w:rsidP="001462D2">
            <w:pPr>
              <w:rPr>
                <w:sz w:val="20"/>
                <w:szCs w:val="20"/>
              </w:rPr>
            </w:pPr>
            <w:r w:rsidRPr="00B807A4">
              <w:rPr>
                <w:sz w:val="20"/>
                <w:szCs w:val="20"/>
                <w:highlight w:val="yellow"/>
              </w:rPr>
              <w:t>28.05.19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t>04.06.19</w:t>
            </w: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B77601" w:rsidRDefault="00B77601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  <w:r w:rsidRPr="005A08AD">
              <w:rPr>
                <w:sz w:val="20"/>
                <w:szCs w:val="20"/>
                <w:highlight w:val="yellow"/>
              </w:rPr>
              <w:t>05.06.19</w:t>
            </w:r>
          </w:p>
          <w:p w:rsidR="00D975E4" w:rsidRDefault="00D975E4" w:rsidP="001462D2">
            <w:pPr>
              <w:rPr>
                <w:sz w:val="20"/>
                <w:szCs w:val="20"/>
              </w:rPr>
            </w:pPr>
          </w:p>
          <w:p w:rsidR="00D975E4" w:rsidRDefault="00D975E4" w:rsidP="001462D2">
            <w:pPr>
              <w:rPr>
                <w:sz w:val="20"/>
                <w:szCs w:val="20"/>
              </w:rPr>
            </w:pPr>
          </w:p>
          <w:p w:rsidR="00D975E4" w:rsidRDefault="00D975E4" w:rsidP="001462D2">
            <w:pPr>
              <w:rPr>
                <w:sz w:val="20"/>
                <w:szCs w:val="20"/>
              </w:rPr>
            </w:pPr>
          </w:p>
          <w:p w:rsidR="00D975E4" w:rsidRDefault="00D975E4" w:rsidP="001462D2">
            <w:pPr>
              <w:rPr>
                <w:sz w:val="20"/>
                <w:szCs w:val="20"/>
              </w:rPr>
            </w:pPr>
          </w:p>
          <w:p w:rsidR="00D975E4" w:rsidRDefault="00D975E4" w:rsidP="001462D2">
            <w:pPr>
              <w:rPr>
                <w:sz w:val="20"/>
                <w:szCs w:val="20"/>
              </w:rPr>
            </w:pPr>
          </w:p>
          <w:p w:rsidR="00D975E4" w:rsidRDefault="00D975E4" w:rsidP="001462D2">
            <w:pPr>
              <w:rPr>
                <w:sz w:val="20"/>
                <w:szCs w:val="20"/>
              </w:rPr>
            </w:pPr>
          </w:p>
          <w:p w:rsidR="00D975E4" w:rsidRDefault="00D975E4" w:rsidP="001462D2">
            <w:pPr>
              <w:rPr>
                <w:sz w:val="20"/>
                <w:szCs w:val="20"/>
              </w:rPr>
            </w:pPr>
          </w:p>
          <w:p w:rsidR="00304EC1" w:rsidRDefault="00304EC1" w:rsidP="001462D2">
            <w:pPr>
              <w:rPr>
                <w:sz w:val="20"/>
                <w:szCs w:val="20"/>
              </w:rPr>
            </w:pPr>
          </w:p>
          <w:p w:rsidR="00304EC1" w:rsidRDefault="00304EC1" w:rsidP="001462D2">
            <w:pPr>
              <w:rPr>
                <w:sz w:val="20"/>
                <w:szCs w:val="20"/>
              </w:rPr>
            </w:pPr>
          </w:p>
          <w:p w:rsidR="00304EC1" w:rsidRDefault="00304EC1" w:rsidP="001462D2">
            <w:pPr>
              <w:rPr>
                <w:sz w:val="20"/>
                <w:szCs w:val="20"/>
              </w:rPr>
            </w:pPr>
          </w:p>
          <w:p w:rsidR="00304EC1" w:rsidRPr="00304EC1" w:rsidRDefault="00304EC1" w:rsidP="00304EC1">
            <w:pPr>
              <w:rPr>
                <w:sz w:val="20"/>
                <w:szCs w:val="20"/>
              </w:rPr>
            </w:pPr>
          </w:p>
          <w:p w:rsidR="00304EC1" w:rsidRDefault="00304EC1" w:rsidP="00304EC1">
            <w:pPr>
              <w:rPr>
                <w:sz w:val="20"/>
                <w:szCs w:val="20"/>
              </w:rPr>
            </w:pPr>
          </w:p>
          <w:p w:rsidR="004007E7" w:rsidRDefault="00304EC1" w:rsidP="00304EC1">
            <w:pPr>
              <w:rPr>
                <w:sz w:val="20"/>
                <w:szCs w:val="20"/>
              </w:rPr>
            </w:pPr>
            <w:r w:rsidRPr="00304EC1">
              <w:rPr>
                <w:sz w:val="20"/>
                <w:szCs w:val="20"/>
                <w:highlight w:val="yellow"/>
              </w:rPr>
              <w:t>10.06.19</w:t>
            </w:r>
          </w:p>
          <w:p w:rsidR="004007E7" w:rsidRPr="004007E7" w:rsidRDefault="004007E7" w:rsidP="004007E7">
            <w:pPr>
              <w:rPr>
                <w:sz w:val="20"/>
                <w:szCs w:val="20"/>
              </w:rPr>
            </w:pPr>
          </w:p>
          <w:p w:rsidR="004007E7" w:rsidRPr="004007E7" w:rsidRDefault="004007E7" w:rsidP="004007E7">
            <w:pPr>
              <w:rPr>
                <w:sz w:val="20"/>
                <w:szCs w:val="20"/>
              </w:rPr>
            </w:pPr>
          </w:p>
          <w:p w:rsidR="004007E7" w:rsidRPr="004007E7" w:rsidRDefault="004007E7" w:rsidP="004007E7">
            <w:pPr>
              <w:rPr>
                <w:sz w:val="20"/>
                <w:szCs w:val="20"/>
              </w:rPr>
            </w:pPr>
          </w:p>
          <w:p w:rsidR="004007E7" w:rsidRPr="004007E7" w:rsidRDefault="004007E7" w:rsidP="004007E7">
            <w:pPr>
              <w:rPr>
                <w:sz w:val="20"/>
                <w:szCs w:val="20"/>
              </w:rPr>
            </w:pPr>
          </w:p>
          <w:p w:rsidR="004007E7" w:rsidRPr="004007E7" w:rsidRDefault="004007E7" w:rsidP="004007E7">
            <w:pPr>
              <w:rPr>
                <w:sz w:val="20"/>
                <w:szCs w:val="20"/>
              </w:rPr>
            </w:pPr>
          </w:p>
          <w:p w:rsidR="004007E7" w:rsidRPr="004007E7" w:rsidRDefault="004007E7" w:rsidP="004007E7">
            <w:pPr>
              <w:rPr>
                <w:sz w:val="20"/>
                <w:szCs w:val="20"/>
              </w:rPr>
            </w:pPr>
          </w:p>
          <w:p w:rsidR="004007E7" w:rsidRPr="004007E7" w:rsidRDefault="004007E7" w:rsidP="004007E7">
            <w:pPr>
              <w:rPr>
                <w:sz w:val="20"/>
                <w:szCs w:val="20"/>
              </w:rPr>
            </w:pPr>
          </w:p>
          <w:p w:rsidR="004007E7" w:rsidRDefault="004007E7" w:rsidP="004007E7">
            <w:pPr>
              <w:rPr>
                <w:sz w:val="20"/>
                <w:szCs w:val="20"/>
              </w:rPr>
            </w:pPr>
          </w:p>
          <w:p w:rsidR="00D975E4" w:rsidRDefault="004007E7" w:rsidP="004007E7">
            <w:pPr>
              <w:rPr>
                <w:sz w:val="20"/>
                <w:szCs w:val="20"/>
              </w:rPr>
            </w:pPr>
            <w:r w:rsidRPr="004007E7">
              <w:rPr>
                <w:sz w:val="20"/>
                <w:szCs w:val="20"/>
                <w:highlight w:val="yellow"/>
              </w:rPr>
              <w:t>18.06.19</w:t>
            </w: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Default="00940912" w:rsidP="004007E7">
            <w:pPr>
              <w:rPr>
                <w:sz w:val="20"/>
                <w:szCs w:val="20"/>
              </w:rPr>
            </w:pPr>
          </w:p>
          <w:p w:rsidR="00940912" w:rsidRPr="004007E7" w:rsidRDefault="00940912" w:rsidP="004007E7">
            <w:pPr>
              <w:rPr>
                <w:sz w:val="20"/>
                <w:szCs w:val="20"/>
              </w:rPr>
            </w:pPr>
            <w:r w:rsidRPr="00940912">
              <w:rPr>
                <w:sz w:val="20"/>
                <w:szCs w:val="20"/>
                <w:highlight w:val="yellow"/>
              </w:rPr>
              <w:t>25.06.19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AB316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AB316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Pr="0074716E" w:rsidRDefault="00AB316D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AB316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B316D" w:rsidRPr="00B501EB" w:rsidRDefault="00AB316D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Pr="009D19DE" w:rsidRDefault="00AB316D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16D" w:rsidRPr="009D19DE" w:rsidRDefault="00AB316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B316D" w:rsidRDefault="00AB316D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AB316D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FF1097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407C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AB316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Фанерная, </w:t>
            </w:r>
            <w:r w:rsidR="00B862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Pr="00116FEA" w:rsidRDefault="00C20382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кв.16-течь </w:t>
            </w:r>
            <w:proofErr w:type="gramStart"/>
            <w:r>
              <w:rPr>
                <w:sz w:val="20"/>
                <w:szCs w:val="20"/>
                <w:highlight w:val="yellow"/>
              </w:rPr>
              <w:t>ра</w:t>
            </w:r>
            <w:r w:rsidR="00B57F43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диатора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отоп</w:t>
            </w:r>
            <w:r w:rsidR="00B57F43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ления в подъ</w:t>
            </w:r>
            <w:r w:rsidR="00B57F43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езде</w:t>
            </w:r>
            <w:r w:rsidR="00210242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Pr="008778DD" w:rsidRDefault="00C20382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0382">
              <w:rPr>
                <w:sz w:val="20"/>
                <w:szCs w:val="20"/>
                <w:highlight w:val="yellow"/>
              </w:rPr>
              <w:t>13.05.19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9A7" w:rsidRDefault="003F79A7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территории; мусора с урн;</w:t>
            </w:r>
          </w:p>
          <w:p w:rsidR="00AB316D" w:rsidRDefault="005429C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941C3C">
              <w:rPr>
                <w:sz w:val="20"/>
                <w:szCs w:val="20"/>
                <w:shd w:val="clear" w:color="auto" w:fill="FFFF00"/>
              </w:rPr>
              <w:t>2,</w:t>
            </w:r>
            <w:r>
              <w:rPr>
                <w:sz w:val="20"/>
                <w:szCs w:val="20"/>
                <w:shd w:val="clear" w:color="auto" w:fill="FFFF00"/>
              </w:rPr>
              <w:t>1</w:t>
            </w:r>
            <w:r w:rsidR="00941C3C">
              <w:rPr>
                <w:sz w:val="20"/>
                <w:szCs w:val="20"/>
                <w:shd w:val="clear" w:color="auto" w:fill="FFFF00"/>
              </w:rPr>
              <w:t>2</w:t>
            </w:r>
            <w:r>
              <w:rPr>
                <w:sz w:val="20"/>
                <w:szCs w:val="20"/>
                <w:shd w:val="clear" w:color="auto" w:fill="FFFF00"/>
              </w:rPr>
              <w:t>,</w:t>
            </w:r>
            <w:r w:rsidR="00941C3C">
              <w:rPr>
                <w:sz w:val="20"/>
                <w:szCs w:val="20"/>
                <w:shd w:val="clear" w:color="auto" w:fill="FFFF00"/>
              </w:rPr>
              <w:t>14</w:t>
            </w:r>
            <w:r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941C3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</w:t>
            </w:r>
            <w:r w:rsidR="00941C3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</w:p>
          <w:p w:rsidR="008B3E19" w:rsidRDefault="008B3E1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клее-ток и маршей, протирка по-ручней, подо-конников и почтовых ящиков;</w:t>
            </w:r>
          </w:p>
          <w:p w:rsidR="002F42FE" w:rsidRDefault="00B57F43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кв.5,10,14-под</w:t>
            </w:r>
            <w:r w:rsidR="002F42FE">
              <w:rPr>
                <w:sz w:val="20"/>
                <w:szCs w:val="20"/>
                <w:shd w:val="clear" w:color="auto" w:fill="FFFF00"/>
              </w:rPr>
              <w:t xml:space="preserve">метание </w:t>
            </w:r>
            <w:r>
              <w:rPr>
                <w:sz w:val="20"/>
                <w:szCs w:val="20"/>
                <w:shd w:val="clear" w:color="auto" w:fill="FFFF00"/>
              </w:rPr>
              <w:t>лест</w:t>
            </w:r>
            <w:r w:rsidR="002F42FE">
              <w:rPr>
                <w:sz w:val="20"/>
                <w:szCs w:val="20"/>
                <w:shd w:val="clear" w:color="auto" w:fill="FFFF00"/>
              </w:rPr>
              <w:t xml:space="preserve">ничных клеток и </w:t>
            </w:r>
            <w:proofErr w:type="gramStart"/>
            <w:r w:rsidR="00210242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210242">
              <w:rPr>
                <w:sz w:val="20"/>
                <w:szCs w:val="20"/>
                <w:shd w:val="clear" w:color="auto" w:fill="FFFF00"/>
              </w:rPr>
              <w:t xml:space="preserve">, протирка </w:t>
            </w:r>
            <w:r w:rsidR="00210242">
              <w:rPr>
                <w:sz w:val="20"/>
                <w:szCs w:val="20"/>
                <w:shd w:val="clear" w:color="auto" w:fill="FFFF00"/>
              </w:rPr>
              <w:lastRenderedPageBreak/>
              <w:t>по</w:t>
            </w:r>
            <w:r w:rsidR="002F42FE">
              <w:rPr>
                <w:sz w:val="20"/>
                <w:szCs w:val="20"/>
                <w:shd w:val="clear" w:color="auto" w:fill="FFFF00"/>
              </w:rPr>
              <w:t>ручней, по</w:t>
            </w:r>
            <w:r w:rsidR="00210242">
              <w:rPr>
                <w:sz w:val="20"/>
                <w:szCs w:val="20"/>
                <w:shd w:val="clear" w:color="auto" w:fill="FFFF00"/>
              </w:rPr>
              <w:t>-до</w:t>
            </w:r>
            <w:r w:rsidR="002F42FE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2F42FE" w:rsidRDefault="002F42FE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</w:t>
            </w:r>
            <w:r w:rsidR="00210242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 маршей, протирка по-ручней, подо-конников и почтовых ящиков;</w:t>
            </w:r>
          </w:p>
          <w:p w:rsidR="00F17440" w:rsidRDefault="00F17440" w:rsidP="00F174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кв.3,12,15-подметание лестничных клеток и </w:t>
            </w:r>
            <w:proofErr w:type="gramStart"/>
            <w:r w:rsidR="00210242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210242">
              <w:rPr>
                <w:sz w:val="20"/>
                <w:szCs w:val="20"/>
                <w:shd w:val="clear" w:color="auto" w:fill="FFFF00"/>
              </w:rPr>
              <w:t>, протирка поруч</w:t>
            </w:r>
            <w:r>
              <w:rPr>
                <w:sz w:val="20"/>
                <w:szCs w:val="20"/>
                <w:shd w:val="clear" w:color="auto" w:fill="FFFF00"/>
              </w:rPr>
              <w:t>ней, по</w:t>
            </w:r>
            <w:r w:rsidR="00210242">
              <w:rPr>
                <w:sz w:val="20"/>
                <w:szCs w:val="20"/>
                <w:shd w:val="clear" w:color="auto" w:fill="FFFF00"/>
              </w:rPr>
              <w:t>-доконников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755DFF" w:rsidRDefault="00210242" w:rsidP="00755D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</w:t>
            </w:r>
            <w:r w:rsidR="00755DFF">
              <w:rPr>
                <w:sz w:val="20"/>
                <w:szCs w:val="20"/>
                <w:shd w:val="clear" w:color="auto" w:fill="FFFF00"/>
              </w:rPr>
              <w:t>уборка придомовой территории</w:t>
            </w:r>
            <w:proofErr w:type="gramStart"/>
            <w:r w:rsidR="00755DFF">
              <w:rPr>
                <w:sz w:val="20"/>
                <w:szCs w:val="20"/>
                <w:shd w:val="clear" w:color="auto" w:fill="FFFF00"/>
              </w:rPr>
              <w:t xml:space="preserve"> ;</w:t>
            </w:r>
            <w:proofErr w:type="gramEnd"/>
          </w:p>
          <w:p w:rsidR="00755DFF" w:rsidRDefault="00755DFF" w:rsidP="00755D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F17440" w:rsidRDefault="00210242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кв.19-подме-тание и мытьё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5A08AD" w:rsidRDefault="005A08AD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кв.2,5,16-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7C164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мы</w:t>
            </w:r>
            <w:r w:rsidR="007C164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тье лестнич</w:t>
            </w:r>
            <w:r w:rsidR="007C164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маршей, про-тирка поруч-ней, подокон-ников и поч-товых ящиков;</w:t>
            </w:r>
          </w:p>
          <w:p w:rsidR="00EA1A25" w:rsidRDefault="00EA1A25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 придомовой территории;</w:t>
            </w:r>
          </w:p>
          <w:p w:rsidR="00EA1A25" w:rsidRDefault="00EA1A25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  <w:r w:rsidR="00B57F43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покос травы на придомовой территории;</w:t>
            </w:r>
          </w:p>
          <w:p w:rsidR="008E2736" w:rsidRDefault="007C164B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 w:rsidR="00EA1A25">
              <w:rPr>
                <w:sz w:val="20"/>
                <w:szCs w:val="20"/>
                <w:shd w:val="clear" w:color="auto" w:fill="FFFF00"/>
              </w:rPr>
              <w:t>ско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EA1A25">
              <w:rPr>
                <w:sz w:val="20"/>
                <w:szCs w:val="20"/>
                <w:shd w:val="clear" w:color="auto" w:fill="FFFF00"/>
              </w:rPr>
              <w:lastRenderedPageBreak/>
              <w:t>шенной</w:t>
            </w:r>
            <w:proofErr w:type="gramEnd"/>
            <w:r w:rsidR="00EA1A25">
              <w:rPr>
                <w:sz w:val="20"/>
                <w:szCs w:val="20"/>
                <w:shd w:val="clear" w:color="auto" w:fill="FFFF00"/>
              </w:rPr>
              <w:t xml:space="preserve"> травы;</w:t>
            </w:r>
          </w:p>
          <w:p w:rsidR="00C9167D" w:rsidRDefault="007C164B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кв.3,12,15</w:t>
            </w:r>
            <w:r w:rsidR="00C9167D">
              <w:rPr>
                <w:sz w:val="20"/>
                <w:szCs w:val="20"/>
                <w:shd w:val="clear" w:color="auto" w:fill="FFFF00"/>
              </w:rPr>
              <w:t>–подметание лестничных клеток и мар-</w:t>
            </w:r>
          </w:p>
          <w:p w:rsidR="00C9167D" w:rsidRDefault="00C9167D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шей,</w:t>
            </w:r>
            <w:r w:rsidR="0059025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протирка</w:t>
            </w:r>
          </w:p>
          <w:p w:rsidR="00C9167D" w:rsidRDefault="00C9167D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поручней,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C9167D" w:rsidRDefault="00C9167D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доконников и почтовых ящи</w:t>
            </w:r>
          </w:p>
          <w:p w:rsidR="00C9167D" w:rsidRPr="00480203" w:rsidRDefault="00C9167D" w:rsidP="002F42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ков; уборка придомовой территории;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26.03.19</w:t>
            </w:r>
          </w:p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</w:p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</w:p>
          <w:p w:rsidR="00B57F43" w:rsidRDefault="00B57F43" w:rsidP="001462D2">
            <w:pPr>
              <w:rPr>
                <w:sz w:val="20"/>
                <w:szCs w:val="20"/>
                <w:highlight w:val="yellow"/>
              </w:rPr>
            </w:pPr>
          </w:p>
          <w:p w:rsidR="00B57F43" w:rsidRDefault="00B57F43" w:rsidP="001462D2">
            <w:pPr>
              <w:rPr>
                <w:sz w:val="20"/>
                <w:szCs w:val="20"/>
                <w:highlight w:val="yellow"/>
              </w:rPr>
            </w:pPr>
          </w:p>
          <w:p w:rsidR="00B57F43" w:rsidRDefault="00B57F43" w:rsidP="001462D2">
            <w:pPr>
              <w:rPr>
                <w:sz w:val="20"/>
                <w:szCs w:val="20"/>
                <w:highlight w:val="yellow"/>
              </w:rPr>
            </w:pPr>
          </w:p>
          <w:p w:rsidR="00AB316D" w:rsidRDefault="00941C3C" w:rsidP="001462D2">
            <w:pPr>
              <w:rPr>
                <w:sz w:val="20"/>
                <w:szCs w:val="20"/>
              </w:rPr>
            </w:pPr>
            <w:r w:rsidRPr="00941C3C">
              <w:rPr>
                <w:sz w:val="20"/>
                <w:szCs w:val="20"/>
                <w:highlight w:val="yellow"/>
              </w:rPr>
              <w:t>28.03.19</w:t>
            </w: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B57F43" w:rsidRDefault="00B57F43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8B3E19" w:rsidRDefault="008B3E19" w:rsidP="001462D2">
            <w:pPr>
              <w:rPr>
                <w:sz w:val="20"/>
                <w:szCs w:val="20"/>
              </w:rPr>
            </w:pPr>
            <w:r w:rsidRPr="008B3E19">
              <w:rPr>
                <w:sz w:val="20"/>
                <w:szCs w:val="20"/>
                <w:highlight w:val="yellow"/>
              </w:rPr>
              <w:t>05.04.19</w:t>
            </w: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  <w:r w:rsidRPr="002F42FE">
              <w:rPr>
                <w:sz w:val="20"/>
                <w:szCs w:val="20"/>
                <w:highlight w:val="yellow"/>
              </w:rPr>
              <w:t>16.04.19</w:t>
            </w:r>
          </w:p>
          <w:p w:rsidR="008B3E19" w:rsidRDefault="008B3E19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10242" w:rsidRDefault="00210242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</w:p>
          <w:p w:rsidR="002F42FE" w:rsidRDefault="002F42FE" w:rsidP="001462D2">
            <w:pPr>
              <w:rPr>
                <w:sz w:val="20"/>
                <w:szCs w:val="20"/>
              </w:rPr>
            </w:pPr>
            <w:r w:rsidRPr="002F42FE">
              <w:rPr>
                <w:sz w:val="20"/>
                <w:szCs w:val="20"/>
                <w:highlight w:val="yellow"/>
              </w:rPr>
              <w:t>24.04.19</w:t>
            </w: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755DFF" w:rsidRDefault="00F17440" w:rsidP="001462D2">
            <w:pPr>
              <w:rPr>
                <w:sz w:val="20"/>
                <w:szCs w:val="20"/>
              </w:rPr>
            </w:pPr>
            <w:r w:rsidRPr="00F17440">
              <w:rPr>
                <w:sz w:val="20"/>
                <w:szCs w:val="20"/>
                <w:highlight w:val="yellow"/>
              </w:rPr>
              <w:t>14.05.19</w:t>
            </w: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Pr="00755DFF" w:rsidRDefault="00755DFF" w:rsidP="00755DFF">
            <w:pPr>
              <w:rPr>
                <w:sz w:val="20"/>
                <w:szCs w:val="20"/>
              </w:rPr>
            </w:pPr>
          </w:p>
          <w:p w:rsidR="00755DFF" w:rsidRDefault="00755DFF" w:rsidP="00755DFF">
            <w:pPr>
              <w:rPr>
                <w:sz w:val="20"/>
                <w:szCs w:val="20"/>
              </w:rPr>
            </w:pPr>
          </w:p>
          <w:p w:rsidR="00755DFF" w:rsidRDefault="00755DFF" w:rsidP="00755DFF">
            <w:pPr>
              <w:rPr>
                <w:sz w:val="20"/>
                <w:szCs w:val="20"/>
              </w:rPr>
            </w:pPr>
          </w:p>
          <w:p w:rsidR="00F17440" w:rsidRDefault="00755DFF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55DFF">
              <w:rPr>
                <w:sz w:val="20"/>
                <w:szCs w:val="20"/>
                <w:highlight w:val="yellow"/>
              </w:rPr>
              <w:t>28.05.19</w:t>
            </w:r>
            <w:r>
              <w:rPr>
                <w:sz w:val="20"/>
                <w:szCs w:val="20"/>
              </w:rPr>
              <w:tab/>
            </w:r>
          </w:p>
          <w:p w:rsidR="006E7F47" w:rsidRDefault="006E7F47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6E7F47" w:rsidRDefault="006E7F47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6E7F47" w:rsidRDefault="006E7F47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6E7F47" w:rsidRDefault="006E7F47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6E7F47" w:rsidRDefault="006E7F47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7F47">
              <w:rPr>
                <w:sz w:val="20"/>
                <w:szCs w:val="20"/>
                <w:highlight w:val="yellow"/>
              </w:rPr>
              <w:t>02.06.19</w:t>
            </w: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7C164B" w:rsidRDefault="007C164B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5A08AD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EA1A25" w:rsidRDefault="005A08AD" w:rsidP="00755DFF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5A08AD">
              <w:rPr>
                <w:sz w:val="20"/>
                <w:szCs w:val="20"/>
                <w:highlight w:val="yellow"/>
              </w:rPr>
              <w:t>05.06.19</w:t>
            </w: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EA1A25" w:rsidRPr="00EA1A25" w:rsidRDefault="00EA1A25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  <w:highlight w:val="yellow"/>
              </w:rPr>
            </w:pPr>
          </w:p>
          <w:p w:rsidR="005A08AD" w:rsidRDefault="00EA1A25" w:rsidP="00EA1A25">
            <w:pPr>
              <w:rPr>
                <w:sz w:val="20"/>
                <w:szCs w:val="20"/>
              </w:rPr>
            </w:pPr>
            <w:r w:rsidRPr="00EA1A25">
              <w:rPr>
                <w:sz w:val="20"/>
                <w:szCs w:val="20"/>
                <w:highlight w:val="yellow"/>
              </w:rPr>
              <w:t>13.06.19</w:t>
            </w: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Default="00C9167D" w:rsidP="00EA1A25">
            <w:pPr>
              <w:rPr>
                <w:sz w:val="20"/>
                <w:szCs w:val="20"/>
              </w:rPr>
            </w:pPr>
          </w:p>
          <w:p w:rsidR="00C9167D" w:rsidRPr="00EA1A25" w:rsidRDefault="00C9167D" w:rsidP="00EA1A25">
            <w:pPr>
              <w:rPr>
                <w:sz w:val="20"/>
                <w:szCs w:val="20"/>
              </w:rPr>
            </w:pPr>
            <w:r w:rsidRPr="00C9167D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AB316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AB316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Pr="0074716E" w:rsidRDefault="00AB316D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Default="00AB316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B316D" w:rsidRPr="00B501EB" w:rsidRDefault="00AB316D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16D" w:rsidRPr="009D19DE" w:rsidRDefault="00AB316D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16D" w:rsidRPr="009D19DE" w:rsidRDefault="00AB316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B316D" w:rsidRDefault="00AB316D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B86226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1D345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07C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B86226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Фанерная, 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8442E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1856EF">
              <w:rPr>
                <w:sz w:val="20"/>
                <w:szCs w:val="20"/>
                <w:highlight w:val="yellow"/>
              </w:rPr>
              <w:t>в.12</w:t>
            </w:r>
            <w:proofErr w:type="gramStart"/>
            <w:r w:rsidR="001856EF">
              <w:rPr>
                <w:sz w:val="20"/>
                <w:szCs w:val="20"/>
                <w:highlight w:val="yellow"/>
              </w:rPr>
              <w:t>а-</w:t>
            </w:r>
            <w:proofErr w:type="gramEnd"/>
            <w:r w:rsidR="001856EF">
              <w:rPr>
                <w:sz w:val="20"/>
                <w:szCs w:val="20"/>
                <w:highlight w:val="yellow"/>
              </w:rPr>
              <w:t xml:space="preserve"> ремонт стояка</w:t>
            </w:r>
            <w:r w:rsidR="008B6825">
              <w:rPr>
                <w:sz w:val="20"/>
                <w:szCs w:val="20"/>
                <w:highlight w:val="yellow"/>
              </w:rPr>
              <w:t>;</w:t>
            </w:r>
          </w:p>
          <w:p w:rsidR="00F27AAC" w:rsidRPr="00116FEA" w:rsidRDefault="00F27AAC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-дератизация мест общего пользования;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1856E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856EF">
              <w:rPr>
                <w:sz w:val="20"/>
                <w:szCs w:val="20"/>
                <w:highlight w:val="yellow"/>
              </w:rPr>
              <w:t>12.05.19</w:t>
            </w:r>
          </w:p>
          <w:p w:rsidR="00F27AAC" w:rsidRDefault="00F27AA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7AAC" w:rsidRPr="008778DD" w:rsidRDefault="00F27AA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7AAC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9A7" w:rsidRDefault="00072C93" w:rsidP="005E18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кв.16</w:t>
            </w:r>
            <w:r w:rsidR="003F79A7"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</w:t>
            </w:r>
          </w:p>
          <w:p w:rsidR="005E18EE" w:rsidRDefault="005E18EE" w:rsidP="005E18E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EC1E30">
              <w:rPr>
                <w:sz w:val="20"/>
                <w:szCs w:val="20"/>
                <w:shd w:val="clear" w:color="auto" w:fill="FFFF00"/>
              </w:rPr>
              <w:t>3</w:t>
            </w:r>
            <w:r>
              <w:rPr>
                <w:sz w:val="20"/>
                <w:szCs w:val="20"/>
                <w:shd w:val="clear" w:color="auto" w:fill="FFFF00"/>
              </w:rPr>
              <w:t>-подме</w:t>
            </w:r>
            <w:r w:rsidR="00EC1E30">
              <w:rPr>
                <w:sz w:val="20"/>
                <w:szCs w:val="20"/>
                <w:shd w:val="clear" w:color="auto" w:fill="FFFF00"/>
              </w:rPr>
              <w:t>-та</w:t>
            </w:r>
            <w:r>
              <w:rPr>
                <w:sz w:val="20"/>
                <w:szCs w:val="20"/>
                <w:shd w:val="clear" w:color="auto" w:fill="FFFF00"/>
              </w:rPr>
              <w:t xml:space="preserve">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B86226" w:rsidRDefault="00466D0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</w:t>
            </w:r>
            <w:r w:rsidR="008B3E19">
              <w:rPr>
                <w:sz w:val="20"/>
                <w:szCs w:val="20"/>
                <w:shd w:val="clear" w:color="auto" w:fill="FFFF00"/>
              </w:rPr>
              <w:t>-подмета-</w:t>
            </w:r>
            <w:r w:rsidR="008B3E19">
              <w:rPr>
                <w:sz w:val="20"/>
                <w:szCs w:val="20"/>
                <w:shd w:val="clear" w:color="auto" w:fill="FFFF00"/>
              </w:rPr>
              <w:lastRenderedPageBreak/>
              <w:t xml:space="preserve">ние </w:t>
            </w:r>
            <w:proofErr w:type="gramStart"/>
            <w:r w:rsidR="008B3E19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8B3E19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025211" w:rsidRDefault="00025211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кв.13-уборка придомовой территории; мусора с урн;</w:t>
            </w:r>
          </w:p>
          <w:p w:rsidR="00025211" w:rsidRDefault="00AB2213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</w:t>
            </w:r>
            <w:r w:rsidR="00025211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="00025211">
              <w:rPr>
                <w:sz w:val="20"/>
                <w:szCs w:val="20"/>
                <w:shd w:val="clear" w:color="auto" w:fill="FFFF00"/>
              </w:rPr>
              <w:t xml:space="preserve">ние </w:t>
            </w:r>
            <w:proofErr w:type="gramStart"/>
            <w:r w:rsidR="00025211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025211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025211" w:rsidRDefault="00025211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кв.16,3-уборка придомовой территории; мусора с урн;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детс</w:t>
            </w:r>
            <w:r w:rsidR="0011316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площадки</w:t>
            </w:r>
          </w:p>
          <w:p w:rsidR="00025211" w:rsidRDefault="00025211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кв.15-подме</w:t>
            </w:r>
            <w:r w:rsidR="0011316E">
              <w:rPr>
                <w:sz w:val="20"/>
                <w:szCs w:val="20"/>
                <w:shd w:val="clear" w:color="auto" w:fill="FFFF00"/>
              </w:rPr>
              <w:t>-та</w:t>
            </w:r>
            <w:r>
              <w:rPr>
                <w:sz w:val="20"/>
                <w:szCs w:val="20"/>
                <w:shd w:val="clear" w:color="auto" w:fill="FFFF00"/>
              </w:rPr>
              <w:t xml:space="preserve">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025211" w:rsidRDefault="00025211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кв.37-уборка придомовой территории; мусора с урн;</w:t>
            </w:r>
          </w:p>
          <w:p w:rsidR="00426174" w:rsidRDefault="00426174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кв.24-подме</w:t>
            </w:r>
            <w:r w:rsidR="0011316E">
              <w:rPr>
                <w:sz w:val="20"/>
                <w:szCs w:val="20"/>
                <w:shd w:val="clear" w:color="auto" w:fill="FFFF00"/>
              </w:rPr>
              <w:t>-та</w:t>
            </w:r>
            <w:r>
              <w:rPr>
                <w:sz w:val="20"/>
                <w:szCs w:val="20"/>
                <w:shd w:val="clear" w:color="auto" w:fill="FFFF00"/>
              </w:rPr>
              <w:t xml:space="preserve">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11316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B804F8" w:rsidRDefault="0011316E" w:rsidP="00B804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</w:t>
            </w:r>
            <w:r w:rsidR="00B804F8">
              <w:rPr>
                <w:sz w:val="20"/>
                <w:szCs w:val="20"/>
                <w:shd w:val="clear" w:color="auto" w:fill="FFFF00"/>
              </w:rPr>
              <w:t>уборка придомовой территории</w:t>
            </w:r>
            <w:proofErr w:type="gramStart"/>
            <w:r w:rsidR="00B804F8">
              <w:rPr>
                <w:sz w:val="20"/>
                <w:szCs w:val="20"/>
                <w:shd w:val="clear" w:color="auto" w:fill="FFFF00"/>
              </w:rPr>
              <w:t xml:space="preserve"> ;</w:t>
            </w:r>
            <w:proofErr w:type="gramEnd"/>
          </w:p>
          <w:p w:rsidR="00B804F8" w:rsidRDefault="00B804F8" w:rsidP="00B804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891414" w:rsidRDefault="0011316E" w:rsidP="00B804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кв.16-</w:t>
            </w:r>
            <w:r w:rsidR="00891414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891414" w:rsidRDefault="00891414" w:rsidP="00B804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мусора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 урн;</w:t>
            </w:r>
          </w:p>
          <w:p w:rsidR="00F91EAC" w:rsidRDefault="0011316E" w:rsidP="00B804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</w:t>
            </w:r>
            <w:r w:rsidR="00F91EAC">
              <w:rPr>
                <w:sz w:val="20"/>
                <w:szCs w:val="20"/>
                <w:shd w:val="clear" w:color="auto" w:fill="FFFF00"/>
              </w:rPr>
              <w:t xml:space="preserve">покос травы </w:t>
            </w:r>
            <w:proofErr w:type="gramStart"/>
            <w:r w:rsidR="00F91EAC">
              <w:rPr>
                <w:sz w:val="20"/>
                <w:szCs w:val="20"/>
                <w:shd w:val="clear" w:color="auto" w:fill="FFFF00"/>
              </w:rPr>
              <w:t>на</w:t>
            </w:r>
            <w:proofErr w:type="gramEnd"/>
            <w:r w:rsidR="00F91EAC">
              <w:rPr>
                <w:sz w:val="20"/>
                <w:szCs w:val="20"/>
                <w:shd w:val="clear" w:color="auto" w:fill="FFFF00"/>
              </w:rPr>
              <w:t xml:space="preserve"> при-</w:t>
            </w:r>
          </w:p>
          <w:p w:rsidR="00F91EAC" w:rsidRDefault="00F91EAC" w:rsidP="00B804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домовой тер-ритории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бор-</w:t>
            </w:r>
          </w:p>
          <w:p w:rsidR="00F91EAC" w:rsidRDefault="00F91EAC" w:rsidP="00B804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ка мусора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</w:t>
            </w:r>
            <w:proofErr w:type="gramEnd"/>
          </w:p>
          <w:p w:rsidR="00F91EAC" w:rsidRDefault="00F91EAC" w:rsidP="00B804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урн;</w:t>
            </w:r>
          </w:p>
          <w:p w:rsidR="00B804F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кв.43-подме-</w:t>
            </w:r>
          </w:p>
          <w:p w:rsidR="0009254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09254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09254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,п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ро-</w:t>
            </w:r>
          </w:p>
          <w:p w:rsidR="0009254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09254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11316E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09254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09254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092548" w:rsidRDefault="0009254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подметание крыльца и уборка мусора</w:t>
            </w:r>
          </w:p>
          <w:p w:rsidR="00025211" w:rsidRDefault="00092548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кв.23,24-под-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метание лест-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ток и маршей, протирка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ручней,</w:t>
            </w:r>
            <w:r w:rsidR="0011316E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подо-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конников и почтовых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ящиков; убор-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ка придомо-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вой террито-</w:t>
            </w:r>
          </w:p>
          <w:p w:rsidR="003A0B49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рии;</w:t>
            </w:r>
            <w:r w:rsidR="0011316E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</w:p>
          <w:p w:rsidR="003A0B49" w:rsidRPr="00480203" w:rsidRDefault="003A0B49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9A7" w:rsidRDefault="00072C93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26.03.19</w:t>
            </w:r>
          </w:p>
          <w:p w:rsidR="00072C93" w:rsidRDefault="00072C93" w:rsidP="001462D2">
            <w:pPr>
              <w:rPr>
                <w:sz w:val="20"/>
                <w:szCs w:val="20"/>
                <w:highlight w:val="yellow"/>
              </w:rPr>
            </w:pPr>
          </w:p>
          <w:p w:rsidR="00AB2213" w:rsidRDefault="00AB2213" w:rsidP="001462D2">
            <w:pPr>
              <w:rPr>
                <w:sz w:val="20"/>
                <w:szCs w:val="20"/>
                <w:highlight w:val="yellow"/>
              </w:rPr>
            </w:pPr>
          </w:p>
          <w:p w:rsidR="00AB2213" w:rsidRDefault="00AB2213" w:rsidP="001462D2">
            <w:pPr>
              <w:rPr>
                <w:sz w:val="20"/>
                <w:szCs w:val="20"/>
                <w:highlight w:val="yellow"/>
              </w:rPr>
            </w:pPr>
          </w:p>
          <w:p w:rsidR="00AB2213" w:rsidRDefault="00AB2213" w:rsidP="001462D2">
            <w:pPr>
              <w:rPr>
                <w:sz w:val="20"/>
                <w:szCs w:val="20"/>
                <w:highlight w:val="yellow"/>
              </w:rPr>
            </w:pPr>
          </w:p>
          <w:p w:rsidR="00072C93" w:rsidRDefault="00072C93" w:rsidP="001462D2">
            <w:pPr>
              <w:rPr>
                <w:sz w:val="20"/>
                <w:szCs w:val="20"/>
                <w:highlight w:val="yellow"/>
              </w:rPr>
            </w:pPr>
          </w:p>
          <w:p w:rsidR="00B86226" w:rsidRDefault="00EC1E30" w:rsidP="001462D2">
            <w:pPr>
              <w:rPr>
                <w:sz w:val="20"/>
                <w:szCs w:val="20"/>
              </w:rPr>
            </w:pPr>
            <w:r w:rsidRPr="00EC1E30">
              <w:rPr>
                <w:sz w:val="20"/>
                <w:szCs w:val="20"/>
                <w:highlight w:val="yellow"/>
              </w:rPr>
              <w:t>28.03.19</w:t>
            </w: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  <w:r w:rsidRPr="00466D01">
              <w:rPr>
                <w:sz w:val="20"/>
                <w:szCs w:val="20"/>
                <w:highlight w:val="yellow"/>
              </w:rPr>
              <w:t>05.04.19</w:t>
            </w: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  <w:r w:rsidRPr="00025211">
              <w:rPr>
                <w:sz w:val="20"/>
                <w:szCs w:val="20"/>
                <w:highlight w:val="yellow"/>
              </w:rPr>
              <w:t>15.04.19</w:t>
            </w: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11316E" w:rsidRDefault="0011316E" w:rsidP="001462D2">
            <w:pPr>
              <w:rPr>
                <w:sz w:val="20"/>
                <w:szCs w:val="20"/>
              </w:rPr>
            </w:pPr>
          </w:p>
          <w:p w:rsidR="0011316E" w:rsidRDefault="0011316E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  <w:r w:rsidRPr="00025211">
              <w:rPr>
                <w:sz w:val="20"/>
                <w:szCs w:val="20"/>
                <w:highlight w:val="yellow"/>
              </w:rPr>
              <w:t>16.04.19</w:t>
            </w: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  <w:r w:rsidRPr="00025211">
              <w:rPr>
                <w:sz w:val="20"/>
                <w:szCs w:val="20"/>
                <w:highlight w:val="yellow"/>
              </w:rPr>
              <w:t>23.04.19</w:t>
            </w: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AB2213" w:rsidRDefault="00AB2213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  <w:r w:rsidRPr="00025211">
              <w:rPr>
                <w:sz w:val="20"/>
                <w:szCs w:val="20"/>
                <w:highlight w:val="yellow"/>
              </w:rPr>
              <w:t>24.04.19</w:t>
            </w: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  <w:r w:rsidRPr="00025211">
              <w:rPr>
                <w:sz w:val="20"/>
                <w:szCs w:val="20"/>
                <w:highlight w:val="yellow"/>
              </w:rPr>
              <w:t>30.04.19</w:t>
            </w:r>
          </w:p>
          <w:p w:rsidR="00426174" w:rsidRDefault="00426174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</w:rPr>
            </w:pPr>
            <w:r w:rsidRPr="00426174">
              <w:rPr>
                <w:sz w:val="20"/>
                <w:szCs w:val="20"/>
                <w:highlight w:val="yellow"/>
              </w:rPr>
              <w:t>13.05.19</w:t>
            </w: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B804F8" w:rsidRDefault="00B804F8" w:rsidP="001462D2">
            <w:pPr>
              <w:rPr>
                <w:sz w:val="20"/>
                <w:szCs w:val="20"/>
              </w:rPr>
            </w:pPr>
          </w:p>
          <w:p w:rsidR="00891414" w:rsidRDefault="00B804F8" w:rsidP="001462D2">
            <w:pPr>
              <w:rPr>
                <w:sz w:val="20"/>
                <w:szCs w:val="20"/>
              </w:rPr>
            </w:pPr>
            <w:r w:rsidRPr="00B804F8">
              <w:rPr>
                <w:sz w:val="20"/>
                <w:szCs w:val="20"/>
                <w:highlight w:val="yellow"/>
              </w:rPr>
              <w:t>28.05.19</w:t>
            </w:r>
          </w:p>
          <w:p w:rsidR="00891414" w:rsidRPr="00891414" w:rsidRDefault="00891414" w:rsidP="00891414">
            <w:pPr>
              <w:rPr>
                <w:sz w:val="20"/>
                <w:szCs w:val="20"/>
              </w:rPr>
            </w:pPr>
          </w:p>
          <w:p w:rsidR="00891414" w:rsidRPr="00891414" w:rsidRDefault="00891414" w:rsidP="00891414">
            <w:pPr>
              <w:rPr>
                <w:sz w:val="20"/>
                <w:szCs w:val="20"/>
              </w:rPr>
            </w:pPr>
          </w:p>
          <w:p w:rsidR="00891414" w:rsidRPr="00891414" w:rsidRDefault="00891414" w:rsidP="00891414">
            <w:pPr>
              <w:rPr>
                <w:sz w:val="20"/>
                <w:szCs w:val="20"/>
              </w:rPr>
            </w:pPr>
          </w:p>
          <w:p w:rsidR="00891414" w:rsidRPr="00891414" w:rsidRDefault="00891414" w:rsidP="00891414">
            <w:pPr>
              <w:rPr>
                <w:sz w:val="20"/>
                <w:szCs w:val="20"/>
              </w:rPr>
            </w:pPr>
          </w:p>
          <w:p w:rsidR="00891414" w:rsidRPr="00891414" w:rsidRDefault="00891414" w:rsidP="00891414">
            <w:pPr>
              <w:rPr>
                <w:sz w:val="20"/>
                <w:szCs w:val="20"/>
              </w:rPr>
            </w:pPr>
          </w:p>
          <w:p w:rsidR="00891414" w:rsidRPr="00891414" w:rsidRDefault="00891414" w:rsidP="00891414">
            <w:pPr>
              <w:rPr>
                <w:sz w:val="20"/>
                <w:szCs w:val="20"/>
              </w:rPr>
            </w:pPr>
          </w:p>
          <w:p w:rsidR="00891414" w:rsidRDefault="00891414" w:rsidP="00891414">
            <w:pPr>
              <w:rPr>
                <w:sz w:val="20"/>
                <w:szCs w:val="20"/>
              </w:rPr>
            </w:pPr>
          </w:p>
          <w:p w:rsidR="00F91EAC" w:rsidRDefault="00891414" w:rsidP="00891414">
            <w:pPr>
              <w:rPr>
                <w:sz w:val="20"/>
                <w:szCs w:val="20"/>
              </w:rPr>
            </w:pPr>
            <w:r w:rsidRPr="00891414">
              <w:rPr>
                <w:sz w:val="20"/>
                <w:szCs w:val="20"/>
                <w:highlight w:val="yellow"/>
              </w:rPr>
              <w:t>11.06.19</w:t>
            </w:r>
          </w:p>
          <w:p w:rsidR="00F91EAC" w:rsidRPr="00F91EAC" w:rsidRDefault="00F91EAC" w:rsidP="00F91EAC">
            <w:pPr>
              <w:rPr>
                <w:sz w:val="20"/>
                <w:szCs w:val="20"/>
              </w:rPr>
            </w:pPr>
          </w:p>
          <w:p w:rsidR="00F91EAC" w:rsidRPr="00F91EAC" w:rsidRDefault="00F91EAC" w:rsidP="00F91EAC">
            <w:pPr>
              <w:rPr>
                <w:sz w:val="20"/>
                <w:szCs w:val="20"/>
              </w:rPr>
            </w:pPr>
          </w:p>
          <w:p w:rsidR="00F91EAC" w:rsidRPr="00F91EAC" w:rsidRDefault="00F91EAC" w:rsidP="00F91EAC">
            <w:pPr>
              <w:rPr>
                <w:sz w:val="20"/>
                <w:szCs w:val="20"/>
              </w:rPr>
            </w:pPr>
          </w:p>
          <w:p w:rsidR="00F91EAC" w:rsidRPr="00F91EAC" w:rsidRDefault="00F91EAC" w:rsidP="00F91EAC">
            <w:pPr>
              <w:rPr>
                <w:sz w:val="20"/>
                <w:szCs w:val="20"/>
              </w:rPr>
            </w:pPr>
          </w:p>
          <w:p w:rsidR="00F91EAC" w:rsidRPr="00F91EAC" w:rsidRDefault="00F91EAC" w:rsidP="00F91EAC">
            <w:pPr>
              <w:rPr>
                <w:sz w:val="20"/>
                <w:szCs w:val="20"/>
              </w:rPr>
            </w:pPr>
          </w:p>
          <w:p w:rsidR="00F91EAC" w:rsidRDefault="00F91EAC" w:rsidP="00F91EAC">
            <w:pPr>
              <w:rPr>
                <w:sz w:val="20"/>
                <w:szCs w:val="20"/>
              </w:rPr>
            </w:pPr>
          </w:p>
          <w:p w:rsidR="00092548" w:rsidRDefault="00F91EAC" w:rsidP="00F91EAC">
            <w:pPr>
              <w:rPr>
                <w:sz w:val="20"/>
                <w:szCs w:val="20"/>
              </w:rPr>
            </w:pPr>
            <w:r w:rsidRPr="00F91EAC">
              <w:rPr>
                <w:sz w:val="20"/>
                <w:szCs w:val="20"/>
                <w:highlight w:val="yellow"/>
              </w:rPr>
              <w:t>13.06.19</w:t>
            </w:r>
          </w:p>
          <w:p w:rsidR="00092548" w:rsidRPr="00092548" w:rsidRDefault="00092548" w:rsidP="00092548">
            <w:pPr>
              <w:rPr>
                <w:sz w:val="20"/>
                <w:szCs w:val="20"/>
              </w:rPr>
            </w:pPr>
          </w:p>
          <w:p w:rsidR="00092548" w:rsidRPr="00092548" w:rsidRDefault="00092548" w:rsidP="00092548">
            <w:pPr>
              <w:rPr>
                <w:sz w:val="20"/>
                <w:szCs w:val="20"/>
              </w:rPr>
            </w:pPr>
          </w:p>
          <w:p w:rsidR="00092548" w:rsidRPr="00092548" w:rsidRDefault="00092548" w:rsidP="00092548">
            <w:pPr>
              <w:rPr>
                <w:sz w:val="20"/>
                <w:szCs w:val="20"/>
              </w:rPr>
            </w:pPr>
          </w:p>
          <w:p w:rsidR="00092548" w:rsidRPr="00092548" w:rsidRDefault="00092548" w:rsidP="00092548">
            <w:pPr>
              <w:rPr>
                <w:sz w:val="20"/>
                <w:szCs w:val="20"/>
              </w:rPr>
            </w:pPr>
          </w:p>
          <w:p w:rsidR="00092548" w:rsidRPr="00092548" w:rsidRDefault="00092548" w:rsidP="00092548">
            <w:pPr>
              <w:rPr>
                <w:sz w:val="20"/>
                <w:szCs w:val="20"/>
              </w:rPr>
            </w:pPr>
          </w:p>
          <w:p w:rsidR="00092548" w:rsidRPr="00092548" w:rsidRDefault="00092548" w:rsidP="00092548">
            <w:pPr>
              <w:rPr>
                <w:sz w:val="20"/>
                <w:szCs w:val="20"/>
              </w:rPr>
            </w:pPr>
          </w:p>
          <w:p w:rsidR="00092548" w:rsidRPr="00092548" w:rsidRDefault="00092548" w:rsidP="00092548">
            <w:pPr>
              <w:rPr>
                <w:sz w:val="20"/>
                <w:szCs w:val="20"/>
              </w:rPr>
            </w:pPr>
          </w:p>
          <w:p w:rsidR="00092548" w:rsidRDefault="00092548" w:rsidP="00092548">
            <w:pPr>
              <w:rPr>
                <w:sz w:val="20"/>
                <w:szCs w:val="20"/>
              </w:rPr>
            </w:pPr>
          </w:p>
          <w:p w:rsidR="003A0B49" w:rsidRDefault="00092548" w:rsidP="00092548">
            <w:pPr>
              <w:rPr>
                <w:sz w:val="20"/>
                <w:szCs w:val="20"/>
              </w:rPr>
            </w:pPr>
            <w:r w:rsidRPr="00092548">
              <w:rPr>
                <w:sz w:val="20"/>
                <w:szCs w:val="20"/>
                <w:highlight w:val="yellow"/>
              </w:rPr>
              <w:t>18.06.19</w:t>
            </w: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Pr="003A0B49" w:rsidRDefault="003A0B49" w:rsidP="003A0B49">
            <w:pPr>
              <w:rPr>
                <w:sz w:val="20"/>
                <w:szCs w:val="20"/>
              </w:rPr>
            </w:pPr>
          </w:p>
          <w:p w:rsidR="003A0B49" w:rsidRDefault="003A0B49" w:rsidP="003A0B49">
            <w:pPr>
              <w:rPr>
                <w:sz w:val="20"/>
                <w:szCs w:val="20"/>
              </w:rPr>
            </w:pPr>
          </w:p>
          <w:p w:rsidR="0011316E" w:rsidRDefault="0011316E" w:rsidP="003A0B49">
            <w:pPr>
              <w:rPr>
                <w:sz w:val="20"/>
                <w:szCs w:val="20"/>
              </w:rPr>
            </w:pPr>
          </w:p>
          <w:p w:rsidR="00B804F8" w:rsidRPr="003A0B49" w:rsidRDefault="003A0B49" w:rsidP="003A0B49">
            <w:pPr>
              <w:rPr>
                <w:sz w:val="20"/>
                <w:szCs w:val="20"/>
              </w:rPr>
            </w:pPr>
            <w:r w:rsidRPr="003A0B49">
              <w:rPr>
                <w:sz w:val="20"/>
                <w:szCs w:val="20"/>
                <w:highlight w:val="yellow"/>
              </w:rPr>
              <w:t>25.06.19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B86226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Pr="00426174" w:rsidRDefault="00B86226" w:rsidP="001462D2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590257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426174" w:rsidRPr="00426174">
              <w:rPr>
                <w:sz w:val="20"/>
                <w:szCs w:val="20"/>
                <w:highlight w:val="yellow"/>
              </w:rPr>
              <w:t>в.24-замена лампочек в подъездах (8шт)</w:t>
            </w:r>
            <w:r w:rsidR="008B6825">
              <w:rPr>
                <w:sz w:val="20"/>
                <w:szCs w:val="20"/>
                <w:highlight w:val="yellow"/>
              </w:rPr>
              <w:t>;</w:t>
            </w:r>
          </w:p>
          <w:p w:rsidR="00420D0D" w:rsidRDefault="00590257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420D0D">
              <w:rPr>
                <w:sz w:val="20"/>
                <w:szCs w:val="20"/>
                <w:highlight w:val="yellow"/>
              </w:rPr>
              <w:t>в.</w:t>
            </w:r>
            <w:r w:rsidR="00A42E44">
              <w:rPr>
                <w:sz w:val="20"/>
                <w:szCs w:val="20"/>
                <w:highlight w:val="yellow"/>
              </w:rPr>
              <w:t>36-замена лампочек в подъезде</w:t>
            </w:r>
            <w:r w:rsidR="008B6825">
              <w:rPr>
                <w:sz w:val="20"/>
                <w:szCs w:val="20"/>
                <w:highlight w:val="yellow"/>
              </w:rPr>
              <w:t>;</w:t>
            </w:r>
          </w:p>
          <w:p w:rsidR="00CB555E" w:rsidRPr="00426174" w:rsidRDefault="00590257" w:rsidP="0059025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7340AA">
              <w:rPr>
                <w:sz w:val="20"/>
                <w:szCs w:val="20"/>
                <w:highlight w:val="yellow"/>
              </w:rPr>
              <w:t>в.24-замена лампочек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7340AA">
              <w:rPr>
                <w:sz w:val="20"/>
                <w:szCs w:val="20"/>
                <w:highlight w:val="yellow"/>
              </w:rPr>
              <w:t>(в тамбуре на 1 этаже</w:t>
            </w:r>
            <w:r>
              <w:rPr>
                <w:sz w:val="20"/>
                <w:szCs w:val="20"/>
                <w:highlight w:val="yellow"/>
              </w:rPr>
              <w:t>);</w:t>
            </w:r>
            <w:r w:rsidR="007340A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42617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6174">
              <w:rPr>
                <w:sz w:val="20"/>
                <w:szCs w:val="20"/>
                <w:highlight w:val="yellow"/>
              </w:rPr>
              <w:t>13.05.19</w:t>
            </w:r>
          </w:p>
          <w:p w:rsidR="00B86226" w:rsidRDefault="00B86226" w:rsidP="001462D2">
            <w:pPr>
              <w:rPr>
                <w:sz w:val="20"/>
                <w:szCs w:val="20"/>
              </w:rPr>
            </w:pPr>
          </w:p>
          <w:p w:rsidR="00A42E44" w:rsidRDefault="00A42E44" w:rsidP="001462D2">
            <w:pPr>
              <w:rPr>
                <w:sz w:val="20"/>
                <w:szCs w:val="20"/>
              </w:rPr>
            </w:pPr>
          </w:p>
          <w:p w:rsidR="00A42E44" w:rsidRDefault="00A42E44" w:rsidP="001462D2">
            <w:pPr>
              <w:rPr>
                <w:sz w:val="20"/>
                <w:szCs w:val="20"/>
              </w:rPr>
            </w:pPr>
          </w:p>
          <w:p w:rsidR="00A42E44" w:rsidRDefault="00A42E44" w:rsidP="001462D2">
            <w:pPr>
              <w:rPr>
                <w:sz w:val="20"/>
                <w:szCs w:val="20"/>
              </w:rPr>
            </w:pPr>
          </w:p>
          <w:p w:rsidR="00A42E44" w:rsidRDefault="00A42E44" w:rsidP="001462D2">
            <w:pPr>
              <w:rPr>
                <w:sz w:val="20"/>
                <w:szCs w:val="20"/>
              </w:rPr>
            </w:pPr>
          </w:p>
          <w:p w:rsidR="00A42E44" w:rsidRDefault="00A42E44" w:rsidP="001462D2">
            <w:pPr>
              <w:rPr>
                <w:sz w:val="20"/>
                <w:szCs w:val="20"/>
              </w:rPr>
            </w:pPr>
            <w:r w:rsidRPr="00A42E44">
              <w:rPr>
                <w:sz w:val="20"/>
                <w:szCs w:val="20"/>
                <w:highlight w:val="yellow"/>
              </w:rPr>
              <w:t>21.05.19</w:t>
            </w:r>
          </w:p>
          <w:p w:rsidR="00CB555E" w:rsidRDefault="00CB555E" w:rsidP="001462D2">
            <w:pPr>
              <w:rPr>
                <w:sz w:val="20"/>
                <w:szCs w:val="20"/>
              </w:rPr>
            </w:pPr>
          </w:p>
          <w:p w:rsidR="00CB555E" w:rsidRDefault="00CB555E" w:rsidP="001462D2">
            <w:pPr>
              <w:rPr>
                <w:sz w:val="20"/>
                <w:szCs w:val="20"/>
              </w:rPr>
            </w:pPr>
          </w:p>
          <w:p w:rsidR="00CB555E" w:rsidRDefault="00CB555E" w:rsidP="001462D2">
            <w:pPr>
              <w:rPr>
                <w:sz w:val="20"/>
                <w:szCs w:val="20"/>
              </w:rPr>
            </w:pPr>
          </w:p>
          <w:p w:rsidR="00430BE9" w:rsidRDefault="007340AA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25.06.19</w:t>
            </w:r>
          </w:p>
          <w:p w:rsidR="00CB555E" w:rsidRPr="00B501EB" w:rsidRDefault="00CB555E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Pr="009D19DE" w:rsidRDefault="00B86226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226" w:rsidRPr="009D19DE" w:rsidRDefault="00B86226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86226" w:rsidRDefault="00B86226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B86226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1D345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07C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B86226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Фанерная, 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Pr="00116FEA" w:rsidRDefault="00B86226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Pr="008778DD" w:rsidRDefault="00B86226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BC2" w:rsidRDefault="00E23BC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 придомовой территории; мусора с урн;</w:t>
            </w:r>
          </w:p>
          <w:p w:rsidR="00B86226" w:rsidRDefault="002C242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кв.3,7,15-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E23BC2" w:rsidRDefault="00466D01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кв.3,7,15-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025211" w:rsidRDefault="00755153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кв.5,11,15-подметание лестничных кле</w:t>
            </w:r>
            <w:r w:rsidR="00025211">
              <w:rPr>
                <w:sz w:val="20"/>
                <w:szCs w:val="20"/>
                <w:shd w:val="clear" w:color="auto" w:fill="FFFF00"/>
              </w:rPr>
              <w:t xml:space="preserve">ток и </w:t>
            </w:r>
            <w:proofErr w:type="gramStart"/>
            <w:r w:rsidR="00025211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</w:t>
            </w:r>
            <w:r w:rsidR="00025211">
              <w:rPr>
                <w:sz w:val="20"/>
                <w:szCs w:val="20"/>
                <w:shd w:val="clear" w:color="auto" w:fill="FFFF00"/>
              </w:rPr>
              <w:t>ручней, по</w:t>
            </w:r>
            <w:r>
              <w:rPr>
                <w:sz w:val="20"/>
                <w:szCs w:val="20"/>
                <w:shd w:val="clear" w:color="auto" w:fill="FFFF00"/>
              </w:rPr>
              <w:t>-до</w:t>
            </w:r>
            <w:r w:rsidR="00025211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025211" w:rsidRDefault="00025211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кв.5,15</w:t>
            </w:r>
            <w:r w:rsidR="002F025B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025211" w:rsidRDefault="00025211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кв.11-уборка придомовой территории; мусора с урн;</w:t>
            </w:r>
          </w:p>
          <w:p w:rsidR="00426174" w:rsidRDefault="00426174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ток и маршей, протирка по-ручней, подо-конников и почтовых ящиков;</w:t>
            </w:r>
          </w:p>
          <w:p w:rsidR="00D410AA" w:rsidRDefault="002F025B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D410AA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46671" w:rsidRDefault="002F025B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</w:t>
            </w:r>
            <w:r w:rsidR="00E46671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46671" w:rsidRDefault="00E46671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кв.3,11,15- подметание и мытье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</w:t>
            </w:r>
            <w:r w:rsidR="002F025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2F025B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 маршей, протирка по-ручней, подо-конников и почтовых</w:t>
            </w:r>
          </w:p>
          <w:p w:rsidR="00FA5E68" w:rsidRDefault="00FA5E68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кв.15-покос и уборка травы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</w:t>
            </w:r>
            <w:r w:rsidR="002F025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</w:t>
            </w:r>
            <w:r w:rsidR="002F025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0C56C5" w:rsidRDefault="000C56C5" w:rsidP="004261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территории;</w:t>
            </w:r>
          </w:p>
          <w:p w:rsidR="00025211" w:rsidRDefault="000C56C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CA0F35" w:rsidRDefault="00CA0F3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кв.15,5-подме-</w:t>
            </w:r>
          </w:p>
          <w:p w:rsidR="00CA0F35" w:rsidRDefault="00CA0F3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CA0F35" w:rsidRDefault="00CA0F3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</w:p>
          <w:p w:rsidR="00CA0F35" w:rsidRDefault="00CA0F3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маршей,</w:t>
            </w:r>
            <w:r w:rsidR="002F025B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CA0F35" w:rsidRDefault="00CA0F3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CA0F35" w:rsidRDefault="00CA0F3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2F025B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CA0F35" w:rsidRDefault="00CA0F3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CA0F35" w:rsidRPr="00480203" w:rsidRDefault="00CA0F35" w:rsidP="0002521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BC2" w:rsidRDefault="00E23BC2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26.03.19</w:t>
            </w:r>
          </w:p>
          <w:p w:rsidR="00E23BC2" w:rsidRDefault="00E23BC2" w:rsidP="001462D2">
            <w:pPr>
              <w:rPr>
                <w:sz w:val="20"/>
                <w:szCs w:val="20"/>
                <w:highlight w:val="yellow"/>
              </w:rPr>
            </w:pPr>
          </w:p>
          <w:p w:rsidR="00E23BC2" w:rsidRDefault="00E23BC2" w:rsidP="001462D2">
            <w:pPr>
              <w:rPr>
                <w:sz w:val="20"/>
                <w:szCs w:val="20"/>
                <w:highlight w:val="yellow"/>
              </w:rPr>
            </w:pPr>
          </w:p>
          <w:p w:rsidR="00E23BC2" w:rsidRDefault="00E23BC2" w:rsidP="001462D2">
            <w:pPr>
              <w:rPr>
                <w:sz w:val="20"/>
                <w:szCs w:val="20"/>
                <w:highlight w:val="yellow"/>
              </w:rPr>
            </w:pPr>
          </w:p>
          <w:p w:rsidR="00E23BC2" w:rsidRDefault="00E23BC2" w:rsidP="001462D2">
            <w:pPr>
              <w:rPr>
                <w:sz w:val="20"/>
                <w:szCs w:val="20"/>
                <w:highlight w:val="yellow"/>
              </w:rPr>
            </w:pPr>
          </w:p>
          <w:p w:rsidR="00E23BC2" w:rsidRDefault="00E23BC2" w:rsidP="001462D2">
            <w:pPr>
              <w:rPr>
                <w:sz w:val="20"/>
                <w:szCs w:val="20"/>
                <w:highlight w:val="yellow"/>
              </w:rPr>
            </w:pPr>
          </w:p>
          <w:p w:rsidR="00B86226" w:rsidRDefault="002C242C" w:rsidP="001462D2">
            <w:pPr>
              <w:rPr>
                <w:sz w:val="20"/>
                <w:szCs w:val="20"/>
              </w:rPr>
            </w:pPr>
            <w:r w:rsidRPr="002C242C">
              <w:rPr>
                <w:sz w:val="20"/>
                <w:szCs w:val="20"/>
                <w:highlight w:val="yellow"/>
              </w:rPr>
              <w:t>28.03.19</w:t>
            </w: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2F025B" w:rsidRDefault="002F025B" w:rsidP="001462D2">
            <w:pPr>
              <w:rPr>
                <w:sz w:val="20"/>
                <w:szCs w:val="20"/>
              </w:rPr>
            </w:pPr>
          </w:p>
          <w:p w:rsidR="002F025B" w:rsidRDefault="002F025B" w:rsidP="001462D2">
            <w:pPr>
              <w:rPr>
                <w:sz w:val="20"/>
                <w:szCs w:val="20"/>
              </w:rPr>
            </w:pPr>
          </w:p>
          <w:p w:rsidR="002F025B" w:rsidRDefault="002F025B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</w:p>
          <w:p w:rsidR="00466D01" w:rsidRDefault="00466D01" w:rsidP="001462D2">
            <w:pPr>
              <w:rPr>
                <w:sz w:val="20"/>
                <w:szCs w:val="20"/>
              </w:rPr>
            </w:pPr>
            <w:r w:rsidRPr="00466D01">
              <w:rPr>
                <w:sz w:val="20"/>
                <w:szCs w:val="20"/>
                <w:highlight w:val="yellow"/>
              </w:rPr>
              <w:t>05.04.19</w:t>
            </w: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  <w:r w:rsidRPr="00025211">
              <w:rPr>
                <w:sz w:val="20"/>
                <w:szCs w:val="20"/>
                <w:highlight w:val="yellow"/>
              </w:rPr>
              <w:t>13.04.19</w:t>
            </w: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  <w:r w:rsidRPr="00025211">
              <w:rPr>
                <w:sz w:val="20"/>
                <w:szCs w:val="20"/>
                <w:highlight w:val="yellow"/>
              </w:rPr>
              <w:t>16.04.19</w:t>
            </w: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025211" w:rsidRDefault="00025211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30.04.19</w:t>
            </w: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426174" w:rsidRDefault="00426174" w:rsidP="001462D2">
            <w:pPr>
              <w:rPr>
                <w:sz w:val="20"/>
                <w:szCs w:val="20"/>
              </w:rPr>
            </w:pPr>
            <w:r w:rsidRPr="00426174">
              <w:rPr>
                <w:sz w:val="20"/>
                <w:szCs w:val="20"/>
                <w:highlight w:val="yellow"/>
              </w:rPr>
              <w:t>13.05.19</w:t>
            </w: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E23BC2" w:rsidRDefault="00E23BC2" w:rsidP="001462D2">
            <w:pPr>
              <w:rPr>
                <w:sz w:val="20"/>
                <w:szCs w:val="20"/>
              </w:rPr>
            </w:pPr>
          </w:p>
          <w:p w:rsidR="005429C4" w:rsidRDefault="005429C4" w:rsidP="001462D2">
            <w:pPr>
              <w:rPr>
                <w:sz w:val="20"/>
                <w:szCs w:val="20"/>
              </w:rPr>
            </w:pPr>
          </w:p>
          <w:p w:rsidR="005429C4" w:rsidRDefault="005429C4" w:rsidP="001462D2">
            <w:pPr>
              <w:rPr>
                <w:sz w:val="20"/>
                <w:szCs w:val="20"/>
              </w:rPr>
            </w:pPr>
          </w:p>
          <w:p w:rsidR="00D410AA" w:rsidRDefault="00D410AA" w:rsidP="001462D2">
            <w:pPr>
              <w:rPr>
                <w:sz w:val="20"/>
                <w:szCs w:val="20"/>
              </w:rPr>
            </w:pPr>
          </w:p>
          <w:p w:rsidR="00D410AA" w:rsidRDefault="00D410AA" w:rsidP="001462D2">
            <w:pPr>
              <w:rPr>
                <w:sz w:val="20"/>
                <w:szCs w:val="20"/>
              </w:rPr>
            </w:pPr>
          </w:p>
          <w:p w:rsidR="00D410AA" w:rsidRDefault="00D410AA" w:rsidP="001462D2">
            <w:pPr>
              <w:rPr>
                <w:sz w:val="20"/>
                <w:szCs w:val="20"/>
              </w:rPr>
            </w:pPr>
          </w:p>
          <w:p w:rsidR="00D410AA" w:rsidRDefault="00D410AA" w:rsidP="001462D2">
            <w:pPr>
              <w:rPr>
                <w:sz w:val="20"/>
                <w:szCs w:val="20"/>
              </w:rPr>
            </w:pPr>
            <w:r w:rsidRPr="00D410AA">
              <w:rPr>
                <w:sz w:val="20"/>
                <w:szCs w:val="20"/>
                <w:highlight w:val="yellow"/>
              </w:rPr>
              <w:t>30.05.19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t>04.06.19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t>04.06.19</w:t>
            </w: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FA5E68" w:rsidRDefault="00FA5E68" w:rsidP="001462D2">
            <w:pPr>
              <w:rPr>
                <w:sz w:val="20"/>
                <w:szCs w:val="20"/>
              </w:rPr>
            </w:pPr>
          </w:p>
          <w:p w:rsidR="002F025B" w:rsidRDefault="002F025B" w:rsidP="001462D2">
            <w:pPr>
              <w:rPr>
                <w:sz w:val="20"/>
                <w:szCs w:val="20"/>
              </w:rPr>
            </w:pPr>
          </w:p>
          <w:p w:rsidR="000C56C5" w:rsidRDefault="00FA5E68" w:rsidP="001462D2">
            <w:pPr>
              <w:rPr>
                <w:sz w:val="20"/>
                <w:szCs w:val="20"/>
              </w:rPr>
            </w:pPr>
            <w:r w:rsidRPr="00FA5E68">
              <w:rPr>
                <w:sz w:val="20"/>
                <w:szCs w:val="20"/>
                <w:highlight w:val="yellow"/>
              </w:rPr>
              <w:t>10.06.19</w:t>
            </w:r>
          </w:p>
          <w:p w:rsidR="000C56C5" w:rsidRPr="000C56C5" w:rsidRDefault="000C56C5" w:rsidP="000C56C5">
            <w:pPr>
              <w:rPr>
                <w:sz w:val="20"/>
                <w:szCs w:val="20"/>
              </w:rPr>
            </w:pPr>
          </w:p>
          <w:p w:rsidR="000C56C5" w:rsidRPr="000C56C5" w:rsidRDefault="000C56C5" w:rsidP="000C56C5">
            <w:pPr>
              <w:rPr>
                <w:sz w:val="20"/>
                <w:szCs w:val="20"/>
              </w:rPr>
            </w:pPr>
          </w:p>
          <w:p w:rsidR="000C56C5" w:rsidRPr="000C56C5" w:rsidRDefault="000C56C5" w:rsidP="000C56C5">
            <w:pPr>
              <w:rPr>
                <w:sz w:val="20"/>
                <w:szCs w:val="20"/>
              </w:rPr>
            </w:pPr>
          </w:p>
          <w:p w:rsidR="000C56C5" w:rsidRDefault="000C56C5" w:rsidP="000C56C5">
            <w:pPr>
              <w:rPr>
                <w:sz w:val="20"/>
                <w:szCs w:val="20"/>
              </w:rPr>
            </w:pPr>
          </w:p>
          <w:p w:rsidR="002F025B" w:rsidRPr="000C56C5" w:rsidRDefault="002F025B" w:rsidP="000C56C5">
            <w:pPr>
              <w:rPr>
                <w:sz w:val="20"/>
                <w:szCs w:val="20"/>
              </w:rPr>
            </w:pPr>
          </w:p>
          <w:p w:rsidR="000C56C5" w:rsidRPr="000C56C5" w:rsidRDefault="000C56C5" w:rsidP="000C56C5">
            <w:pPr>
              <w:rPr>
                <w:sz w:val="20"/>
                <w:szCs w:val="20"/>
              </w:rPr>
            </w:pPr>
          </w:p>
          <w:p w:rsidR="000C56C5" w:rsidRDefault="000C56C5" w:rsidP="000C56C5">
            <w:pPr>
              <w:rPr>
                <w:sz w:val="20"/>
                <w:szCs w:val="20"/>
              </w:rPr>
            </w:pPr>
          </w:p>
          <w:p w:rsidR="00FA5E68" w:rsidRDefault="000C56C5" w:rsidP="000C56C5">
            <w:pPr>
              <w:rPr>
                <w:sz w:val="20"/>
                <w:szCs w:val="20"/>
              </w:rPr>
            </w:pPr>
            <w:r w:rsidRPr="000C56C5">
              <w:rPr>
                <w:sz w:val="20"/>
                <w:szCs w:val="20"/>
                <w:highlight w:val="yellow"/>
              </w:rPr>
              <w:t>11.06.19</w:t>
            </w:r>
          </w:p>
          <w:p w:rsidR="00CA0F35" w:rsidRDefault="00CA0F35" w:rsidP="000C56C5">
            <w:pPr>
              <w:rPr>
                <w:sz w:val="20"/>
                <w:szCs w:val="20"/>
              </w:rPr>
            </w:pPr>
          </w:p>
          <w:p w:rsidR="00CA0F35" w:rsidRDefault="00CA0F35" w:rsidP="000C56C5">
            <w:pPr>
              <w:rPr>
                <w:sz w:val="20"/>
                <w:szCs w:val="20"/>
              </w:rPr>
            </w:pPr>
          </w:p>
          <w:p w:rsidR="00CA0F35" w:rsidRDefault="00CA0F35" w:rsidP="000C56C5">
            <w:pPr>
              <w:rPr>
                <w:sz w:val="20"/>
                <w:szCs w:val="20"/>
              </w:rPr>
            </w:pPr>
          </w:p>
          <w:p w:rsidR="00CA0F35" w:rsidRDefault="00CA0F35" w:rsidP="000C56C5">
            <w:pPr>
              <w:rPr>
                <w:sz w:val="20"/>
                <w:szCs w:val="20"/>
              </w:rPr>
            </w:pPr>
          </w:p>
          <w:p w:rsidR="00CA0F35" w:rsidRDefault="00CA0F35" w:rsidP="000C56C5">
            <w:pPr>
              <w:rPr>
                <w:sz w:val="20"/>
                <w:szCs w:val="20"/>
              </w:rPr>
            </w:pPr>
          </w:p>
          <w:p w:rsidR="00CA0F35" w:rsidRDefault="00CA0F35" w:rsidP="000C56C5">
            <w:pPr>
              <w:rPr>
                <w:sz w:val="20"/>
                <w:szCs w:val="20"/>
              </w:rPr>
            </w:pPr>
          </w:p>
          <w:p w:rsidR="00CA0F35" w:rsidRPr="000C56C5" w:rsidRDefault="00CA0F35" w:rsidP="000C56C5">
            <w:pPr>
              <w:rPr>
                <w:sz w:val="20"/>
                <w:szCs w:val="20"/>
              </w:rPr>
            </w:pPr>
            <w:r w:rsidRPr="00CA0F35">
              <w:rPr>
                <w:sz w:val="20"/>
                <w:szCs w:val="20"/>
                <w:highlight w:val="yellow"/>
              </w:rPr>
              <w:t>25.06.19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B86226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B86226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755153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кв.14-восста-новление </w:t>
            </w:r>
            <w:proofErr w:type="gramStart"/>
            <w:r>
              <w:rPr>
                <w:sz w:val="20"/>
                <w:szCs w:val="20"/>
                <w:highlight w:val="yellow"/>
              </w:rPr>
              <w:t>ос-вещения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квартире</w:t>
            </w:r>
            <w:r w:rsidR="008B6825">
              <w:rPr>
                <w:sz w:val="20"/>
                <w:szCs w:val="20"/>
              </w:rPr>
              <w:t>;</w:t>
            </w:r>
          </w:p>
          <w:p w:rsidR="008B6825" w:rsidRPr="0074716E" w:rsidRDefault="008B6825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02521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5211">
              <w:rPr>
                <w:sz w:val="20"/>
                <w:szCs w:val="20"/>
                <w:highlight w:val="yellow"/>
              </w:rPr>
              <w:t>27.04.19</w:t>
            </w:r>
          </w:p>
          <w:p w:rsidR="00B86226" w:rsidRDefault="00B86226" w:rsidP="001462D2">
            <w:pPr>
              <w:rPr>
                <w:sz w:val="20"/>
                <w:szCs w:val="20"/>
              </w:rPr>
            </w:pPr>
          </w:p>
          <w:p w:rsidR="008B6825" w:rsidRDefault="008B6825" w:rsidP="001462D2">
            <w:pPr>
              <w:rPr>
                <w:sz w:val="20"/>
                <w:szCs w:val="20"/>
              </w:rPr>
            </w:pPr>
          </w:p>
          <w:p w:rsidR="008B6825" w:rsidRDefault="008B6825" w:rsidP="001462D2">
            <w:pPr>
              <w:rPr>
                <w:sz w:val="20"/>
                <w:szCs w:val="20"/>
              </w:rPr>
            </w:pPr>
          </w:p>
          <w:p w:rsidR="008B6825" w:rsidRDefault="008B6825" w:rsidP="001462D2">
            <w:pPr>
              <w:rPr>
                <w:sz w:val="20"/>
                <w:szCs w:val="20"/>
              </w:rPr>
            </w:pPr>
          </w:p>
          <w:p w:rsidR="008B6825" w:rsidRDefault="008B6825" w:rsidP="001462D2">
            <w:pPr>
              <w:rPr>
                <w:sz w:val="20"/>
                <w:szCs w:val="20"/>
              </w:rPr>
            </w:pPr>
          </w:p>
          <w:p w:rsidR="008B6825" w:rsidRDefault="008B6825" w:rsidP="001462D2">
            <w:pPr>
              <w:rPr>
                <w:sz w:val="20"/>
                <w:szCs w:val="20"/>
              </w:rPr>
            </w:pPr>
          </w:p>
          <w:p w:rsidR="008B6825" w:rsidRPr="00B501EB" w:rsidRDefault="008B6825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Pr="009D19DE" w:rsidRDefault="00B86226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226" w:rsidRPr="009D19DE" w:rsidRDefault="00B86226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86226" w:rsidRDefault="00B86226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B86226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1D3454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07C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B86226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Фанерная, 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96F" w:rsidRDefault="002F025B" w:rsidP="00DB796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2B1FF0">
              <w:rPr>
                <w:sz w:val="20"/>
                <w:szCs w:val="20"/>
                <w:highlight w:val="yellow"/>
              </w:rPr>
              <w:t xml:space="preserve">в.7-частичная замена розлива ХВС в </w:t>
            </w:r>
            <w:proofErr w:type="gramStart"/>
            <w:r w:rsidR="002B1FF0">
              <w:rPr>
                <w:sz w:val="20"/>
                <w:szCs w:val="20"/>
                <w:highlight w:val="yellow"/>
              </w:rPr>
              <w:t>подва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2B1FF0">
              <w:rPr>
                <w:sz w:val="20"/>
                <w:szCs w:val="20"/>
                <w:highlight w:val="yellow"/>
              </w:rPr>
              <w:t>льном</w:t>
            </w:r>
            <w:proofErr w:type="gramEnd"/>
            <w:r w:rsidR="002B1FF0">
              <w:rPr>
                <w:sz w:val="20"/>
                <w:szCs w:val="20"/>
                <w:highlight w:val="yellow"/>
              </w:rPr>
              <w:t xml:space="preserve"> помеще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2B1FF0">
              <w:rPr>
                <w:sz w:val="20"/>
                <w:szCs w:val="20"/>
                <w:highlight w:val="yellow"/>
              </w:rPr>
              <w:t xml:space="preserve">нии; </w:t>
            </w:r>
          </w:p>
          <w:p w:rsidR="00D575F0" w:rsidRDefault="00D575F0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</w:t>
            </w:r>
            <w:r w:rsidR="00B81324">
              <w:rPr>
                <w:sz w:val="20"/>
                <w:szCs w:val="20"/>
                <w:highlight w:val="yellow"/>
              </w:rPr>
              <w:t>1-замена участка трубы ХВС в подвале</w:t>
            </w:r>
          </w:p>
          <w:p w:rsidR="00B81324" w:rsidRPr="00DB796F" w:rsidRDefault="00B81324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кран;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2B1FF0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2B1FF0">
              <w:rPr>
                <w:sz w:val="20"/>
                <w:szCs w:val="20"/>
                <w:highlight w:val="yellow"/>
              </w:rPr>
              <w:t>22.05.19</w:t>
            </w:r>
          </w:p>
          <w:p w:rsidR="00B81324" w:rsidRDefault="00B81324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81324" w:rsidRDefault="00B81324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81324" w:rsidRDefault="00B81324" w:rsidP="00DB796F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B81324" w:rsidRDefault="00B81324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B81324" w:rsidRPr="002B1FF0" w:rsidRDefault="00B81324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21.06.19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BC2" w:rsidRDefault="003F79A7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 придомовой территории; мусора с урн;</w:t>
            </w:r>
          </w:p>
          <w:p w:rsidR="00B86226" w:rsidRDefault="00E23BC2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</w:t>
            </w:r>
            <w:r w:rsidR="002C242C">
              <w:rPr>
                <w:sz w:val="20"/>
                <w:szCs w:val="20"/>
                <w:shd w:val="clear" w:color="auto" w:fill="FFFF00"/>
              </w:rPr>
              <w:t>в.</w:t>
            </w:r>
            <w:r w:rsidR="005429C4">
              <w:rPr>
                <w:sz w:val="20"/>
                <w:szCs w:val="20"/>
                <w:shd w:val="clear" w:color="auto" w:fill="FFFF00"/>
              </w:rPr>
              <w:t>4,</w:t>
            </w:r>
            <w:r w:rsidR="002C242C">
              <w:rPr>
                <w:sz w:val="20"/>
                <w:szCs w:val="20"/>
                <w:shd w:val="clear" w:color="auto" w:fill="FFFF00"/>
              </w:rPr>
              <w:t>10,</w:t>
            </w:r>
            <w:r w:rsidR="005429C4">
              <w:rPr>
                <w:sz w:val="20"/>
                <w:szCs w:val="20"/>
                <w:shd w:val="clear" w:color="auto" w:fill="FFFF00"/>
              </w:rPr>
              <w:t>16</w:t>
            </w:r>
            <w:r w:rsidR="002C242C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2C242C">
              <w:rPr>
                <w:sz w:val="20"/>
                <w:szCs w:val="20"/>
                <w:shd w:val="clear" w:color="auto" w:fill="FFFF00"/>
              </w:rPr>
              <w:t>мар</w:t>
            </w:r>
            <w:r w:rsidR="005429C4">
              <w:rPr>
                <w:sz w:val="20"/>
                <w:szCs w:val="20"/>
                <w:shd w:val="clear" w:color="auto" w:fill="FFFF00"/>
              </w:rPr>
              <w:t>-</w:t>
            </w:r>
            <w:r w:rsidR="002C242C"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 w:rsidR="002C242C">
              <w:rPr>
                <w:sz w:val="20"/>
                <w:szCs w:val="20"/>
                <w:shd w:val="clear" w:color="auto" w:fill="FFFF00"/>
              </w:rPr>
              <w:t xml:space="preserve">, протирка </w:t>
            </w:r>
            <w:r w:rsidR="002C242C">
              <w:rPr>
                <w:sz w:val="20"/>
                <w:szCs w:val="20"/>
                <w:shd w:val="clear" w:color="auto" w:fill="FFFF00"/>
              </w:rPr>
              <w:lastRenderedPageBreak/>
              <w:t>поручней, по</w:t>
            </w:r>
            <w:r w:rsidR="005429C4">
              <w:rPr>
                <w:sz w:val="20"/>
                <w:szCs w:val="20"/>
                <w:shd w:val="clear" w:color="auto" w:fill="FFFF00"/>
              </w:rPr>
              <w:t>-</w:t>
            </w:r>
            <w:r w:rsidR="002C242C"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</w:p>
          <w:p w:rsidR="00466D01" w:rsidRDefault="006F6164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кв.1,10,16</w:t>
            </w:r>
            <w:r w:rsidR="00466D01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466D01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466D01">
              <w:rPr>
                <w:sz w:val="20"/>
                <w:szCs w:val="20"/>
                <w:shd w:val="clear" w:color="auto" w:fill="FFFF00"/>
              </w:rPr>
              <w:t>шей</w:t>
            </w:r>
            <w:proofErr w:type="gramEnd"/>
            <w:r w:rsidR="00466D01">
              <w:rPr>
                <w:sz w:val="20"/>
                <w:szCs w:val="20"/>
                <w:shd w:val="clear" w:color="auto" w:fill="FFFF00"/>
              </w:rPr>
              <w:t>, протирка поручней, по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466D01"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</w:p>
          <w:p w:rsidR="00E0495F" w:rsidRDefault="00E0495F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кв.4,12,15-подметание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E0495F" w:rsidRDefault="00E0495F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кв.5,10,14-подметание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поручней, по-доконников и почтовых ящиков;</w:t>
            </w:r>
          </w:p>
          <w:p w:rsidR="00E0495F" w:rsidRDefault="00E0495F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кв.5-уборка придомовой территории; мусора с урн;</w:t>
            </w:r>
          </w:p>
          <w:p w:rsidR="00E0495F" w:rsidRDefault="00E0495F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кв.2-заделка цементным раствором отверстий в полу и стене подвала</w:t>
            </w:r>
            <w:r w:rsidR="00DB796F">
              <w:rPr>
                <w:sz w:val="20"/>
                <w:szCs w:val="20"/>
                <w:shd w:val="clear" w:color="auto" w:fill="FFFF00"/>
              </w:rPr>
              <w:t>;</w:t>
            </w:r>
          </w:p>
          <w:p w:rsidR="00F17440" w:rsidRDefault="00F17440" w:rsidP="00F1744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кв.10-подме</w:t>
            </w:r>
            <w:r w:rsidR="00D2740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</w:t>
            </w:r>
            <w:r w:rsidR="00D2740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F17440" w:rsidRDefault="00D27401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</w:t>
            </w:r>
            <w:r w:rsidR="00811BB3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E46671" w:rsidRDefault="00017F4C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кв.16-</w:t>
            </w:r>
            <w:r w:rsidR="00E46671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5A08AD" w:rsidRDefault="005A08AD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кв.5,12,16- подметание и мытье лест</w:t>
            </w:r>
            <w:r w:rsidR="00017F4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017F4C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 маршей, протирка по-ручней, подо-конников и почтовых</w:t>
            </w:r>
            <w:r w:rsidR="008D515A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 w:rsidR="008D515A">
              <w:rPr>
                <w:sz w:val="20"/>
                <w:szCs w:val="20"/>
                <w:shd w:val="clear" w:color="auto" w:fill="FFFF00"/>
              </w:rPr>
              <w:t>ящи ков</w:t>
            </w:r>
            <w:proofErr w:type="gramEnd"/>
            <w:r w:rsidR="008D515A">
              <w:rPr>
                <w:sz w:val="20"/>
                <w:szCs w:val="20"/>
                <w:shd w:val="clear" w:color="auto" w:fill="FFFF00"/>
              </w:rPr>
              <w:t>;</w:t>
            </w:r>
          </w:p>
          <w:p w:rsidR="008D515A" w:rsidRDefault="00017F4C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8D515A">
              <w:rPr>
                <w:sz w:val="20"/>
                <w:szCs w:val="20"/>
                <w:shd w:val="clear" w:color="auto" w:fill="FFFF00"/>
              </w:rPr>
              <w:t xml:space="preserve">покос и </w:t>
            </w:r>
            <w:proofErr w:type="gramStart"/>
            <w:r w:rsidR="008D515A">
              <w:rPr>
                <w:sz w:val="20"/>
                <w:szCs w:val="20"/>
                <w:shd w:val="clear" w:color="auto" w:fill="FFFF00"/>
              </w:rPr>
              <w:t>убор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8D515A"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 w:rsidR="008D515A">
              <w:rPr>
                <w:sz w:val="20"/>
                <w:szCs w:val="20"/>
                <w:shd w:val="clear" w:color="auto" w:fill="FFFF00"/>
              </w:rPr>
              <w:t xml:space="preserve"> травы и придомовой территории;</w:t>
            </w:r>
          </w:p>
          <w:p w:rsidR="00FA7302" w:rsidRDefault="00FA7302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придомовой территории;</w:t>
            </w:r>
          </w:p>
          <w:p w:rsidR="00E0495F" w:rsidRDefault="00FA7302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кв.2,10-подме-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тание лестнич-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ных клеток и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маршей,</w:t>
            </w:r>
            <w:r w:rsidR="006A03FC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-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тирка поруч-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ней,</w:t>
            </w:r>
            <w:r w:rsidR="006A03F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придо-</w:t>
            </w:r>
          </w:p>
          <w:p w:rsidR="007948BA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мовой терри-</w:t>
            </w:r>
          </w:p>
          <w:p w:rsidR="007948BA" w:rsidRPr="00480203" w:rsidRDefault="007948BA" w:rsidP="00E049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26.03.19</w:t>
            </w:r>
          </w:p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</w:p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</w:p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</w:p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</w:p>
          <w:p w:rsidR="00D03971" w:rsidRDefault="00D03971" w:rsidP="001462D2">
            <w:pPr>
              <w:rPr>
                <w:sz w:val="20"/>
                <w:szCs w:val="20"/>
                <w:highlight w:val="yellow"/>
              </w:rPr>
            </w:pPr>
          </w:p>
          <w:p w:rsidR="00D03971" w:rsidRDefault="00D03971" w:rsidP="001462D2">
            <w:pPr>
              <w:rPr>
                <w:sz w:val="20"/>
                <w:szCs w:val="20"/>
                <w:highlight w:val="yellow"/>
              </w:rPr>
            </w:pPr>
          </w:p>
          <w:p w:rsidR="00D03971" w:rsidRDefault="00D03971" w:rsidP="001462D2">
            <w:pPr>
              <w:rPr>
                <w:sz w:val="20"/>
                <w:szCs w:val="20"/>
                <w:highlight w:val="yellow"/>
              </w:rPr>
            </w:pPr>
          </w:p>
          <w:p w:rsidR="00D03971" w:rsidRDefault="00D03971" w:rsidP="001462D2">
            <w:pPr>
              <w:rPr>
                <w:sz w:val="20"/>
                <w:szCs w:val="20"/>
                <w:highlight w:val="yellow"/>
              </w:rPr>
            </w:pPr>
          </w:p>
          <w:p w:rsidR="00D03971" w:rsidRDefault="00D03971" w:rsidP="001462D2">
            <w:pPr>
              <w:rPr>
                <w:sz w:val="20"/>
                <w:szCs w:val="20"/>
                <w:highlight w:val="yellow"/>
              </w:rPr>
            </w:pPr>
          </w:p>
          <w:p w:rsidR="00D03971" w:rsidRDefault="00D03971" w:rsidP="001462D2">
            <w:pPr>
              <w:rPr>
                <w:sz w:val="20"/>
                <w:szCs w:val="20"/>
                <w:highlight w:val="yellow"/>
              </w:rPr>
            </w:pPr>
          </w:p>
          <w:p w:rsidR="003F79A7" w:rsidRDefault="003F79A7" w:rsidP="001462D2">
            <w:pPr>
              <w:rPr>
                <w:sz w:val="20"/>
                <w:szCs w:val="20"/>
                <w:highlight w:val="yellow"/>
              </w:rPr>
            </w:pPr>
          </w:p>
          <w:p w:rsidR="00B86226" w:rsidRDefault="005429C4" w:rsidP="001462D2">
            <w:pPr>
              <w:rPr>
                <w:sz w:val="20"/>
                <w:szCs w:val="20"/>
              </w:rPr>
            </w:pPr>
            <w:r w:rsidRPr="005429C4">
              <w:rPr>
                <w:sz w:val="20"/>
                <w:szCs w:val="20"/>
                <w:highlight w:val="yellow"/>
              </w:rPr>
              <w:t>28.03.19</w:t>
            </w: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D27401" w:rsidRDefault="00D27401" w:rsidP="001462D2">
            <w:pPr>
              <w:rPr>
                <w:sz w:val="20"/>
                <w:szCs w:val="20"/>
              </w:rPr>
            </w:pPr>
          </w:p>
          <w:p w:rsidR="00D27401" w:rsidRDefault="00D27401" w:rsidP="001462D2">
            <w:pPr>
              <w:rPr>
                <w:sz w:val="20"/>
                <w:szCs w:val="20"/>
              </w:rPr>
            </w:pPr>
          </w:p>
          <w:p w:rsidR="00D27401" w:rsidRDefault="00D27401" w:rsidP="001462D2">
            <w:pPr>
              <w:rPr>
                <w:sz w:val="20"/>
                <w:szCs w:val="20"/>
              </w:rPr>
            </w:pPr>
          </w:p>
          <w:p w:rsidR="00D27401" w:rsidRDefault="00D27401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</w:p>
          <w:p w:rsidR="006F6164" w:rsidRDefault="006F6164" w:rsidP="001462D2">
            <w:pPr>
              <w:rPr>
                <w:sz w:val="20"/>
                <w:szCs w:val="20"/>
              </w:rPr>
            </w:pPr>
            <w:r w:rsidRPr="006F6164">
              <w:rPr>
                <w:sz w:val="20"/>
                <w:szCs w:val="20"/>
                <w:highlight w:val="yellow"/>
              </w:rPr>
              <w:t>05.04.19</w:t>
            </w: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24.04.19</w:t>
            </w: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30.04.19</w:t>
            </w: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04.05.19</w:t>
            </w: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</w:p>
          <w:p w:rsidR="00F17440" w:rsidRDefault="00F17440" w:rsidP="001462D2">
            <w:pPr>
              <w:rPr>
                <w:sz w:val="20"/>
                <w:szCs w:val="20"/>
              </w:rPr>
            </w:pPr>
            <w:r w:rsidRPr="00F17440">
              <w:rPr>
                <w:sz w:val="20"/>
                <w:szCs w:val="20"/>
                <w:highlight w:val="yellow"/>
              </w:rPr>
              <w:t>14.05.19</w:t>
            </w: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</w:p>
          <w:p w:rsidR="00811BB3" w:rsidRDefault="00811BB3" w:rsidP="001462D2">
            <w:pPr>
              <w:rPr>
                <w:sz w:val="20"/>
                <w:szCs w:val="20"/>
              </w:rPr>
            </w:pPr>
            <w:r w:rsidRPr="00811BB3">
              <w:rPr>
                <w:sz w:val="20"/>
                <w:szCs w:val="20"/>
                <w:highlight w:val="yellow"/>
              </w:rPr>
              <w:t>30.05.19</w:t>
            </w: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</w:p>
          <w:p w:rsidR="00D27401" w:rsidRDefault="00D27401" w:rsidP="001462D2">
            <w:pPr>
              <w:rPr>
                <w:sz w:val="20"/>
                <w:szCs w:val="20"/>
              </w:rPr>
            </w:pPr>
          </w:p>
          <w:p w:rsidR="00E46671" w:rsidRDefault="00E46671" w:rsidP="001462D2">
            <w:pPr>
              <w:rPr>
                <w:sz w:val="20"/>
                <w:szCs w:val="20"/>
              </w:rPr>
            </w:pPr>
            <w:r w:rsidRPr="00E46671">
              <w:rPr>
                <w:sz w:val="20"/>
                <w:szCs w:val="20"/>
                <w:highlight w:val="yellow"/>
              </w:rPr>
              <w:lastRenderedPageBreak/>
              <w:t>04.06.19</w:t>
            </w: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</w:p>
          <w:p w:rsidR="00342600" w:rsidRDefault="00342600" w:rsidP="001462D2">
            <w:pPr>
              <w:rPr>
                <w:sz w:val="20"/>
                <w:szCs w:val="20"/>
              </w:rPr>
            </w:pPr>
          </w:p>
          <w:p w:rsidR="005A08AD" w:rsidRDefault="005A08AD" w:rsidP="001462D2">
            <w:pPr>
              <w:rPr>
                <w:sz w:val="20"/>
                <w:szCs w:val="20"/>
              </w:rPr>
            </w:pPr>
            <w:r w:rsidRPr="005A08AD">
              <w:rPr>
                <w:sz w:val="20"/>
                <w:szCs w:val="20"/>
                <w:highlight w:val="yellow"/>
              </w:rPr>
              <w:t>04.06.19</w:t>
            </w: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8D515A" w:rsidRDefault="008D515A" w:rsidP="001462D2">
            <w:pPr>
              <w:rPr>
                <w:sz w:val="20"/>
                <w:szCs w:val="20"/>
              </w:rPr>
            </w:pPr>
          </w:p>
          <w:p w:rsidR="00FA7302" w:rsidRDefault="008D515A" w:rsidP="001462D2">
            <w:pPr>
              <w:rPr>
                <w:sz w:val="20"/>
                <w:szCs w:val="20"/>
              </w:rPr>
            </w:pPr>
            <w:r w:rsidRPr="008D515A">
              <w:rPr>
                <w:sz w:val="20"/>
                <w:szCs w:val="20"/>
                <w:highlight w:val="yellow"/>
              </w:rPr>
              <w:t>10.06.19</w:t>
            </w:r>
          </w:p>
          <w:p w:rsidR="00FA7302" w:rsidRPr="00FA7302" w:rsidRDefault="00FA7302" w:rsidP="00FA7302">
            <w:pPr>
              <w:rPr>
                <w:sz w:val="20"/>
                <w:szCs w:val="20"/>
              </w:rPr>
            </w:pPr>
          </w:p>
          <w:p w:rsidR="00FA7302" w:rsidRPr="00FA7302" w:rsidRDefault="00FA7302" w:rsidP="00FA7302">
            <w:pPr>
              <w:rPr>
                <w:sz w:val="20"/>
                <w:szCs w:val="20"/>
              </w:rPr>
            </w:pPr>
          </w:p>
          <w:p w:rsidR="00FA7302" w:rsidRPr="00FA7302" w:rsidRDefault="00FA7302" w:rsidP="00FA7302">
            <w:pPr>
              <w:rPr>
                <w:sz w:val="20"/>
                <w:szCs w:val="20"/>
              </w:rPr>
            </w:pPr>
          </w:p>
          <w:p w:rsidR="00DF66CA" w:rsidRDefault="00DF66CA" w:rsidP="00FA7302">
            <w:pPr>
              <w:rPr>
                <w:sz w:val="20"/>
                <w:szCs w:val="20"/>
              </w:rPr>
            </w:pPr>
          </w:p>
          <w:p w:rsidR="00017F4C" w:rsidRDefault="00017F4C" w:rsidP="00FA7302">
            <w:pPr>
              <w:rPr>
                <w:sz w:val="20"/>
                <w:szCs w:val="20"/>
                <w:highlight w:val="yellow"/>
              </w:rPr>
            </w:pPr>
          </w:p>
          <w:p w:rsidR="007948BA" w:rsidRDefault="00FA7302" w:rsidP="00FA7302">
            <w:pPr>
              <w:rPr>
                <w:sz w:val="20"/>
                <w:szCs w:val="20"/>
              </w:rPr>
            </w:pPr>
            <w:r w:rsidRPr="00FA7302">
              <w:rPr>
                <w:sz w:val="20"/>
                <w:szCs w:val="20"/>
                <w:highlight w:val="yellow"/>
              </w:rPr>
              <w:t>11.06.19</w:t>
            </w:r>
          </w:p>
          <w:p w:rsidR="007948BA" w:rsidRPr="007948BA" w:rsidRDefault="007948BA" w:rsidP="007948BA">
            <w:pPr>
              <w:rPr>
                <w:sz w:val="20"/>
                <w:szCs w:val="20"/>
              </w:rPr>
            </w:pPr>
          </w:p>
          <w:p w:rsidR="007948BA" w:rsidRPr="007948BA" w:rsidRDefault="007948BA" w:rsidP="007948BA">
            <w:pPr>
              <w:rPr>
                <w:sz w:val="20"/>
                <w:szCs w:val="20"/>
              </w:rPr>
            </w:pPr>
          </w:p>
          <w:p w:rsidR="007948BA" w:rsidRPr="007948BA" w:rsidRDefault="007948BA" w:rsidP="007948BA">
            <w:pPr>
              <w:rPr>
                <w:sz w:val="20"/>
                <w:szCs w:val="20"/>
              </w:rPr>
            </w:pPr>
          </w:p>
          <w:p w:rsidR="007948BA" w:rsidRPr="007948BA" w:rsidRDefault="007948BA" w:rsidP="007948BA">
            <w:pPr>
              <w:rPr>
                <w:sz w:val="20"/>
                <w:szCs w:val="20"/>
              </w:rPr>
            </w:pPr>
          </w:p>
          <w:p w:rsidR="007948BA" w:rsidRDefault="007948BA" w:rsidP="007948BA">
            <w:pPr>
              <w:rPr>
                <w:sz w:val="20"/>
                <w:szCs w:val="20"/>
              </w:rPr>
            </w:pPr>
          </w:p>
          <w:p w:rsidR="00A25E01" w:rsidRDefault="00A25E01" w:rsidP="007948BA">
            <w:pPr>
              <w:rPr>
                <w:sz w:val="20"/>
                <w:szCs w:val="20"/>
                <w:highlight w:val="yellow"/>
              </w:rPr>
            </w:pPr>
          </w:p>
          <w:p w:rsidR="008D515A" w:rsidRPr="007948BA" w:rsidRDefault="007948BA" w:rsidP="007948BA">
            <w:pPr>
              <w:rPr>
                <w:sz w:val="20"/>
                <w:szCs w:val="20"/>
              </w:rPr>
            </w:pPr>
            <w:r w:rsidRPr="007948BA">
              <w:rPr>
                <w:sz w:val="20"/>
                <w:szCs w:val="20"/>
                <w:highlight w:val="yellow"/>
              </w:rPr>
              <w:t>24.06.19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B86226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B86226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E0495F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кв.4-ремонт датчика на движение в поъезде</w:t>
            </w:r>
            <w:r w:rsidR="00006269">
              <w:rPr>
                <w:sz w:val="20"/>
                <w:szCs w:val="20"/>
              </w:rPr>
              <w:t>;</w:t>
            </w:r>
          </w:p>
          <w:p w:rsidR="00E0495F" w:rsidRDefault="00E0495F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кв.15-ремонт светильника,</w:t>
            </w:r>
            <w:r w:rsidR="00006269">
              <w:rPr>
                <w:sz w:val="20"/>
                <w:szCs w:val="20"/>
                <w:highlight w:val="yellow"/>
              </w:rPr>
              <w:t xml:space="preserve">  </w:t>
            </w:r>
            <w:r w:rsidRPr="00E0495F">
              <w:rPr>
                <w:sz w:val="20"/>
                <w:szCs w:val="20"/>
                <w:highlight w:val="yellow"/>
              </w:rPr>
              <w:t>замен</w:t>
            </w:r>
            <w:r w:rsidR="00006269">
              <w:rPr>
                <w:sz w:val="20"/>
                <w:szCs w:val="20"/>
                <w:highlight w:val="yellow"/>
              </w:rPr>
              <w:t>а</w:t>
            </w:r>
            <w:r w:rsidRPr="00E0495F">
              <w:rPr>
                <w:sz w:val="20"/>
                <w:szCs w:val="20"/>
                <w:highlight w:val="yellow"/>
              </w:rPr>
              <w:t xml:space="preserve"> лам</w:t>
            </w:r>
            <w:r w:rsidR="00006269">
              <w:rPr>
                <w:sz w:val="20"/>
                <w:szCs w:val="20"/>
                <w:highlight w:val="yellow"/>
              </w:rPr>
              <w:t>-</w:t>
            </w:r>
            <w:r w:rsidRPr="00E0495F">
              <w:rPr>
                <w:sz w:val="20"/>
                <w:szCs w:val="20"/>
                <w:highlight w:val="yellow"/>
              </w:rPr>
              <w:t xml:space="preserve">почек (2 </w:t>
            </w:r>
            <w:proofErr w:type="gramStart"/>
            <w:r w:rsidRPr="00E0495F">
              <w:rPr>
                <w:sz w:val="20"/>
                <w:szCs w:val="20"/>
                <w:highlight w:val="yellow"/>
              </w:rPr>
              <w:t>шт</w:t>
            </w:r>
            <w:proofErr w:type="gramEnd"/>
            <w:r w:rsidRPr="00E0495F">
              <w:rPr>
                <w:sz w:val="20"/>
                <w:szCs w:val="20"/>
                <w:highlight w:val="yellow"/>
              </w:rPr>
              <w:t>)</w:t>
            </w:r>
            <w:r w:rsidR="00006269">
              <w:rPr>
                <w:sz w:val="20"/>
                <w:szCs w:val="20"/>
              </w:rPr>
              <w:t>;</w:t>
            </w:r>
          </w:p>
          <w:p w:rsidR="00E0495F" w:rsidRPr="0074716E" w:rsidRDefault="00E0495F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кв.12-подтя</w:t>
            </w:r>
            <w:r w:rsidR="00E824A7">
              <w:rPr>
                <w:sz w:val="20"/>
                <w:szCs w:val="20"/>
                <w:highlight w:val="yellow"/>
              </w:rPr>
              <w:t>-</w:t>
            </w:r>
            <w:r w:rsidRPr="00E0495F">
              <w:rPr>
                <w:sz w:val="20"/>
                <w:szCs w:val="20"/>
                <w:highlight w:val="yellow"/>
              </w:rPr>
              <w:lastRenderedPageBreak/>
              <w:t xml:space="preserve">нули </w:t>
            </w:r>
            <w:proofErr w:type="gramStart"/>
            <w:r w:rsidRPr="00E0495F">
              <w:rPr>
                <w:sz w:val="20"/>
                <w:szCs w:val="20"/>
                <w:highlight w:val="yellow"/>
              </w:rPr>
              <w:t>контак</w:t>
            </w:r>
            <w:r w:rsidR="00E824A7">
              <w:rPr>
                <w:sz w:val="20"/>
                <w:szCs w:val="20"/>
                <w:highlight w:val="yellow"/>
              </w:rPr>
              <w:t>-</w:t>
            </w:r>
            <w:r w:rsidRPr="00E0495F">
              <w:rPr>
                <w:sz w:val="20"/>
                <w:szCs w:val="20"/>
                <w:highlight w:val="yellow"/>
              </w:rPr>
              <w:t>ты</w:t>
            </w:r>
            <w:proofErr w:type="gramEnd"/>
            <w:r w:rsidRPr="00E0495F">
              <w:rPr>
                <w:sz w:val="20"/>
                <w:szCs w:val="20"/>
                <w:highlight w:val="yellow"/>
              </w:rPr>
              <w:t xml:space="preserve"> на автома</w:t>
            </w:r>
            <w:r w:rsidR="00E824A7">
              <w:rPr>
                <w:sz w:val="20"/>
                <w:szCs w:val="20"/>
                <w:highlight w:val="yellow"/>
              </w:rPr>
              <w:t>-</w:t>
            </w:r>
            <w:r w:rsidRPr="00E0495F">
              <w:rPr>
                <w:sz w:val="20"/>
                <w:szCs w:val="20"/>
                <w:highlight w:val="yellow"/>
              </w:rPr>
              <w:t>те</w:t>
            </w:r>
            <w:r w:rsidR="00E824A7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Default="00E0495F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lastRenderedPageBreak/>
              <w:t>11.04.19</w:t>
            </w:r>
          </w:p>
          <w:p w:rsidR="00B86226" w:rsidRDefault="00B86226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15.04.19</w:t>
            </w: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Default="00E0495F" w:rsidP="001462D2">
            <w:pPr>
              <w:rPr>
                <w:sz w:val="20"/>
                <w:szCs w:val="20"/>
              </w:rPr>
            </w:pPr>
          </w:p>
          <w:p w:rsidR="00E0495F" w:rsidRPr="00B501EB" w:rsidRDefault="00E0495F" w:rsidP="001462D2">
            <w:pPr>
              <w:rPr>
                <w:sz w:val="20"/>
                <w:szCs w:val="20"/>
              </w:rPr>
            </w:pPr>
            <w:r w:rsidRPr="00E0495F">
              <w:rPr>
                <w:sz w:val="20"/>
                <w:szCs w:val="20"/>
                <w:highlight w:val="yellow"/>
              </w:rPr>
              <w:t>30.04.19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226" w:rsidRPr="009D19DE" w:rsidRDefault="00B86226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226" w:rsidRPr="009D19DE" w:rsidRDefault="00B86226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86226" w:rsidRDefault="00B86226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EA5FAD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Pr="00116FEA" w:rsidRDefault="00EA5FAD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Pr="008778DD" w:rsidRDefault="00EA5FA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D273D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-уборка придомовой территории, уборка мусора с урн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6B3BA4">
              <w:rPr>
                <w:sz w:val="20"/>
                <w:szCs w:val="20"/>
                <w:shd w:val="clear" w:color="auto" w:fill="FFFF00"/>
              </w:rPr>
              <w:t>;</w:t>
            </w:r>
            <w:proofErr w:type="gramEnd"/>
          </w:p>
          <w:p w:rsidR="006B3BA4" w:rsidRDefault="006A03FC" w:rsidP="006B3B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</w:t>
            </w:r>
            <w:r w:rsidR="006B3BA4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6B3BA4" w:rsidRPr="00480203" w:rsidRDefault="00FC256C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r w:rsidR="006A03F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</w:t>
            </w:r>
            <w:r w:rsidR="006A03FC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ритории; уборка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D273DA" w:rsidP="001462D2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24.04.19</w:t>
            </w:r>
          </w:p>
          <w:p w:rsidR="006B3BA4" w:rsidRDefault="006B3BA4" w:rsidP="001462D2">
            <w:pPr>
              <w:rPr>
                <w:sz w:val="20"/>
                <w:szCs w:val="20"/>
              </w:rPr>
            </w:pPr>
          </w:p>
          <w:p w:rsidR="006B3BA4" w:rsidRDefault="006B3BA4" w:rsidP="001462D2">
            <w:pPr>
              <w:rPr>
                <w:sz w:val="20"/>
                <w:szCs w:val="20"/>
              </w:rPr>
            </w:pPr>
          </w:p>
          <w:p w:rsidR="006B3BA4" w:rsidRDefault="006B3BA4" w:rsidP="001462D2">
            <w:pPr>
              <w:rPr>
                <w:sz w:val="20"/>
                <w:szCs w:val="20"/>
              </w:rPr>
            </w:pPr>
          </w:p>
          <w:p w:rsidR="006B3BA4" w:rsidRDefault="006B3BA4" w:rsidP="001462D2">
            <w:pPr>
              <w:rPr>
                <w:sz w:val="20"/>
                <w:szCs w:val="20"/>
              </w:rPr>
            </w:pPr>
          </w:p>
          <w:p w:rsidR="006B3BA4" w:rsidRDefault="006B3BA4" w:rsidP="001462D2">
            <w:pPr>
              <w:rPr>
                <w:sz w:val="20"/>
                <w:szCs w:val="20"/>
              </w:rPr>
            </w:pPr>
          </w:p>
          <w:p w:rsidR="006B3BA4" w:rsidRDefault="006B3BA4" w:rsidP="001462D2">
            <w:pPr>
              <w:rPr>
                <w:sz w:val="20"/>
                <w:szCs w:val="20"/>
              </w:rPr>
            </w:pPr>
          </w:p>
          <w:p w:rsidR="006B3BA4" w:rsidRDefault="006B3BA4" w:rsidP="001462D2">
            <w:pPr>
              <w:rPr>
                <w:sz w:val="20"/>
                <w:szCs w:val="20"/>
              </w:rPr>
            </w:pPr>
          </w:p>
          <w:p w:rsidR="006B3BA4" w:rsidRDefault="006B3BA4" w:rsidP="001462D2">
            <w:pPr>
              <w:rPr>
                <w:sz w:val="20"/>
                <w:szCs w:val="20"/>
              </w:rPr>
            </w:pPr>
            <w:r w:rsidRPr="006B3BA4">
              <w:rPr>
                <w:sz w:val="20"/>
                <w:szCs w:val="20"/>
                <w:highlight w:val="yellow"/>
              </w:rPr>
              <w:t>29.05.19</w:t>
            </w:r>
          </w:p>
          <w:p w:rsidR="00FC256C" w:rsidRDefault="00FC256C" w:rsidP="001462D2">
            <w:pPr>
              <w:rPr>
                <w:sz w:val="20"/>
                <w:szCs w:val="20"/>
              </w:rPr>
            </w:pPr>
          </w:p>
          <w:p w:rsidR="00FC256C" w:rsidRDefault="00FC256C" w:rsidP="001462D2">
            <w:pPr>
              <w:rPr>
                <w:sz w:val="20"/>
                <w:szCs w:val="20"/>
              </w:rPr>
            </w:pPr>
          </w:p>
          <w:p w:rsidR="00FC256C" w:rsidRDefault="00FC256C" w:rsidP="001462D2">
            <w:pPr>
              <w:rPr>
                <w:sz w:val="20"/>
                <w:szCs w:val="20"/>
              </w:rPr>
            </w:pPr>
          </w:p>
          <w:p w:rsidR="00FC256C" w:rsidRDefault="00FC256C" w:rsidP="001462D2">
            <w:pPr>
              <w:rPr>
                <w:sz w:val="20"/>
                <w:szCs w:val="20"/>
              </w:rPr>
            </w:pPr>
          </w:p>
          <w:p w:rsidR="00FC256C" w:rsidRDefault="00FC256C" w:rsidP="001462D2">
            <w:pPr>
              <w:rPr>
                <w:sz w:val="20"/>
                <w:szCs w:val="20"/>
              </w:rPr>
            </w:pPr>
          </w:p>
          <w:p w:rsidR="00FC256C" w:rsidRDefault="00FC256C" w:rsidP="001462D2">
            <w:pPr>
              <w:rPr>
                <w:sz w:val="20"/>
                <w:szCs w:val="20"/>
              </w:rPr>
            </w:pPr>
          </w:p>
          <w:p w:rsidR="00FC256C" w:rsidRPr="00172664" w:rsidRDefault="00FC256C" w:rsidP="001462D2">
            <w:pPr>
              <w:rPr>
                <w:sz w:val="20"/>
                <w:szCs w:val="20"/>
              </w:rPr>
            </w:pPr>
            <w:r w:rsidRPr="00FC256C">
              <w:rPr>
                <w:sz w:val="20"/>
                <w:szCs w:val="20"/>
                <w:highlight w:val="yellow"/>
              </w:rPr>
              <w:t>03.06.19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Pr="0074716E" w:rsidRDefault="00EA5FAD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A5FAD" w:rsidRPr="00B501EB" w:rsidRDefault="00EA5FAD" w:rsidP="001462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Pr="009D19DE" w:rsidRDefault="00EA5FAD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FAD" w:rsidRPr="009D19DE" w:rsidRDefault="00EA5FA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A5FAD" w:rsidRDefault="00EA5FAD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EA5FAD" w:rsidRPr="009D19DE" w:rsidTr="001462D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07C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17C" w:rsidRDefault="00023E07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кв.38-прочист</w:t>
            </w:r>
            <w:r w:rsidR="0014211E">
              <w:rPr>
                <w:sz w:val="20"/>
                <w:szCs w:val="20"/>
                <w:highlight w:val="yellow"/>
              </w:rPr>
              <w:t>-</w:t>
            </w:r>
            <w:r w:rsidR="0014211E">
              <w:rPr>
                <w:sz w:val="20"/>
                <w:szCs w:val="20"/>
                <w:highlight w:val="yellow"/>
              </w:rPr>
              <w:lastRenderedPageBreak/>
              <w:t>ка системы ХВС</w:t>
            </w:r>
            <w:r w:rsidR="001B417C">
              <w:rPr>
                <w:sz w:val="20"/>
                <w:szCs w:val="20"/>
                <w:highlight w:val="yellow"/>
              </w:rPr>
              <w:t>;</w:t>
            </w:r>
          </w:p>
          <w:p w:rsidR="003303B3" w:rsidRDefault="00D21C2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кв.28–</w:t>
            </w:r>
            <w:r w:rsidR="0014211E">
              <w:rPr>
                <w:sz w:val="20"/>
                <w:szCs w:val="20"/>
                <w:highlight w:val="yellow"/>
              </w:rPr>
              <w:t xml:space="preserve">ремонт системы </w:t>
            </w:r>
            <w:proofErr w:type="gramStart"/>
            <w:r w:rsidR="0014211E">
              <w:rPr>
                <w:sz w:val="20"/>
                <w:szCs w:val="20"/>
                <w:highlight w:val="yellow"/>
              </w:rPr>
              <w:t>кана-</w:t>
            </w:r>
            <w:r>
              <w:rPr>
                <w:sz w:val="20"/>
                <w:szCs w:val="20"/>
                <w:highlight w:val="yellow"/>
              </w:rPr>
              <w:t>лизации</w:t>
            </w:r>
            <w:proofErr w:type="gramEnd"/>
            <w:r w:rsidR="001B417C">
              <w:rPr>
                <w:sz w:val="20"/>
                <w:szCs w:val="20"/>
                <w:highlight w:val="yellow"/>
              </w:rPr>
              <w:t>;</w:t>
            </w:r>
          </w:p>
          <w:p w:rsidR="009108E1" w:rsidRDefault="009108E1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кв.38-замена муфты</w:t>
            </w:r>
            <w:r w:rsidR="001B417C">
              <w:rPr>
                <w:sz w:val="20"/>
                <w:szCs w:val="20"/>
                <w:highlight w:val="yellow"/>
              </w:rPr>
              <w:t>;</w:t>
            </w:r>
          </w:p>
          <w:p w:rsidR="00A253AE" w:rsidRDefault="00A253AE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-промывка и опрессовка системы </w:t>
            </w:r>
            <w:proofErr w:type="gramStart"/>
            <w:r>
              <w:rPr>
                <w:sz w:val="20"/>
                <w:szCs w:val="20"/>
                <w:highlight w:val="yellow"/>
              </w:rPr>
              <w:t>теп-лоснабжения</w:t>
            </w:r>
            <w:proofErr w:type="gramEnd"/>
            <w:r>
              <w:rPr>
                <w:sz w:val="20"/>
                <w:szCs w:val="20"/>
                <w:highlight w:val="yellow"/>
              </w:rPr>
              <w:t>;</w:t>
            </w:r>
          </w:p>
          <w:p w:rsidR="00486E75" w:rsidRPr="00116FEA" w:rsidRDefault="00486E75" w:rsidP="001462D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-дератизация мест общего пользования;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023E07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lastRenderedPageBreak/>
              <w:t>07.05.19</w:t>
            </w:r>
          </w:p>
          <w:p w:rsidR="00D21C21" w:rsidRDefault="00D21C2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4211E" w:rsidRDefault="0014211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21C21" w:rsidRDefault="00D21C2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1C21">
              <w:rPr>
                <w:sz w:val="20"/>
                <w:szCs w:val="20"/>
                <w:highlight w:val="yellow"/>
              </w:rPr>
              <w:t>12.05.19</w:t>
            </w:r>
          </w:p>
          <w:p w:rsidR="009108E1" w:rsidRDefault="009108E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08E1" w:rsidRDefault="009108E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08E1" w:rsidRDefault="009108E1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08E1">
              <w:rPr>
                <w:sz w:val="20"/>
                <w:szCs w:val="20"/>
                <w:highlight w:val="yellow"/>
              </w:rPr>
              <w:t>13.05.19</w:t>
            </w:r>
            <w:r w:rsidR="00297CBF">
              <w:rPr>
                <w:sz w:val="20"/>
                <w:szCs w:val="20"/>
              </w:rPr>
              <w:t xml:space="preserve">  </w:t>
            </w:r>
          </w:p>
          <w:p w:rsidR="00A253AE" w:rsidRDefault="00A253A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53AE" w:rsidRDefault="00A253A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  <w:highlight w:val="yellow"/>
              </w:rPr>
              <w:t>24.06.19</w:t>
            </w:r>
          </w:p>
          <w:p w:rsidR="00486E75" w:rsidRDefault="00486E75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E75" w:rsidRDefault="00486E75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E75" w:rsidRDefault="00486E75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E75" w:rsidRDefault="00F27AAC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7AAC">
              <w:rPr>
                <w:sz w:val="20"/>
                <w:szCs w:val="20"/>
                <w:highlight w:val="yellow"/>
              </w:rPr>
              <w:t>26.06.19</w:t>
            </w:r>
          </w:p>
          <w:p w:rsidR="00486E75" w:rsidRDefault="00486E75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253AE" w:rsidRPr="00D21C21" w:rsidRDefault="00A253AE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998" w:rsidRDefault="00E44D7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кв.15-уборка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 мусора с урн;</w:t>
            </w:r>
          </w:p>
          <w:p w:rsidR="00EA5FAD" w:rsidRDefault="0014211E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–</w:t>
            </w:r>
            <w:r w:rsidR="00BC2628">
              <w:rPr>
                <w:sz w:val="20"/>
                <w:szCs w:val="20"/>
                <w:shd w:val="clear" w:color="auto" w:fill="FFFF00"/>
              </w:rPr>
              <w:t xml:space="preserve">отвод </w:t>
            </w:r>
            <w:r>
              <w:rPr>
                <w:sz w:val="20"/>
                <w:szCs w:val="20"/>
                <w:shd w:val="clear" w:color="auto" w:fill="FFFF00"/>
              </w:rPr>
              <w:t xml:space="preserve">воды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придомовой территор</w:t>
            </w:r>
            <w:r w:rsidR="00BC2628"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1462D2" w:rsidRDefault="00F5177F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</w:t>
            </w:r>
            <w:r w:rsidR="006862D7">
              <w:rPr>
                <w:sz w:val="20"/>
                <w:szCs w:val="20"/>
                <w:shd w:val="clear" w:color="auto" w:fill="FFFF00"/>
              </w:rPr>
              <w:t>,23</w:t>
            </w:r>
            <w:r w:rsidR="001462D2">
              <w:rPr>
                <w:sz w:val="20"/>
                <w:szCs w:val="20"/>
                <w:shd w:val="clear" w:color="auto" w:fill="FFFF00"/>
              </w:rPr>
              <w:t>-под</w:t>
            </w:r>
            <w:r w:rsidR="006862D7">
              <w:rPr>
                <w:sz w:val="20"/>
                <w:szCs w:val="20"/>
                <w:shd w:val="clear" w:color="auto" w:fill="FFFF00"/>
              </w:rPr>
              <w:t>-</w:t>
            </w:r>
            <w:r w:rsidR="001462D2">
              <w:rPr>
                <w:sz w:val="20"/>
                <w:szCs w:val="20"/>
                <w:shd w:val="clear" w:color="auto" w:fill="FFFF00"/>
              </w:rPr>
              <w:t>метание лест</w:t>
            </w:r>
            <w:r w:rsidR="006862D7">
              <w:rPr>
                <w:sz w:val="20"/>
                <w:szCs w:val="20"/>
                <w:shd w:val="clear" w:color="auto" w:fill="FFFF00"/>
              </w:rPr>
              <w:t>-</w:t>
            </w:r>
            <w:r w:rsidR="001462D2"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6862D7">
              <w:rPr>
                <w:sz w:val="20"/>
                <w:szCs w:val="20"/>
                <w:shd w:val="clear" w:color="auto" w:fill="FFFF00"/>
              </w:rPr>
              <w:t>кле-ток и мар</w:t>
            </w:r>
            <w:r w:rsidR="001462D2">
              <w:rPr>
                <w:sz w:val="20"/>
                <w:szCs w:val="20"/>
                <w:shd w:val="clear" w:color="auto" w:fill="FFFF00"/>
              </w:rPr>
              <w:t>шей, протирка по</w:t>
            </w:r>
            <w:r w:rsidR="006862D7">
              <w:rPr>
                <w:sz w:val="20"/>
                <w:szCs w:val="20"/>
                <w:shd w:val="clear" w:color="auto" w:fill="FFFF00"/>
              </w:rPr>
              <w:t>-ручней, по</w:t>
            </w:r>
            <w:r w:rsidR="001462D2">
              <w:rPr>
                <w:sz w:val="20"/>
                <w:szCs w:val="20"/>
                <w:shd w:val="clear" w:color="auto" w:fill="FFFF00"/>
              </w:rPr>
              <w:t>до</w:t>
            </w:r>
            <w:r w:rsidR="006862D7">
              <w:rPr>
                <w:sz w:val="20"/>
                <w:szCs w:val="20"/>
                <w:shd w:val="clear" w:color="auto" w:fill="FFFF00"/>
              </w:rPr>
              <w:t>-</w:t>
            </w:r>
            <w:r w:rsidR="001462D2">
              <w:rPr>
                <w:sz w:val="20"/>
                <w:szCs w:val="20"/>
                <w:shd w:val="clear" w:color="auto" w:fill="FFFF00"/>
              </w:rPr>
              <w:t>конников и почтовых ящиков; убор-ка придомо-вой террито-рии с помо-щью спец</w:t>
            </w:r>
            <w:proofErr w:type="gramStart"/>
            <w:r w:rsidR="001462D2">
              <w:rPr>
                <w:sz w:val="20"/>
                <w:szCs w:val="20"/>
                <w:shd w:val="clear" w:color="auto" w:fill="FFFF00"/>
              </w:rPr>
              <w:t>.т</w:t>
            </w:r>
            <w:proofErr w:type="gramEnd"/>
            <w:r w:rsidR="001462D2">
              <w:rPr>
                <w:sz w:val="20"/>
                <w:szCs w:val="20"/>
                <w:shd w:val="clear" w:color="auto" w:fill="FFFF00"/>
              </w:rPr>
              <w:t>ех-ники;</w:t>
            </w:r>
          </w:p>
          <w:p w:rsidR="00EE46F5" w:rsidRDefault="00EE46F5" w:rsidP="00EE46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</w:t>
            </w:r>
          </w:p>
          <w:p w:rsidR="00E44D7A" w:rsidRDefault="005067EA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кв.7,22-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ток и маршей, протирка по-ручней, подо-конников и почтовых ящиков;</w:t>
            </w:r>
          </w:p>
          <w:p w:rsidR="009F563B" w:rsidRDefault="009F563B" w:rsidP="001462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кв.24-закреп</w:t>
            </w:r>
            <w:r w:rsidR="008F2E1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ление забора на детской площадке;</w:t>
            </w:r>
          </w:p>
          <w:p w:rsidR="00D273DA" w:rsidRDefault="00D273DA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кв.4,39-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D273DA" w:rsidRDefault="00D273DA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D273DA" w:rsidRDefault="00D273DA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кв.37,20-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протирка по-ручней, подо-конников и почтовых ящиков;</w:t>
            </w:r>
          </w:p>
          <w:p w:rsidR="00D273DA" w:rsidRDefault="00D273DA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кв.22-установ</w:t>
            </w:r>
            <w:r w:rsidR="008F2E1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ка досок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объ</w:t>
            </w:r>
            <w:r w:rsidR="008F2E1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явлений</w:t>
            </w:r>
            <w:proofErr w:type="gramEnd"/>
            <w:r w:rsidR="008F2E1F">
              <w:rPr>
                <w:sz w:val="20"/>
                <w:szCs w:val="20"/>
                <w:shd w:val="clear" w:color="auto" w:fill="FFFF00"/>
              </w:rPr>
              <w:t>;</w:t>
            </w:r>
          </w:p>
          <w:p w:rsidR="00D273DA" w:rsidRDefault="00D273DA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придомовой территории; мусора с урн; </w:t>
            </w:r>
          </w:p>
          <w:p w:rsidR="00D273DA" w:rsidRDefault="00D273DA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кв.23,20-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D273DA" w:rsidRDefault="00D273DA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023E07" w:rsidRDefault="00023E07" w:rsidP="00023E0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кв.22,20-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ничных кле-ток и маршей, протирка по-ручней, подо-конников и почтовых ящиков;</w:t>
            </w:r>
          </w:p>
          <w:p w:rsidR="00D273DA" w:rsidRDefault="00023E07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кв.7-установка флангштоков на </w:t>
            </w:r>
            <w:r w:rsidR="00D94911">
              <w:rPr>
                <w:sz w:val="20"/>
                <w:szCs w:val="20"/>
                <w:shd w:val="clear" w:color="auto" w:fill="FFFF00"/>
              </w:rPr>
              <w:t xml:space="preserve">фасаде </w:t>
            </w:r>
            <w:r>
              <w:rPr>
                <w:sz w:val="20"/>
                <w:szCs w:val="20"/>
                <w:shd w:val="clear" w:color="auto" w:fill="FFFF00"/>
              </w:rPr>
              <w:t>МКД</w:t>
            </w:r>
            <w:r w:rsidR="001B417C">
              <w:rPr>
                <w:sz w:val="20"/>
                <w:szCs w:val="20"/>
                <w:shd w:val="clear" w:color="auto" w:fill="FFFF00"/>
              </w:rPr>
              <w:t>;</w:t>
            </w:r>
          </w:p>
          <w:p w:rsidR="00023E07" w:rsidRDefault="00023E07" w:rsidP="00023E0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мусора с урн; </w:t>
            </w:r>
          </w:p>
          <w:p w:rsidR="00023E07" w:rsidRDefault="00023E07" w:rsidP="00023E0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кв.26-уборка придомовой территории; мусора с урн; </w:t>
            </w:r>
          </w:p>
          <w:p w:rsidR="00023E07" w:rsidRDefault="00023E07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детс</w:t>
            </w:r>
            <w:r w:rsidR="00D9491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площадки</w:t>
            </w:r>
            <w:r w:rsidR="009D57F9">
              <w:rPr>
                <w:sz w:val="20"/>
                <w:szCs w:val="20"/>
                <w:shd w:val="clear" w:color="auto" w:fill="FFFF00"/>
              </w:rPr>
              <w:t>;</w:t>
            </w:r>
          </w:p>
          <w:p w:rsidR="009D57F9" w:rsidRDefault="00D94911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кв.20,39-</w:t>
            </w:r>
            <w:proofErr w:type="gramStart"/>
            <w:r w:rsidR="009D57F9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D57F9"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 w:rsidR="009D57F9"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D57F9"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>
              <w:rPr>
                <w:sz w:val="20"/>
                <w:szCs w:val="20"/>
                <w:shd w:val="clear" w:color="auto" w:fill="FFFF00"/>
              </w:rPr>
              <w:t>кле-</w:t>
            </w:r>
            <w:r w:rsidR="009D57F9">
              <w:rPr>
                <w:sz w:val="20"/>
                <w:szCs w:val="20"/>
                <w:shd w:val="clear" w:color="auto" w:fill="FFFF00"/>
              </w:rPr>
              <w:t>ток и маршей, протирка по-ручней, подо-</w:t>
            </w:r>
            <w:r w:rsidR="009D57F9">
              <w:rPr>
                <w:sz w:val="20"/>
                <w:szCs w:val="20"/>
                <w:shd w:val="clear" w:color="auto" w:fill="FFFF00"/>
              </w:rPr>
              <w:lastRenderedPageBreak/>
              <w:t>конников и почтовых ящиков;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9D57F9">
              <w:rPr>
                <w:sz w:val="20"/>
                <w:szCs w:val="20"/>
                <w:shd w:val="clear" w:color="auto" w:fill="FFFF00"/>
              </w:rPr>
              <w:t>убор-ка придомо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D57F9">
              <w:rPr>
                <w:sz w:val="20"/>
                <w:szCs w:val="20"/>
                <w:shd w:val="clear" w:color="auto" w:fill="FFFF00"/>
              </w:rPr>
              <w:t>вой террито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D57F9"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C52998" w:rsidRDefault="00D94911" w:rsidP="00C529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</w:t>
            </w:r>
            <w:r w:rsidR="00C52998">
              <w:rPr>
                <w:sz w:val="20"/>
                <w:szCs w:val="20"/>
                <w:shd w:val="clear" w:color="auto" w:fill="FFFF00"/>
              </w:rPr>
              <w:t>уборка придомовой территории вокруг МКД;</w:t>
            </w:r>
          </w:p>
          <w:p w:rsidR="00C52998" w:rsidRDefault="00C52998" w:rsidP="00C529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5634B3" w:rsidRDefault="00D94911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</w:t>
            </w:r>
            <w:r w:rsidR="005634B3">
              <w:rPr>
                <w:sz w:val="20"/>
                <w:szCs w:val="20"/>
                <w:shd w:val="clear" w:color="auto" w:fill="FFFF00"/>
              </w:rPr>
              <w:t>уборка придомовой территории;</w:t>
            </w:r>
          </w:p>
          <w:p w:rsidR="005634B3" w:rsidRDefault="005634B3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борка детской площадки;</w:t>
            </w:r>
          </w:p>
          <w:p w:rsidR="00544BE5" w:rsidRDefault="005D6AF3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кв.20,24-</w:t>
            </w:r>
            <w:proofErr w:type="gramStart"/>
            <w:r w:rsidR="00544BE5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544BE5">
              <w:rPr>
                <w:sz w:val="20"/>
                <w:szCs w:val="20"/>
                <w:shd w:val="clear" w:color="auto" w:fill="FFFF00"/>
              </w:rPr>
              <w:t xml:space="preserve"> и мы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544BE5">
              <w:rPr>
                <w:sz w:val="20"/>
                <w:szCs w:val="20"/>
                <w:shd w:val="clear" w:color="auto" w:fill="FFFF00"/>
              </w:rPr>
              <w:t>тье лестнич</w:t>
            </w:r>
            <w:r>
              <w:rPr>
                <w:sz w:val="20"/>
                <w:szCs w:val="20"/>
                <w:shd w:val="clear" w:color="auto" w:fill="FFFF00"/>
              </w:rPr>
              <w:t>-ных кле</w:t>
            </w:r>
            <w:r w:rsidR="00544BE5">
              <w:rPr>
                <w:sz w:val="20"/>
                <w:szCs w:val="20"/>
                <w:shd w:val="clear" w:color="auto" w:fill="FFFF00"/>
              </w:rPr>
              <w:t>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-тирка по</w:t>
            </w:r>
            <w:r w:rsidR="00544BE5">
              <w:rPr>
                <w:sz w:val="20"/>
                <w:szCs w:val="20"/>
                <w:shd w:val="clear" w:color="auto" w:fill="FFFF00"/>
              </w:rPr>
              <w:t>руч</w:t>
            </w:r>
            <w:r>
              <w:rPr>
                <w:sz w:val="20"/>
                <w:szCs w:val="20"/>
                <w:shd w:val="clear" w:color="auto" w:fill="FFFF00"/>
              </w:rPr>
              <w:t>-ней, подо</w:t>
            </w:r>
            <w:r w:rsidR="00544BE5">
              <w:rPr>
                <w:sz w:val="20"/>
                <w:szCs w:val="20"/>
                <w:shd w:val="clear" w:color="auto" w:fill="FFFF00"/>
              </w:rPr>
              <w:t>кон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544BE5">
              <w:rPr>
                <w:sz w:val="20"/>
                <w:szCs w:val="20"/>
                <w:shd w:val="clear" w:color="auto" w:fill="FFFF00"/>
              </w:rPr>
              <w:t>ников и поч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544BE5">
              <w:rPr>
                <w:sz w:val="20"/>
                <w:szCs w:val="20"/>
                <w:shd w:val="clear" w:color="auto" w:fill="FFFF00"/>
              </w:rPr>
              <w:lastRenderedPageBreak/>
              <w:t>товых ящиков;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</w:t>
            </w:r>
            <w:r w:rsidR="00544BE5">
              <w:rPr>
                <w:sz w:val="20"/>
                <w:szCs w:val="20"/>
                <w:shd w:val="clear" w:color="auto" w:fill="FFFF00"/>
              </w:rPr>
              <w:t>ка при</w:t>
            </w:r>
            <w:r>
              <w:rPr>
                <w:sz w:val="20"/>
                <w:szCs w:val="20"/>
                <w:shd w:val="clear" w:color="auto" w:fill="FFFF00"/>
              </w:rPr>
              <w:t>-домо</w:t>
            </w:r>
            <w:r w:rsidR="00544BE5">
              <w:rPr>
                <w:sz w:val="20"/>
                <w:szCs w:val="20"/>
                <w:shd w:val="clear" w:color="auto" w:fill="FFFF00"/>
              </w:rPr>
              <w:t>вой тер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544BE5"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1B417C" w:rsidRDefault="00E86FA7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</w:t>
            </w:r>
            <w:r w:rsidR="001B417C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FC256C" w:rsidRDefault="00E86FA7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</w:t>
            </w:r>
            <w:r w:rsidR="00FC256C">
              <w:rPr>
                <w:sz w:val="20"/>
                <w:szCs w:val="20"/>
                <w:shd w:val="clear" w:color="auto" w:fill="FFFF00"/>
              </w:rPr>
              <w:t>уборка придомовой территории; уборка мусора с урн;</w:t>
            </w:r>
          </w:p>
          <w:p w:rsidR="00840925" w:rsidRDefault="00840925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территории;</w:t>
            </w:r>
          </w:p>
          <w:p w:rsidR="00840925" w:rsidRDefault="00840925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 с урн;</w:t>
            </w:r>
          </w:p>
          <w:p w:rsidR="001A499E" w:rsidRDefault="001A499E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кв.21-подме</w:t>
            </w:r>
            <w:r w:rsidR="003C11DD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тание лестнич</w:t>
            </w:r>
            <w:r w:rsidR="003C11DD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ных клеток и маршей</w:t>
            </w:r>
            <w:proofErr w:type="gramStart"/>
            <w:r w:rsidR="003C11D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,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про-</w:t>
            </w:r>
          </w:p>
          <w:p w:rsidR="001A499E" w:rsidRDefault="001A499E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поруч-ней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</w:t>
            </w:r>
            <w:r w:rsidR="003C11D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подокон-</w:t>
            </w:r>
          </w:p>
          <w:p w:rsidR="001A499E" w:rsidRDefault="001A499E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ников и почто-</w:t>
            </w:r>
          </w:p>
          <w:p w:rsidR="001A499E" w:rsidRDefault="001A499E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вых ящиков;</w:t>
            </w:r>
          </w:p>
          <w:p w:rsidR="001A499E" w:rsidRDefault="001A499E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</w:t>
            </w:r>
            <w:r w:rsidR="003C11DD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</w:t>
            </w:r>
            <w:r w:rsidR="003C11DD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5A3009" w:rsidRDefault="005A3009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кв.33,7-уборка придомовой территории;</w:t>
            </w:r>
          </w:p>
          <w:p w:rsidR="005A3009" w:rsidRDefault="005A3009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мусора</w:t>
            </w:r>
          </w:p>
          <w:p w:rsidR="005A3009" w:rsidRDefault="005A3009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с урн;</w:t>
            </w:r>
            <w:r w:rsidR="003C11D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уборка</w:t>
            </w:r>
          </w:p>
          <w:p w:rsidR="005A3009" w:rsidRDefault="005A3009" w:rsidP="005634B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детской пло-</w:t>
            </w:r>
          </w:p>
          <w:p w:rsidR="00D273DA" w:rsidRDefault="005A3009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щадки;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кв.23,20-под-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метание лест-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ничных кле-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ток и маршей,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протирка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</w:t>
            </w:r>
            <w:r w:rsidR="003C11DD">
              <w:rPr>
                <w:sz w:val="20"/>
                <w:szCs w:val="20"/>
                <w:shd w:val="clear" w:color="auto" w:fill="FFFF00"/>
              </w:rPr>
              <w:t>-ручней</w:t>
            </w:r>
            <w:proofErr w:type="gramEnd"/>
            <w:r w:rsidR="003C11DD">
              <w:rPr>
                <w:sz w:val="20"/>
                <w:szCs w:val="20"/>
                <w:shd w:val="clear" w:color="auto" w:fill="FFFF00"/>
              </w:rPr>
              <w:t>, по</w:t>
            </w:r>
            <w:r>
              <w:rPr>
                <w:sz w:val="20"/>
                <w:szCs w:val="20"/>
                <w:shd w:val="clear" w:color="auto" w:fill="FFFF00"/>
              </w:rPr>
              <w:t>до</w:t>
            </w:r>
            <w:r w:rsidR="003C11DD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конников и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почтовых 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ящиков;</w:t>
            </w:r>
            <w:r w:rsidR="003C11DD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убор-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ка придомо-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вой террито-</w:t>
            </w:r>
          </w:p>
          <w:p w:rsidR="00105053" w:rsidRDefault="00105053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FD7499" w:rsidRPr="00480203" w:rsidRDefault="00FD7499" w:rsidP="00D273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территории; уборка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D7A" w:rsidRDefault="00E44D7A" w:rsidP="001462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25.03.19</w:t>
            </w:r>
          </w:p>
          <w:p w:rsidR="00E44D7A" w:rsidRDefault="00E44D7A" w:rsidP="001462D2">
            <w:pPr>
              <w:rPr>
                <w:sz w:val="20"/>
                <w:szCs w:val="20"/>
                <w:highlight w:val="yellow"/>
              </w:rPr>
            </w:pPr>
          </w:p>
          <w:p w:rsidR="00E44D7A" w:rsidRDefault="00E44D7A" w:rsidP="001462D2">
            <w:pPr>
              <w:rPr>
                <w:sz w:val="20"/>
                <w:szCs w:val="20"/>
                <w:highlight w:val="yellow"/>
              </w:rPr>
            </w:pPr>
          </w:p>
          <w:p w:rsidR="00E44D7A" w:rsidRDefault="00E44D7A" w:rsidP="001462D2">
            <w:pPr>
              <w:rPr>
                <w:sz w:val="20"/>
                <w:szCs w:val="20"/>
                <w:highlight w:val="yellow"/>
              </w:rPr>
            </w:pPr>
          </w:p>
          <w:p w:rsidR="00E44D7A" w:rsidRDefault="00E44D7A" w:rsidP="001462D2">
            <w:pPr>
              <w:rPr>
                <w:sz w:val="20"/>
                <w:szCs w:val="20"/>
                <w:highlight w:val="yellow"/>
              </w:rPr>
            </w:pPr>
          </w:p>
          <w:p w:rsidR="00E44D7A" w:rsidRDefault="00E44D7A" w:rsidP="001462D2">
            <w:pPr>
              <w:rPr>
                <w:sz w:val="20"/>
                <w:szCs w:val="20"/>
                <w:highlight w:val="yellow"/>
              </w:rPr>
            </w:pPr>
          </w:p>
          <w:p w:rsidR="00EA5FAD" w:rsidRDefault="00BC2628" w:rsidP="001462D2">
            <w:pPr>
              <w:rPr>
                <w:sz w:val="20"/>
                <w:szCs w:val="20"/>
              </w:rPr>
            </w:pPr>
            <w:r w:rsidRPr="00BC2628">
              <w:rPr>
                <w:sz w:val="20"/>
                <w:szCs w:val="20"/>
                <w:highlight w:val="yellow"/>
              </w:rPr>
              <w:t>29.03.19</w:t>
            </w:r>
          </w:p>
          <w:p w:rsidR="00754CAE" w:rsidRDefault="00754CAE" w:rsidP="001462D2">
            <w:pPr>
              <w:rPr>
                <w:sz w:val="20"/>
                <w:szCs w:val="20"/>
              </w:rPr>
            </w:pPr>
          </w:p>
          <w:p w:rsidR="00754CAE" w:rsidRDefault="00754CAE" w:rsidP="001462D2">
            <w:pPr>
              <w:rPr>
                <w:sz w:val="20"/>
                <w:szCs w:val="20"/>
              </w:rPr>
            </w:pPr>
          </w:p>
          <w:p w:rsidR="00754CAE" w:rsidRDefault="00754CAE" w:rsidP="001462D2">
            <w:pPr>
              <w:rPr>
                <w:sz w:val="20"/>
                <w:szCs w:val="20"/>
              </w:rPr>
            </w:pPr>
          </w:p>
          <w:p w:rsidR="00754CAE" w:rsidRDefault="00754CAE" w:rsidP="001462D2">
            <w:pPr>
              <w:rPr>
                <w:sz w:val="20"/>
                <w:szCs w:val="20"/>
              </w:rPr>
            </w:pPr>
          </w:p>
          <w:p w:rsidR="00754CAE" w:rsidRDefault="00754CAE" w:rsidP="001462D2">
            <w:pPr>
              <w:rPr>
                <w:sz w:val="20"/>
                <w:szCs w:val="20"/>
              </w:rPr>
            </w:pPr>
            <w:r w:rsidRPr="00754CAE">
              <w:rPr>
                <w:sz w:val="20"/>
                <w:szCs w:val="20"/>
                <w:highlight w:val="yellow"/>
              </w:rPr>
              <w:t>29.03.19</w:t>
            </w: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1B417C" w:rsidRDefault="001B417C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</w:p>
          <w:p w:rsidR="00EE46F5" w:rsidRDefault="00EE46F5" w:rsidP="001462D2">
            <w:pPr>
              <w:rPr>
                <w:sz w:val="20"/>
                <w:szCs w:val="20"/>
              </w:rPr>
            </w:pPr>
            <w:r w:rsidRPr="00EE46F5">
              <w:rPr>
                <w:sz w:val="20"/>
                <w:szCs w:val="20"/>
                <w:highlight w:val="yellow"/>
              </w:rPr>
              <w:t>01.04.19</w:t>
            </w:r>
          </w:p>
          <w:p w:rsidR="005067EA" w:rsidRDefault="005067EA" w:rsidP="001462D2">
            <w:pPr>
              <w:rPr>
                <w:sz w:val="20"/>
                <w:szCs w:val="20"/>
              </w:rPr>
            </w:pPr>
          </w:p>
          <w:p w:rsidR="005067EA" w:rsidRDefault="005067EA" w:rsidP="001462D2">
            <w:pPr>
              <w:rPr>
                <w:sz w:val="20"/>
                <w:szCs w:val="20"/>
              </w:rPr>
            </w:pPr>
          </w:p>
          <w:p w:rsidR="005067EA" w:rsidRDefault="005067EA" w:rsidP="001462D2">
            <w:pPr>
              <w:rPr>
                <w:sz w:val="20"/>
                <w:szCs w:val="20"/>
              </w:rPr>
            </w:pPr>
          </w:p>
          <w:p w:rsidR="005067EA" w:rsidRDefault="005067EA" w:rsidP="001462D2">
            <w:pPr>
              <w:rPr>
                <w:sz w:val="20"/>
                <w:szCs w:val="20"/>
              </w:rPr>
            </w:pPr>
          </w:p>
          <w:p w:rsidR="005067EA" w:rsidRDefault="005067EA" w:rsidP="001462D2">
            <w:pPr>
              <w:rPr>
                <w:sz w:val="20"/>
                <w:szCs w:val="20"/>
              </w:rPr>
            </w:pPr>
          </w:p>
          <w:p w:rsidR="00184CFE" w:rsidRDefault="005067EA" w:rsidP="001462D2">
            <w:pPr>
              <w:rPr>
                <w:sz w:val="20"/>
                <w:szCs w:val="20"/>
              </w:rPr>
            </w:pPr>
            <w:r w:rsidRPr="005067EA">
              <w:rPr>
                <w:sz w:val="20"/>
                <w:szCs w:val="20"/>
                <w:highlight w:val="yellow"/>
              </w:rPr>
              <w:t>04.04.19</w:t>
            </w: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B417C" w:rsidRPr="00184CFE" w:rsidRDefault="001B417C" w:rsidP="00184CFE">
            <w:pPr>
              <w:rPr>
                <w:sz w:val="20"/>
                <w:szCs w:val="20"/>
              </w:rPr>
            </w:pPr>
          </w:p>
          <w:p w:rsidR="00184CFE" w:rsidRPr="00184CFE" w:rsidRDefault="00184CFE" w:rsidP="00184CFE">
            <w:pPr>
              <w:rPr>
                <w:sz w:val="20"/>
                <w:szCs w:val="20"/>
              </w:rPr>
            </w:pPr>
          </w:p>
          <w:p w:rsidR="00184CFE" w:rsidRDefault="00184CFE" w:rsidP="00184CFE">
            <w:pPr>
              <w:rPr>
                <w:sz w:val="20"/>
                <w:szCs w:val="20"/>
              </w:rPr>
            </w:pPr>
          </w:p>
          <w:p w:rsidR="001B417C" w:rsidRPr="00184CFE" w:rsidRDefault="001B417C" w:rsidP="00184CFE">
            <w:pPr>
              <w:rPr>
                <w:sz w:val="20"/>
                <w:szCs w:val="20"/>
              </w:rPr>
            </w:pPr>
          </w:p>
          <w:p w:rsidR="00184CFE" w:rsidRDefault="00184CFE" w:rsidP="00184CFE">
            <w:pPr>
              <w:rPr>
                <w:sz w:val="20"/>
                <w:szCs w:val="20"/>
              </w:rPr>
            </w:pPr>
          </w:p>
          <w:p w:rsidR="00184CFE" w:rsidRDefault="00184CFE" w:rsidP="00184CFE">
            <w:pPr>
              <w:rPr>
                <w:sz w:val="20"/>
                <w:szCs w:val="20"/>
              </w:rPr>
            </w:pPr>
          </w:p>
          <w:p w:rsidR="005067EA" w:rsidRDefault="00184CFE" w:rsidP="00184CFE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09.04.19</w:t>
            </w: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10.04.19</w:t>
            </w: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15.04.19</w:t>
            </w: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17.04.19</w:t>
            </w: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18.04.19</w:t>
            </w: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22.04.19</w:t>
            </w: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25.04.19</w:t>
            </w: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</w:p>
          <w:p w:rsidR="00D273DA" w:rsidRDefault="00D273DA" w:rsidP="00184CFE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29.04.19</w:t>
            </w: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t>03.05.19</w:t>
            </w: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t>07.05.19</w:t>
            </w: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D94911" w:rsidRDefault="00D94911" w:rsidP="00184CFE">
            <w:pPr>
              <w:rPr>
                <w:sz w:val="20"/>
                <w:szCs w:val="20"/>
              </w:rPr>
            </w:pPr>
          </w:p>
          <w:p w:rsidR="00D94911" w:rsidRDefault="00D94911" w:rsidP="00184CFE">
            <w:pPr>
              <w:rPr>
                <w:sz w:val="20"/>
                <w:szCs w:val="20"/>
              </w:rPr>
            </w:pPr>
          </w:p>
          <w:p w:rsidR="00D94911" w:rsidRDefault="00D94911" w:rsidP="00184CFE">
            <w:pPr>
              <w:rPr>
                <w:sz w:val="20"/>
                <w:szCs w:val="20"/>
              </w:rPr>
            </w:pPr>
          </w:p>
          <w:p w:rsidR="00D94911" w:rsidRDefault="00D94911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t>08.05.19</w:t>
            </w: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</w:p>
          <w:p w:rsidR="00023E07" w:rsidRDefault="00023E07" w:rsidP="00184CFE">
            <w:pPr>
              <w:rPr>
                <w:sz w:val="20"/>
                <w:szCs w:val="20"/>
              </w:rPr>
            </w:pPr>
            <w:r w:rsidRPr="00023E07">
              <w:rPr>
                <w:sz w:val="20"/>
                <w:szCs w:val="20"/>
                <w:highlight w:val="yellow"/>
              </w:rPr>
              <w:t>11.05.19</w:t>
            </w:r>
          </w:p>
          <w:p w:rsidR="009D57F9" w:rsidRDefault="009D57F9" w:rsidP="00184CFE">
            <w:pPr>
              <w:rPr>
                <w:sz w:val="20"/>
                <w:szCs w:val="20"/>
              </w:rPr>
            </w:pPr>
          </w:p>
          <w:p w:rsidR="009D57F9" w:rsidRDefault="009D57F9" w:rsidP="00184CFE">
            <w:pPr>
              <w:rPr>
                <w:sz w:val="20"/>
                <w:szCs w:val="20"/>
              </w:rPr>
            </w:pPr>
          </w:p>
          <w:p w:rsidR="009D57F9" w:rsidRDefault="009D57F9" w:rsidP="00184CFE">
            <w:pPr>
              <w:rPr>
                <w:sz w:val="20"/>
                <w:szCs w:val="20"/>
              </w:rPr>
            </w:pPr>
          </w:p>
          <w:p w:rsidR="009D57F9" w:rsidRDefault="009D57F9" w:rsidP="00184CFE">
            <w:pPr>
              <w:rPr>
                <w:sz w:val="20"/>
                <w:szCs w:val="20"/>
              </w:rPr>
            </w:pPr>
          </w:p>
          <w:p w:rsidR="009D57F9" w:rsidRDefault="009D57F9" w:rsidP="00184CFE">
            <w:pPr>
              <w:rPr>
                <w:sz w:val="20"/>
                <w:szCs w:val="20"/>
              </w:rPr>
            </w:pPr>
          </w:p>
          <w:p w:rsidR="009D57F9" w:rsidRDefault="009D57F9" w:rsidP="00184CFE">
            <w:pPr>
              <w:rPr>
                <w:sz w:val="20"/>
                <w:szCs w:val="20"/>
              </w:rPr>
            </w:pPr>
          </w:p>
          <w:p w:rsidR="009D57F9" w:rsidRDefault="009D57F9" w:rsidP="00184CFE">
            <w:pPr>
              <w:rPr>
                <w:sz w:val="20"/>
                <w:szCs w:val="20"/>
              </w:rPr>
            </w:pPr>
          </w:p>
          <w:p w:rsidR="009D57F9" w:rsidRDefault="009D57F9" w:rsidP="00184CFE">
            <w:pPr>
              <w:rPr>
                <w:sz w:val="20"/>
                <w:szCs w:val="20"/>
              </w:rPr>
            </w:pPr>
          </w:p>
          <w:p w:rsidR="009D57F9" w:rsidRDefault="009D57F9" w:rsidP="00184CFE">
            <w:pPr>
              <w:rPr>
                <w:sz w:val="20"/>
                <w:szCs w:val="20"/>
              </w:rPr>
            </w:pPr>
            <w:r w:rsidRPr="009D57F9">
              <w:rPr>
                <w:sz w:val="20"/>
                <w:szCs w:val="20"/>
                <w:highlight w:val="yellow"/>
              </w:rPr>
              <w:t>17.05.19</w:t>
            </w: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16C77" w:rsidRDefault="00C16C77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</w:p>
          <w:p w:rsidR="00C52998" w:rsidRDefault="00C52998" w:rsidP="00184CFE">
            <w:pPr>
              <w:rPr>
                <w:sz w:val="20"/>
                <w:szCs w:val="20"/>
              </w:rPr>
            </w:pPr>
            <w:r w:rsidRPr="00C52998">
              <w:rPr>
                <w:sz w:val="20"/>
                <w:szCs w:val="20"/>
                <w:highlight w:val="yellow"/>
              </w:rPr>
              <w:t>20.05.19</w:t>
            </w:r>
          </w:p>
          <w:p w:rsidR="005634B3" w:rsidRDefault="005634B3" w:rsidP="00184CFE">
            <w:pPr>
              <w:rPr>
                <w:sz w:val="20"/>
                <w:szCs w:val="20"/>
              </w:rPr>
            </w:pPr>
          </w:p>
          <w:p w:rsidR="005634B3" w:rsidRDefault="005634B3" w:rsidP="00184CFE">
            <w:pPr>
              <w:rPr>
                <w:sz w:val="20"/>
                <w:szCs w:val="20"/>
              </w:rPr>
            </w:pPr>
          </w:p>
          <w:p w:rsidR="005634B3" w:rsidRDefault="005634B3" w:rsidP="00184CFE">
            <w:pPr>
              <w:rPr>
                <w:sz w:val="20"/>
                <w:szCs w:val="20"/>
              </w:rPr>
            </w:pPr>
          </w:p>
          <w:p w:rsidR="005634B3" w:rsidRDefault="005634B3" w:rsidP="00184CFE">
            <w:pPr>
              <w:rPr>
                <w:sz w:val="20"/>
                <w:szCs w:val="20"/>
              </w:rPr>
            </w:pPr>
          </w:p>
          <w:p w:rsidR="005634B3" w:rsidRDefault="005634B3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C16C77" w:rsidRDefault="00C16C77" w:rsidP="00184CFE">
            <w:pPr>
              <w:rPr>
                <w:sz w:val="20"/>
                <w:szCs w:val="20"/>
              </w:rPr>
            </w:pPr>
          </w:p>
          <w:p w:rsidR="005634B3" w:rsidRDefault="005634B3" w:rsidP="00184CFE">
            <w:pPr>
              <w:rPr>
                <w:sz w:val="20"/>
                <w:szCs w:val="20"/>
              </w:rPr>
            </w:pPr>
          </w:p>
          <w:p w:rsidR="005634B3" w:rsidRDefault="005634B3" w:rsidP="00184CFE">
            <w:pPr>
              <w:rPr>
                <w:sz w:val="20"/>
                <w:szCs w:val="20"/>
              </w:rPr>
            </w:pPr>
            <w:r w:rsidRPr="005634B3">
              <w:rPr>
                <w:sz w:val="20"/>
                <w:szCs w:val="20"/>
                <w:highlight w:val="yellow"/>
              </w:rPr>
              <w:t>29.05.19</w:t>
            </w: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544BE5" w:rsidRDefault="00544BE5" w:rsidP="00184CFE">
            <w:pPr>
              <w:rPr>
                <w:sz w:val="20"/>
                <w:szCs w:val="20"/>
              </w:rPr>
            </w:pPr>
            <w:r w:rsidRPr="00544BE5">
              <w:rPr>
                <w:sz w:val="20"/>
                <w:szCs w:val="20"/>
                <w:highlight w:val="yellow"/>
              </w:rPr>
              <w:t>31.05.19</w:t>
            </w: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</w:p>
          <w:p w:rsidR="001B417C" w:rsidRDefault="001B417C" w:rsidP="00184CFE">
            <w:pPr>
              <w:rPr>
                <w:sz w:val="20"/>
                <w:szCs w:val="20"/>
              </w:rPr>
            </w:pPr>
            <w:r w:rsidRPr="001B417C">
              <w:rPr>
                <w:sz w:val="20"/>
                <w:szCs w:val="20"/>
                <w:highlight w:val="yellow"/>
              </w:rPr>
              <w:t>31.05.19</w:t>
            </w:r>
          </w:p>
          <w:p w:rsidR="00FC256C" w:rsidRDefault="00FC256C" w:rsidP="00184CFE">
            <w:pPr>
              <w:rPr>
                <w:sz w:val="20"/>
                <w:szCs w:val="20"/>
              </w:rPr>
            </w:pPr>
          </w:p>
          <w:p w:rsidR="00FC256C" w:rsidRDefault="00FC256C" w:rsidP="00184CFE">
            <w:pPr>
              <w:rPr>
                <w:sz w:val="20"/>
                <w:szCs w:val="20"/>
              </w:rPr>
            </w:pPr>
          </w:p>
          <w:p w:rsidR="00FC256C" w:rsidRDefault="00FC256C" w:rsidP="00184CFE">
            <w:pPr>
              <w:rPr>
                <w:sz w:val="20"/>
                <w:szCs w:val="20"/>
              </w:rPr>
            </w:pPr>
          </w:p>
          <w:p w:rsidR="00FC256C" w:rsidRDefault="00FC256C" w:rsidP="00184CFE">
            <w:pPr>
              <w:rPr>
                <w:sz w:val="20"/>
                <w:szCs w:val="20"/>
              </w:rPr>
            </w:pPr>
          </w:p>
          <w:p w:rsidR="00FC256C" w:rsidRDefault="00FC256C" w:rsidP="00184CFE">
            <w:pPr>
              <w:rPr>
                <w:sz w:val="20"/>
                <w:szCs w:val="20"/>
              </w:rPr>
            </w:pPr>
          </w:p>
          <w:p w:rsidR="00FC256C" w:rsidRDefault="00FC256C" w:rsidP="00184CFE">
            <w:pPr>
              <w:rPr>
                <w:sz w:val="20"/>
                <w:szCs w:val="20"/>
              </w:rPr>
            </w:pPr>
          </w:p>
          <w:p w:rsidR="00FC256C" w:rsidRDefault="00FC256C" w:rsidP="00184CFE">
            <w:pPr>
              <w:rPr>
                <w:sz w:val="20"/>
                <w:szCs w:val="20"/>
              </w:rPr>
            </w:pPr>
            <w:r w:rsidRPr="00FC256C">
              <w:rPr>
                <w:sz w:val="20"/>
                <w:szCs w:val="20"/>
                <w:highlight w:val="yellow"/>
              </w:rPr>
              <w:t>03.06.19</w:t>
            </w:r>
          </w:p>
          <w:p w:rsidR="00544BE5" w:rsidRDefault="00544BE5" w:rsidP="00184CFE">
            <w:pPr>
              <w:rPr>
                <w:sz w:val="20"/>
                <w:szCs w:val="20"/>
              </w:rPr>
            </w:pPr>
          </w:p>
          <w:p w:rsidR="00840925" w:rsidRDefault="00840925" w:rsidP="00184CFE">
            <w:pPr>
              <w:rPr>
                <w:sz w:val="20"/>
                <w:szCs w:val="20"/>
              </w:rPr>
            </w:pPr>
          </w:p>
          <w:p w:rsidR="00840925" w:rsidRDefault="00840925" w:rsidP="00184CFE">
            <w:pPr>
              <w:rPr>
                <w:sz w:val="20"/>
                <w:szCs w:val="20"/>
              </w:rPr>
            </w:pPr>
          </w:p>
          <w:p w:rsidR="00840925" w:rsidRDefault="00840925" w:rsidP="00184CFE">
            <w:pPr>
              <w:rPr>
                <w:sz w:val="20"/>
                <w:szCs w:val="20"/>
              </w:rPr>
            </w:pPr>
          </w:p>
          <w:p w:rsidR="00840925" w:rsidRDefault="00840925" w:rsidP="00184CFE">
            <w:pPr>
              <w:rPr>
                <w:sz w:val="20"/>
                <w:szCs w:val="20"/>
              </w:rPr>
            </w:pPr>
          </w:p>
          <w:p w:rsidR="003C11DD" w:rsidRDefault="003C11DD" w:rsidP="00184CFE">
            <w:pPr>
              <w:rPr>
                <w:sz w:val="20"/>
                <w:szCs w:val="20"/>
              </w:rPr>
            </w:pPr>
          </w:p>
          <w:p w:rsidR="00840925" w:rsidRDefault="00840925" w:rsidP="00184CFE">
            <w:pPr>
              <w:rPr>
                <w:sz w:val="20"/>
                <w:szCs w:val="20"/>
              </w:rPr>
            </w:pPr>
          </w:p>
          <w:p w:rsidR="001A499E" w:rsidRDefault="00840925" w:rsidP="00184CFE">
            <w:pPr>
              <w:rPr>
                <w:sz w:val="20"/>
                <w:szCs w:val="20"/>
              </w:rPr>
            </w:pPr>
            <w:r w:rsidRPr="00840925">
              <w:rPr>
                <w:sz w:val="20"/>
                <w:szCs w:val="20"/>
                <w:highlight w:val="yellow"/>
              </w:rPr>
              <w:t>07.06.19</w:t>
            </w:r>
          </w:p>
          <w:p w:rsidR="001A499E" w:rsidRPr="001A499E" w:rsidRDefault="001A499E" w:rsidP="001A499E">
            <w:pPr>
              <w:rPr>
                <w:sz w:val="20"/>
                <w:szCs w:val="20"/>
              </w:rPr>
            </w:pPr>
          </w:p>
          <w:p w:rsidR="001A499E" w:rsidRPr="001A499E" w:rsidRDefault="001A499E" w:rsidP="001A499E">
            <w:pPr>
              <w:rPr>
                <w:sz w:val="20"/>
                <w:szCs w:val="20"/>
              </w:rPr>
            </w:pPr>
          </w:p>
          <w:p w:rsidR="001A499E" w:rsidRPr="001A499E" w:rsidRDefault="001A499E" w:rsidP="001A499E">
            <w:pPr>
              <w:rPr>
                <w:sz w:val="20"/>
                <w:szCs w:val="20"/>
              </w:rPr>
            </w:pPr>
          </w:p>
          <w:p w:rsidR="001A499E" w:rsidRPr="001A499E" w:rsidRDefault="001A499E" w:rsidP="001A499E">
            <w:pPr>
              <w:rPr>
                <w:sz w:val="20"/>
                <w:szCs w:val="20"/>
              </w:rPr>
            </w:pPr>
          </w:p>
          <w:p w:rsidR="001A499E" w:rsidRPr="001A499E" w:rsidRDefault="001A499E" w:rsidP="001A499E">
            <w:pPr>
              <w:rPr>
                <w:sz w:val="20"/>
                <w:szCs w:val="20"/>
              </w:rPr>
            </w:pPr>
          </w:p>
          <w:p w:rsidR="001A499E" w:rsidRDefault="001A499E" w:rsidP="001A499E">
            <w:pPr>
              <w:rPr>
                <w:sz w:val="20"/>
                <w:szCs w:val="20"/>
              </w:rPr>
            </w:pPr>
          </w:p>
          <w:p w:rsidR="005A3009" w:rsidRDefault="001A499E" w:rsidP="001A499E">
            <w:pPr>
              <w:rPr>
                <w:sz w:val="20"/>
                <w:szCs w:val="20"/>
              </w:rPr>
            </w:pPr>
            <w:r w:rsidRPr="001A499E">
              <w:rPr>
                <w:sz w:val="20"/>
                <w:szCs w:val="20"/>
                <w:highlight w:val="yellow"/>
              </w:rPr>
              <w:t>13.06.19</w:t>
            </w: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5A3009" w:rsidRPr="005A3009" w:rsidRDefault="005A3009" w:rsidP="005A3009">
            <w:pPr>
              <w:rPr>
                <w:sz w:val="20"/>
                <w:szCs w:val="20"/>
              </w:rPr>
            </w:pPr>
          </w:p>
          <w:p w:rsidR="00105053" w:rsidRDefault="00105053" w:rsidP="005A3009">
            <w:pPr>
              <w:rPr>
                <w:sz w:val="20"/>
                <w:szCs w:val="20"/>
                <w:highlight w:val="yellow"/>
              </w:rPr>
            </w:pPr>
          </w:p>
          <w:p w:rsidR="00840925" w:rsidRDefault="005A3009" w:rsidP="005A3009">
            <w:pPr>
              <w:rPr>
                <w:sz w:val="20"/>
                <w:szCs w:val="20"/>
              </w:rPr>
            </w:pPr>
            <w:r w:rsidRPr="005A3009">
              <w:rPr>
                <w:sz w:val="20"/>
                <w:szCs w:val="20"/>
                <w:highlight w:val="yellow"/>
              </w:rPr>
              <w:t>17.06.19</w:t>
            </w:r>
          </w:p>
          <w:p w:rsidR="00105053" w:rsidRDefault="00105053" w:rsidP="005A3009">
            <w:pPr>
              <w:rPr>
                <w:sz w:val="20"/>
                <w:szCs w:val="20"/>
              </w:rPr>
            </w:pPr>
          </w:p>
          <w:p w:rsidR="00105053" w:rsidRDefault="00105053" w:rsidP="005A3009">
            <w:pPr>
              <w:rPr>
                <w:sz w:val="20"/>
                <w:szCs w:val="20"/>
              </w:rPr>
            </w:pPr>
          </w:p>
          <w:p w:rsidR="00105053" w:rsidRDefault="00105053" w:rsidP="005A3009">
            <w:pPr>
              <w:rPr>
                <w:sz w:val="20"/>
                <w:szCs w:val="20"/>
              </w:rPr>
            </w:pPr>
          </w:p>
          <w:p w:rsidR="00105053" w:rsidRDefault="00105053" w:rsidP="005A3009">
            <w:pPr>
              <w:rPr>
                <w:sz w:val="20"/>
                <w:szCs w:val="20"/>
              </w:rPr>
            </w:pPr>
          </w:p>
          <w:p w:rsidR="00360106" w:rsidRDefault="00360106" w:rsidP="005A3009">
            <w:pPr>
              <w:rPr>
                <w:sz w:val="20"/>
                <w:szCs w:val="20"/>
              </w:rPr>
            </w:pPr>
          </w:p>
          <w:p w:rsidR="00360106" w:rsidRPr="00360106" w:rsidRDefault="00360106" w:rsidP="00360106">
            <w:pPr>
              <w:rPr>
                <w:sz w:val="20"/>
                <w:szCs w:val="20"/>
              </w:rPr>
            </w:pPr>
          </w:p>
          <w:p w:rsidR="00360106" w:rsidRDefault="00360106" w:rsidP="00360106">
            <w:pPr>
              <w:rPr>
                <w:sz w:val="20"/>
                <w:szCs w:val="20"/>
              </w:rPr>
            </w:pPr>
          </w:p>
          <w:p w:rsidR="00043DF8" w:rsidRPr="00360106" w:rsidRDefault="00043DF8" w:rsidP="00360106">
            <w:pPr>
              <w:rPr>
                <w:sz w:val="20"/>
                <w:szCs w:val="20"/>
              </w:rPr>
            </w:pPr>
          </w:p>
          <w:p w:rsidR="00360106" w:rsidRPr="00360106" w:rsidRDefault="00360106" w:rsidP="00360106">
            <w:pPr>
              <w:rPr>
                <w:sz w:val="20"/>
                <w:szCs w:val="20"/>
              </w:rPr>
            </w:pPr>
          </w:p>
          <w:p w:rsidR="00360106" w:rsidRDefault="00360106" w:rsidP="00360106">
            <w:pPr>
              <w:rPr>
                <w:sz w:val="20"/>
                <w:szCs w:val="20"/>
              </w:rPr>
            </w:pPr>
          </w:p>
          <w:p w:rsidR="00105053" w:rsidRDefault="00360106" w:rsidP="00360106">
            <w:pPr>
              <w:rPr>
                <w:sz w:val="20"/>
                <w:szCs w:val="20"/>
              </w:rPr>
            </w:pPr>
            <w:r w:rsidRPr="00360106">
              <w:rPr>
                <w:sz w:val="20"/>
                <w:szCs w:val="20"/>
                <w:highlight w:val="yellow"/>
              </w:rPr>
              <w:t>22.06.19</w:t>
            </w: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Default="00FD7499" w:rsidP="00360106">
            <w:pPr>
              <w:rPr>
                <w:sz w:val="20"/>
                <w:szCs w:val="20"/>
              </w:rPr>
            </w:pPr>
          </w:p>
          <w:p w:rsidR="00FD7499" w:rsidRPr="00360106" w:rsidRDefault="00D236C9" w:rsidP="0036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25.06.19</w:t>
            </w:r>
            <w:r w:rsidR="00FD7499" w:rsidRPr="00FD7499">
              <w:rPr>
                <w:sz w:val="20"/>
                <w:szCs w:val="20"/>
                <w:highlight w:val="yellow"/>
              </w:rPr>
              <w:t>26.06.19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EA5FAD" w:rsidP="001462D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6E426A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426A">
              <w:rPr>
                <w:sz w:val="20"/>
                <w:szCs w:val="20"/>
                <w:highlight w:val="yellow"/>
              </w:rPr>
              <w:t xml:space="preserve">кв.5-замена </w:t>
            </w:r>
            <w:r w:rsidRPr="006E426A">
              <w:rPr>
                <w:sz w:val="20"/>
                <w:szCs w:val="20"/>
                <w:highlight w:val="yellow"/>
              </w:rPr>
              <w:lastRenderedPageBreak/>
              <w:t>эл</w:t>
            </w:r>
            <w:proofErr w:type="gramStart"/>
            <w:r w:rsidRPr="006E426A">
              <w:rPr>
                <w:sz w:val="20"/>
                <w:szCs w:val="20"/>
                <w:highlight w:val="yellow"/>
              </w:rPr>
              <w:t>.с</w:t>
            </w:r>
            <w:proofErr w:type="gramEnd"/>
            <w:r w:rsidRPr="006E426A">
              <w:rPr>
                <w:sz w:val="20"/>
                <w:szCs w:val="20"/>
                <w:highlight w:val="yellow"/>
              </w:rPr>
              <w:t>чётчика, составление акта для пе-редачи в АО «ТНС энерго Карелия»;</w:t>
            </w:r>
          </w:p>
          <w:p w:rsidR="00595D72" w:rsidRDefault="00595D72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C3864">
              <w:rPr>
                <w:sz w:val="20"/>
                <w:szCs w:val="20"/>
                <w:highlight w:val="yellow"/>
              </w:rPr>
              <w:t>кв.1,27</w:t>
            </w:r>
            <w:r w:rsidR="00EC3864" w:rsidRPr="00EC3864">
              <w:rPr>
                <w:sz w:val="20"/>
                <w:szCs w:val="20"/>
                <w:highlight w:val="yellow"/>
              </w:rPr>
              <w:t>-</w:t>
            </w:r>
            <w:proofErr w:type="gramStart"/>
            <w:r w:rsidR="00EC3864" w:rsidRPr="00EC3864">
              <w:rPr>
                <w:sz w:val="20"/>
                <w:szCs w:val="20"/>
                <w:highlight w:val="yellow"/>
              </w:rPr>
              <w:t>заме-на</w:t>
            </w:r>
            <w:proofErr w:type="gramEnd"/>
            <w:r w:rsidR="00EC3864" w:rsidRPr="00EC3864">
              <w:rPr>
                <w:sz w:val="20"/>
                <w:szCs w:val="20"/>
                <w:highlight w:val="yellow"/>
              </w:rPr>
              <w:t xml:space="preserve"> эл. лампо-чек в подъез-дах;</w:t>
            </w:r>
          </w:p>
          <w:p w:rsidR="00D273DA" w:rsidRDefault="00D273DA" w:rsidP="00D273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кв.</w:t>
            </w:r>
            <w:r w:rsidR="008F2E1F">
              <w:rPr>
                <w:sz w:val="20"/>
                <w:szCs w:val="20"/>
                <w:highlight w:val="yellow"/>
              </w:rPr>
              <w:t>1-</w:t>
            </w:r>
            <w:r>
              <w:rPr>
                <w:sz w:val="20"/>
                <w:szCs w:val="20"/>
                <w:highlight w:val="yellow"/>
              </w:rPr>
              <w:t>оплом</w:t>
            </w:r>
            <w:r w:rsidR="001B417C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бировка эл.</w:t>
            </w:r>
            <w:r w:rsidR="001B417C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счётчика,</w:t>
            </w:r>
            <w:r w:rsidR="008F2E1F">
              <w:rPr>
                <w:sz w:val="20"/>
                <w:szCs w:val="20"/>
                <w:highlight w:val="yellow"/>
              </w:rPr>
              <w:t xml:space="preserve"> </w:t>
            </w:r>
            <w:r w:rsidRPr="006E426A">
              <w:rPr>
                <w:sz w:val="20"/>
                <w:szCs w:val="20"/>
                <w:highlight w:val="yellow"/>
              </w:rPr>
              <w:t xml:space="preserve">составление акта для </w:t>
            </w:r>
            <w:proofErr w:type="gramStart"/>
            <w:r w:rsidRPr="006E426A">
              <w:rPr>
                <w:sz w:val="20"/>
                <w:szCs w:val="20"/>
                <w:highlight w:val="yellow"/>
              </w:rPr>
              <w:t>пе-редачи</w:t>
            </w:r>
            <w:proofErr w:type="gramEnd"/>
            <w:r w:rsidRPr="006E426A">
              <w:rPr>
                <w:sz w:val="20"/>
                <w:szCs w:val="20"/>
                <w:highlight w:val="yellow"/>
              </w:rPr>
              <w:t xml:space="preserve"> в АО «ТНС энерго Карелия»;</w:t>
            </w:r>
          </w:p>
          <w:p w:rsidR="00D273DA" w:rsidRPr="0074716E" w:rsidRDefault="00D273DA" w:rsidP="001462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 xml:space="preserve">кв.5-замена лампочек </w:t>
            </w:r>
            <w:r w:rsidR="001B417C">
              <w:rPr>
                <w:sz w:val="20"/>
                <w:szCs w:val="20"/>
                <w:highlight w:val="yellow"/>
              </w:rPr>
              <w:t>(</w:t>
            </w:r>
            <w:r w:rsidRPr="00D273DA">
              <w:rPr>
                <w:sz w:val="20"/>
                <w:szCs w:val="20"/>
                <w:highlight w:val="yellow"/>
              </w:rPr>
              <w:t xml:space="preserve">5 </w:t>
            </w:r>
            <w:proofErr w:type="gramStart"/>
            <w:r w:rsidRPr="008F2E1F">
              <w:rPr>
                <w:sz w:val="20"/>
                <w:szCs w:val="20"/>
                <w:highlight w:val="yellow"/>
              </w:rPr>
              <w:t>шт</w:t>
            </w:r>
            <w:proofErr w:type="gramEnd"/>
            <w:r w:rsidR="008F2E1F" w:rsidRPr="008F2E1F">
              <w:rPr>
                <w:sz w:val="20"/>
                <w:szCs w:val="20"/>
                <w:highlight w:val="yellow"/>
              </w:rPr>
              <w:t>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Default="006E426A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426A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EC3864" w:rsidRDefault="00EC38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C3864" w:rsidRDefault="00EC38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C3864" w:rsidRDefault="00EC38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C3864" w:rsidRDefault="00EC38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C3864" w:rsidRDefault="00EC38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C3864" w:rsidRDefault="00EC38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C3864" w:rsidRDefault="00EC3864" w:rsidP="001462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3864">
              <w:rPr>
                <w:sz w:val="20"/>
                <w:szCs w:val="20"/>
                <w:highlight w:val="yellow"/>
              </w:rPr>
              <w:t>01.04.19</w:t>
            </w:r>
          </w:p>
          <w:p w:rsidR="00EA5FAD" w:rsidRDefault="00EA5FAD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11.04.19</w:t>
            </w: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Default="00D273DA" w:rsidP="001462D2">
            <w:pPr>
              <w:rPr>
                <w:sz w:val="20"/>
                <w:szCs w:val="20"/>
              </w:rPr>
            </w:pPr>
          </w:p>
          <w:p w:rsidR="00D273DA" w:rsidRPr="00B501EB" w:rsidRDefault="00D273DA" w:rsidP="001462D2">
            <w:pPr>
              <w:rPr>
                <w:sz w:val="20"/>
                <w:szCs w:val="20"/>
              </w:rPr>
            </w:pPr>
            <w:r w:rsidRPr="00D273DA">
              <w:rPr>
                <w:sz w:val="20"/>
                <w:szCs w:val="20"/>
                <w:highlight w:val="yellow"/>
              </w:rPr>
              <w:t>12.04.19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FAD" w:rsidRPr="009D19DE" w:rsidRDefault="00EA5FAD" w:rsidP="001462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FAD" w:rsidRPr="009D19DE" w:rsidRDefault="00EA5FAD" w:rsidP="001462D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Заявки  по  с</w:t>
      </w:r>
      <w:r w:rsidR="000279FC">
        <w:rPr>
          <w:b/>
          <w:bCs/>
          <w:sz w:val="22"/>
          <w:szCs w:val="22"/>
          <w:u w:val="single"/>
        </w:rPr>
        <w:t>антехническим  работа</w:t>
      </w:r>
      <w:r w:rsidR="002F1A82">
        <w:rPr>
          <w:b/>
          <w:bCs/>
          <w:sz w:val="22"/>
          <w:szCs w:val="22"/>
          <w:u w:val="single"/>
        </w:rPr>
        <w:t xml:space="preserve">м (с  01.01.2019 </w:t>
      </w:r>
      <w:r w:rsidR="00EE16B7">
        <w:rPr>
          <w:b/>
          <w:bCs/>
          <w:sz w:val="22"/>
          <w:szCs w:val="22"/>
          <w:u w:val="single"/>
        </w:rPr>
        <w:t>года  по  30.06</w:t>
      </w:r>
      <w:r w:rsidR="002D3F3F">
        <w:rPr>
          <w:b/>
          <w:bCs/>
          <w:sz w:val="22"/>
          <w:szCs w:val="22"/>
          <w:u w:val="single"/>
        </w:rPr>
        <w:t>.2019</w:t>
      </w:r>
      <w:r w:rsidR="004818C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года):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</w:t>
      </w:r>
      <w:r w:rsidR="00EE16B7">
        <w:rPr>
          <w:sz w:val="22"/>
          <w:szCs w:val="22"/>
        </w:rPr>
        <w:t xml:space="preserve">инято заявок от населения – </w:t>
      </w:r>
      <w:r w:rsidR="00B54728">
        <w:rPr>
          <w:sz w:val="22"/>
          <w:szCs w:val="22"/>
        </w:rPr>
        <w:t xml:space="preserve"> </w:t>
      </w:r>
      <w:r w:rsidR="00EE16B7">
        <w:rPr>
          <w:sz w:val="22"/>
          <w:szCs w:val="22"/>
        </w:rPr>
        <w:t>137</w:t>
      </w:r>
      <w:r w:rsidR="00973387">
        <w:rPr>
          <w:sz w:val="22"/>
          <w:szCs w:val="22"/>
        </w:rPr>
        <w:t xml:space="preserve"> </w:t>
      </w:r>
      <w:r w:rsidR="00B54728">
        <w:rPr>
          <w:sz w:val="22"/>
          <w:szCs w:val="22"/>
        </w:rPr>
        <w:t>заяв</w:t>
      </w:r>
      <w:r w:rsidR="007553F6">
        <w:rPr>
          <w:sz w:val="22"/>
          <w:szCs w:val="22"/>
        </w:rPr>
        <w:t>ок</w:t>
      </w:r>
      <w:r>
        <w:rPr>
          <w:sz w:val="22"/>
          <w:szCs w:val="22"/>
        </w:rPr>
        <w:t>;</w:t>
      </w:r>
      <w:r w:rsidR="00864792">
        <w:rPr>
          <w:sz w:val="22"/>
          <w:szCs w:val="22"/>
        </w:rPr>
        <w:t xml:space="preserve"> </w:t>
      </w:r>
    </w:p>
    <w:p w:rsidR="00204DC0" w:rsidRDefault="00071BDB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 </w:t>
      </w:r>
      <w:r w:rsidR="00EE16B7">
        <w:rPr>
          <w:sz w:val="22"/>
          <w:szCs w:val="22"/>
        </w:rPr>
        <w:t>137</w:t>
      </w:r>
      <w:r w:rsidR="00973387">
        <w:rPr>
          <w:sz w:val="22"/>
          <w:szCs w:val="22"/>
        </w:rPr>
        <w:t xml:space="preserve"> </w:t>
      </w:r>
      <w:r w:rsidR="00B54728">
        <w:rPr>
          <w:sz w:val="22"/>
          <w:szCs w:val="22"/>
        </w:rPr>
        <w:t xml:space="preserve"> заяв</w:t>
      </w:r>
      <w:r w:rsidR="007553F6">
        <w:rPr>
          <w:sz w:val="22"/>
          <w:szCs w:val="22"/>
        </w:rPr>
        <w:t>ок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Заявки  </w:t>
      </w:r>
      <w:proofErr w:type="gramStart"/>
      <w:r>
        <w:rPr>
          <w:b/>
          <w:bCs/>
          <w:sz w:val="22"/>
          <w:szCs w:val="22"/>
          <w:u w:val="single"/>
        </w:rPr>
        <w:t>по</w:t>
      </w:r>
      <w:proofErr w:type="gramEnd"/>
      <w:r>
        <w:rPr>
          <w:b/>
          <w:bCs/>
          <w:sz w:val="22"/>
          <w:szCs w:val="22"/>
          <w:u w:val="single"/>
        </w:rPr>
        <w:t xml:space="preserve">  электрике:</w:t>
      </w:r>
      <w:r w:rsidR="00EE2CE7">
        <w:rPr>
          <w:b/>
          <w:bCs/>
          <w:sz w:val="22"/>
          <w:szCs w:val="22"/>
          <w:u w:val="single"/>
        </w:rPr>
        <w:t xml:space="preserve"> 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</w:t>
      </w:r>
      <w:r w:rsidR="009654B2">
        <w:rPr>
          <w:sz w:val="22"/>
          <w:szCs w:val="22"/>
        </w:rPr>
        <w:t xml:space="preserve">инято заявок от населения </w:t>
      </w:r>
      <w:r w:rsidR="00973387">
        <w:rPr>
          <w:sz w:val="22"/>
          <w:szCs w:val="22"/>
        </w:rPr>
        <w:t xml:space="preserve">–  </w:t>
      </w:r>
      <w:r w:rsidR="00E824A7">
        <w:rPr>
          <w:sz w:val="22"/>
          <w:szCs w:val="22"/>
        </w:rPr>
        <w:t>96</w:t>
      </w:r>
      <w:r w:rsidR="006878DC">
        <w:rPr>
          <w:sz w:val="22"/>
          <w:szCs w:val="22"/>
        </w:rPr>
        <w:t xml:space="preserve"> </w:t>
      </w:r>
      <w:r w:rsidR="00260A8F">
        <w:rPr>
          <w:sz w:val="22"/>
          <w:szCs w:val="22"/>
        </w:rPr>
        <w:t xml:space="preserve"> </w:t>
      </w:r>
      <w:r w:rsidR="004D40F8">
        <w:rPr>
          <w:sz w:val="22"/>
          <w:szCs w:val="22"/>
        </w:rPr>
        <w:t>заяв</w:t>
      </w:r>
      <w:r w:rsidR="006878DC">
        <w:rPr>
          <w:sz w:val="22"/>
          <w:szCs w:val="22"/>
        </w:rPr>
        <w:t>ок</w:t>
      </w:r>
      <w:r>
        <w:rPr>
          <w:sz w:val="22"/>
          <w:szCs w:val="22"/>
        </w:rPr>
        <w:t>;</w:t>
      </w:r>
    </w:p>
    <w:p w:rsidR="00204DC0" w:rsidRDefault="00973387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Выполнено –</w:t>
      </w:r>
      <w:r w:rsidR="00204DC0">
        <w:rPr>
          <w:sz w:val="22"/>
          <w:szCs w:val="22"/>
        </w:rPr>
        <w:t xml:space="preserve"> </w:t>
      </w:r>
      <w:r w:rsidR="00E824A7">
        <w:rPr>
          <w:sz w:val="22"/>
          <w:szCs w:val="22"/>
        </w:rPr>
        <w:t>96</w:t>
      </w:r>
      <w:r w:rsidR="00EF3EFA">
        <w:rPr>
          <w:sz w:val="22"/>
          <w:szCs w:val="22"/>
        </w:rPr>
        <w:t xml:space="preserve"> </w:t>
      </w:r>
      <w:r w:rsidR="00260A8F">
        <w:rPr>
          <w:sz w:val="22"/>
          <w:szCs w:val="22"/>
        </w:rPr>
        <w:t xml:space="preserve"> </w:t>
      </w:r>
      <w:r w:rsidR="004D40F8">
        <w:rPr>
          <w:sz w:val="22"/>
          <w:szCs w:val="22"/>
        </w:rPr>
        <w:t>заяв</w:t>
      </w:r>
      <w:r w:rsidR="006878DC">
        <w:rPr>
          <w:sz w:val="22"/>
          <w:szCs w:val="22"/>
        </w:rPr>
        <w:t>ок</w:t>
      </w:r>
      <w:r w:rsidR="00204DC0">
        <w:rPr>
          <w:sz w:val="22"/>
          <w:szCs w:val="22"/>
        </w:rPr>
        <w:t>.</w:t>
      </w:r>
      <w:r w:rsidR="00094600">
        <w:rPr>
          <w:sz w:val="22"/>
          <w:szCs w:val="22"/>
        </w:rPr>
        <w:t xml:space="preserve"> 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Заявки  по  плотницким работам: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3C496C">
        <w:rPr>
          <w:sz w:val="22"/>
          <w:szCs w:val="22"/>
        </w:rPr>
        <w:t xml:space="preserve">ринято заявок от населения – </w:t>
      </w:r>
      <w:r>
        <w:rPr>
          <w:sz w:val="22"/>
          <w:szCs w:val="22"/>
        </w:rPr>
        <w:t xml:space="preserve"> </w:t>
      </w:r>
      <w:r w:rsidR="00967877">
        <w:rPr>
          <w:sz w:val="22"/>
          <w:szCs w:val="22"/>
        </w:rPr>
        <w:t>48</w:t>
      </w:r>
      <w:r w:rsidR="00A34AC3">
        <w:rPr>
          <w:sz w:val="22"/>
          <w:szCs w:val="22"/>
        </w:rPr>
        <w:t xml:space="preserve"> </w:t>
      </w:r>
      <w:r w:rsidR="001623D6">
        <w:rPr>
          <w:sz w:val="22"/>
          <w:szCs w:val="22"/>
        </w:rPr>
        <w:t xml:space="preserve"> заявок</w:t>
      </w:r>
      <w:r>
        <w:rPr>
          <w:sz w:val="22"/>
          <w:szCs w:val="22"/>
        </w:rPr>
        <w:t>;</w:t>
      </w:r>
    </w:p>
    <w:p w:rsidR="00204DC0" w:rsidRDefault="003C496C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</w:t>
      </w:r>
      <w:r w:rsidR="00967877">
        <w:rPr>
          <w:sz w:val="22"/>
          <w:szCs w:val="22"/>
        </w:rPr>
        <w:t>48</w:t>
      </w:r>
      <w:r w:rsidR="00204DC0">
        <w:rPr>
          <w:sz w:val="22"/>
          <w:szCs w:val="22"/>
        </w:rPr>
        <w:t xml:space="preserve"> </w:t>
      </w:r>
      <w:r w:rsidR="001623D6">
        <w:rPr>
          <w:sz w:val="22"/>
          <w:szCs w:val="22"/>
        </w:rPr>
        <w:t xml:space="preserve"> заявок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По  уборке  придомовых  территорий;  </w:t>
      </w:r>
    </w:p>
    <w:p w:rsidR="00204DC0" w:rsidRDefault="00A34A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Поступил</w:t>
      </w:r>
      <w:r w:rsidR="00977B4B">
        <w:rPr>
          <w:sz w:val="22"/>
          <w:szCs w:val="22"/>
        </w:rPr>
        <w:t>о –  1</w:t>
      </w:r>
      <w:r w:rsidR="00967877">
        <w:rPr>
          <w:sz w:val="22"/>
          <w:szCs w:val="22"/>
        </w:rPr>
        <w:t>56</w:t>
      </w:r>
    </w:p>
    <w:p w:rsidR="00204DC0" w:rsidRDefault="00C9312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Выполнено –</w:t>
      </w:r>
      <w:r w:rsidR="00ED7F75">
        <w:rPr>
          <w:sz w:val="22"/>
          <w:szCs w:val="22"/>
        </w:rPr>
        <w:t>1</w:t>
      </w:r>
      <w:r w:rsidR="00967877">
        <w:rPr>
          <w:sz w:val="22"/>
          <w:szCs w:val="22"/>
        </w:rPr>
        <w:t>56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По  уборке  подъездов  в  МКД</w:t>
      </w:r>
    </w:p>
    <w:p w:rsidR="00204DC0" w:rsidRDefault="002125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Поступило  - 468</w:t>
      </w:r>
    </w:p>
    <w:p w:rsidR="003B6704" w:rsidRDefault="00AB7FB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Выполнено – </w:t>
      </w:r>
      <w:r w:rsidR="00212587">
        <w:rPr>
          <w:sz w:val="22"/>
          <w:szCs w:val="22"/>
        </w:rPr>
        <w:t>468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 принято  заявок  от  населени</w:t>
      </w:r>
      <w:r w:rsidR="00212587">
        <w:rPr>
          <w:b/>
          <w:bCs/>
          <w:sz w:val="22"/>
          <w:szCs w:val="22"/>
        </w:rPr>
        <w:t>я - 905</w:t>
      </w:r>
    </w:p>
    <w:p w:rsidR="004818C7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 выполнен</w:t>
      </w:r>
      <w:r w:rsidR="004142E9">
        <w:rPr>
          <w:b/>
          <w:bCs/>
          <w:sz w:val="22"/>
          <w:szCs w:val="22"/>
        </w:rPr>
        <w:t>о  заявок  от  населе</w:t>
      </w:r>
      <w:r w:rsidR="009657D5">
        <w:rPr>
          <w:b/>
          <w:bCs/>
          <w:sz w:val="22"/>
          <w:szCs w:val="22"/>
        </w:rPr>
        <w:t>ния -  905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 </w:t>
      </w:r>
      <w:r w:rsidR="004818C7">
        <w:rPr>
          <w:b/>
          <w:bCs/>
          <w:sz w:val="22"/>
          <w:szCs w:val="22"/>
        </w:rPr>
        <w:t xml:space="preserve"> </w:t>
      </w:r>
      <w:r w:rsidR="002E18CE">
        <w:rPr>
          <w:b/>
          <w:bCs/>
          <w:sz w:val="22"/>
          <w:szCs w:val="22"/>
        </w:rPr>
        <w:t>входящей  кор</w:t>
      </w:r>
      <w:r w:rsidR="00503918">
        <w:rPr>
          <w:b/>
          <w:bCs/>
          <w:sz w:val="22"/>
          <w:szCs w:val="22"/>
        </w:rPr>
        <w:t>респонденции – 193</w:t>
      </w:r>
    </w:p>
    <w:p w:rsidR="00365DB1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Отправлено  </w:t>
      </w:r>
      <w:r w:rsidR="004818C7">
        <w:rPr>
          <w:b/>
          <w:bCs/>
          <w:sz w:val="22"/>
          <w:szCs w:val="22"/>
        </w:rPr>
        <w:t>и</w:t>
      </w:r>
      <w:r w:rsidR="00365DB1">
        <w:rPr>
          <w:b/>
          <w:bCs/>
          <w:sz w:val="22"/>
          <w:szCs w:val="22"/>
        </w:rPr>
        <w:t xml:space="preserve">сходящей  корреспонденции </w:t>
      </w:r>
      <w:r w:rsidR="009657D5">
        <w:rPr>
          <w:b/>
          <w:bCs/>
          <w:sz w:val="22"/>
          <w:szCs w:val="22"/>
        </w:rPr>
        <w:t>– 198</w:t>
      </w:r>
    </w:p>
    <w:p w:rsidR="009657D5" w:rsidRDefault="009657D5">
      <w:pPr>
        <w:spacing w:line="360" w:lineRule="auto"/>
        <w:rPr>
          <w:b/>
          <w:bCs/>
          <w:sz w:val="22"/>
          <w:szCs w:val="22"/>
        </w:rPr>
      </w:pPr>
    </w:p>
    <w:p w:rsidR="00601D8E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 w:rsidR="004142E9">
        <w:rPr>
          <w:sz w:val="22"/>
          <w:szCs w:val="22"/>
        </w:rPr>
        <w:t xml:space="preserve">   Директор  ООО «</w:t>
      </w:r>
      <w:r w:rsidR="002F1A82">
        <w:rPr>
          <w:sz w:val="22"/>
          <w:szCs w:val="22"/>
        </w:rPr>
        <w:t>Лахденпохская ЖЭС</w:t>
      </w:r>
      <w:r>
        <w:rPr>
          <w:sz w:val="22"/>
          <w:szCs w:val="22"/>
        </w:rPr>
        <w:t>»                                                          Бородинова  И.С.</w:t>
      </w:r>
    </w:p>
    <w:p w:rsidR="009657D5" w:rsidRDefault="009657D5">
      <w:pPr>
        <w:spacing w:line="360" w:lineRule="auto"/>
        <w:rPr>
          <w:sz w:val="22"/>
          <w:szCs w:val="22"/>
        </w:rPr>
      </w:pPr>
    </w:p>
    <w:p w:rsidR="00C17597" w:rsidRDefault="00C17597">
      <w:pPr>
        <w:spacing w:line="360" w:lineRule="auto"/>
        <w:rPr>
          <w:sz w:val="22"/>
          <w:szCs w:val="22"/>
        </w:rPr>
      </w:pPr>
    </w:p>
    <w:p w:rsidR="00C17597" w:rsidRDefault="00C17597">
      <w:pPr>
        <w:spacing w:line="360" w:lineRule="auto"/>
        <w:rPr>
          <w:sz w:val="22"/>
          <w:szCs w:val="22"/>
        </w:rPr>
      </w:pPr>
    </w:p>
    <w:tbl>
      <w:tblPr>
        <w:tblW w:w="15680" w:type="dxa"/>
        <w:tblInd w:w="95" w:type="dxa"/>
        <w:tblLook w:val="04A0"/>
      </w:tblPr>
      <w:tblGrid>
        <w:gridCol w:w="222"/>
        <w:gridCol w:w="5100"/>
        <w:gridCol w:w="1480"/>
        <w:gridCol w:w="1480"/>
        <w:gridCol w:w="1480"/>
        <w:gridCol w:w="1480"/>
        <w:gridCol w:w="1480"/>
        <w:gridCol w:w="1480"/>
        <w:gridCol w:w="1480"/>
      </w:tblGrid>
      <w:tr w:rsidR="00C17597" w:rsidRPr="00C17597" w:rsidTr="00C17597">
        <w:trPr>
          <w:trHeight w:val="3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lang w:eastAsia="ru-RU"/>
              </w:rPr>
              <w:t>Оборотно-сальдовая ведомость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17597" w:rsidRPr="00C17597" w:rsidTr="00C17597">
        <w:trPr>
          <w:trHeight w:val="23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>Данные за период: 01.04.2019 - 30.06.2019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17597" w:rsidRPr="00C17597" w:rsidTr="00C17597">
        <w:trPr>
          <w:trHeight w:val="44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>Отбор: Организация Равно АО "ЕРЦ РК", Услуга</w:t>
            </w:r>
            <w:proofErr w:type="gramStart"/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>оставщик В списке ООО "Лахденпохская жилищн...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17597" w:rsidRPr="00C17597" w:rsidTr="00C17597">
        <w:trPr>
          <w:trHeight w:val="44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Итоги </w:t>
            </w:r>
            <w:proofErr w:type="gramStart"/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>:  Организация Элементы, ЛицевойСчет</w:t>
            </w:r>
            <w:proofErr w:type="gramStart"/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C17597">
              <w:rPr>
                <w:rFonts w:ascii="Arial" w:hAnsi="Arial" w:cs="Arial"/>
                <w:sz w:val="16"/>
                <w:szCs w:val="16"/>
                <w:lang w:eastAsia="ru-RU"/>
              </w:rPr>
              <w:t>бъект учета.Здание Элементы, Услуга.Вид услуги Элементы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17597" w:rsidRPr="00C17597" w:rsidTr="00C17597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17597" w:rsidRPr="00C17597" w:rsidTr="00C17597">
        <w:trPr>
          <w:trHeight w:val="38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Организация/ ЛицевойСчет</w:t>
            </w:r>
            <w:proofErr w:type="gramStart"/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бъект учета.Здание/ Услуга.Вид услуги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Задолж-ть на начало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Зачет аванса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начислено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перерасч. начислений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Скидки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97" w:rsidRPr="00C17597" w:rsidRDefault="00C17597" w:rsidP="00C1759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Задолж-ть на конец</w:t>
            </w:r>
          </w:p>
        </w:tc>
      </w:tr>
      <w:tr w:rsidR="00C17597" w:rsidRPr="00C17597" w:rsidTr="00C17597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АО "ЕРЦ РК"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936 336,39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1 758 636,36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1 998 881,53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-49 837,92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32 786,59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1 093 946,27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Пионерская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д.12а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92 607,44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110 893,04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137 711,07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4 379,60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1 644,22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122 160,85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1 262,46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1 563,62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1 902,08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1 600,92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91 344,98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109 329,42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135 808,99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4 379,60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1 644,22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120 559,93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Красноармейская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д.18А, кор. 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24 736,57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22 738,75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33 202,11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391,80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34 808,13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740,74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683,86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998,52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1 055,40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23 995,83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22 054,89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32 203,59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391,80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33 752,73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Спортивная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61 827,65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120 805,99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132 960,36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1 918,12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72 063,90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2 113,10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3 573,57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3 931,14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2 470,67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59 714,55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117 232,42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129 029,22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1 918,12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69 593,23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50 лет Октября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4 201,06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-571,51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8 207,89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-13 211,31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-230,85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96,13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176,47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252,69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172,35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4 104,93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-747,98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7 955,20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-13 211,31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-403,20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Советская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д.10а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27 212,80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57 589,61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62 622,93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1 266,40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30 979,72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837,34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1 775,37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1 930,53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992,50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26 375,46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55 814,24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60 692,40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1 266,40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29 987,22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Советская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д.10б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22 767,24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55 711,70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55 913,04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899,28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22 069,30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867,19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1 862,85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1 956,24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960,58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21 900,05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53 848,85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53 956,80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899,28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21 108,72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Красноармейская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204,12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14 982,68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-14 982,68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-204,12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204,12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14 982,68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-14 982,68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-204,12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д.11а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15 322,31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33 170,84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35 128,11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506,10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16 773,48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1 260,85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2 731,34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2 892,51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1 422,02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14 061,46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30 439,50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32 235,60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506,10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15 351,46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Советская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33 395,91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65 327,18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72 759,87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1 968,72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38 859,88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1 515,07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3 059,62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3 362,49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1 817,94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31 880,84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62 267,56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69 397,38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1 968,72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37 041,94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Советская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д.12а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74 289,13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146 546,74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153 459,75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3 646,21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77 555,93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3 110,66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6 412,10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6 636,33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3 334,89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71 178,47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140 134,64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146 823,42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3 646,21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74 221,04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43 838,35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53 020,02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67 447,44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975,82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57 289,95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421,90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610,35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707,98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43 318,82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52 598,12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66 837,09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975,82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56 581,97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7 544,77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11 423,25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14 865,99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10 987,51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176,79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130,54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7 455,18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11 287,41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14 689,20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10 856,97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Ладожской Флотилии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2 393,92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6 393,41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6 460,20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241,79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2 218,92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225,02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301,77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407,90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2 168,90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6 274,52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6 158,43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241,79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1 811,02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50 лет Октября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4 719,65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3 081,77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4 772,34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-10 483,47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-4 073,25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256,38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134,04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4 631,99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2 871,77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4 515,96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-10 483,47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-4 207,29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Советская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24 847,56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64 039,01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65 649,66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1 579,20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24 879,01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248,02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643,34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662,22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266,90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24 599,54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63 395,67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64 987,44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1 579,20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24 612,11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14 626,88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37 089,96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35 471,37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12 152,91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111,86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283,72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271,38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99,52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14 515,02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36 806,24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35 199,99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12 053,39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Ладожская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33 527,98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55 518,92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66 607,23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1 609,19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43 007,10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196,38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365,85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388,92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219,45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33 331,60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55 153,07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66 218,31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1 609,19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42 787,65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14 245,26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31 677,40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35 024,04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847,18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16 744,72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161,58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81,09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14 179,60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31 531,25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34 862,46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847,18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16 663,63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Садовая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64 583,37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133 032,42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138 925,38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1 333,80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69 142,53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2 015,73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4 105,38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4 178,16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2 088,51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62 567,64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128 927,04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134 747,22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1 333,80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67 054,02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48 998,01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110 320,01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130 318,77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2 081,04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66 915,73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2 039,56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4 607,09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5 456,37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2 888,84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46 958,45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105 712,92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124 862,40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2 081,04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64 026,89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11 116,26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12 104,78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14 152,44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366,36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12 797,56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116,13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93,55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11 044,80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12 010,74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14 036,31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366,36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12 704,01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48 045,25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119 545,71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131 121,21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2 095,38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57 525,37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1 981,54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4 923,88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5 398,41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2 456,07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46 063,71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114 621,83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125 722,80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2 095,38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55 069,30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д.1в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46 969,01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109 600,27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129 634,14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2 070,60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64 932,28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1 962,37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4 584,44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5 398,14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2 776,07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45 006,64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105 015,83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124 236,00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2 070,60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62 156,21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4 276,87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10 557,52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13 348,50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306,84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6 761,01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388,21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912,46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1 074,90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550,65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3 888,66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9 645,06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12 273,60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306,84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6 210,36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50 лет Октября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4 125,61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12 102,06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12 376,83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3 895,08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88,75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4 042,40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11 857,97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12 127,20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505,30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3 806,33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Школьная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980,00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980,00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ш, д.2б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18 815,15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31 689,24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41 127,76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-1 471,88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662,40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26 119,39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64,31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125,94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87,95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18 750,84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31 563,30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40 978,18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-1 471,88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662,40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26 031,44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28 099,20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58 876,94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65 736,51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951,78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34 006,99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190,52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453,96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547,35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283,91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27 908,68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58 422,98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65 189,16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951,78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33 723,08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ш, д.39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171,94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2 034,74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-2 034,74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-171,94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171,94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2 034,74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-2 034,74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-171,94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Заходского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3 896,65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12 621,05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13 086,60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388,28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3 973,92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128,03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384,09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384,09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128,03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3 768,62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12 236,96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12 702,51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388,28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3 845,89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3 589,63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9 441,19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9 952,80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222,78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3 878,46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375,67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988,06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1 041,60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429,21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3 213,96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8 453,13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8 911,20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222,78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3 449,25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5 516,03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8 850,14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11 620,80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8 286,69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-98,58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-98,58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5 614,61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8 850,14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11 620,80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8 385,27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8 126,02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14 214,29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16 658,34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10 328,50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70,99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8 071,47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14 118,71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16 546,32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10 257,51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7 941,98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19 283,68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20 334,12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607,45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8 384,97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200,70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415,37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460,44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245,77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7 741,28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18 868,31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19 873,68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607,45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8 139,20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Школьная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40 605,58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77 888,43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81 840,03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784,88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43 772,30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1 263,99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2 464,60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2 547,48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1 346,87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39 341,59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75 423,83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79 292,55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784,88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42 425,43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3 188,65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9 399,59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9 354,90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3 143,96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152,58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151,86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51,04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3 136,89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9 247,01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9 203,04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3 092,92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д.68а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3 960,70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8 451,40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8 738,82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4 248,12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128,06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273,40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282,69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137,35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3 832,64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8 178,00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8 456,13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4 110,77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Бусалова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37 834,53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64 581,12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77 376,21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1 818,71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48 810,91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1 230,57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2 117,54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2 535,03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1 648,06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36 603,96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62 463,58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74 841,18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1 818,71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47 162,85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д.7а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594,82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-594,82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594,82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-594,82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50 лет Октября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4 536,62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146,83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-5 326,95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-709,80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85,11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197,04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238,14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115,43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4 451,51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-50,21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-5 326,95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-825,23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Советская </w:t>
            </w:r>
            <w:proofErr w:type="gramStart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39 026,79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57 562,73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58 699,30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-687,39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39 475,97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740,85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1 490,80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2 222,55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740,85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2 213,45</w:t>
            </w:r>
          </w:p>
        </w:tc>
      </w:tr>
      <w:tr w:rsidR="00C17597" w:rsidRPr="00C17597" w:rsidTr="00C17597">
        <w:trPr>
          <w:trHeight w:val="2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outlineLvl w:val="1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97" w:rsidRPr="00C17597" w:rsidRDefault="00C17597" w:rsidP="00C17597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38 285,94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56 071,93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56 476,75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-1 428,24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17597">
              <w:rPr>
                <w:rFonts w:ascii="Arial" w:hAnsi="Arial" w:cs="Arial"/>
                <w:sz w:val="18"/>
                <w:szCs w:val="18"/>
                <w:lang w:eastAsia="ru-RU"/>
              </w:rPr>
              <w:t>37 262,52</w:t>
            </w:r>
          </w:p>
        </w:tc>
      </w:tr>
      <w:tr w:rsidR="00C17597" w:rsidRPr="00C17597" w:rsidTr="00C17597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936 336,39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1 758 636,36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1 998 881,53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-49 837,92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32 786,59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97" w:rsidRPr="00C17597" w:rsidRDefault="00C17597" w:rsidP="00C1759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1759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1 093 946,27</w:t>
            </w:r>
          </w:p>
        </w:tc>
      </w:tr>
    </w:tbl>
    <w:p w:rsidR="00C17597" w:rsidRDefault="00C17597">
      <w:pPr>
        <w:spacing w:line="360" w:lineRule="auto"/>
        <w:rPr>
          <w:sz w:val="22"/>
          <w:szCs w:val="22"/>
        </w:rPr>
      </w:pPr>
    </w:p>
    <w:p w:rsidR="00A6100F" w:rsidRDefault="00A6100F">
      <w:pPr>
        <w:spacing w:line="360" w:lineRule="auto"/>
        <w:rPr>
          <w:sz w:val="22"/>
          <w:szCs w:val="22"/>
        </w:rPr>
      </w:pPr>
    </w:p>
    <w:p w:rsidR="00A6100F" w:rsidRDefault="00A6100F">
      <w:pPr>
        <w:spacing w:line="360" w:lineRule="auto"/>
        <w:rPr>
          <w:sz w:val="22"/>
          <w:szCs w:val="22"/>
        </w:rPr>
      </w:pPr>
    </w:p>
    <w:p w:rsidR="00A6100F" w:rsidRDefault="00A6100F">
      <w:pPr>
        <w:spacing w:line="360" w:lineRule="auto"/>
        <w:rPr>
          <w:sz w:val="22"/>
          <w:szCs w:val="22"/>
        </w:rPr>
      </w:pPr>
    </w:p>
    <w:p w:rsidR="00A6100F" w:rsidRDefault="00A6100F">
      <w:pPr>
        <w:spacing w:line="360" w:lineRule="auto"/>
        <w:rPr>
          <w:sz w:val="22"/>
          <w:szCs w:val="22"/>
        </w:rPr>
      </w:pPr>
    </w:p>
    <w:p w:rsidR="00A6100F" w:rsidRDefault="00A6100F">
      <w:pPr>
        <w:spacing w:line="360" w:lineRule="auto"/>
        <w:rPr>
          <w:sz w:val="22"/>
          <w:szCs w:val="22"/>
        </w:rPr>
      </w:pPr>
    </w:p>
    <w:p w:rsidR="00395E93" w:rsidRDefault="00395E93" w:rsidP="000452DA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 9</w:t>
      </w:r>
    </w:p>
    <w:p w:rsidR="00DD6BD5" w:rsidRDefault="00DD6BD5" w:rsidP="00DD6BD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DD6BD5" w:rsidRDefault="00DD6BD5" w:rsidP="00DD6BD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</w:t>
      </w:r>
      <w:r w:rsidR="00E77B1A">
        <w:rPr>
          <w:b/>
          <w:bCs/>
        </w:rPr>
        <w:t>яющая организация ООО «Лахденпохская  ЖЭС</w:t>
      </w:r>
      <w:r>
        <w:rPr>
          <w:b/>
          <w:bCs/>
        </w:rPr>
        <w:t xml:space="preserve">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DD6BD5" w:rsidRDefault="00DD6BD5" w:rsidP="00DD6BD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DD6BD5" w:rsidRDefault="00DD6BD5" w:rsidP="00DD6BD5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 w:rsidR="0079354F">
        <w:rPr>
          <w:b/>
          <w:bCs/>
          <w:u w:val="single"/>
          <w:shd w:val="clear" w:color="auto" w:fill="FFFF00"/>
        </w:rPr>
        <w:t>ул. Бусалова,  7</w:t>
      </w:r>
      <w:r>
        <w:rPr>
          <w:b/>
          <w:bCs/>
          <w:u w:val="single"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DD6BD5" w:rsidTr="00DD6BD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</w:t>
            </w:r>
          </w:p>
          <w:p w:rsidR="00DD6BD5" w:rsidRDefault="00DD6BD5">
            <w:pPr>
              <w:jc w:val="center"/>
            </w:pPr>
            <w:r>
              <w:t>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коллективного (общедомового) прибора учёта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  <w:p w:rsidR="00DD6BD5" w:rsidRDefault="00DD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Прибор учёта тепловой энергии, внесённый в </w:t>
            </w:r>
            <w:r>
              <w:lastRenderedPageBreak/>
              <w:t>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 xml:space="preserve">Периодический осмотр, поверка </w:t>
            </w:r>
            <w:r>
              <w:lastRenderedPageBreak/>
              <w:t>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протирка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DD6BD5" w:rsidRDefault="00DD6B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Заделка, уплотнение и утепление дверных </w:t>
            </w:r>
            <w:r>
              <w:lastRenderedPageBreak/>
              <w:t>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Двери с теплоизоляцией, </w:t>
            </w:r>
            <w:r>
              <w:lastRenderedPageBreak/>
              <w:t>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Управляющая </w:t>
            </w:r>
            <w:r>
              <w:lastRenderedPageBreak/>
              <w:t>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Плата за содержание и </w:t>
            </w:r>
            <w:r>
              <w:lastRenderedPageBreak/>
              <w:t>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Периодический </w:t>
            </w:r>
            <w:r>
              <w:lastRenderedPageBreak/>
              <w:t>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</w:tbl>
    <w:p w:rsidR="00DD6BD5" w:rsidRDefault="00DD6BD5" w:rsidP="00DD6BD5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DD6BD5" w:rsidRDefault="00DD6BD5" w:rsidP="00DD6BD5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DD6BD5" w:rsidRDefault="00DD6BD5" w:rsidP="00DD6BD5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DD6BD5" w:rsidRDefault="00DD6BD5" w:rsidP="00DD6BD5">
      <w:pPr>
        <w:jc w:val="both"/>
      </w:pPr>
    </w:p>
    <w:p w:rsidR="00DD6BD5" w:rsidRDefault="00DD6BD5" w:rsidP="00BB773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 w:rsidR="00BB7734">
        <w:rPr>
          <w:bCs/>
        </w:rPr>
        <w:t xml:space="preserve"> «Лахденпохская ЖЭС</w:t>
      </w:r>
      <w:proofErr w:type="gramStart"/>
      <w:r w:rsidR="00BB7734"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DD6BD5" w:rsidRDefault="00DD6BD5" w:rsidP="00BB7734">
      <w:pPr>
        <w:jc w:val="both"/>
      </w:pPr>
    </w:p>
    <w:p w:rsidR="00DD6BD5" w:rsidRPr="00DD6BD5" w:rsidRDefault="00DD6BD5" w:rsidP="00DD6BD5">
      <w:pPr>
        <w:jc w:val="right"/>
      </w:pPr>
      <w:r w:rsidRPr="00DD6BD5">
        <w:t xml:space="preserve">Управляющая организация </w:t>
      </w:r>
      <w:r w:rsidR="00BB7734"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BB7734" w:rsidRDefault="00BB7734" w:rsidP="00DD6BD5">
      <w:pPr>
        <w:jc w:val="right"/>
      </w:pP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BB7734" w:rsidRDefault="00BB7734" w:rsidP="00BB773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BB7734" w:rsidRDefault="00BB7734" w:rsidP="00BB773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Заходского,  4,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BB773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</w:t>
            </w:r>
          </w:p>
          <w:p w:rsidR="00BB7734" w:rsidRDefault="00BB7734" w:rsidP="00257795">
            <w:pPr>
              <w:jc w:val="center"/>
            </w:pPr>
            <w:r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BB7734" w:rsidRDefault="00BB773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BB7734" w:rsidRDefault="00BB7734" w:rsidP="00BB773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BB7734" w:rsidRDefault="00BB7734" w:rsidP="00BB773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BB7734" w:rsidRDefault="00BB7734" w:rsidP="00BB773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BB7734" w:rsidRDefault="00BB7734" w:rsidP="00BB7734">
      <w:pPr>
        <w:jc w:val="both"/>
      </w:pPr>
    </w:p>
    <w:p w:rsidR="00BB7734" w:rsidRDefault="00BB7734" w:rsidP="00BB773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BB7734" w:rsidRDefault="00BB7734" w:rsidP="00BB7734">
      <w:pPr>
        <w:jc w:val="both"/>
      </w:pPr>
    </w:p>
    <w:p w:rsidR="00BB7734" w:rsidRPr="00DD6BD5" w:rsidRDefault="00BB7734" w:rsidP="00BB773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BB7734" w:rsidRDefault="00BB7734" w:rsidP="00BB773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BB7734" w:rsidRDefault="00BB7734" w:rsidP="00BB773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Ладожская,  16,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BB773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</w:t>
            </w:r>
          </w:p>
          <w:p w:rsidR="00BB7734" w:rsidRDefault="00BB7734" w:rsidP="00257795">
            <w:pPr>
              <w:jc w:val="center"/>
            </w:pPr>
            <w:r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BB7734" w:rsidRDefault="00BB773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BB7734" w:rsidRDefault="00BB7734" w:rsidP="00BB773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BB7734" w:rsidRDefault="00BB7734" w:rsidP="00BB773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BB7734" w:rsidRDefault="00BB7734" w:rsidP="00BB773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BB7734" w:rsidRDefault="00BB7734" w:rsidP="00BB7734">
      <w:pPr>
        <w:jc w:val="both"/>
      </w:pPr>
    </w:p>
    <w:p w:rsidR="00BB7734" w:rsidRDefault="00BB7734" w:rsidP="00BB773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BB7734" w:rsidRDefault="00BB7734" w:rsidP="00BB7734">
      <w:pPr>
        <w:jc w:val="both"/>
      </w:pPr>
    </w:p>
    <w:p w:rsidR="00BB7734" w:rsidRPr="00DD6BD5" w:rsidRDefault="00BB7734" w:rsidP="00BB773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79354F" w:rsidRDefault="0079354F" w:rsidP="00DD6BD5">
      <w:pPr>
        <w:jc w:val="right"/>
      </w:pP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BB7734" w:rsidRDefault="00BB7734" w:rsidP="00BB773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BB7734" w:rsidRDefault="00BB7734" w:rsidP="00BB773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Ладожской флотилии,  14,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BB773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</w:t>
            </w:r>
          </w:p>
          <w:p w:rsidR="00BB7734" w:rsidRDefault="00BB7734" w:rsidP="00257795">
            <w:pPr>
              <w:jc w:val="center"/>
            </w:pPr>
            <w:r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BB7734" w:rsidRDefault="00BB773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BB7734" w:rsidRDefault="00BB7734" w:rsidP="00BB773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BB7734" w:rsidRDefault="00BB7734" w:rsidP="00BB773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BB7734" w:rsidRDefault="00BB7734" w:rsidP="00BB773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BB7734" w:rsidRDefault="00BB7734" w:rsidP="00BB7734">
      <w:pPr>
        <w:jc w:val="both"/>
      </w:pPr>
    </w:p>
    <w:p w:rsidR="00BB7734" w:rsidRDefault="00BB7734" w:rsidP="00BB773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BB7734" w:rsidRDefault="00BB7734" w:rsidP="00BB7734">
      <w:pPr>
        <w:jc w:val="both"/>
      </w:pPr>
    </w:p>
    <w:p w:rsidR="00BB7734" w:rsidRPr="00DD6BD5" w:rsidRDefault="00BB7734" w:rsidP="00BB773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DD6BD5">
      <w:pPr>
        <w:jc w:val="right"/>
      </w:pPr>
    </w:p>
    <w:p w:rsidR="00BB7734" w:rsidRDefault="00BB7734" w:rsidP="00DD6BD5">
      <w:pPr>
        <w:jc w:val="right"/>
      </w:pPr>
    </w:p>
    <w:p w:rsidR="00BB7734" w:rsidRDefault="00BB7734" w:rsidP="00DD6BD5">
      <w:pPr>
        <w:jc w:val="right"/>
      </w:pP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BB7734" w:rsidRDefault="00BB7734" w:rsidP="00BB773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BB7734" w:rsidRDefault="00BB7734" w:rsidP="00BB773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Ленина,  6,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BB773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</w:t>
            </w:r>
          </w:p>
          <w:p w:rsidR="00BB7734" w:rsidRDefault="00BB7734" w:rsidP="00257795">
            <w:pPr>
              <w:jc w:val="center"/>
            </w:pPr>
            <w:r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BB7734" w:rsidRDefault="00BB773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BB7734" w:rsidRDefault="00BB7734" w:rsidP="00BB773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BB7734" w:rsidRDefault="00BB7734" w:rsidP="00BB773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BB7734" w:rsidRDefault="00BB7734" w:rsidP="00BB773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BB7734" w:rsidRDefault="00BB7734" w:rsidP="00BB7734">
      <w:pPr>
        <w:jc w:val="both"/>
      </w:pPr>
    </w:p>
    <w:p w:rsidR="00BB7734" w:rsidRDefault="00BB7734" w:rsidP="00BB773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BB7734" w:rsidRDefault="00BB7734" w:rsidP="00BB7734">
      <w:pPr>
        <w:jc w:val="both"/>
      </w:pPr>
    </w:p>
    <w:p w:rsidR="00BB7734" w:rsidRPr="00DD6BD5" w:rsidRDefault="00BB7734" w:rsidP="00BB773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DD6BD5">
      <w:pPr>
        <w:jc w:val="right"/>
      </w:pPr>
    </w:p>
    <w:p w:rsidR="00BB7734" w:rsidRDefault="00BB7734" w:rsidP="00DD6BD5">
      <w:pPr>
        <w:jc w:val="right"/>
      </w:pP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BB7734" w:rsidRDefault="00BB7734" w:rsidP="00BB773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BB7734" w:rsidRDefault="00BB7734" w:rsidP="00BB773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BB7734" w:rsidRDefault="00BB7734" w:rsidP="00BB773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Ленина</w:t>
      </w:r>
      <w:r w:rsidR="00A47BB2">
        <w:rPr>
          <w:b/>
          <w:bCs/>
          <w:u w:val="single"/>
          <w:shd w:val="clear" w:color="auto" w:fill="FFFF00"/>
        </w:rPr>
        <w:t>,  14</w:t>
      </w:r>
      <w:r>
        <w:rPr>
          <w:b/>
          <w:bCs/>
          <w:u w:val="single"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734" w:rsidRDefault="00BB773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BB773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</w:t>
            </w:r>
          </w:p>
          <w:p w:rsidR="00BB7734" w:rsidRDefault="00BB7734" w:rsidP="00257795">
            <w:pPr>
              <w:jc w:val="center"/>
            </w:pPr>
            <w:r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BB7734" w:rsidRDefault="00BB773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BB7734" w:rsidRDefault="00BB773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4" w:rsidRDefault="00BB7734" w:rsidP="00257795">
            <w:pPr>
              <w:snapToGrid w:val="0"/>
              <w:jc w:val="center"/>
            </w:pP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BB773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734" w:rsidRDefault="00BB773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4" w:rsidRDefault="00BB773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BB7734" w:rsidRDefault="00BB7734" w:rsidP="00BB773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BB7734" w:rsidRDefault="00BB7734" w:rsidP="00BB773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BB7734" w:rsidRDefault="00BB7734" w:rsidP="00BB773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BB7734" w:rsidRDefault="00BB7734" w:rsidP="00BB7734">
      <w:pPr>
        <w:jc w:val="both"/>
      </w:pPr>
    </w:p>
    <w:p w:rsidR="00BB7734" w:rsidRDefault="00BB7734" w:rsidP="00BB773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BB7734" w:rsidRDefault="00BB7734" w:rsidP="00BB7734">
      <w:pPr>
        <w:jc w:val="both"/>
      </w:pPr>
    </w:p>
    <w:p w:rsidR="00BB7734" w:rsidRPr="00DD6BD5" w:rsidRDefault="00BB7734" w:rsidP="00BB773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BB7734">
      <w:pPr>
        <w:jc w:val="right"/>
      </w:pPr>
    </w:p>
    <w:p w:rsidR="00104250" w:rsidRDefault="00104250" w:rsidP="00BB7734">
      <w:pPr>
        <w:jc w:val="right"/>
      </w:pPr>
    </w:p>
    <w:p w:rsidR="00104250" w:rsidRDefault="00104250" w:rsidP="00BB7734">
      <w:pPr>
        <w:jc w:val="right"/>
      </w:pPr>
    </w:p>
    <w:p w:rsidR="00104250" w:rsidRDefault="00104250" w:rsidP="00BB7734">
      <w:pPr>
        <w:jc w:val="right"/>
      </w:pPr>
    </w:p>
    <w:p w:rsidR="00BB7734" w:rsidRDefault="00BB7734" w:rsidP="00BB7734">
      <w:pPr>
        <w:jc w:val="right"/>
      </w:pPr>
    </w:p>
    <w:p w:rsidR="00104250" w:rsidRDefault="00104250" w:rsidP="0010425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104250" w:rsidRDefault="00104250" w:rsidP="0010425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104250" w:rsidRDefault="00104250" w:rsidP="0010425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BB7734" w:rsidRPr="00104250" w:rsidRDefault="00104250" w:rsidP="0010425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Ленина</w:t>
      </w:r>
      <w:r w:rsidR="00900D4E">
        <w:rPr>
          <w:b/>
          <w:bCs/>
          <w:u w:val="single"/>
          <w:shd w:val="clear" w:color="auto" w:fill="FFFF00"/>
        </w:rPr>
        <w:t>,  68</w:t>
      </w:r>
      <w:r>
        <w:rPr>
          <w:b/>
          <w:bCs/>
          <w:u w:val="single"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15418" w:type="dxa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250" w:rsidRDefault="00104250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250" w:rsidRDefault="00104250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250" w:rsidRDefault="00104250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250" w:rsidRDefault="00104250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250" w:rsidRDefault="00104250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2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3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 xml:space="preserve">Установка коллективного </w:t>
            </w:r>
            <w:r>
              <w:lastRenderedPageBreak/>
              <w:t>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lastRenderedPageBreak/>
              <w:t xml:space="preserve">Прибор учёта электрической </w:t>
            </w:r>
            <w:r>
              <w:lastRenderedPageBreak/>
              <w:t>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lastRenderedPageBreak/>
              <w:t xml:space="preserve">Управляющая </w:t>
            </w:r>
            <w:r>
              <w:lastRenderedPageBreak/>
              <w:t>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lastRenderedPageBreak/>
              <w:t xml:space="preserve">Плата за капитальный </w:t>
            </w:r>
            <w:r>
              <w:lastRenderedPageBreak/>
              <w:t>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lastRenderedPageBreak/>
              <w:t xml:space="preserve">Периодический </w:t>
            </w:r>
            <w:r>
              <w:lastRenderedPageBreak/>
              <w:t>осмотр, поверка,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104250" w:rsidRDefault="00104250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rPr>
                <w:b/>
                <w:bCs/>
              </w:rPr>
              <w:t>Ш.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snapToGrid w:val="0"/>
              <w:jc w:val="center"/>
            </w:pP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9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10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104250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11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Плата за капитальный ремонт  жилого дома</w:t>
            </w:r>
          </w:p>
          <w:p w:rsidR="00104250" w:rsidRDefault="00104250" w:rsidP="0025779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250" w:rsidRDefault="00104250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104250" w:rsidRDefault="00104250" w:rsidP="00104250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104250" w:rsidRDefault="00104250" w:rsidP="00104250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104250" w:rsidRDefault="00104250" w:rsidP="0010425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104250" w:rsidRDefault="00104250" w:rsidP="00104250">
      <w:pPr>
        <w:jc w:val="both"/>
      </w:pPr>
    </w:p>
    <w:p w:rsidR="00104250" w:rsidRDefault="00104250" w:rsidP="00104250">
      <w:pPr>
        <w:jc w:val="both"/>
      </w:pPr>
      <w:r>
        <w:lastRenderedPageBreak/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104250" w:rsidRDefault="00104250" w:rsidP="00104250">
      <w:pPr>
        <w:jc w:val="both"/>
      </w:pPr>
    </w:p>
    <w:p w:rsidR="00104250" w:rsidRPr="00DD6BD5" w:rsidRDefault="00104250" w:rsidP="00104250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104250" w:rsidRDefault="00104250" w:rsidP="00104250">
      <w:pPr>
        <w:jc w:val="right"/>
      </w:pPr>
    </w:p>
    <w:p w:rsidR="00BB7734" w:rsidRDefault="00BB7734" w:rsidP="00BB7734">
      <w:pPr>
        <w:jc w:val="right"/>
      </w:pPr>
    </w:p>
    <w:p w:rsidR="00BB7734" w:rsidRDefault="00BB7734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900D4E" w:rsidRDefault="00900D4E" w:rsidP="00DD6BD5">
      <w:pPr>
        <w:jc w:val="right"/>
      </w:pPr>
    </w:p>
    <w:p w:rsidR="00A47BB2" w:rsidRDefault="00A47BB2" w:rsidP="0079354F">
      <w:pPr>
        <w:jc w:val="center"/>
        <w:rPr>
          <w:b/>
          <w:bCs/>
          <w:sz w:val="32"/>
          <w:szCs w:val="32"/>
        </w:rPr>
      </w:pPr>
    </w:p>
    <w:p w:rsidR="00900D4E" w:rsidRDefault="00900D4E" w:rsidP="0079354F">
      <w:pPr>
        <w:jc w:val="center"/>
        <w:rPr>
          <w:b/>
          <w:bCs/>
          <w:sz w:val="32"/>
          <w:szCs w:val="32"/>
        </w:rPr>
      </w:pPr>
    </w:p>
    <w:p w:rsidR="00900D4E" w:rsidRDefault="00900D4E" w:rsidP="00900D4E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900D4E" w:rsidRDefault="00900D4E" w:rsidP="00900D4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900D4E" w:rsidRDefault="00900D4E" w:rsidP="00900D4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900D4E" w:rsidRDefault="00900D4E" w:rsidP="00900D4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Ленинградское шоссе,  2-Б,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D4E" w:rsidRDefault="00900D4E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D4E" w:rsidRDefault="00900D4E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D4E" w:rsidRDefault="00900D4E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D4E" w:rsidRDefault="00900D4E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D4E" w:rsidRDefault="00900D4E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E" w:rsidRDefault="00900D4E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900D4E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</w:t>
            </w:r>
          </w:p>
          <w:p w:rsidR="00900D4E" w:rsidRDefault="00900D4E" w:rsidP="00257795">
            <w:pPr>
              <w:jc w:val="center"/>
            </w:pPr>
            <w:r>
              <w:t>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900D4E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00D4E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900D4E" w:rsidRDefault="00900D4E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900D4E" w:rsidRDefault="00900D4E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4E" w:rsidRDefault="00900D4E" w:rsidP="00257795">
            <w:pPr>
              <w:snapToGrid w:val="0"/>
              <w:jc w:val="center"/>
            </w:pP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900D4E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D4E" w:rsidRDefault="00900D4E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4E" w:rsidRDefault="00900D4E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900D4E" w:rsidRDefault="00900D4E" w:rsidP="00900D4E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900D4E" w:rsidRDefault="00900D4E" w:rsidP="00900D4E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900D4E" w:rsidRDefault="00900D4E" w:rsidP="00900D4E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900D4E" w:rsidRDefault="00900D4E" w:rsidP="00900D4E">
      <w:pPr>
        <w:jc w:val="both"/>
      </w:pPr>
    </w:p>
    <w:p w:rsidR="00900D4E" w:rsidRDefault="00900D4E" w:rsidP="00900D4E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900D4E" w:rsidRDefault="00900D4E" w:rsidP="00900D4E">
      <w:pPr>
        <w:jc w:val="both"/>
      </w:pPr>
    </w:p>
    <w:p w:rsidR="00900D4E" w:rsidRPr="00DD6BD5" w:rsidRDefault="00900D4E" w:rsidP="00900D4E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900D4E" w:rsidRDefault="00900D4E" w:rsidP="00900D4E">
      <w:pPr>
        <w:jc w:val="right"/>
      </w:pPr>
    </w:p>
    <w:p w:rsidR="00900D4E" w:rsidRDefault="00900D4E" w:rsidP="00900D4E">
      <w:pPr>
        <w:jc w:val="right"/>
      </w:pPr>
    </w:p>
    <w:p w:rsidR="00900D4E" w:rsidRDefault="00900D4E" w:rsidP="00900D4E">
      <w:pPr>
        <w:jc w:val="right"/>
      </w:pPr>
    </w:p>
    <w:p w:rsidR="00900D4E" w:rsidRDefault="00900D4E" w:rsidP="00900D4E">
      <w:pPr>
        <w:jc w:val="right"/>
      </w:pPr>
    </w:p>
    <w:p w:rsidR="00900D4E" w:rsidRDefault="00900D4E" w:rsidP="00900D4E">
      <w:pPr>
        <w:jc w:val="right"/>
      </w:pPr>
    </w:p>
    <w:p w:rsidR="00900D4E" w:rsidRDefault="00900D4E" w:rsidP="00900D4E">
      <w:pPr>
        <w:jc w:val="right"/>
      </w:pPr>
    </w:p>
    <w:p w:rsidR="00900D4E" w:rsidRDefault="00900D4E" w:rsidP="00900D4E">
      <w:pPr>
        <w:jc w:val="right"/>
      </w:pPr>
    </w:p>
    <w:p w:rsidR="00900D4E" w:rsidRDefault="00900D4E" w:rsidP="00900D4E">
      <w:pPr>
        <w:jc w:val="right"/>
      </w:pPr>
    </w:p>
    <w:p w:rsidR="00900D4E" w:rsidRDefault="00900D4E" w:rsidP="00900D4E">
      <w:pPr>
        <w:jc w:val="right"/>
      </w:pPr>
    </w:p>
    <w:p w:rsidR="004719D9" w:rsidRDefault="004719D9" w:rsidP="00900D4E">
      <w:pPr>
        <w:jc w:val="right"/>
      </w:pPr>
    </w:p>
    <w:p w:rsidR="00900D4E" w:rsidRDefault="00900D4E" w:rsidP="00900D4E">
      <w:pPr>
        <w:jc w:val="right"/>
      </w:pPr>
    </w:p>
    <w:p w:rsidR="004719D9" w:rsidRDefault="004719D9" w:rsidP="004719D9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4719D9" w:rsidRDefault="004719D9" w:rsidP="004719D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4719D9" w:rsidRDefault="004719D9" w:rsidP="004719D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4719D9" w:rsidRPr="00104250" w:rsidRDefault="004719D9" w:rsidP="004719D9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 xml:space="preserve">ул. </w:t>
      </w:r>
      <w:r w:rsidR="00885C97">
        <w:rPr>
          <w:b/>
          <w:bCs/>
          <w:u w:val="single"/>
          <w:shd w:val="clear" w:color="auto" w:fill="FFFF00"/>
        </w:rPr>
        <w:t>50 лет Октября,  2</w:t>
      </w:r>
      <w:r>
        <w:rPr>
          <w:b/>
          <w:bCs/>
          <w:u w:val="single"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15418" w:type="dxa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9D9" w:rsidRDefault="004719D9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9D9" w:rsidRDefault="004719D9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9D9" w:rsidRDefault="004719D9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9D9" w:rsidRDefault="004719D9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9D9" w:rsidRDefault="004719D9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2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3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 xml:space="preserve">Установка коллективного </w:t>
            </w:r>
            <w:r>
              <w:lastRenderedPageBreak/>
              <w:t>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lastRenderedPageBreak/>
              <w:t xml:space="preserve">Прибор учёта электрической </w:t>
            </w:r>
            <w:r>
              <w:lastRenderedPageBreak/>
              <w:t>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lastRenderedPageBreak/>
              <w:t xml:space="preserve">Управляющая </w:t>
            </w:r>
            <w:r>
              <w:lastRenderedPageBreak/>
              <w:t>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lastRenderedPageBreak/>
              <w:t xml:space="preserve">Плата за капитальный </w:t>
            </w:r>
            <w:r>
              <w:lastRenderedPageBreak/>
              <w:t>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lastRenderedPageBreak/>
              <w:t xml:space="preserve">Периодический </w:t>
            </w:r>
            <w:r>
              <w:lastRenderedPageBreak/>
              <w:t>осмотр, поверка,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4719D9" w:rsidRDefault="004719D9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rPr>
                <w:b/>
                <w:bCs/>
              </w:rPr>
              <w:t>Ш.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snapToGrid w:val="0"/>
              <w:jc w:val="center"/>
            </w:pP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9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10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4719D9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11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Плата за капитальный ремонт  жилого дома</w:t>
            </w:r>
          </w:p>
          <w:p w:rsidR="004719D9" w:rsidRDefault="004719D9" w:rsidP="0025779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D9" w:rsidRDefault="004719D9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4719D9" w:rsidRDefault="004719D9" w:rsidP="004719D9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4719D9" w:rsidRDefault="004719D9" w:rsidP="004719D9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4719D9" w:rsidRDefault="004719D9" w:rsidP="004719D9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4719D9" w:rsidRDefault="004719D9" w:rsidP="004719D9">
      <w:pPr>
        <w:jc w:val="both"/>
      </w:pPr>
    </w:p>
    <w:p w:rsidR="004719D9" w:rsidRDefault="004719D9" w:rsidP="004719D9">
      <w:pPr>
        <w:jc w:val="both"/>
      </w:pPr>
      <w:r>
        <w:lastRenderedPageBreak/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4719D9" w:rsidRDefault="004719D9" w:rsidP="004719D9">
      <w:pPr>
        <w:jc w:val="both"/>
      </w:pPr>
    </w:p>
    <w:p w:rsidR="004719D9" w:rsidRPr="00DD6BD5" w:rsidRDefault="004719D9" w:rsidP="004719D9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right"/>
      </w:pPr>
    </w:p>
    <w:p w:rsidR="004719D9" w:rsidRDefault="004719D9" w:rsidP="004719D9">
      <w:pPr>
        <w:jc w:val="center"/>
        <w:rPr>
          <w:b/>
          <w:bCs/>
          <w:sz w:val="32"/>
          <w:szCs w:val="32"/>
        </w:rPr>
      </w:pPr>
    </w:p>
    <w:p w:rsidR="00885C97" w:rsidRDefault="00885C97" w:rsidP="004719D9">
      <w:pPr>
        <w:jc w:val="center"/>
        <w:rPr>
          <w:b/>
          <w:bCs/>
          <w:sz w:val="32"/>
          <w:szCs w:val="32"/>
        </w:rPr>
      </w:pPr>
    </w:p>
    <w:p w:rsidR="00885C97" w:rsidRDefault="00885C97" w:rsidP="00885C97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885C97" w:rsidRDefault="00885C97" w:rsidP="00885C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885C97" w:rsidRDefault="00885C97" w:rsidP="00885C9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885C97" w:rsidRDefault="00885C97" w:rsidP="00885C97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 xml:space="preserve">ул. </w:t>
      </w:r>
      <w:r w:rsidR="00920EEB">
        <w:rPr>
          <w:b/>
          <w:bCs/>
          <w:u w:val="single"/>
          <w:shd w:val="clear" w:color="auto" w:fill="FFFF00"/>
        </w:rPr>
        <w:t>Садовая,  17</w:t>
      </w:r>
      <w:r>
        <w:rPr>
          <w:b/>
          <w:bCs/>
          <w:u w:val="single"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C97" w:rsidRDefault="00885C97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C97" w:rsidRDefault="00885C97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C97" w:rsidRDefault="00885C97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C97" w:rsidRDefault="00885C97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C97" w:rsidRDefault="00885C97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7" w:rsidRDefault="00885C97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885C97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</w:t>
            </w:r>
          </w:p>
          <w:p w:rsidR="00885C97" w:rsidRDefault="00885C97" w:rsidP="00257795">
            <w:pPr>
              <w:jc w:val="center"/>
            </w:pPr>
            <w:r>
              <w:t>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85C97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85C97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885C97" w:rsidRDefault="00885C97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885C97" w:rsidRDefault="00885C97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97" w:rsidRDefault="00885C97" w:rsidP="00257795">
            <w:pPr>
              <w:snapToGrid w:val="0"/>
              <w:jc w:val="center"/>
            </w:pP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85C97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C97" w:rsidRDefault="00885C97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97" w:rsidRDefault="00885C97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885C97" w:rsidRDefault="00885C97" w:rsidP="00885C97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885C97" w:rsidRDefault="00885C97" w:rsidP="00885C97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885C97" w:rsidRDefault="00885C97" w:rsidP="00885C97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885C97" w:rsidRDefault="00885C97" w:rsidP="00885C97">
      <w:pPr>
        <w:jc w:val="both"/>
      </w:pPr>
    </w:p>
    <w:p w:rsidR="00885C97" w:rsidRDefault="00885C97" w:rsidP="00885C97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885C97" w:rsidRDefault="00885C97" w:rsidP="00885C97">
      <w:pPr>
        <w:jc w:val="both"/>
      </w:pPr>
    </w:p>
    <w:p w:rsidR="00885C97" w:rsidRPr="00DD6BD5" w:rsidRDefault="00885C97" w:rsidP="00885C97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885C97" w:rsidRDefault="00885C97" w:rsidP="00885C97">
      <w:pPr>
        <w:jc w:val="right"/>
      </w:pPr>
    </w:p>
    <w:p w:rsidR="00920EEB" w:rsidRDefault="00920EEB" w:rsidP="00920EEB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920EEB" w:rsidRDefault="00920EEB" w:rsidP="00920EE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920EEB" w:rsidRDefault="00920EEB" w:rsidP="00920EE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920EEB" w:rsidRDefault="00920EEB" w:rsidP="00920EEB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Советская</w:t>
      </w:r>
      <w:r w:rsidR="00F13004">
        <w:rPr>
          <w:b/>
          <w:bCs/>
          <w:u w:val="single"/>
          <w:shd w:val="clear" w:color="auto" w:fill="FFFF00"/>
        </w:rPr>
        <w:t>,  8</w:t>
      </w:r>
      <w:r>
        <w:rPr>
          <w:b/>
          <w:bCs/>
          <w:u w:val="single"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EB" w:rsidRDefault="00920EE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EB" w:rsidRDefault="00920EE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EB" w:rsidRDefault="00920EE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EB" w:rsidRDefault="00920EE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EB" w:rsidRDefault="00920EE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EB" w:rsidRDefault="00920EE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920EEB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</w:t>
            </w:r>
          </w:p>
          <w:p w:rsidR="00920EEB" w:rsidRDefault="00920EEB" w:rsidP="00257795">
            <w:pPr>
              <w:jc w:val="center"/>
            </w:pPr>
            <w:r>
              <w:t>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920EEB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20EEB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920EEB" w:rsidRDefault="00920EEB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920EEB" w:rsidRDefault="00920EEB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EB" w:rsidRDefault="00920EEB" w:rsidP="00257795">
            <w:pPr>
              <w:snapToGrid w:val="0"/>
              <w:jc w:val="center"/>
            </w:pP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920EE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EEB" w:rsidRDefault="00920EE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EB" w:rsidRDefault="00920EEB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920EEB" w:rsidRDefault="00920EEB" w:rsidP="00920EEB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920EEB" w:rsidRDefault="00920EEB" w:rsidP="00920EEB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920EEB" w:rsidRDefault="00920EEB" w:rsidP="00920EEB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920EEB" w:rsidRDefault="00920EEB" w:rsidP="00920EEB">
      <w:pPr>
        <w:jc w:val="both"/>
      </w:pPr>
    </w:p>
    <w:p w:rsidR="00920EEB" w:rsidRDefault="00920EEB" w:rsidP="00920EEB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920EEB" w:rsidRDefault="00920EEB" w:rsidP="00920EEB">
      <w:pPr>
        <w:jc w:val="both"/>
      </w:pPr>
    </w:p>
    <w:p w:rsidR="00920EEB" w:rsidRPr="00DD6BD5" w:rsidRDefault="00920EEB" w:rsidP="00920EEB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920EEB" w:rsidRDefault="00920EEB" w:rsidP="00920EEB">
      <w:pPr>
        <w:jc w:val="right"/>
      </w:pP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13004" w:rsidRDefault="00F13004" w:rsidP="00F1300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13004" w:rsidRDefault="00F13004" w:rsidP="00F1300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Советская,  10-А,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1300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</w:t>
            </w:r>
          </w:p>
          <w:p w:rsidR="00F13004" w:rsidRDefault="00F13004" w:rsidP="00257795">
            <w:pPr>
              <w:jc w:val="center"/>
            </w:pPr>
            <w:r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13004" w:rsidRDefault="00F1300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13004" w:rsidRDefault="00F13004" w:rsidP="00F1300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13004" w:rsidRDefault="00F13004" w:rsidP="00F1300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13004" w:rsidRDefault="00F13004" w:rsidP="00F1300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13004" w:rsidRDefault="00F13004" w:rsidP="00F13004">
      <w:pPr>
        <w:jc w:val="both"/>
      </w:pPr>
    </w:p>
    <w:p w:rsidR="00F13004" w:rsidRDefault="00F13004" w:rsidP="00F1300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13004" w:rsidRDefault="00F13004" w:rsidP="00F13004">
      <w:pPr>
        <w:jc w:val="both"/>
      </w:pPr>
    </w:p>
    <w:p w:rsidR="00F13004" w:rsidRPr="00DD6BD5" w:rsidRDefault="00F13004" w:rsidP="00F1300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13004" w:rsidRDefault="00F13004" w:rsidP="00F1300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13004" w:rsidRDefault="00F13004" w:rsidP="00F1300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Советская,  10-Б,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1300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</w:t>
            </w:r>
          </w:p>
          <w:p w:rsidR="00F13004" w:rsidRDefault="00F13004" w:rsidP="00257795">
            <w:pPr>
              <w:jc w:val="center"/>
            </w:pPr>
            <w:r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13004" w:rsidRDefault="00F1300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13004" w:rsidRDefault="00F13004" w:rsidP="00F1300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13004" w:rsidRDefault="00F13004" w:rsidP="00F1300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13004" w:rsidRDefault="00F13004" w:rsidP="00F1300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13004" w:rsidRDefault="00F13004" w:rsidP="00F13004">
      <w:pPr>
        <w:jc w:val="both"/>
      </w:pPr>
    </w:p>
    <w:p w:rsidR="00F13004" w:rsidRDefault="00F13004" w:rsidP="00F1300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13004" w:rsidRDefault="00F13004" w:rsidP="00F13004">
      <w:pPr>
        <w:jc w:val="both"/>
      </w:pPr>
    </w:p>
    <w:p w:rsidR="00F13004" w:rsidRPr="00DD6BD5" w:rsidRDefault="00F13004" w:rsidP="00F1300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13004" w:rsidRDefault="00F13004" w:rsidP="00F1300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13004" w:rsidRDefault="00F13004" w:rsidP="00F1300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Советская,  12,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1300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</w:t>
            </w:r>
          </w:p>
          <w:p w:rsidR="00F13004" w:rsidRDefault="00F13004" w:rsidP="00257795">
            <w:pPr>
              <w:jc w:val="center"/>
            </w:pPr>
            <w:r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13004" w:rsidRDefault="00F1300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13004" w:rsidRDefault="00F13004" w:rsidP="00F1300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13004" w:rsidRDefault="00F13004" w:rsidP="00F1300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13004" w:rsidRDefault="00F13004" w:rsidP="00F1300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13004" w:rsidRDefault="00F13004" w:rsidP="00F13004">
      <w:pPr>
        <w:jc w:val="both"/>
      </w:pPr>
    </w:p>
    <w:p w:rsidR="00F13004" w:rsidRDefault="00F13004" w:rsidP="00F1300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13004" w:rsidRDefault="00F13004" w:rsidP="00F13004">
      <w:pPr>
        <w:jc w:val="both"/>
      </w:pPr>
    </w:p>
    <w:p w:rsidR="00F13004" w:rsidRPr="00DD6BD5" w:rsidRDefault="00F13004" w:rsidP="00F1300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center"/>
        <w:rPr>
          <w:b/>
          <w:bCs/>
          <w:sz w:val="32"/>
          <w:szCs w:val="32"/>
        </w:rPr>
      </w:pP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13004" w:rsidRDefault="00F13004" w:rsidP="00F1300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13004" w:rsidRDefault="00F13004" w:rsidP="00F1300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Советская,  12-А,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1300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</w:t>
            </w:r>
          </w:p>
          <w:p w:rsidR="00F13004" w:rsidRDefault="00F13004" w:rsidP="00257795">
            <w:pPr>
              <w:jc w:val="center"/>
            </w:pPr>
            <w:r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13004" w:rsidRDefault="00F1300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13004" w:rsidRDefault="00F13004" w:rsidP="00F1300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13004" w:rsidRDefault="00F13004" w:rsidP="00F1300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13004" w:rsidRDefault="00F13004" w:rsidP="00F1300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13004" w:rsidRDefault="00F13004" w:rsidP="00F13004">
      <w:pPr>
        <w:jc w:val="both"/>
      </w:pPr>
    </w:p>
    <w:p w:rsidR="00F13004" w:rsidRDefault="00F13004" w:rsidP="00F1300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13004" w:rsidRDefault="00F13004" w:rsidP="00F13004">
      <w:pPr>
        <w:jc w:val="both"/>
      </w:pPr>
    </w:p>
    <w:p w:rsidR="00F13004" w:rsidRPr="00DD6BD5" w:rsidRDefault="00F13004" w:rsidP="00F1300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13004" w:rsidRDefault="00F13004" w:rsidP="00F1300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13004" w:rsidRDefault="00F13004" w:rsidP="00F1300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Советская,  14,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1300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</w:t>
            </w:r>
          </w:p>
          <w:p w:rsidR="00F13004" w:rsidRDefault="00F13004" w:rsidP="00257795">
            <w:pPr>
              <w:jc w:val="center"/>
            </w:pPr>
            <w:r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13004" w:rsidRDefault="00F1300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13004" w:rsidRDefault="00F13004" w:rsidP="00F1300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13004" w:rsidRDefault="00F13004" w:rsidP="00F1300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13004" w:rsidRDefault="00F13004" w:rsidP="00F1300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13004" w:rsidRDefault="00F13004" w:rsidP="00F13004">
      <w:pPr>
        <w:jc w:val="both"/>
      </w:pPr>
    </w:p>
    <w:p w:rsidR="00F13004" w:rsidRDefault="00F13004" w:rsidP="00F1300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13004" w:rsidRDefault="00F13004" w:rsidP="00F13004">
      <w:pPr>
        <w:jc w:val="both"/>
      </w:pPr>
    </w:p>
    <w:p w:rsidR="00F13004" w:rsidRPr="00DD6BD5" w:rsidRDefault="00F13004" w:rsidP="00F1300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13004" w:rsidRDefault="00F13004" w:rsidP="00F1300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13004" w:rsidRDefault="00F13004" w:rsidP="00F1300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Спортивная,  1,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1300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</w:t>
            </w:r>
          </w:p>
          <w:p w:rsidR="00F13004" w:rsidRDefault="00F13004" w:rsidP="00257795">
            <w:pPr>
              <w:jc w:val="center"/>
            </w:pPr>
            <w:r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13004" w:rsidRDefault="00F1300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13004" w:rsidRDefault="00F13004" w:rsidP="00F1300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13004" w:rsidRDefault="00F13004" w:rsidP="00F1300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13004" w:rsidRDefault="00F13004" w:rsidP="00F1300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13004" w:rsidRDefault="00F13004" w:rsidP="00F13004">
      <w:pPr>
        <w:jc w:val="both"/>
      </w:pPr>
    </w:p>
    <w:p w:rsidR="00F13004" w:rsidRDefault="00F13004" w:rsidP="00F1300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13004" w:rsidRDefault="00F13004" w:rsidP="00F13004">
      <w:pPr>
        <w:jc w:val="both"/>
      </w:pPr>
    </w:p>
    <w:p w:rsidR="00F13004" w:rsidRPr="00DD6BD5" w:rsidRDefault="00F13004" w:rsidP="00F1300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13004" w:rsidRDefault="00F13004" w:rsidP="00F1300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13004" w:rsidRDefault="00F13004" w:rsidP="00F1300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13004" w:rsidRDefault="00F13004" w:rsidP="00F13004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Трубачёва,  1-А,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004" w:rsidRDefault="00F13004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13004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</w:t>
            </w:r>
          </w:p>
          <w:p w:rsidR="00F13004" w:rsidRDefault="00F13004" w:rsidP="00257795">
            <w:pPr>
              <w:jc w:val="center"/>
            </w:pPr>
            <w:r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13004" w:rsidRDefault="00F13004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13004" w:rsidRDefault="00F13004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4" w:rsidRDefault="00F13004" w:rsidP="00257795">
            <w:pPr>
              <w:snapToGrid w:val="0"/>
              <w:jc w:val="center"/>
            </w:pP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13004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004" w:rsidRDefault="00F13004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004" w:rsidRDefault="00F13004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13004" w:rsidRDefault="00F13004" w:rsidP="00F13004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13004" w:rsidRDefault="00F13004" w:rsidP="00F13004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13004" w:rsidRDefault="00F13004" w:rsidP="00F13004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13004" w:rsidRDefault="00F13004" w:rsidP="00F13004">
      <w:pPr>
        <w:jc w:val="both"/>
      </w:pPr>
    </w:p>
    <w:p w:rsidR="00F13004" w:rsidRDefault="00F13004" w:rsidP="00F13004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13004" w:rsidRDefault="00F13004" w:rsidP="00F13004">
      <w:pPr>
        <w:jc w:val="both"/>
      </w:pPr>
    </w:p>
    <w:p w:rsidR="00F13004" w:rsidRPr="00DD6BD5" w:rsidRDefault="00F13004" w:rsidP="00F13004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right"/>
      </w:pPr>
    </w:p>
    <w:p w:rsidR="00F13004" w:rsidRDefault="00F13004" w:rsidP="00F13004">
      <w:pPr>
        <w:jc w:val="center"/>
        <w:rPr>
          <w:b/>
          <w:bCs/>
          <w:sz w:val="32"/>
          <w:szCs w:val="32"/>
        </w:rPr>
      </w:pPr>
    </w:p>
    <w:p w:rsidR="008F6ABC" w:rsidRDefault="008F6ABC" w:rsidP="008F6ABC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8F6ABC" w:rsidRDefault="008F6ABC" w:rsidP="008F6AB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8F6ABC" w:rsidRDefault="008F6ABC" w:rsidP="008F6AB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8F6ABC" w:rsidRDefault="008F6ABC" w:rsidP="008F6ABC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Трубачёва,  1-Б,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8F6ABC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</w:t>
            </w:r>
          </w:p>
          <w:p w:rsidR="008F6ABC" w:rsidRDefault="008F6ABC" w:rsidP="00257795">
            <w:pPr>
              <w:jc w:val="center"/>
            </w:pPr>
            <w:r>
              <w:t>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8F6ABC" w:rsidRDefault="008F6ABC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8F6ABC" w:rsidRDefault="008F6ABC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8F6ABC" w:rsidRDefault="008F6ABC" w:rsidP="008F6ABC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8F6ABC" w:rsidRDefault="008F6ABC" w:rsidP="008F6ABC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8F6ABC" w:rsidRDefault="008F6ABC" w:rsidP="008F6ABC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8F6ABC" w:rsidRDefault="008F6ABC" w:rsidP="008F6ABC">
      <w:pPr>
        <w:jc w:val="both"/>
      </w:pPr>
    </w:p>
    <w:p w:rsidR="008F6ABC" w:rsidRDefault="008F6ABC" w:rsidP="008F6ABC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8F6ABC" w:rsidRDefault="008F6ABC" w:rsidP="008F6ABC">
      <w:pPr>
        <w:jc w:val="both"/>
      </w:pPr>
    </w:p>
    <w:p w:rsidR="008F6ABC" w:rsidRPr="00DD6BD5" w:rsidRDefault="008F6ABC" w:rsidP="008F6ABC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8F6ABC" w:rsidRDefault="008F6ABC" w:rsidP="008F6AB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8F6ABC" w:rsidRDefault="008F6ABC" w:rsidP="008F6AB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8F6ABC" w:rsidRDefault="008F6ABC" w:rsidP="008F6ABC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Трубачёва,  1-В,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8F6ABC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</w:t>
            </w:r>
          </w:p>
          <w:p w:rsidR="008F6ABC" w:rsidRDefault="008F6ABC" w:rsidP="00257795">
            <w:pPr>
              <w:jc w:val="center"/>
            </w:pPr>
            <w:r>
              <w:t>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8F6ABC" w:rsidRDefault="008F6ABC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8F6ABC" w:rsidRDefault="008F6ABC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8F6ABC" w:rsidRDefault="008F6ABC" w:rsidP="008F6ABC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8F6ABC" w:rsidRDefault="008F6ABC" w:rsidP="008F6ABC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8F6ABC" w:rsidRDefault="008F6ABC" w:rsidP="008F6ABC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8F6ABC" w:rsidRDefault="008F6ABC" w:rsidP="008F6ABC">
      <w:pPr>
        <w:jc w:val="both"/>
      </w:pPr>
    </w:p>
    <w:p w:rsidR="008F6ABC" w:rsidRDefault="008F6ABC" w:rsidP="008F6ABC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8F6ABC" w:rsidRDefault="008F6ABC" w:rsidP="008F6ABC">
      <w:pPr>
        <w:jc w:val="both"/>
      </w:pPr>
    </w:p>
    <w:p w:rsidR="008F6ABC" w:rsidRPr="00DD6BD5" w:rsidRDefault="008F6ABC" w:rsidP="008F6ABC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8F6ABC" w:rsidRDefault="008F6ABC" w:rsidP="008F6AB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8F6ABC" w:rsidRDefault="008F6ABC" w:rsidP="008F6AB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8F6ABC" w:rsidRDefault="008F6ABC" w:rsidP="008F6ABC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Трубачёва,  3,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ABC" w:rsidRDefault="008F6ABC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8F6ABC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</w:t>
            </w:r>
          </w:p>
          <w:p w:rsidR="008F6ABC" w:rsidRDefault="008F6ABC" w:rsidP="00257795">
            <w:pPr>
              <w:jc w:val="center"/>
            </w:pPr>
            <w:r>
              <w:t>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8F6ABC" w:rsidRDefault="008F6ABC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8F6ABC" w:rsidRDefault="008F6ABC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C" w:rsidRDefault="008F6ABC" w:rsidP="00257795">
            <w:pPr>
              <w:snapToGrid w:val="0"/>
              <w:jc w:val="center"/>
            </w:pP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8F6ABC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ABC" w:rsidRDefault="008F6ABC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BC" w:rsidRDefault="008F6ABC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8F6ABC" w:rsidRDefault="008F6ABC" w:rsidP="008F6ABC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8F6ABC" w:rsidRDefault="008F6ABC" w:rsidP="008F6ABC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8F6ABC" w:rsidRDefault="008F6ABC" w:rsidP="008F6ABC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8F6ABC" w:rsidRDefault="008F6ABC" w:rsidP="008F6ABC">
      <w:pPr>
        <w:jc w:val="both"/>
      </w:pPr>
    </w:p>
    <w:p w:rsidR="008F6ABC" w:rsidRDefault="008F6ABC" w:rsidP="008F6ABC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8F6ABC" w:rsidRDefault="008F6ABC" w:rsidP="008F6ABC">
      <w:pPr>
        <w:jc w:val="both"/>
      </w:pPr>
    </w:p>
    <w:p w:rsidR="008F6ABC" w:rsidRPr="00DD6BD5" w:rsidRDefault="008F6ABC" w:rsidP="008F6ABC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8F6ABC" w:rsidRDefault="008F6ABC" w:rsidP="008F6ABC">
      <w:pPr>
        <w:jc w:val="right"/>
      </w:pPr>
    </w:p>
    <w:p w:rsidR="00E0258B" w:rsidRDefault="00E0258B" w:rsidP="008F6ABC">
      <w:pPr>
        <w:jc w:val="right"/>
      </w:pPr>
    </w:p>
    <w:p w:rsidR="008F6ABC" w:rsidRDefault="008F6ABC" w:rsidP="008F6ABC">
      <w:pPr>
        <w:jc w:val="right"/>
      </w:pPr>
    </w:p>
    <w:p w:rsidR="00E0258B" w:rsidRDefault="00E0258B" w:rsidP="00E0258B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E0258B" w:rsidRDefault="00E0258B" w:rsidP="00E0258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E0258B" w:rsidRDefault="00E0258B" w:rsidP="00E0258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E0258B" w:rsidRDefault="00E0258B" w:rsidP="00E0258B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Трубачёва,  6,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E0258B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</w:t>
            </w:r>
          </w:p>
          <w:p w:rsidR="00E0258B" w:rsidRDefault="00E0258B" w:rsidP="00257795">
            <w:pPr>
              <w:jc w:val="center"/>
            </w:pPr>
            <w:r>
              <w:t>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E0258B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E0258B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E0258B" w:rsidRDefault="00E0258B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E0258B" w:rsidRDefault="00E0258B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E0258B" w:rsidRDefault="00E0258B" w:rsidP="00E0258B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E0258B" w:rsidRDefault="00E0258B" w:rsidP="00E0258B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E0258B" w:rsidRDefault="00E0258B" w:rsidP="00E0258B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E0258B" w:rsidRDefault="00E0258B" w:rsidP="00E0258B">
      <w:pPr>
        <w:jc w:val="both"/>
      </w:pPr>
    </w:p>
    <w:p w:rsidR="00E0258B" w:rsidRDefault="00E0258B" w:rsidP="00E0258B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E0258B" w:rsidRDefault="00E0258B" w:rsidP="00E0258B">
      <w:pPr>
        <w:jc w:val="both"/>
      </w:pPr>
    </w:p>
    <w:p w:rsidR="00E0258B" w:rsidRPr="00DD6BD5" w:rsidRDefault="00E0258B" w:rsidP="00E0258B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E0258B" w:rsidRDefault="00E0258B" w:rsidP="00E0258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E0258B" w:rsidRDefault="00E0258B" w:rsidP="00E0258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E0258B" w:rsidRDefault="00E0258B" w:rsidP="00E0258B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Трубачёва,  2,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58B" w:rsidRDefault="00E0258B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8B" w:rsidRDefault="00E0258B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E0258B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</w:t>
            </w:r>
          </w:p>
          <w:p w:rsidR="00E0258B" w:rsidRDefault="00E0258B" w:rsidP="00257795">
            <w:pPr>
              <w:jc w:val="center"/>
            </w:pPr>
            <w:r>
              <w:t>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E0258B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E0258B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E0258B" w:rsidRDefault="00E0258B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E0258B" w:rsidRDefault="00E0258B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8B" w:rsidRDefault="00E0258B" w:rsidP="00257795">
            <w:pPr>
              <w:snapToGrid w:val="0"/>
              <w:jc w:val="center"/>
            </w:pP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E0258B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258B" w:rsidRDefault="00E0258B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8B" w:rsidRDefault="00E0258B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E0258B" w:rsidRDefault="00E0258B" w:rsidP="00E0258B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E0258B" w:rsidRDefault="00E0258B" w:rsidP="00E0258B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E0258B" w:rsidRDefault="00E0258B" w:rsidP="00E0258B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E0258B" w:rsidRDefault="00E0258B" w:rsidP="00E0258B">
      <w:pPr>
        <w:jc w:val="both"/>
      </w:pPr>
    </w:p>
    <w:p w:rsidR="00E0258B" w:rsidRDefault="00E0258B" w:rsidP="00E0258B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E0258B" w:rsidRDefault="00E0258B" w:rsidP="00E0258B">
      <w:pPr>
        <w:jc w:val="both"/>
      </w:pPr>
    </w:p>
    <w:p w:rsidR="00E0258B" w:rsidRPr="00DD6BD5" w:rsidRDefault="00E0258B" w:rsidP="00E0258B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right"/>
      </w:pPr>
    </w:p>
    <w:p w:rsidR="00E0258B" w:rsidRDefault="00E0258B" w:rsidP="00E0258B">
      <w:pPr>
        <w:jc w:val="center"/>
        <w:rPr>
          <w:b/>
          <w:bCs/>
          <w:sz w:val="32"/>
          <w:szCs w:val="32"/>
        </w:rPr>
      </w:pP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62416" w:rsidRDefault="00F62416" w:rsidP="00F6241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62416" w:rsidRDefault="00F62416" w:rsidP="00F6241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Трубачёва,  5,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62416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</w:t>
            </w:r>
          </w:p>
          <w:p w:rsidR="00F62416" w:rsidRDefault="00F62416" w:rsidP="00257795">
            <w:pPr>
              <w:jc w:val="center"/>
            </w:pPr>
            <w:r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62416" w:rsidRDefault="00F62416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62416" w:rsidRDefault="00F62416" w:rsidP="00F6241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62416" w:rsidRDefault="00F62416" w:rsidP="00F6241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62416" w:rsidRDefault="00F62416" w:rsidP="00F6241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62416" w:rsidRDefault="00F62416" w:rsidP="00F62416">
      <w:pPr>
        <w:jc w:val="both"/>
      </w:pPr>
    </w:p>
    <w:p w:rsidR="00F62416" w:rsidRDefault="00F62416" w:rsidP="00F62416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62416" w:rsidRDefault="00F62416" w:rsidP="00F62416">
      <w:pPr>
        <w:jc w:val="both"/>
      </w:pPr>
    </w:p>
    <w:p w:rsidR="00F62416" w:rsidRPr="00DD6BD5" w:rsidRDefault="00F62416" w:rsidP="00F62416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62416" w:rsidRDefault="00F62416" w:rsidP="00F6241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62416" w:rsidRDefault="00F62416" w:rsidP="00F6241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Фанерная,  1-А,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62416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</w:t>
            </w:r>
          </w:p>
          <w:p w:rsidR="00F62416" w:rsidRDefault="00F62416" w:rsidP="00257795">
            <w:pPr>
              <w:jc w:val="center"/>
            </w:pPr>
            <w:r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62416" w:rsidRDefault="00F62416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62416" w:rsidRDefault="00F62416" w:rsidP="00F6241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62416" w:rsidRDefault="00F62416" w:rsidP="00F6241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62416" w:rsidRDefault="00F62416" w:rsidP="00F6241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62416" w:rsidRDefault="00F62416" w:rsidP="00F62416">
      <w:pPr>
        <w:jc w:val="both"/>
      </w:pPr>
    </w:p>
    <w:p w:rsidR="00F62416" w:rsidRDefault="00F62416" w:rsidP="00F62416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62416" w:rsidRDefault="00F62416" w:rsidP="00F62416">
      <w:pPr>
        <w:jc w:val="both"/>
      </w:pPr>
    </w:p>
    <w:p w:rsidR="00F62416" w:rsidRPr="00DD6BD5" w:rsidRDefault="00F62416" w:rsidP="00F62416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62416" w:rsidRDefault="00F62416" w:rsidP="00F6241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62416" w:rsidRDefault="00F62416" w:rsidP="00F6241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Фанерная,  11-А,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62416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</w:t>
            </w:r>
          </w:p>
          <w:p w:rsidR="00F62416" w:rsidRDefault="00F62416" w:rsidP="00257795">
            <w:pPr>
              <w:jc w:val="center"/>
            </w:pPr>
            <w:r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62416" w:rsidRDefault="00F62416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62416" w:rsidRDefault="00F62416" w:rsidP="00F6241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62416" w:rsidRDefault="00F62416" w:rsidP="00F6241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62416" w:rsidRDefault="00F62416" w:rsidP="00F6241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62416" w:rsidRDefault="00F62416" w:rsidP="00F62416">
      <w:pPr>
        <w:jc w:val="both"/>
      </w:pPr>
    </w:p>
    <w:p w:rsidR="00F62416" w:rsidRDefault="00F62416" w:rsidP="00F62416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62416" w:rsidRDefault="00F62416" w:rsidP="00F62416">
      <w:pPr>
        <w:jc w:val="both"/>
      </w:pPr>
    </w:p>
    <w:p w:rsidR="00F62416" w:rsidRPr="00DD6BD5" w:rsidRDefault="00F62416" w:rsidP="00F62416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center"/>
        <w:rPr>
          <w:b/>
          <w:bCs/>
          <w:sz w:val="32"/>
          <w:szCs w:val="32"/>
        </w:rPr>
      </w:pP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62416" w:rsidRDefault="00F62416" w:rsidP="00F6241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62416" w:rsidRDefault="00F62416" w:rsidP="00F6241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Фанерная,  13,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62416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</w:t>
            </w:r>
          </w:p>
          <w:p w:rsidR="00F62416" w:rsidRDefault="00F62416" w:rsidP="00257795">
            <w:pPr>
              <w:jc w:val="center"/>
            </w:pPr>
            <w:r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62416" w:rsidRDefault="00F62416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62416" w:rsidRDefault="00F62416" w:rsidP="00F6241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62416" w:rsidRDefault="00F62416" w:rsidP="00F6241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62416" w:rsidRDefault="00F62416" w:rsidP="00F6241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62416" w:rsidRDefault="00F62416" w:rsidP="00F62416">
      <w:pPr>
        <w:jc w:val="both"/>
      </w:pPr>
    </w:p>
    <w:p w:rsidR="00F62416" w:rsidRDefault="00F62416" w:rsidP="00F62416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62416" w:rsidRDefault="00F62416" w:rsidP="00F62416">
      <w:pPr>
        <w:jc w:val="both"/>
      </w:pPr>
    </w:p>
    <w:p w:rsidR="00F62416" w:rsidRPr="00DD6BD5" w:rsidRDefault="00F62416" w:rsidP="00F62416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center"/>
        <w:rPr>
          <w:b/>
          <w:bCs/>
          <w:sz w:val="32"/>
          <w:szCs w:val="32"/>
        </w:rPr>
      </w:pP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62416" w:rsidRDefault="00F62416" w:rsidP="00F6241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62416" w:rsidRDefault="00F62416" w:rsidP="00F6241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Фанерная,  14,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62416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</w:t>
            </w:r>
          </w:p>
          <w:p w:rsidR="00F62416" w:rsidRDefault="00F62416" w:rsidP="00257795">
            <w:pPr>
              <w:jc w:val="center"/>
            </w:pPr>
            <w:r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62416" w:rsidRDefault="00F62416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62416" w:rsidRDefault="00F62416" w:rsidP="00F6241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62416" w:rsidRDefault="00F62416" w:rsidP="00F6241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62416" w:rsidRDefault="00F62416" w:rsidP="00F6241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62416" w:rsidRDefault="00F62416" w:rsidP="00F62416">
      <w:pPr>
        <w:jc w:val="both"/>
      </w:pPr>
    </w:p>
    <w:p w:rsidR="00F62416" w:rsidRDefault="00F62416" w:rsidP="00F62416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62416" w:rsidRDefault="00F62416" w:rsidP="00F62416">
      <w:pPr>
        <w:jc w:val="both"/>
      </w:pPr>
    </w:p>
    <w:p w:rsidR="00F62416" w:rsidRPr="00DD6BD5" w:rsidRDefault="00F62416" w:rsidP="00F62416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62416" w:rsidRDefault="00F62416" w:rsidP="00F6241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62416" w:rsidRDefault="00F62416" w:rsidP="00F6241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Фанерная,  16,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62416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</w:t>
            </w:r>
          </w:p>
          <w:p w:rsidR="00F62416" w:rsidRDefault="00F62416" w:rsidP="00257795">
            <w:pPr>
              <w:jc w:val="center"/>
            </w:pPr>
            <w:r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62416" w:rsidRDefault="00F62416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62416" w:rsidRDefault="00F62416" w:rsidP="00F6241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62416" w:rsidRDefault="00F62416" w:rsidP="00F6241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62416" w:rsidRDefault="00F62416" w:rsidP="00F6241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62416" w:rsidRDefault="00F62416" w:rsidP="00F62416">
      <w:pPr>
        <w:jc w:val="both"/>
      </w:pPr>
    </w:p>
    <w:p w:rsidR="00F62416" w:rsidRDefault="00F62416" w:rsidP="00F62416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62416" w:rsidRDefault="00F62416" w:rsidP="00F62416">
      <w:pPr>
        <w:jc w:val="both"/>
      </w:pPr>
    </w:p>
    <w:p w:rsidR="00F62416" w:rsidRPr="00DD6BD5" w:rsidRDefault="00F62416" w:rsidP="00F62416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62416" w:rsidRDefault="00F62416" w:rsidP="00F6241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62416" w:rsidRDefault="00F62416" w:rsidP="00F6241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Школьная,  2,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62416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</w:t>
            </w:r>
          </w:p>
          <w:p w:rsidR="00F62416" w:rsidRDefault="00F62416" w:rsidP="00257795">
            <w:pPr>
              <w:jc w:val="center"/>
            </w:pPr>
            <w:r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62416" w:rsidRDefault="00F62416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62416" w:rsidRDefault="00F62416" w:rsidP="00F6241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62416" w:rsidRDefault="00F62416" w:rsidP="00F6241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62416" w:rsidRDefault="00F62416" w:rsidP="00F6241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62416" w:rsidRDefault="00F62416" w:rsidP="00F62416">
      <w:pPr>
        <w:jc w:val="both"/>
      </w:pPr>
    </w:p>
    <w:p w:rsidR="00F62416" w:rsidRDefault="00F62416" w:rsidP="00F62416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62416" w:rsidRDefault="00F62416" w:rsidP="00F62416">
      <w:pPr>
        <w:jc w:val="both"/>
      </w:pPr>
    </w:p>
    <w:p w:rsidR="00F62416" w:rsidRPr="00DD6BD5" w:rsidRDefault="00F62416" w:rsidP="00F62416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center"/>
        <w:rPr>
          <w:b/>
          <w:bCs/>
          <w:sz w:val="32"/>
          <w:szCs w:val="32"/>
        </w:rPr>
      </w:pP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F62416" w:rsidRDefault="00F62416" w:rsidP="00F6241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«Лахденпохская  ЖЭС»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F62416" w:rsidRDefault="00F62416" w:rsidP="00F6241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F62416" w:rsidRDefault="00F62416" w:rsidP="00F6241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Школьная,  6,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2416" w:rsidRDefault="00F62416" w:rsidP="00257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F62416" w:rsidTr="0025779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</w:t>
            </w:r>
          </w:p>
          <w:p w:rsidR="00F62416" w:rsidRDefault="00F62416" w:rsidP="00257795">
            <w:pPr>
              <w:jc w:val="center"/>
            </w:pPr>
            <w:r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F62416" w:rsidRDefault="00F62416" w:rsidP="002577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протирка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F62416" w:rsidRDefault="00F62416" w:rsidP="0025779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6" w:rsidRDefault="00F62416" w:rsidP="00257795">
            <w:pPr>
              <w:snapToGrid w:val="0"/>
              <w:jc w:val="center"/>
            </w:pP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  <w:tr w:rsidR="00F62416" w:rsidTr="0025779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2416" w:rsidRDefault="00F62416" w:rsidP="0025779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416" w:rsidRDefault="00F62416" w:rsidP="00257795">
            <w:pPr>
              <w:jc w:val="center"/>
            </w:pPr>
            <w:r>
              <w:t>Периодический осмотр, ремонт</w:t>
            </w:r>
          </w:p>
        </w:tc>
      </w:tr>
    </w:tbl>
    <w:p w:rsidR="00F62416" w:rsidRDefault="00F62416" w:rsidP="00F6241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F62416" w:rsidRDefault="00F62416" w:rsidP="00F6241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F62416" w:rsidRDefault="00F62416" w:rsidP="00F6241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F62416" w:rsidRDefault="00F62416" w:rsidP="00F62416">
      <w:pPr>
        <w:jc w:val="both"/>
      </w:pPr>
    </w:p>
    <w:p w:rsidR="00F62416" w:rsidRDefault="00F62416" w:rsidP="00F62416">
      <w:pPr>
        <w:jc w:val="both"/>
      </w:pPr>
      <w:r>
        <w:t xml:space="preserve">Предлагаем собственникам помещений принять на общем собрании решение о поручении управляющей организации </w:t>
      </w:r>
      <w:r w:rsidRPr="00DD6BD5">
        <w:rPr>
          <w:bCs/>
        </w:rPr>
        <w:t>ООО</w:t>
      </w:r>
      <w:r>
        <w:rPr>
          <w:bCs/>
        </w:rPr>
        <w:t xml:space="preserve"> «Лахденпохская ЖЭС</w:t>
      </w:r>
      <w:proofErr w:type="gramStart"/>
      <w:r w:rsidRPr="00DD6BD5">
        <w:rPr>
          <w:bCs/>
        </w:rPr>
        <w:t>»</w:t>
      </w:r>
      <w:r>
        <w:t>о</w:t>
      </w:r>
      <w:proofErr w:type="gramEnd"/>
      <w:r>
        <w:t>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F62416" w:rsidRDefault="00F62416" w:rsidP="00F62416">
      <w:pPr>
        <w:jc w:val="both"/>
      </w:pPr>
    </w:p>
    <w:p w:rsidR="00F62416" w:rsidRPr="00DD6BD5" w:rsidRDefault="00F62416" w:rsidP="00F62416">
      <w:pPr>
        <w:jc w:val="right"/>
      </w:pPr>
      <w:r w:rsidRPr="00DD6BD5">
        <w:t xml:space="preserve">Управляющая организация </w:t>
      </w:r>
      <w:r>
        <w:rPr>
          <w:bCs/>
        </w:rPr>
        <w:t>ООО  «Лахденпохская ЖЭС</w:t>
      </w:r>
      <w:r w:rsidRPr="00DD6BD5">
        <w:rPr>
          <w:bCs/>
        </w:rPr>
        <w:t>»</w:t>
      </w: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jc w:val="right"/>
      </w:pPr>
    </w:p>
    <w:p w:rsidR="00F62416" w:rsidRDefault="00F62416" w:rsidP="00F62416">
      <w:pPr>
        <w:rPr>
          <w:b/>
          <w:bCs/>
          <w:sz w:val="32"/>
          <w:szCs w:val="32"/>
        </w:rPr>
      </w:pPr>
    </w:p>
    <w:sectPr w:rsidR="00F62416" w:rsidSect="00BC3411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17" w:rsidRDefault="00733517" w:rsidP="0091412E">
      <w:r>
        <w:separator/>
      </w:r>
    </w:p>
  </w:endnote>
  <w:endnote w:type="continuationSeparator" w:id="0">
    <w:p w:rsidR="00733517" w:rsidRDefault="00733517" w:rsidP="0091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17" w:rsidRDefault="00733517" w:rsidP="0091412E">
      <w:r>
        <w:separator/>
      </w:r>
    </w:p>
  </w:footnote>
  <w:footnote w:type="continuationSeparator" w:id="0">
    <w:p w:rsidR="00733517" w:rsidRDefault="00733517" w:rsidP="0091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75" w:hanging="420"/>
      </w:pPr>
      <w:rPr>
        <w:rFonts w:eastAsia="Times New Roman" w:cs="Times New Roman" w:hint="default"/>
        <w:spacing w:val="-1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130" w:hanging="42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2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31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3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4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6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77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8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3">
    <w:nsid w:val="00000004"/>
    <w:multiLevelType w:val="multilevel"/>
    <w:tmpl w:val="00000004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4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943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15" w:hanging="360"/>
      </w:pPr>
      <w:rPr>
        <w:rFonts w:eastAsia="Times New Roman" w:cs="Times New Roman" w:hint="default"/>
        <w:spacing w:val="-1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5">
    <w:nsid w:val="00000006"/>
    <w:multiLevelType w:val="multilevel"/>
    <w:tmpl w:val="00000006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31" w:hanging="360"/>
      </w:pPr>
      <w:rPr>
        <w:rFonts w:eastAsia="Times New Roman" w:cs="Times New Roman" w:hint="default"/>
        <w:spacing w:val="-2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spacing w:val="-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3" w:hanging="720"/>
      </w:pPr>
      <w:rPr>
        <w:rFonts w:eastAsia="Times New Roman" w:cs="Times New Roman" w:hint="default"/>
        <w:spacing w:val="-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4" w:hanging="720"/>
      </w:pPr>
      <w:rPr>
        <w:rFonts w:eastAsia="Times New Roman" w:cs="Times New Roman" w:hint="default"/>
        <w:spacing w:val="-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5" w:hanging="720"/>
      </w:pPr>
      <w:rPr>
        <w:rFonts w:eastAsia="Times New Roman" w:cs="Times New Roman" w:hint="default"/>
        <w:spacing w:val="-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6" w:hanging="1080"/>
      </w:pPr>
      <w:rPr>
        <w:rFonts w:eastAsia="Times New Roman" w:cs="Times New Roman" w:hint="default"/>
        <w:spacing w:val="-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77" w:hanging="1080"/>
      </w:pPr>
      <w:rPr>
        <w:rFonts w:eastAsia="Times New Roman" w:cs="Times New Roman" w:hint="default"/>
        <w:spacing w:val="-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8" w:hanging="1080"/>
      </w:pPr>
      <w:rPr>
        <w:rFonts w:eastAsia="Times New Roman" w:cs="Times New Roman" w:hint="default"/>
        <w:spacing w:val="-2"/>
      </w:rPr>
    </w:lvl>
  </w:abstractNum>
  <w:abstractNum w:abstractNumId="6">
    <w:nsid w:val="00000007"/>
    <w:multiLevelType w:val="multilevel"/>
    <w:tmpl w:val="00000007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7">
    <w:nsid w:val="00000008"/>
    <w:multiLevelType w:val="multilevel"/>
    <w:tmpl w:val="00000008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8">
    <w:nsid w:val="00000009"/>
    <w:multiLevelType w:val="multilevel"/>
    <w:tmpl w:val="00000009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6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8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30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32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74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16" w:hanging="1080"/>
      </w:pPr>
      <w:rPr>
        <w:rFonts w:eastAsia="Times New Roman" w:cs="Times New Roman" w:hint="default"/>
        <w:spacing w:val="-1"/>
      </w:rPr>
    </w:lvl>
  </w:abstractNum>
  <w:abstractNum w:abstractNumId="9">
    <w:nsid w:val="0000000A"/>
    <w:multiLevelType w:val="multilevel"/>
    <w:tmpl w:val="0000000A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10">
    <w:nsid w:val="0000000B"/>
    <w:multiLevelType w:val="multilevel"/>
    <w:tmpl w:val="0000000B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6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34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2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10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6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84" w:hanging="1080"/>
      </w:pPr>
      <w:rPr>
        <w:rFonts w:eastAsia="Times New Roman" w:cs="Times New Roman" w:hint="default"/>
        <w:spacing w:val="-1"/>
      </w:rPr>
    </w:lvl>
  </w:abstractNum>
  <w:abstractNum w:abstractNumId="11">
    <w:nsid w:val="0000000C"/>
    <w:multiLevelType w:val="multilevel"/>
    <w:tmpl w:val="0000000C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15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12">
    <w:nsid w:val="0000000D"/>
    <w:multiLevelType w:val="multilevel"/>
    <w:tmpl w:val="0000000D"/>
    <w:name w:val="WW8Num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08"/>
        </w:tabs>
        <w:ind w:left="898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13">
    <w:nsid w:val="0000000E"/>
    <w:multiLevelType w:val="multilevel"/>
    <w:tmpl w:val="0000000E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pacing w:val="-1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8" w:hanging="360"/>
      </w:pPr>
      <w:rPr>
        <w:rFonts w:cs="Times New Roman" w:hint="default"/>
        <w:color w:val="000000"/>
        <w:spacing w:val="-1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6" w:hanging="360"/>
      </w:pPr>
      <w:rPr>
        <w:rFonts w:cs="Times New Roman" w:hint="default"/>
        <w:color w:val="000000"/>
        <w:spacing w:val="-1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34" w:hanging="720"/>
      </w:pPr>
      <w:rPr>
        <w:rFonts w:cs="Times New Roman" w:hint="default"/>
        <w:color w:val="000000"/>
        <w:spacing w:val="-1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2" w:hanging="720"/>
      </w:pPr>
      <w:rPr>
        <w:rFonts w:cs="Times New Roman" w:hint="default"/>
        <w:color w:val="000000"/>
        <w:spacing w:val="-1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10" w:hanging="720"/>
      </w:pPr>
      <w:rPr>
        <w:rFonts w:cs="Times New Roman" w:hint="default"/>
        <w:color w:val="000000"/>
        <w:spacing w:val="-1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080"/>
      </w:pPr>
      <w:rPr>
        <w:rFonts w:cs="Times New Roman" w:hint="default"/>
        <w:color w:val="000000"/>
        <w:spacing w:val="-1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6" w:hanging="1080"/>
      </w:pPr>
      <w:rPr>
        <w:rFonts w:cs="Times New Roman" w:hint="default"/>
        <w:color w:val="000000"/>
        <w:spacing w:val="-1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84" w:hanging="1080"/>
      </w:pPr>
      <w:rPr>
        <w:rFonts w:cs="Times New Roman" w:hint="default"/>
        <w:color w:val="000000"/>
        <w:spacing w:val="-1"/>
        <w:sz w:val="18"/>
        <w:szCs w:val="18"/>
      </w:rPr>
    </w:lvl>
  </w:abstractNum>
  <w:abstractNum w:abstractNumId="14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C0"/>
    <w:rsid w:val="00000309"/>
    <w:rsid w:val="00000852"/>
    <w:rsid w:val="00000DC6"/>
    <w:rsid w:val="00000DEC"/>
    <w:rsid w:val="0000161F"/>
    <w:rsid w:val="00001B11"/>
    <w:rsid w:val="00001E38"/>
    <w:rsid w:val="00002005"/>
    <w:rsid w:val="00002072"/>
    <w:rsid w:val="00002150"/>
    <w:rsid w:val="00002E09"/>
    <w:rsid w:val="00002F1F"/>
    <w:rsid w:val="000036AA"/>
    <w:rsid w:val="00003EEC"/>
    <w:rsid w:val="00004142"/>
    <w:rsid w:val="00004462"/>
    <w:rsid w:val="0000479C"/>
    <w:rsid w:val="000048FB"/>
    <w:rsid w:val="00004CE1"/>
    <w:rsid w:val="0000520C"/>
    <w:rsid w:val="0000567E"/>
    <w:rsid w:val="00005E27"/>
    <w:rsid w:val="00005E57"/>
    <w:rsid w:val="0000623E"/>
    <w:rsid w:val="00006269"/>
    <w:rsid w:val="000063DB"/>
    <w:rsid w:val="000064B0"/>
    <w:rsid w:val="0000697D"/>
    <w:rsid w:val="00006F23"/>
    <w:rsid w:val="00007AB1"/>
    <w:rsid w:val="00007FFD"/>
    <w:rsid w:val="000106EE"/>
    <w:rsid w:val="00010CAB"/>
    <w:rsid w:val="00010ED7"/>
    <w:rsid w:val="00011242"/>
    <w:rsid w:val="0001131C"/>
    <w:rsid w:val="000116F7"/>
    <w:rsid w:val="00011F04"/>
    <w:rsid w:val="000123B7"/>
    <w:rsid w:val="0001255C"/>
    <w:rsid w:val="000126FB"/>
    <w:rsid w:val="000127D2"/>
    <w:rsid w:val="00012EFE"/>
    <w:rsid w:val="0001320B"/>
    <w:rsid w:val="0001321B"/>
    <w:rsid w:val="000133D5"/>
    <w:rsid w:val="000136ED"/>
    <w:rsid w:val="000136F6"/>
    <w:rsid w:val="00013E42"/>
    <w:rsid w:val="000142AA"/>
    <w:rsid w:val="000145B6"/>
    <w:rsid w:val="0001464B"/>
    <w:rsid w:val="00015CF7"/>
    <w:rsid w:val="00016342"/>
    <w:rsid w:val="0001644C"/>
    <w:rsid w:val="00016528"/>
    <w:rsid w:val="00016DC8"/>
    <w:rsid w:val="00016E54"/>
    <w:rsid w:val="00016F2E"/>
    <w:rsid w:val="00017099"/>
    <w:rsid w:val="000173D2"/>
    <w:rsid w:val="00017778"/>
    <w:rsid w:val="00017B09"/>
    <w:rsid w:val="00017C52"/>
    <w:rsid w:val="00017E66"/>
    <w:rsid w:val="00017F4C"/>
    <w:rsid w:val="000200E4"/>
    <w:rsid w:val="000203DF"/>
    <w:rsid w:val="00020620"/>
    <w:rsid w:val="00020AA8"/>
    <w:rsid w:val="00020EE4"/>
    <w:rsid w:val="00020F52"/>
    <w:rsid w:val="0002171C"/>
    <w:rsid w:val="0002195F"/>
    <w:rsid w:val="0002225F"/>
    <w:rsid w:val="00022432"/>
    <w:rsid w:val="000225C9"/>
    <w:rsid w:val="0002277E"/>
    <w:rsid w:val="000232A7"/>
    <w:rsid w:val="0002331C"/>
    <w:rsid w:val="000236FA"/>
    <w:rsid w:val="00023B89"/>
    <w:rsid w:val="00023C43"/>
    <w:rsid w:val="00023CDB"/>
    <w:rsid w:val="00023CEE"/>
    <w:rsid w:val="00023E07"/>
    <w:rsid w:val="00023E9F"/>
    <w:rsid w:val="00024206"/>
    <w:rsid w:val="00024376"/>
    <w:rsid w:val="0002472A"/>
    <w:rsid w:val="00024AC1"/>
    <w:rsid w:val="00024E40"/>
    <w:rsid w:val="000250A1"/>
    <w:rsid w:val="0002516F"/>
    <w:rsid w:val="00025211"/>
    <w:rsid w:val="00025552"/>
    <w:rsid w:val="00025553"/>
    <w:rsid w:val="0002560C"/>
    <w:rsid w:val="00025719"/>
    <w:rsid w:val="00025815"/>
    <w:rsid w:val="000259B2"/>
    <w:rsid w:val="0002613F"/>
    <w:rsid w:val="00026341"/>
    <w:rsid w:val="0002664C"/>
    <w:rsid w:val="00026932"/>
    <w:rsid w:val="00026F1B"/>
    <w:rsid w:val="000279FC"/>
    <w:rsid w:val="00027A7D"/>
    <w:rsid w:val="00027F10"/>
    <w:rsid w:val="00027F87"/>
    <w:rsid w:val="0003029A"/>
    <w:rsid w:val="000304D9"/>
    <w:rsid w:val="0003060A"/>
    <w:rsid w:val="00030E8A"/>
    <w:rsid w:val="00031270"/>
    <w:rsid w:val="0003145A"/>
    <w:rsid w:val="0003178F"/>
    <w:rsid w:val="00031A24"/>
    <w:rsid w:val="00031A8C"/>
    <w:rsid w:val="00031A8F"/>
    <w:rsid w:val="00031BEF"/>
    <w:rsid w:val="000328F8"/>
    <w:rsid w:val="00032D63"/>
    <w:rsid w:val="00032F9F"/>
    <w:rsid w:val="000331D2"/>
    <w:rsid w:val="0003357B"/>
    <w:rsid w:val="00033796"/>
    <w:rsid w:val="0003387E"/>
    <w:rsid w:val="00034515"/>
    <w:rsid w:val="00034A54"/>
    <w:rsid w:val="00035817"/>
    <w:rsid w:val="00035B8D"/>
    <w:rsid w:val="00036F7D"/>
    <w:rsid w:val="00037150"/>
    <w:rsid w:val="00037160"/>
    <w:rsid w:val="0003739E"/>
    <w:rsid w:val="000374B2"/>
    <w:rsid w:val="000376ED"/>
    <w:rsid w:val="000379F3"/>
    <w:rsid w:val="00037AD3"/>
    <w:rsid w:val="00037B4C"/>
    <w:rsid w:val="00037E63"/>
    <w:rsid w:val="00040733"/>
    <w:rsid w:val="00040E91"/>
    <w:rsid w:val="00041003"/>
    <w:rsid w:val="0004119B"/>
    <w:rsid w:val="00041398"/>
    <w:rsid w:val="00041740"/>
    <w:rsid w:val="00041AB0"/>
    <w:rsid w:val="00041BF0"/>
    <w:rsid w:val="00041CAF"/>
    <w:rsid w:val="00041FDB"/>
    <w:rsid w:val="00042183"/>
    <w:rsid w:val="00042219"/>
    <w:rsid w:val="00042233"/>
    <w:rsid w:val="000425C0"/>
    <w:rsid w:val="000425D8"/>
    <w:rsid w:val="00042B16"/>
    <w:rsid w:val="00042FD8"/>
    <w:rsid w:val="00043634"/>
    <w:rsid w:val="00043681"/>
    <w:rsid w:val="00043910"/>
    <w:rsid w:val="000439E8"/>
    <w:rsid w:val="00043AAE"/>
    <w:rsid w:val="00043BA0"/>
    <w:rsid w:val="00043D29"/>
    <w:rsid w:val="00043DF8"/>
    <w:rsid w:val="00043E39"/>
    <w:rsid w:val="00044229"/>
    <w:rsid w:val="0004425C"/>
    <w:rsid w:val="000445A0"/>
    <w:rsid w:val="00044D76"/>
    <w:rsid w:val="0004501D"/>
    <w:rsid w:val="0004504C"/>
    <w:rsid w:val="000451A6"/>
    <w:rsid w:val="000452DA"/>
    <w:rsid w:val="000457E0"/>
    <w:rsid w:val="000458FB"/>
    <w:rsid w:val="000459DB"/>
    <w:rsid w:val="00045F3D"/>
    <w:rsid w:val="00046FC5"/>
    <w:rsid w:val="000475A1"/>
    <w:rsid w:val="00047DA4"/>
    <w:rsid w:val="000502D6"/>
    <w:rsid w:val="0005031C"/>
    <w:rsid w:val="00050576"/>
    <w:rsid w:val="00050A37"/>
    <w:rsid w:val="00051632"/>
    <w:rsid w:val="00051991"/>
    <w:rsid w:val="00051BD3"/>
    <w:rsid w:val="00051FD4"/>
    <w:rsid w:val="000521D4"/>
    <w:rsid w:val="0005275D"/>
    <w:rsid w:val="0005280B"/>
    <w:rsid w:val="00052B23"/>
    <w:rsid w:val="00052E61"/>
    <w:rsid w:val="00053417"/>
    <w:rsid w:val="00053435"/>
    <w:rsid w:val="00053C4D"/>
    <w:rsid w:val="000541D0"/>
    <w:rsid w:val="000542F1"/>
    <w:rsid w:val="000547AF"/>
    <w:rsid w:val="00054844"/>
    <w:rsid w:val="000549FF"/>
    <w:rsid w:val="000550DB"/>
    <w:rsid w:val="00055118"/>
    <w:rsid w:val="00055238"/>
    <w:rsid w:val="00055A46"/>
    <w:rsid w:val="00055AE5"/>
    <w:rsid w:val="00056D19"/>
    <w:rsid w:val="00056EEB"/>
    <w:rsid w:val="00056FCA"/>
    <w:rsid w:val="000571D7"/>
    <w:rsid w:val="000574B3"/>
    <w:rsid w:val="00057757"/>
    <w:rsid w:val="000577FC"/>
    <w:rsid w:val="0005789F"/>
    <w:rsid w:val="00060038"/>
    <w:rsid w:val="00060624"/>
    <w:rsid w:val="000606E2"/>
    <w:rsid w:val="000608A8"/>
    <w:rsid w:val="00060E77"/>
    <w:rsid w:val="00061026"/>
    <w:rsid w:val="00061082"/>
    <w:rsid w:val="0006114E"/>
    <w:rsid w:val="00061236"/>
    <w:rsid w:val="00061249"/>
    <w:rsid w:val="00061457"/>
    <w:rsid w:val="000614D2"/>
    <w:rsid w:val="00061A54"/>
    <w:rsid w:val="00061E3E"/>
    <w:rsid w:val="00061FF0"/>
    <w:rsid w:val="00062438"/>
    <w:rsid w:val="0006291B"/>
    <w:rsid w:val="0006325B"/>
    <w:rsid w:val="000635C8"/>
    <w:rsid w:val="00063CE5"/>
    <w:rsid w:val="0006454D"/>
    <w:rsid w:val="00064775"/>
    <w:rsid w:val="000647EA"/>
    <w:rsid w:val="00064E39"/>
    <w:rsid w:val="000656FB"/>
    <w:rsid w:val="00065E5E"/>
    <w:rsid w:val="00065F9C"/>
    <w:rsid w:val="00066181"/>
    <w:rsid w:val="0006636F"/>
    <w:rsid w:val="000665A1"/>
    <w:rsid w:val="000665F7"/>
    <w:rsid w:val="00066A60"/>
    <w:rsid w:val="0006715A"/>
    <w:rsid w:val="000671EB"/>
    <w:rsid w:val="00067F03"/>
    <w:rsid w:val="00070290"/>
    <w:rsid w:val="00071365"/>
    <w:rsid w:val="00071BDB"/>
    <w:rsid w:val="00071E79"/>
    <w:rsid w:val="0007216E"/>
    <w:rsid w:val="0007234D"/>
    <w:rsid w:val="0007251E"/>
    <w:rsid w:val="00072777"/>
    <w:rsid w:val="000729C0"/>
    <w:rsid w:val="00072C93"/>
    <w:rsid w:val="00072E87"/>
    <w:rsid w:val="00073551"/>
    <w:rsid w:val="00073A1B"/>
    <w:rsid w:val="00073B06"/>
    <w:rsid w:val="00073EEE"/>
    <w:rsid w:val="00073F6D"/>
    <w:rsid w:val="00073FCE"/>
    <w:rsid w:val="000740F9"/>
    <w:rsid w:val="0007457B"/>
    <w:rsid w:val="000745C1"/>
    <w:rsid w:val="000756EC"/>
    <w:rsid w:val="00075836"/>
    <w:rsid w:val="0007594C"/>
    <w:rsid w:val="00075A33"/>
    <w:rsid w:val="00075ACF"/>
    <w:rsid w:val="00075C42"/>
    <w:rsid w:val="00075EFC"/>
    <w:rsid w:val="00077002"/>
    <w:rsid w:val="00080BE8"/>
    <w:rsid w:val="00081251"/>
    <w:rsid w:val="00081672"/>
    <w:rsid w:val="00081DB9"/>
    <w:rsid w:val="00081EBF"/>
    <w:rsid w:val="00081F3B"/>
    <w:rsid w:val="00081F47"/>
    <w:rsid w:val="00082650"/>
    <w:rsid w:val="000828A3"/>
    <w:rsid w:val="000828F6"/>
    <w:rsid w:val="0008372E"/>
    <w:rsid w:val="00084429"/>
    <w:rsid w:val="00084922"/>
    <w:rsid w:val="00084C54"/>
    <w:rsid w:val="00084E10"/>
    <w:rsid w:val="00084E43"/>
    <w:rsid w:val="000852F9"/>
    <w:rsid w:val="000854C4"/>
    <w:rsid w:val="00085709"/>
    <w:rsid w:val="00085BF5"/>
    <w:rsid w:val="00085C08"/>
    <w:rsid w:val="00085F0D"/>
    <w:rsid w:val="0008639F"/>
    <w:rsid w:val="00086924"/>
    <w:rsid w:val="00086A0E"/>
    <w:rsid w:val="00086B71"/>
    <w:rsid w:val="00086C1F"/>
    <w:rsid w:val="00086E1D"/>
    <w:rsid w:val="00086EC9"/>
    <w:rsid w:val="0008714E"/>
    <w:rsid w:val="0008721E"/>
    <w:rsid w:val="0008747B"/>
    <w:rsid w:val="00087DA1"/>
    <w:rsid w:val="00087F95"/>
    <w:rsid w:val="00090116"/>
    <w:rsid w:val="000907CB"/>
    <w:rsid w:val="00090A7C"/>
    <w:rsid w:val="00090E80"/>
    <w:rsid w:val="000912B4"/>
    <w:rsid w:val="00091646"/>
    <w:rsid w:val="000917D2"/>
    <w:rsid w:val="0009191B"/>
    <w:rsid w:val="000922AA"/>
    <w:rsid w:val="00092548"/>
    <w:rsid w:val="00092A23"/>
    <w:rsid w:val="00092F36"/>
    <w:rsid w:val="0009329A"/>
    <w:rsid w:val="000936EC"/>
    <w:rsid w:val="00093875"/>
    <w:rsid w:val="00093A71"/>
    <w:rsid w:val="00093C98"/>
    <w:rsid w:val="0009413E"/>
    <w:rsid w:val="00094145"/>
    <w:rsid w:val="00094341"/>
    <w:rsid w:val="0009445C"/>
    <w:rsid w:val="00094600"/>
    <w:rsid w:val="000948A2"/>
    <w:rsid w:val="00094F23"/>
    <w:rsid w:val="00094F86"/>
    <w:rsid w:val="000951D1"/>
    <w:rsid w:val="000953E8"/>
    <w:rsid w:val="000957AB"/>
    <w:rsid w:val="0009691C"/>
    <w:rsid w:val="0009732D"/>
    <w:rsid w:val="0009752B"/>
    <w:rsid w:val="000975BF"/>
    <w:rsid w:val="0009768B"/>
    <w:rsid w:val="00097B81"/>
    <w:rsid w:val="00097DFA"/>
    <w:rsid w:val="00097E3D"/>
    <w:rsid w:val="000A032E"/>
    <w:rsid w:val="000A0622"/>
    <w:rsid w:val="000A074C"/>
    <w:rsid w:val="000A10D2"/>
    <w:rsid w:val="000A11A5"/>
    <w:rsid w:val="000A1248"/>
    <w:rsid w:val="000A1429"/>
    <w:rsid w:val="000A16F2"/>
    <w:rsid w:val="000A190B"/>
    <w:rsid w:val="000A1A85"/>
    <w:rsid w:val="000A2058"/>
    <w:rsid w:val="000A20B5"/>
    <w:rsid w:val="000A21E8"/>
    <w:rsid w:val="000A22C7"/>
    <w:rsid w:val="000A22FE"/>
    <w:rsid w:val="000A279B"/>
    <w:rsid w:val="000A30E8"/>
    <w:rsid w:val="000A382C"/>
    <w:rsid w:val="000A383F"/>
    <w:rsid w:val="000A385F"/>
    <w:rsid w:val="000A3886"/>
    <w:rsid w:val="000A3A76"/>
    <w:rsid w:val="000A3C2B"/>
    <w:rsid w:val="000A4111"/>
    <w:rsid w:val="000A41E1"/>
    <w:rsid w:val="000A49CD"/>
    <w:rsid w:val="000A49DD"/>
    <w:rsid w:val="000A4B75"/>
    <w:rsid w:val="000A4D3C"/>
    <w:rsid w:val="000A50F0"/>
    <w:rsid w:val="000A528E"/>
    <w:rsid w:val="000A5704"/>
    <w:rsid w:val="000A5C11"/>
    <w:rsid w:val="000A626A"/>
    <w:rsid w:val="000A6385"/>
    <w:rsid w:val="000A658F"/>
    <w:rsid w:val="000A6764"/>
    <w:rsid w:val="000A679B"/>
    <w:rsid w:val="000A6885"/>
    <w:rsid w:val="000A68AF"/>
    <w:rsid w:val="000A6954"/>
    <w:rsid w:val="000A7180"/>
    <w:rsid w:val="000A77CD"/>
    <w:rsid w:val="000A7C12"/>
    <w:rsid w:val="000B03F6"/>
    <w:rsid w:val="000B0408"/>
    <w:rsid w:val="000B0A74"/>
    <w:rsid w:val="000B0F65"/>
    <w:rsid w:val="000B12E4"/>
    <w:rsid w:val="000B193C"/>
    <w:rsid w:val="000B1E19"/>
    <w:rsid w:val="000B2269"/>
    <w:rsid w:val="000B2B2C"/>
    <w:rsid w:val="000B30FF"/>
    <w:rsid w:val="000B3579"/>
    <w:rsid w:val="000B372D"/>
    <w:rsid w:val="000B3832"/>
    <w:rsid w:val="000B38ED"/>
    <w:rsid w:val="000B3B5D"/>
    <w:rsid w:val="000B4027"/>
    <w:rsid w:val="000B4136"/>
    <w:rsid w:val="000B49FD"/>
    <w:rsid w:val="000B4CEB"/>
    <w:rsid w:val="000B5C16"/>
    <w:rsid w:val="000B5F7A"/>
    <w:rsid w:val="000B6040"/>
    <w:rsid w:val="000B68E8"/>
    <w:rsid w:val="000B7717"/>
    <w:rsid w:val="000B7B66"/>
    <w:rsid w:val="000B7B67"/>
    <w:rsid w:val="000C00EB"/>
    <w:rsid w:val="000C0760"/>
    <w:rsid w:val="000C091A"/>
    <w:rsid w:val="000C10B8"/>
    <w:rsid w:val="000C1D47"/>
    <w:rsid w:val="000C240D"/>
    <w:rsid w:val="000C2BE6"/>
    <w:rsid w:val="000C2E4F"/>
    <w:rsid w:val="000C326E"/>
    <w:rsid w:val="000C3319"/>
    <w:rsid w:val="000C3911"/>
    <w:rsid w:val="000C3B1E"/>
    <w:rsid w:val="000C3C91"/>
    <w:rsid w:val="000C3E12"/>
    <w:rsid w:val="000C4559"/>
    <w:rsid w:val="000C5000"/>
    <w:rsid w:val="000C5508"/>
    <w:rsid w:val="000C56C5"/>
    <w:rsid w:val="000C5B1F"/>
    <w:rsid w:val="000C5C28"/>
    <w:rsid w:val="000C5DFC"/>
    <w:rsid w:val="000C5E31"/>
    <w:rsid w:val="000C5F85"/>
    <w:rsid w:val="000C6B13"/>
    <w:rsid w:val="000C6D30"/>
    <w:rsid w:val="000C6E33"/>
    <w:rsid w:val="000C73FF"/>
    <w:rsid w:val="000C79A0"/>
    <w:rsid w:val="000C7A72"/>
    <w:rsid w:val="000C7C6A"/>
    <w:rsid w:val="000C7F5E"/>
    <w:rsid w:val="000D0377"/>
    <w:rsid w:val="000D0DC8"/>
    <w:rsid w:val="000D115D"/>
    <w:rsid w:val="000D1419"/>
    <w:rsid w:val="000D19C8"/>
    <w:rsid w:val="000D1BA6"/>
    <w:rsid w:val="000D1C59"/>
    <w:rsid w:val="000D1D75"/>
    <w:rsid w:val="000D25F1"/>
    <w:rsid w:val="000D281D"/>
    <w:rsid w:val="000D28EC"/>
    <w:rsid w:val="000D2D94"/>
    <w:rsid w:val="000D2F3D"/>
    <w:rsid w:val="000D2FA4"/>
    <w:rsid w:val="000D38FF"/>
    <w:rsid w:val="000D39ED"/>
    <w:rsid w:val="000D3D23"/>
    <w:rsid w:val="000D4422"/>
    <w:rsid w:val="000D4694"/>
    <w:rsid w:val="000D49B3"/>
    <w:rsid w:val="000D4A30"/>
    <w:rsid w:val="000D4A4D"/>
    <w:rsid w:val="000D4A53"/>
    <w:rsid w:val="000D4D67"/>
    <w:rsid w:val="000D5333"/>
    <w:rsid w:val="000D53C0"/>
    <w:rsid w:val="000D6FBE"/>
    <w:rsid w:val="000D72DB"/>
    <w:rsid w:val="000D7959"/>
    <w:rsid w:val="000E0078"/>
    <w:rsid w:val="000E01E4"/>
    <w:rsid w:val="000E03F3"/>
    <w:rsid w:val="000E03F7"/>
    <w:rsid w:val="000E0774"/>
    <w:rsid w:val="000E0F2C"/>
    <w:rsid w:val="000E0FD3"/>
    <w:rsid w:val="000E13A6"/>
    <w:rsid w:val="000E168F"/>
    <w:rsid w:val="000E16B4"/>
    <w:rsid w:val="000E19E7"/>
    <w:rsid w:val="000E1A74"/>
    <w:rsid w:val="000E1E81"/>
    <w:rsid w:val="000E2348"/>
    <w:rsid w:val="000E25E6"/>
    <w:rsid w:val="000E2D30"/>
    <w:rsid w:val="000E2EF9"/>
    <w:rsid w:val="000E38E0"/>
    <w:rsid w:val="000E3A16"/>
    <w:rsid w:val="000E444D"/>
    <w:rsid w:val="000E46A8"/>
    <w:rsid w:val="000E4738"/>
    <w:rsid w:val="000E493D"/>
    <w:rsid w:val="000E4956"/>
    <w:rsid w:val="000E54EA"/>
    <w:rsid w:val="000E56A2"/>
    <w:rsid w:val="000E5950"/>
    <w:rsid w:val="000E5991"/>
    <w:rsid w:val="000E6792"/>
    <w:rsid w:val="000E6BB5"/>
    <w:rsid w:val="000E6DBB"/>
    <w:rsid w:val="000E6EB2"/>
    <w:rsid w:val="000E6F97"/>
    <w:rsid w:val="000E7F39"/>
    <w:rsid w:val="000F0185"/>
    <w:rsid w:val="000F0868"/>
    <w:rsid w:val="000F1501"/>
    <w:rsid w:val="000F1A98"/>
    <w:rsid w:val="000F24B0"/>
    <w:rsid w:val="000F2896"/>
    <w:rsid w:val="000F2902"/>
    <w:rsid w:val="000F2BC5"/>
    <w:rsid w:val="000F3204"/>
    <w:rsid w:val="000F338D"/>
    <w:rsid w:val="000F360C"/>
    <w:rsid w:val="000F3A90"/>
    <w:rsid w:val="000F3BBA"/>
    <w:rsid w:val="000F3BC4"/>
    <w:rsid w:val="000F3EC7"/>
    <w:rsid w:val="000F420B"/>
    <w:rsid w:val="000F436A"/>
    <w:rsid w:val="000F4383"/>
    <w:rsid w:val="000F4DD4"/>
    <w:rsid w:val="000F501F"/>
    <w:rsid w:val="000F5251"/>
    <w:rsid w:val="000F53AB"/>
    <w:rsid w:val="000F5846"/>
    <w:rsid w:val="000F59CB"/>
    <w:rsid w:val="000F59DB"/>
    <w:rsid w:val="000F5B1A"/>
    <w:rsid w:val="000F6268"/>
    <w:rsid w:val="000F6275"/>
    <w:rsid w:val="000F637D"/>
    <w:rsid w:val="000F696D"/>
    <w:rsid w:val="000F6B07"/>
    <w:rsid w:val="000F7B54"/>
    <w:rsid w:val="00100032"/>
    <w:rsid w:val="0010023A"/>
    <w:rsid w:val="0010041F"/>
    <w:rsid w:val="001005FC"/>
    <w:rsid w:val="001009CA"/>
    <w:rsid w:val="00100AF1"/>
    <w:rsid w:val="00100EDE"/>
    <w:rsid w:val="00100FD0"/>
    <w:rsid w:val="00101258"/>
    <w:rsid w:val="0010175E"/>
    <w:rsid w:val="00101A6B"/>
    <w:rsid w:val="00101F11"/>
    <w:rsid w:val="00102629"/>
    <w:rsid w:val="0010271C"/>
    <w:rsid w:val="00102908"/>
    <w:rsid w:val="00102A4C"/>
    <w:rsid w:val="00102BB2"/>
    <w:rsid w:val="00102DB0"/>
    <w:rsid w:val="00104250"/>
    <w:rsid w:val="001042BA"/>
    <w:rsid w:val="00104361"/>
    <w:rsid w:val="0010497D"/>
    <w:rsid w:val="00105053"/>
    <w:rsid w:val="0010564B"/>
    <w:rsid w:val="001057E1"/>
    <w:rsid w:val="00105A38"/>
    <w:rsid w:val="00105E06"/>
    <w:rsid w:val="00106E81"/>
    <w:rsid w:val="001072D1"/>
    <w:rsid w:val="001076DA"/>
    <w:rsid w:val="00107BCA"/>
    <w:rsid w:val="00107E59"/>
    <w:rsid w:val="00107EF5"/>
    <w:rsid w:val="001103F2"/>
    <w:rsid w:val="00110725"/>
    <w:rsid w:val="0011091F"/>
    <w:rsid w:val="00110A7A"/>
    <w:rsid w:val="00111A6A"/>
    <w:rsid w:val="00111B63"/>
    <w:rsid w:val="00111BAF"/>
    <w:rsid w:val="00111C49"/>
    <w:rsid w:val="00111CD5"/>
    <w:rsid w:val="001122C3"/>
    <w:rsid w:val="00112C29"/>
    <w:rsid w:val="00112C69"/>
    <w:rsid w:val="00112E5A"/>
    <w:rsid w:val="0011316E"/>
    <w:rsid w:val="001133BD"/>
    <w:rsid w:val="001134CE"/>
    <w:rsid w:val="00113508"/>
    <w:rsid w:val="0011361D"/>
    <w:rsid w:val="00113CC5"/>
    <w:rsid w:val="0011431A"/>
    <w:rsid w:val="0011444A"/>
    <w:rsid w:val="001144B5"/>
    <w:rsid w:val="00114578"/>
    <w:rsid w:val="00114C38"/>
    <w:rsid w:val="00114DAB"/>
    <w:rsid w:val="00115466"/>
    <w:rsid w:val="00115962"/>
    <w:rsid w:val="00115C0D"/>
    <w:rsid w:val="00115D49"/>
    <w:rsid w:val="00115E8C"/>
    <w:rsid w:val="0011628C"/>
    <w:rsid w:val="0011647A"/>
    <w:rsid w:val="00116813"/>
    <w:rsid w:val="001168A2"/>
    <w:rsid w:val="00116FEA"/>
    <w:rsid w:val="001178CC"/>
    <w:rsid w:val="0011795E"/>
    <w:rsid w:val="00117A9E"/>
    <w:rsid w:val="00117C51"/>
    <w:rsid w:val="001200EA"/>
    <w:rsid w:val="0012045C"/>
    <w:rsid w:val="00120A54"/>
    <w:rsid w:val="001212D3"/>
    <w:rsid w:val="00121C17"/>
    <w:rsid w:val="00121FEE"/>
    <w:rsid w:val="00122012"/>
    <w:rsid w:val="00122263"/>
    <w:rsid w:val="0012254C"/>
    <w:rsid w:val="0012256B"/>
    <w:rsid w:val="001226DB"/>
    <w:rsid w:val="00122B53"/>
    <w:rsid w:val="0012337A"/>
    <w:rsid w:val="00123401"/>
    <w:rsid w:val="00123AEF"/>
    <w:rsid w:val="00123B85"/>
    <w:rsid w:val="00123E4C"/>
    <w:rsid w:val="00123EA7"/>
    <w:rsid w:val="001248FC"/>
    <w:rsid w:val="00124DDA"/>
    <w:rsid w:val="0012554B"/>
    <w:rsid w:val="001257FC"/>
    <w:rsid w:val="001259AC"/>
    <w:rsid w:val="00125C72"/>
    <w:rsid w:val="00125DC6"/>
    <w:rsid w:val="00125E1A"/>
    <w:rsid w:val="00125FA7"/>
    <w:rsid w:val="00126060"/>
    <w:rsid w:val="0012694B"/>
    <w:rsid w:val="00126978"/>
    <w:rsid w:val="00126B36"/>
    <w:rsid w:val="001273CA"/>
    <w:rsid w:val="001274C7"/>
    <w:rsid w:val="001277D1"/>
    <w:rsid w:val="00127AEE"/>
    <w:rsid w:val="00130070"/>
    <w:rsid w:val="001300E5"/>
    <w:rsid w:val="0013044B"/>
    <w:rsid w:val="00130582"/>
    <w:rsid w:val="0013059F"/>
    <w:rsid w:val="00130A56"/>
    <w:rsid w:val="00130B7B"/>
    <w:rsid w:val="00131801"/>
    <w:rsid w:val="0013198B"/>
    <w:rsid w:val="00131D5E"/>
    <w:rsid w:val="00131F75"/>
    <w:rsid w:val="001324F6"/>
    <w:rsid w:val="00132851"/>
    <w:rsid w:val="001335C3"/>
    <w:rsid w:val="00133783"/>
    <w:rsid w:val="00133AC1"/>
    <w:rsid w:val="00133B80"/>
    <w:rsid w:val="0013410B"/>
    <w:rsid w:val="00134171"/>
    <w:rsid w:val="00134766"/>
    <w:rsid w:val="0013496E"/>
    <w:rsid w:val="00134BC5"/>
    <w:rsid w:val="00134C30"/>
    <w:rsid w:val="00135130"/>
    <w:rsid w:val="0013515F"/>
    <w:rsid w:val="00135411"/>
    <w:rsid w:val="0013570A"/>
    <w:rsid w:val="00135A9D"/>
    <w:rsid w:val="00135B5D"/>
    <w:rsid w:val="001360E4"/>
    <w:rsid w:val="00136A5E"/>
    <w:rsid w:val="00136B2C"/>
    <w:rsid w:val="00136D51"/>
    <w:rsid w:val="00136DC2"/>
    <w:rsid w:val="00136FF8"/>
    <w:rsid w:val="001371EB"/>
    <w:rsid w:val="0013771C"/>
    <w:rsid w:val="00137FF5"/>
    <w:rsid w:val="0014016E"/>
    <w:rsid w:val="00140454"/>
    <w:rsid w:val="00140D7E"/>
    <w:rsid w:val="00140D92"/>
    <w:rsid w:val="0014134E"/>
    <w:rsid w:val="0014149E"/>
    <w:rsid w:val="0014172E"/>
    <w:rsid w:val="001417E1"/>
    <w:rsid w:val="0014182F"/>
    <w:rsid w:val="00141CA5"/>
    <w:rsid w:val="00141D31"/>
    <w:rsid w:val="0014211E"/>
    <w:rsid w:val="001427A2"/>
    <w:rsid w:val="001429F2"/>
    <w:rsid w:val="00142BF7"/>
    <w:rsid w:val="00142D22"/>
    <w:rsid w:val="00142F63"/>
    <w:rsid w:val="001433DC"/>
    <w:rsid w:val="00143634"/>
    <w:rsid w:val="001437B7"/>
    <w:rsid w:val="0014393E"/>
    <w:rsid w:val="001446EF"/>
    <w:rsid w:val="001448E6"/>
    <w:rsid w:val="00144A24"/>
    <w:rsid w:val="00144AFD"/>
    <w:rsid w:val="00144C84"/>
    <w:rsid w:val="00144DBC"/>
    <w:rsid w:val="001450BA"/>
    <w:rsid w:val="001457F6"/>
    <w:rsid w:val="001462D2"/>
    <w:rsid w:val="0014648F"/>
    <w:rsid w:val="001467D1"/>
    <w:rsid w:val="001468D7"/>
    <w:rsid w:val="00146C8A"/>
    <w:rsid w:val="0014724C"/>
    <w:rsid w:val="00147475"/>
    <w:rsid w:val="00147648"/>
    <w:rsid w:val="00147ADA"/>
    <w:rsid w:val="00150B2F"/>
    <w:rsid w:val="00150F04"/>
    <w:rsid w:val="00150F09"/>
    <w:rsid w:val="00151081"/>
    <w:rsid w:val="0015169F"/>
    <w:rsid w:val="001518FD"/>
    <w:rsid w:val="001519C3"/>
    <w:rsid w:val="00151C9D"/>
    <w:rsid w:val="00151D85"/>
    <w:rsid w:val="00151F34"/>
    <w:rsid w:val="00151F35"/>
    <w:rsid w:val="00152464"/>
    <w:rsid w:val="00152950"/>
    <w:rsid w:val="00152B21"/>
    <w:rsid w:val="001532CD"/>
    <w:rsid w:val="001538BD"/>
    <w:rsid w:val="00153DDD"/>
    <w:rsid w:val="00154482"/>
    <w:rsid w:val="00154579"/>
    <w:rsid w:val="00154D58"/>
    <w:rsid w:val="00154E8C"/>
    <w:rsid w:val="00155078"/>
    <w:rsid w:val="00155238"/>
    <w:rsid w:val="00155427"/>
    <w:rsid w:val="0015592A"/>
    <w:rsid w:val="00155F50"/>
    <w:rsid w:val="0015628C"/>
    <w:rsid w:val="0015628F"/>
    <w:rsid w:val="001562DB"/>
    <w:rsid w:val="0015652B"/>
    <w:rsid w:val="00156886"/>
    <w:rsid w:val="001569E0"/>
    <w:rsid w:val="00156A41"/>
    <w:rsid w:val="00156AAA"/>
    <w:rsid w:val="00157A72"/>
    <w:rsid w:val="00157FBC"/>
    <w:rsid w:val="00160C42"/>
    <w:rsid w:val="001612D2"/>
    <w:rsid w:val="00161396"/>
    <w:rsid w:val="00161666"/>
    <w:rsid w:val="0016170E"/>
    <w:rsid w:val="00161987"/>
    <w:rsid w:val="00161B36"/>
    <w:rsid w:val="00161C6F"/>
    <w:rsid w:val="00161F8E"/>
    <w:rsid w:val="001623D6"/>
    <w:rsid w:val="00162F2E"/>
    <w:rsid w:val="00163DD5"/>
    <w:rsid w:val="00164CB2"/>
    <w:rsid w:val="00164D4E"/>
    <w:rsid w:val="00164F2E"/>
    <w:rsid w:val="001653E4"/>
    <w:rsid w:val="0016557C"/>
    <w:rsid w:val="00165723"/>
    <w:rsid w:val="00165FF0"/>
    <w:rsid w:val="0016619C"/>
    <w:rsid w:val="00166367"/>
    <w:rsid w:val="00166450"/>
    <w:rsid w:val="0016658D"/>
    <w:rsid w:val="001665E9"/>
    <w:rsid w:val="00166693"/>
    <w:rsid w:val="00166EDE"/>
    <w:rsid w:val="001670DD"/>
    <w:rsid w:val="0016799F"/>
    <w:rsid w:val="0017026A"/>
    <w:rsid w:val="0017034C"/>
    <w:rsid w:val="001704F5"/>
    <w:rsid w:val="00170721"/>
    <w:rsid w:val="0017088F"/>
    <w:rsid w:val="00170F82"/>
    <w:rsid w:val="00170FE9"/>
    <w:rsid w:val="00171C13"/>
    <w:rsid w:val="00171CEB"/>
    <w:rsid w:val="00172664"/>
    <w:rsid w:val="00172F20"/>
    <w:rsid w:val="00172FE1"/>
    <w:rsid w:val="00173790"/>
    <w:rsid w:val="00173829"/>
    <w:rsid w:val="001739E5"/>
    <w:rsid w:val="00173C92"/>
    <w:rsid w:val="00173FC7"/>
    <w:rsid w:val="00174041"/>
    <w:rsid w:val="001741E4"/>
    <w:rsid w:val="0017425B"/>
    <w:rsid w:val="001744D3"/>
    <w:rsid w:val="0017471B"/>
    <w:rsid w:val="001748EB"/>
    <w:rsid w:val="00175237"/>
    <w:rsid w:val="001753A5"/>
    <w:rsid w:val="001754A8"/>
    <w:rsid w:val="001755CA"/>
    <w:rsid w:val="001755F9"/>
    <w:rsid w:val="0017575F"/>
    <w:rsid w:val="001758FC"/>
    <w:rsid w:val="001760FA"/>
    <w:rsid w:val="001761EC"/>
    <w:rsid w:val="001763F1"/>
    <w:rsid w:val="00176A68"/>
    <w:rsid w:val="00176ABB"/>
    <w:rsid w:val="00177109"/>
    <w:rsid w:val="0017739A"/>
    <w:rsid w:val="001773E3"/>
    <w:rsid w:val="001774C0"/>
    <w:rsid w:val="0017754C"/>
    <w:rsid w:val="0017757E"/>
    <w:rsid w:val="0017766D"/>
    <w:rsid w:val="00177C9E"/>
    <w:rsid w:val="00177F92"/>
    <w:rsid w:val="00177FDD"/>
    <w:rsid w:val="001800A2"/>
    <w:rsid w:val="001802B7"/>
    <w:rsid w:val="0018069E"/>
    <w:rsid w:val="001808E8"/>
    <w:rsid w:val="00180F47"/>
    <w:rsid w:val="0018143A"/>
    <w:rsid w:val="001814B5"/>
    <w:rsid w:val="001817C7"/>
    <w:rsid w:val="00182297"/>
    <w:rsid w:val="001826E9"/>
    <w:rsid w:val="0018272B"/>
    <w:rsid w:val="00182B64"/>
    <w:rsid w:val="00182F74"/>
    <w:rsid w:val="00183A9B"/>
    <w:rsid w:val="00183AD7"/>
    <w:rsid w:val="00183F95"/>
    <w:rsid w:val="001843EB"/>
    <w:rsid w:val="0018450F"/>
    <w:rsid w:val="001845A0"/>
    <w:rsid w:val="001847BC"/>
    <w:rsid w:val="00184AE3"/>
    <w:rsid w:val="00184CFE"/>
    <w:rsid w:val="00185072"/>
    <w:rsid w:val="001850D3"/>
    <w:rsid w:val="001850F9"/>
    <w:rsid w:val="001853A0"/>
    <w:rsid w:val="001856EF"/>
    <w:rsid w:val="00185B3D"/>
    <w:rsid w:val="00186223"/>
    <w:rsid w:val="0018669A"/>
    <w:rsid w:val="00187D07"/>
    <w:rsid w:val="00190348"/>
    <w:rsid w:val="001904AC"/>
    <w:rsid w:val="00190645"/>
    <w:rsid w:val="00190790"/>
    <w:rsid w:val="00190B9F"/>
    <w:rsid w:val="00190C32"/>
    <w:rsid w:val="00190F5C"/>
    <w:rsid w:val="00191345"/>
    <w:rsid w:val="0019141A"/>
    <w:rsid w:val="0019146D"/>
    <w:rsid w:val="001914D5"/>
    <w:rsid w:val="00191878"/>
    <w:rsid w:val="00191AA9"/>
    <w:rsid w:val="00192249"/>
    <w:rsid w:val="001926A6"/>
    <w:rsid w:val="0019294E"/>
    <w:rsid w:val="00192AD7"/>
    <w:rsid w:val="00192D35"/>
    <w:rsid w:val="0019309D"/>
    <w:rsid w:val="00193796"/>
    <w:rsid w:val="00193AC1"/>
    <w:rsid w:val="00193D02"/>
    <w:rsid w:val="00193F74"/>
    <w:rsid w:val="00194729"/>
    <w:rsid w:val="0019495A"/>
    <w:rsid w:val="00194B93"/>
    <w:rsid w:val="001952C0"/>
    <w:rsid w:val="00195323"/>
    <w:rsid w:val="00195486"/>
    <w:rsid w:val="00195669"/>
    <w:rsid w:val="00195695"/>
    <w:rsid w:val="00195F42"/>
    <w:rsid w:val="00196084"/>
    <w:rsid w:val="00196234"/>
    <w:rsid w:val="00196326"/>
    <w:rsid w:val="001963D0"/>
    <w:rsid w:val="0019717D"/>
    <w:rsid w:val="001975A0"/>
    <w:rsid w:val="00197833"/>
    <w:rsid w:val="001978B3"/>
    <w:rsid w:val="00197CDC"/>
    <w:rsid w:val="00197E41"/>
    <w:rsid w:val="00197E92"/>
    <w:rsid w:val="001A03B6"/>
    <w:rsid w:val="001A0E6E"/>
    <w:rsid w:val="001A0FF3"/>
    <w:rsid w:val="001A131C"/>
    <w:rsid w:val="001A1733"/>
    <w:rsid w:val="001A21AB"/>
    <w:rsid w:val="001A25B4"/>
    <w:rsid w:val="001A2803"/>
    <w:rsid w:val="001A290B"/>
    <w:rsid w:val="001A2B6A"/>
    <w:rsid w:val="001A2B9B"/>
    <w:rsid w:val="001A2CC5"/>
    <w:rsid w:val="001A2DC6"/>
    <w:rsid w:val="001A2FA2"/>
    <w:rsid w:val="001A3152"/>
    <w:rsid w:val="001A3224"/>
    <w:rsid w:val="001A3377"/>
    <w:rsid w:val="001A361C"/>
    <w:rsid w:val="001A387C"/>
    <w:rsid w:val="001A3B4A"/>
    <w:rsid w:val="001A3D54"/>
    <w:rsid w:val="001A3F3D"/>
    <w:rsid w:val="001A4873"/>
    <w:rsid w:val="001A496A"/>
    <w:rsid w:val="001A499E"/>
    <w:rsid w:val="001A49E3"/>
    <w:rsid w:val="001A4F76"/>
    <w:rsid w:val="001A50AF"/>
    <w:rsid w:val="001A5E4D"/>
    <w:rsid w:val="001A5F15"/>
    <w:rsid w:val="001A6588"/>
    <w:rsid w:val="001A6689"/>
    <w:rsid w:val="001A689E"/>
    <w:rsid w:val="001A69B1"/>
    <w:rsid w:val="001A6DC0"/>
    <w:rsid w:val="001A6EDE"/>
    <w:rsid w:val="001B0091"/>
    <w:rsid w:val="001B00D5"/>
    <w:rsid w:val="001B05B1"/>
    <w:rsid w:val="001B0AD4"/>
    <w:rsid w:val="001B0ECE"/>
    <w:rsid w:val="001B131B"/>
    <w:rsid w:val="001B1444"/>
    <w:rsid w:val="001B159C"/>
    <w:rsid w:val="001B180B"/>
    <w:rsid w:val="001B1AC2"/>
    <w:rsid w:val="001B1FDC"/>
    <w:rsid w:val="001B2926"/>
    <w:rsid w:val="001B2A09"/>
    <w:rsid w:val="001B2D74"/>
    <w:rsid w:val="001B2F41"/>
    <w:rsid w:val="001B3568"/>
    <w:rsid w:val="001B35A4"/>
    <w:rsid w:val="001B3BDB"/>
    <w:rsid w:val="001B417C"/>
    <w:rsid w:val="001B4355"/>
    <w:rsid w:val="001B48D8"/>
    <w:rsid w:val="001B49C9"/>
    <w:rsid w:val="001B4CAD"/>
    <w:rsid w:val="001B51E0"/>
    <w:rsid w:val="001B52D2"/>
    <w:rsid w:val="001B5C2B"/>
    <w:rsid w:val="001B5C41"/>
    <w:rsid w:val="001B6078"/>
    <w:rsid w:val="001B7686"/>
    <w:rsid w:val="001B776A"/>
    <w:rsid w:val="001B799C"/>
    <w:rsid w:val="001C039C"/>
    <w:rsid w:val="001C0693"/>
    <w:rsid w:val="001C08A3"/>
    <w:rsid w:val="001C111C"/>
    <w:rsid w:val="001C18CC"/>
    <w:rsid w:val="001C1A0D"/>
    <w:rsid w:val="001C1FD0"/>
    <w:rsid w:val="001C2258"/>
    <w:rsid w:val="001C2B55"/>
    <w:rsid w:val="001C2C17"/>
    <w:rsid w:val="001C2FEA"/>
    <w:rsid w:val="001C33A9"/>
    <w:rsid w:val="001C4073"/>
    <w:rsid w:val="001C4098"/>
    <w:rsid w:val="001C4145"/>
    <w:rsid w:val="001C452A"/>
    <w:rsid w:val="001C45B5"/>
    <w:rsid w:val="001C4DCB"/>
    <w:rsid w:val="001C57F0"/>
    <w:rsid w:val="001C5883"/>
    <w:rsid w:val="001C5900"/>
    <w:rsid w:val="001C5E07"/>
    <w:rsid w:val="001C5F66"/>
    <w:rsid w:val="001C672A"/>
    <w:rsid w:val="001C6F85"/>
    <w:rsid w:val="001C6F9F"/>
    <w:rsid w:val="001C7D86"/>
    <w:rsid w:val="001C7E35"/>
    <w:rsid w:val="001D005E"/>
    <w:rsid w:val="001D0310"/>
    <w:rsid w:val="001D050E"/>
    <w:rsid w:val="001D079F"/>
    <w:rsid w:val="001D111C"/>
    <w:rsid w:val="001D11DC"/>
    <w:rsid w:val="001D17DA"/>
    <w:rsid w:val="001D193F"/>
    <w:rsid w:val="001D1B35"/>
    <w:rsid w:val="001D1CB1"/>
    <w:rsid w:val="001D1DE7"/>
    <w:rsid w:val="001D1E5D"/>
    <w:rsid w:val="001D283B"/>
    <w:rsid w:val="001D29D0"/>
    <w:rsid w:val="001D2A9C"/>
    <w:rsid w:val="001D2EE7"/>
    <w:rsid w:val="001D3454"/>
    <w:rsid w:val="001D35AA"/>
    <w:rsid w:val="001D36CB"/>
    <w:rsid w:val="001D3C05"/>
    <w:rsid w:val="001D3CBE"/>
    <w:rsid w:val="001D3DD2"/>
    <w:rsid w:val="001D4475"/>
    <w:rsid w:val="001D47A7"/>
    <w:rsid w:val="001D49BE"/>
    <w:rsid w:val="001D49D8"/>
    <w:rsid w:val="001D4E52"/>
    <w:rsid w:val="001D4EB6"/>
    <w:rsid w:val="001D500C"/>
    <w:rsid w:val="001D5CDA"/>
    <w:rsid w:val="001D6231"/>
    <w:rsid w:val="001D632C"/>
    <w:rsid w:val="001D63A3"/>
    <w:rsid w:val="001D654B"/>
    <w:rsid w:val="001D66E7"/>
    <w:rsid w:val="001D682A"/>
    <w:rsid w:val="001D6AB2"/>
    <w:rsid w:val="001D718A"/>
    <w:rsid w:val="001D77F8"/>
    <w:rsid w:val="001D783A"/>
    <w:rsid w:val="001D798A"/>
    <w:rsid w:val="001D7C84"/>
    <w:rsid w:val="001E0538"/>
    <w:rsid w:val="001E092D"/>
    <w:rsid w:val="001E0B9D"/>
    <w:rsid w:val="001E0C14"/>
    <w:rsid w:val="001E0E18"/>
    <w:rsid w:val="001E10B6"/>
    <w:rsid w:val="001E10CA"/>
    <w:rsid w:val="001E16BD"/>
    <w:rsid w:val="001E17DB"/>
    <w:rsid w:val="001E189C"/>
    <w:rsid w:val="001E1A1E"/>
    <w:rsid w:val="001E1CA5"/>
    <w:rsid w:val="001E292B"/>
    <w:rsid w:val="001E2A8F"/>
    <w:rsid w:val="001E2B4D"/>
    <w:rsid w:val="001E3158"/>
    <w:rsid w:val="001E316A"/>
    <w:rsid w:val="001E3185"/>
    <w:rsid w:val="001E380C"/>
    <w:rsid w:val="001E38D7"/>
    <w:rsid w:val="001E3BAF"/>
    <w:rsid w:val="001E3CA0"/>
    <w:rsid w:val="001E4056"/>
    <w:rsid w:val="001E4210"/>
    <w:rsid w:val="001E443B"/>
    <w:rsid w:val="001E4B95"/>
    <w:rsid w:val="001E4E5B"/>
    <w:rsid w:val="001E51AC"/>
    <w:rsid w:val="001E5442"/>
    <w:rsid w:val="001E55CD"/>
    <w:rsid w:val="001E56FB"/>
    <w:rsid w:val="001E58D2"/>
    <w:rsid w:val="001E5B4A"/>
    <w:rsid w:val="001E5DC1"/>
    <w:rsid w:val="001E629E"/>
    <w:rsid w:val="001E62E8"/>
    <w:rsid w:val="001E64A1"/>
    <w:rsid w:val="001E68D3"/>
    <w:rsid w:val="001E7153"/>
    <w:rsid w:val="001E7EA1"/>
    <w:rsid w:val="001F05A5"/>
    <w:rsid w:val="001F05CE"/>
    <w:rsid w:val="001F0782"/>
    <w:rsid w:val="001F095E"/>
    <w:rsid w:val="001F0B05"/>
    <w:rsid w:val="001F0DF5"/>
    <w:rsid w:val="001F1963"/>
    <w:rsid w:val="001F1B53"/>
    <w:rsid w:val="001F29C2"/>
    <w:rsid w:val="001F2A5C"/>
    <w:rsid w:val="001F2A91"/>
    <w:rsid w:val="001F2AA0"/>
    <w:rsid w:val="001F2D11"/>
    <w:rsid w:val="001F2F6C"/>
    <w:rsid w:val="001F30A9"/>
    <w:rsid w:val="001F387F"/>
    <w:rsid w:val="001F411F"/>
    <w:rsid w:val="001F46E1"/>
    <w:rsid w:val="001F4AC5"/>
    <w:rsid w:val="001F4AD9"/>
    <w:rsid w:val="001F504F"/>
    <w:rsid w:val="001F5887"/>
    <w:rsid w:val="001F58DA"/>
    <w:rsid w:val="001F656E"/>
    <w:rsid w:val="001F67F8"/>
    <w:rsid w:val="001F6C33"/>
    <w:rsid w:val="001F6F16"/>
    <w:rsid w:val="001F75AB"/>
    <w:rsid w:val="001F789C"/>
    <w:rsid w:val="001F7B81"/>
    <w:rsid w:val="00201423"/>
    <w:rsid w:val="002015BE"/>
    <w:rsid w:val="0020190E"/>
    <w:rsid w:val="0020292B"/>
    <w:rsid w:val="00202BA0"/>
    <w:rsid w:val="00202C74"/>
    <w:rsid w:val="00202C91"/>
    <w:rsid w:val="00202DCE"/>
    <w:rsid w:val="00203052"/>
    <w:rsid w:val="002036B4"/>
    <w:rsid w:val="00203A4B"/>
    <w:rsid w:val="00203E3D"/>
    <w:rsid w:val="0020400D"/>
    <w:rsid w:val="002041C2"/>
    <w:rsid w:val="00204563"/>
    <w:rsid w:val="00204602"/>
    <w:rsid w:val="002046FA"/>
    <w:rsid w:val="0020496F"/>
    <w:rsid w:val="00204DAB"/>
    <w:rsid w:val="00204DC0"/>
    <w:rsid w:val="00205325"/>
    <w:rsid w:val="0020532A"/>
    <w:rsid w:val="002056BB"/>
    <w:rsid w:val="002057D4"/>
    <w:rsid w:val="00205CA5"/>
    <w:rsid w:val="00205D7B"/>
    <w:rsid w:val="00206435"/>
    <w:rsid w:val="0020696F"/>
    <w:rsid w:val="00206D43"/>
    <w:rsid w:val="00206EBD"/>
    <w:rsid w:val="00206F5C"/>
    <w:rsid w:val="002070A3"/>
    <w:rsid w:val="0020727F"/>
    <w:rsid w:val="0020742D"/>
    <w:rsid w:val="0020745F"/>
    <w:rsid w:val="0020757F"/>
    <w:rsid w:val="00207666"/>
    <w:rsid w:val="00207A4E"/>
    <w:rsid w:val="00207C5D"/>
    <w:rsid w:val="00207D12"/>
    <w:rsid w:val="00210242"/>
    <w:rsid w:val="00210A8E"/>
    <w:rsid w:val="00210B97"/>
    <w:rsid w:val="00210F4E"/>
    <w:rsid w:val="00211031"/>
    <w:rsid w:val="002111A6"/>
    <w:rsid w:val="00211369"/>
    <w:rsid w:val="00211701"/>
    <w:rsid w:val="002119DD"/>
    <w:rsid w:val="00211DAC"/>
    <w:rsid w:val="00212290"/>
    <w:rsid w:val="00212587"/>
    <w:rsid w:val="00212AFA"/>
    <w:rsid w:val="0021306A"/>
    <w:rsid w:val="00213D2F"/>
    <w:rsid w:val="00213FED"/>
    <w:rsid w:val="0021428E"/>
    <w:rsid w:val="002153CC"/>
    <w:rsid w:val="0021566F"/>
    <w:rsid w:val="00215FE5"/>
    <w:rsid w:val="002161BA"/>
    <w:rsid w:val="002165A2"/>
    <w:rsid w:val="00216664"/>
    <w:rsid w:val="0021689C"/>
    <w:rsid w:val="002174B0"/>
    <w:rsid w:val="002174FA"/>
    <w:rsid w:val="0021773A"/>
    <w:rsid w:val="002179BB"/>
    <w:rsid w:val="002201E7"/>
    <w:rsid w:val="002201F3"/>
    <w:rsid w:val="002206F4"/>
    <w:rsid w:val="00220862"/>
    <w:rsid w:val="0022113A"/>
    <w:rsid w:val="00221354"/>
    <w:rsid w:val="0022191C"/>
    <w:rsid w:val="00221C14"/>
    <w:rsid w:val="00221CCB"/>
    <w:rsid w:val="00221EA4"/>
    <w:rsid w:val="00222237"/>
    <w:rsid w:val="002224A3"/>
    <w:rsid w:val="00222535"/>
    <w:rsid w:val="002229F0"/>
    <w:rsid w:val="00222B9C"/>
    <w:rsid w:val="002235AE"/>
    <w:rsid w:val="002236FD"/>
    <w:rsid w:val="0022396A"/>
    <w:rsid w:val="0022449E"/>
    <w:rsid w:val="002247C5"/>
    <w:rsid w:val="00224878"/>
    <w:rsid w:val="002249FD"/>
    <w:rsid w:val="00224C9F"/>
    <w:rsid w:val="00224DF1"/>
    <w:rsid w:val="00224F34"/>
    <w:rsid w:val="002253D8"/>
    <w:rsid w:val="00225987"/>
    <w:rsid w:val="002261B2"/>
    <w:rsid w:val="00226561"/>
    <w:rsid w:val="002267ED"/>
    <w:rsid w:val="00226959"/>
    <w:rsid w:val="00226A45"/>
    <w:rsid w:val="00227019"/>
    <w:rsid w:val="002276DD"/>
    <w:rsid w:val="0022774C"/>
    <w:rsid w:val="002279F6"/>
    <w:rsid w:val="00227DAF"/>
    <w:rsid w:val="00227E6B"/>
    <w:rsid w:val="00227E7B"/>
    <w:rsid w:val="0023039B"/>
    <w:rsid w:val="002305ED"/>
    <w:rsid w:val="002309B9"/>
    <w:rsid w:val="00230AB6"/>
    <w:rsid w:val="00230B47"/>
    <w:rsid w:val="00230DB2"/>
    <w:rsid w:val="00230FCC"/>
    <w:rsid w:val="00231037"/>
    <w:rsid w:val="002311C5"/>
    <w:rsid w:val="00231718"/>
    <w:rsid w:val="00231B91"/>
    <w:rsid w:val="00232129"/>
    <w:rsid w:val="002327F6"/>
    <w:rsid w:val="002328A3"/>
    <w:rsid w:val="00232C6E"/>
    <w:rsid w:val="00233018"/>
    <w:rsid w:val="002330F0"/>
    <w:rsid w:val="00233972"/>
    <w:rsid w:val="00233C7B"/>
    <w:rsid w:val="00233F45"/>
    <w:rsid w:val="00234114"/>
    <w:rsid w:val="002346ED"/>
    <w:rsid w:val="0023470C"/>
    <w:rsid w:val="00234B4F"/>
    <w:rsid w:val="00234C1B"/>
    <w:rsid w:val="00234E9A"/>
    <w:rsid w:val="00234FD7"/>
    <w:rsid w:val="00235473"/>
    <w:rsid w:val="00235508"/>
    <w:rsid w:val="00235601"/>
    <w:rsid w:val="0023584D"/>
    <w:rsid w:val="00235853"/>
    <w:rsid w:val="00235E00"/>
    <w:rsid w:val="002362D5"/>
    <w:rsid w:val="00236544"/>
    <w:rsid w:val="0023694D"/>
    <w:rsid w:val="00236987"/>
    <w:rsid w:val="00237334"/>
    <w:rsid w:val="00237657"/>
    <w:rsid w:val="00237D67"/>
    <w:rsid w:val="00237F6C"/>
    <w:rsid w:val="00237FE0"/>
    <w:rsid w:val="0024029B"/>
    <w:rsid w:val="002403BC"/>
    <w:rsid w:val="0024083D"/>
    <w:rsid w:val="00240B4F"/>
    <w:rsid w:val="00240CCC"/>
    <w:rsid w:val="00240F89"/>
    <w:rsid w:val="00241BA0"/>
    <w:rsid w:val="00242404"/>
    <w:rsid w:val="002425B3"/>
    <w:rsid w:val="00242888"/>
    <w:rsid w:val="00242922"/>
    <w:rsid w:val="00242928"/>
    <w:rsid w:val="00242BEF"/>
    <w:rsid w:val="00242D39"/>
    <w:rsid w:val="00242E7A"/>
    <w:rsid w:val="002434C3"/>
    <w:rsid w:val="002437CE"/>
    <w:rsid w:val="002438AE"/>
    <w:rsid w:val="00243A49"/>
    <w:rsid w:val="00243A67"/>
    <w:rsid w:val="00243A88"/>
    <w:rsid w:val="00243ACE"/>
    <w:rsid w:val="00243E0E"/>
    <w:rsid w:val="00244381"/>
    <w:rsid w:val="002444EA"/>
    <w:rsid w:val="002451D2"/>
    <w:rsid w:val="00245320"/>
    <w:rsid w:val="002456B3"/>
    <w:rsid w:val="00245AB5"/>
    <w:rsid w:val="002460A7"/>
    <w:rsid w:val="002465DC"/>
    <w:rsid w:val="00246822"/>
    <w:rsid w:val="00247190"/>
    <w:rsid w:val="00247374"/>
    <w:rsid w:val="002475FF"/>
    <w:rsid w:val="002477A9"/>
    <w:rsid w:val="002477ED"/>
    <w:rsid w:val="00247A34"/>
    <w:rsid w:val="00247CBD"/>
    <w:rsid w:val="00250480"/>
    <w:rsid w:val="0025082F"/>
    <w:rsid w:val="002508F1"/>
    <w:rsid w:val="00250AE3"/>
    <w:rsid w:val="00251161"/>
    <w:rsid w:val="0025150A"/>
    <w:rsid w:val="00251A2F"/>
    <w:rsid w:val="0025224F"/>
    <w:rsid w:val="002523C3"/>
    <w:rsid w:val="00252444"/>
    <w:rsid w:val="00252AF7"/>
    <w:rsid w:val="00252C5D"/>
    <w:rsid w:val="00252DFC"/>
    <w:rsid w:val="0025307E"/>
    <w:rsid w:val="00253907"/>
    <w:rsid w:val="00253A74"/>
    <w:rsid w:val="00253FC0"/>
    <w:rsid w:val="00254015"/>
    <w:rsid w:val="002548EA"/>
    <w:rsid w:val="0025585C"/>
    <w:rsid w:val="0025598E"/>
    <w:rsid w:val="002560D5"/>
    <w:rsid w:val="00256175"/>
    <w:rsid w:val="002563AF"/>
    <w:rsid w:val="0025677B"/>
    <w:rsid w:val="00256C63"/>
    <w:rsid w:val="00256EF6"/>
    <w:rsid w:val="00256F03"/>
    <w:rsid w:val="00257447"/>
    <w:rsid w:val="00257680"/>
    <w:rsid w:val="0025780D"/>
    <w:rsid w:val="00257B14"/>
    <w:rsid w:val="00257C1C"/>
    <w:rsid w:val="00260118"/>
    <w:rsid w:val="00260122"/>
    <w:rsid w:val="00260369"/>
    <w:rsid w:val="002608EB"/>
    <w:rsid w:val="00260A6C"/>
    <w:rsid w:val="00260A8F"/>
    <w:rsid w:val="00260BB2"/>
    <w:rsid w:val="00260F2D"/>
    <w:rsid w:val="002613A8"/>
    <w:rsid w:val="00261633"/>
    <w:rsid w:val="00261AE2"/>
    <w:rsid w:val="00261EE1"/>
    <w:rsid w:val="00262206"/>
    <w:rsid w:val="00262466"/>
    <w:rsid w:val="00262702"/>
    <w:rsid w:val="002628A2"/>
    <w:rsid w:val="00262B21"/>
    <w:rsid w:val="00262C18"/>
    <w:rsid w:val="002630EA"/>
    <w:rsid w:val="00263781"/>
    <w:rsid w:val="00263A4F"/>
    <w:rsid w:val="00263C17"/>
    <w:rsid w:val="00263E8E"/>
    <w:rsid w:val="00263F4B"/>
    <w:rsid w:val="00264588"/>
    <w:rsid w:val="00264599"/>
    <w:rsid w:val="002645D4"/>
    <w:rsid w:val="00264B70"/>
    <w:rsid w:val="00264C91"/>
    <w:rsid w:val="002652C1"/>
    <w:rsid w:val="002653BA"/>
    <w:rsid w:val="00265443"/>
    <w:rsid w:val="00265A71"/>
    <w:rsid w:val="00265D6B"/>
    <w:rsid w:val="00266212"/>
    <w:rsid w:val="0026639B"/>
    <w:rsid w:val="00266986"/>
    <w:rsid w:val="00266B4E"/>
    <w:rsid w:val="00266E66"/>
    <w:rsid w:val="00267190"/>
    <w:rsid w:val="0026764D"/>
    <w:rsid w:val="00267725"/>
    <w:rsid w:val="00267855"/>
    <w:rsid w:val="00270517"/>
    <w:rsid w:val="00270748"/>
    <w:rsid w:val="00270884"/>
    <w:rsid w:val="00270BBB"/>
    <w:rsid w:val="00271142"/>
    <w:rsid w:val="002712E6"/>
    <w:rsid w:val="002716A2"/>
    <w:rsid w:val="00271A23"/>
    <w:rsid w:val="00271FCE"/>
    <w:rsid w:val="00272123"/>
    <w:rsid w:val="00272136"/>
    <w:rsid w:val="00272382"/>
    <w:rsid w:val="0027322E"/>
    <w:rsid w:val="00273632"/>
    <w:rsid w:val="002737CB"/>
    <w:rsid w:val="00274094"/>
    <w:rsid w:val="00274506"/>
    <w:rsid w:val="00274521"/>
    <w:rsid w:val="0027467A"/>
    <w:rsid w:val="00274CDA"/>
    <w:rsid w:val="00274DDF"/>
    <w:rsid w:val="00274FFD"/>
    <w:rsid w:val="002752B1"/>
    <w:rsid w:val="00275481"/>
    <w:rsid w:val="00275C2C"/>
    <w:rsid w:val="002760C2"/>
    <w:rsid w:val="0027622A"/>
    <w:rsid w:val="00276456"/>
    <w:rsid w:val="002765DE"/>
    <w:rsid w:val="0027716D"/>
    <w:rsid w:val="002771DF"/>
    <w:rsid w:val="00277440"/>
    <w:rsid w:val="00277490"/>
    <w:rsid w:val="0027763A"/>
    <w:rsid w:val="00277BCF"/>
    <w:rsid w:val="0028013B"/>
    <w:rsid w:val="00280504"/>
    <w:rsid w:val="002805F2"/>
    <w:rsid w:val="002808D8"/>
    <w:rsid w:val="002808EF"/>
    <w:rsid w:val="00280A78"/>
    <w:rsid w:val="00280BC8"/>
    <w:rsid w:val="00281B8F"/>
    <w:rsid w:val="00281E2A"/>
    <w:rsid w:val="00281E4B"/>
    <w:rsid w:val="00281F3A"/>
    <w:rsid w:val="00281F53"/>
    <w:rsid w:val="0028279C"/>
    <w:rsid w:val="00282D67"/>
    <w:rsid w:val="00282F82"/>
    <w:rsid w:val="0028396F"/>
    <w:rsid w:val="00283E0B"/>
    <w:rsid w:val="002846AA"/>
    <w:rsid w:val="00284779"/>
    <w:rsid w:val="002847A9"/>
    <w:rsid w:val="00284C3E"/>
    <w:rsid w:val="00284E30"/>
    <w:rsid w:val="002850C0"/>
    <w:rsid w:val="002857A1"/>
    <w:rsid w:val="00285B88"/>
    <w:rsid w:val="00285F9F"/>
    <w:rsid w:val="002863D6"/>
    <w:rsid w:val="0028659A"/>
    <w:rsid w:val="00286A93"/>
    <w:rsid w:val="00286C2F"/>
    <w:rsid w:val="00286D58"/>
    <w:rsid w:val="00286E41"/>
    <w:rsid w:val="002870EB"/>
    <w:rsid w:val="00287198"/>
    <w:rsid w:val="002871BF"/>
    <w:rsid w:val="002873BA"/>
    <w:rsid w:val="00287632"/>
    <w:rsid w:val="002876F0"/>
    <w:rsid w:val="00287A8E"/>
    <w:rsid w:val="00287DFA"/>
    <w:rsid w:val="00287E4C"/>
    <w:rsid w:val="00290014"/>
    <w:rsid w:val="00290A4B"/>
    <w:rsid w:val="00290EF0"/>
    <w:rsid w:val="00290FD2"/>
    <w:rsid w:val="00291271"/>
    <w:rsid w:val="00291644"/>
    <w:rsid w:val="00291CF8"/>
    <w:rsid w:val="00291D7F"/>
    <w:rsid w:val="00292075"/>
    <w:rsid w:val="002920E3"/>
    <w:rsid w:val="002928F7"/>
    <w:rsid w:val="00292EA7"/>
    <w:rsid w:val="0029333D"/>
    <w:rsid w:val="0029380C"/>
    <w:rsid w:val="002941DB"/>
    <w:rsid w:val="0029464F"/>
    <w:rsid w:val="00294ACF"/>
    <w:rsid w:val="00294B15"/>
    <w:rsid w:val="00294BA9"/>
    <w:rsid w:val="002952B7"/>
    <w:rsid w:val="002957AF"/>
    <w:rsid w:val="00295C21"/>
    <w:rsid w:val="00295C26"/>
    <w:rsid w:val="00295C93"/>
    <w:rsid w:val="00295CFA"/>
    <w:rsid w:val="00295D30"/>
    <w:rsid w:val="00295D60"/>
    <w:rsid w:val="00296225"/>
    <w:rsid w:val="00296429"/>
    <w:rsid w:val="0029671F"/>
    <w:rsid w:val="002970B2"/>
    <w:rsid w:val="00297798"/>
    <w:rsid w:val="002977EB"/>
    <w:rsid w:val="00297CBF"/>
    <w:rsid w:val="002A0266"/>
    <w:rsid w:val="002A03B5"/>
    <w:rsid w:val="002A082B"/>
    <w:rsid w:val="002A0BC8"/>
    <w:rsid w:val="002A1187"/>
    <w:rsid w:val="002A11A4"/>
    <w:rsid w:val="002A14C0"/>
    <w:rsid w:val="002A1728"/>
    <w:rsid w:val="002A2294"/>
    <w:rsid w:val="002A24D6"/>
    <w:rsid w:val="002A2FA7"/>
    <w:rsid w:val="002A341B"/>
    <w:rsid w:val="002A34FE"/>
    <w:rsid w:val="002A3CDC"/>
    <w:rsid w:val="002A40D9"/>
    <w:rsid w:val="002A43E7"/>
    <w:rsid w:val="002A4DBE"/>
    <w:rsid w:val="002A5208"/>
    <w:rsid w:val="002A52ED"/>
    <w:rsid w:val="002A53B5"/>
    <w:rsid w:val="002A56D8"/>
    <w:rsid w:val="002A5845"/>
    <w:rsid w:val="002A586E"/>
    <w:rsid w:val="002A5CDE"/>
    <w:rsid w:val="002A5E41"/>
    <w:rsid w:val="002A60AE"/>
    <w:rsid w:val="002A64DA"/>
    <w:rsid w:val="002A64EE"/>
    <w:rsid w:val="002A65E2"/>
    <w:rsid w:val="002A68DF"/>
    <w:rsid w:val="002A6DFE"/>
    <w:rsid w:val="002A71E8"/>
    <w:rsid w:val="002A7506"/>
    <w:rsid w:val="002A7689"/>
    <w:rsid w:val="002A79EE"/>
    <w:rsid w:val="002A7D49"/>
    <w:rsid w:val="002B0337"/>
    <w:rsid w:val="002B0355"/>
    <w:rsid w:val="002B06A2"/>
    <w:rsid w:val="002B07B9"/>
    <w:rsid w:val="002B0899"/>
    <w:rsid w:val="002B0933"/>
    <w:rsid w:val="002B09CC"/>
    <w:rsid w:val="002B0AEE"/>
    <w:rsid w:val="002B1279"/>
    <w:rsid w:val="002B1BB0"/>
    <w:rsid w:val="002B1FF0"/>
    <w:rsid w:val="002B2081"/>
    <w:rsid w:val="002B21EF"/>
    <w:rsid w:val="002B257C"/>
    <w:rsid w:val="002B2853"/>
    <w:rsid w:val="002B2F12"/>
    <w:rsid w:val="002B3539"/>
    <w:rsid w:val="002B3562"/>
    <w:rsid w:val="002B38A7"/>
    <w:rsid w:val="002B3E5E"/>
    <w:rsid w:val="002B3EFE"/>
    <w:rsid w:val="002B4278"/>
    <w:rsid w:val="002B45A4"/>
    <w:rsid w:val="002B53E9"/>
    <w:rsid w:val="002B59CB"/>
    <w:rsid w:val="002B5F42"/>
    <w:rsid w:val="002B609E"/>
    <w:rsid w:val="002B61AC"/>
    <w:rsid w:val="002B64C9"/>
    <w:rsid w:val="002B69C5"/>
    <w:rsid w:val="002B6FF4"/>
    <w:rsid w:val="002B70E7"/>
    <w:rsid w:val="002B7814"/>
    <w:rsid w:val="002B7B47"/>
    <w:rsid w:val="002B7B7E"/>
    <w:rsid w:val="002C0087"/>
    <w:rsid w:val="002C0127"/>
    <w:rsid w:val="002C01B0"/>
    <w:rsid w:val="002C0987"/>
    <w:rsid w:val="002C0D5D"/>
    <w:rsid w:val="002C11F3"/>
    <w:rsid w:val="002C1681"/>
    <w:rsid w:val="002C1ACF"/>
    <w:rsid w:val="002C20CC"/>
    <w:rsid w:val="002C242C"/>
    <w:rsid w:val="002C2830"/>
    <w:rsid w:val="002C2837"/>
    <w:rsid w:val="002C2D81"/>
    <w:rsid w:val="002C2ED9"/>
    <w:rsid w:val="002C2FE5"/>
    <w:rsid w:val="002C3CE7"/>
    <w:rsid w:val="002C41C0"/>
    <w:rsid w:val="002C427D"/>
    <w:rsid w:val="002C467C"/>
    <w:rsid w:val="002C4ADB"/>
    <w:rsid w:val="002C4CA9"/>
    <w:rsid w:val="002C5130"/>
    <w:rsid w:val="002C522C"/>
    <w:rsid w:val="002C5367"/>
    <w:rsid w:val="002C55FF"/>
    <w:rsid w:val="002C566D"/>
    <w:rsid w:val="002C593C"/>
    <w:rsid w:val="002C5A78"/>
    <w:rsid w:val="002C5B9B"/>
    <w:rsid w:val="002C5FF1"/>
    <w:rsid w:val="002C60CD"/>
    <w:rsid w:val="002C62FC"/>
    <w:rsid w:val="002C63E7"/>
    <w:rsid w:val="002C678C"/>
    <w:rsid w:val="002C68A0"/>
    <w:rsid w:val="002C781F"/>
    <w:rsid w:val="002D0C4C"/>
    <w:rsid w:val="002D1AE7"/>
    <w:rsid w:val="002D1FDF"/>
    <w:rsid w:val="002D217C"/>
    <w:rsid w:val="002D232C"/>
    <w:rsid w:val="002D2518"/>
    <w:rsid w:val="002D257E"/>
    <w:rsid w:val="002D2DAF"/>
    <w:rsid w:val="002D3A81"/>
    <w:rsid w:val="002D3B98"/>
    <w:rsid w:val="002D3E41"/>
    <w:rsid w:val="002D3EA4"/>
    <w:rsid w:val="002D3EB1"/>
    <w:rsid w:val="002D3F3F"/>
    <w:rsid w:val="002D40AC"/>
    <w:rsid w:val="002D4290"/>
    <w:rsid w:val="002D4305"/>
    <w:rsid w:val="002D4959"/>
    <w:rsid w:val="002D5067"/>
    <w:rsid w:val="002D5619"/>
    <w:rsid w:val="002D5757"/>
    <w:rsid w:val="002D5958"/>
    <w:rsid w:val="002D5F14"/>
    <w:rsid w:val="002D5FB3"/>
    <w:rsid w:val="002D673E"/>
    <w:rsid w:val="002D6760"/>
    <w:rsid w:val="002D697C"/>
    <w:rsid w:val="002D69CD"/>
    <w:rsid w:val="002D6BD9"/>
    <w:rsid w:val="002D6C94"/>
    <w:rsid w:val="002D7186"/>
    <w:rsid w:val="002E0214"/>
    <w:rsid w:val="002E046F"/>
    <w:rsid w:val="002E0740"/>
    <w:rsid w:val="002E0EC8"/>
    <w:rsid w:val="002E108A"/>
    <w:rsid w:val="002E184B"/>
    <w:rsid w:val="002E18CE"/>
    <w:rsid w:val="002E18CF"/>
    <w:rsid w:val="002E1B8C"/>
    <w:rsid w:val="002E1F36"/>
    <w:rsid w:val="002E1F41"/>
    <w:rsid w:val="002E23B6"/>
    <w:rsid w:val="002E2422"/>
    <w:rsid w:val="002E2511"/>
    <w:rsid w:val="002E2905"/>
    <w:rsid w:val="002E2E0B"/>
    <w:rsid w:val="002E398C"/>
    <w:rsid w:val="002E3D2F"/>
    <w:rsid w:val="002E3EDA"/>
    <w:rsid w:val="002E457A"/>
    <w:rsid w:val="002E45C4"/>
    <w:rsid w:val="002E4691"/>
    <w:rsid w:val="002E46B8"/>
    <w:rsid w:val="002E47DE"/>
    <w:rsid w:val="002E4C1D"/>
    <w:rsid w:val="002E5099"/>
    <w:rsid w:val="002E5368"/>
    <w:rsid w:val="002E55BC"/>
    <w:rsid w:val="002E5E3B"/>
    <w:rsid w:val="002E659B"/>
    <w:rsid w:val="002E68B7"/>
    <w:rsid w:val="002E6A3B"/>
    <w:rsid w:val="002E6A9A"/>
    <w:rsid w:val="002E6B13"/>
    <w:rsid w:val="002E6C91"/>
    <w:rsid w:val="002E6D0D"/>
    <w:rsid w:val="002E6E85"/>
    <w:rsid w:val="002E73CD"/>
    <w:rsid w:val="002E77BE"/>
    <w:rsid w:val="002E7B3B"/>
    <w:rsid w:val="002E7C7E"/>
    <w:rsid w:val="002F0162"/>
    <w:rsid w:val="002F0209"/>
    <w:rsid w:val="002F0241"/>
    <w:rsid w:val="002F0247"/>
    <w:rsid w:val="002F025B"/>
    <w:rsid w:val="002F02FD"/>
    <w:rsid w:val="002F06E5"/>
    <w:rsid w:val="002F093B"/>
    <w:rsid w:val="002F0DF9"/>
    <w:rsid w:val="002F13B2"/>
    <w:rsid w:val="002F1A82"/>
    <w:rsid w:val="002F1B39"/>
    <w:rsid w:val="002F1E87"/>
    <w:rsid w:val="002F2B2A"/>
    <w:rsid w:val="002F2D49"/>
    <w:rsid w:val="002F32A0"/>
    <w:rsid w:val="002F34D3"/>
    <w:rsid w:val="002F3C28"/>
    <w:rsid w:val="002F3CEA"/>
    <w:rsid w:val="002F3E30"/>
    <w:rsid w:val="002F4000"/>
    <w:rsid w:val="002F40C7"/>
    <w:rsid w:val="002F40CB"/>
    <w:rsid w:val="002F42FE"/>
    <w:rsid w:val="002F434E"/>
    <w:rsid w:val="002F4419"/>
    <w:rsid w:val="002F4450"/>
    <w:rsid w:val="002F484A"/>
    <w:rsid w:val="002F52ED"/>
    <w:rsid w:val="002F60A1"/>
    <w:rsid w:val="002F6B64"/>
    <w:rsid w:val="002F6C62"/>
    <w:rsid w:val="002F6F0D"/>
    <w:rsid w:val="002F71E9"/>
    <w:rsid w:val="002F7200"/>
    <w:rsid w:val="002F73F1"/>
    <w:rsid w:val="002F753A"/>
    <w:rsid w:val="002F763F"/>
    <w:rsid w:val="002F76F8"/>
    <w:rsid w:val="003001F9"/>
    <w:rsid w:val="0030032C"/>
    <w:rsid w:val="003005BA"/>
    <w:rsid w:val="00300771"/>
    <w:rsid w:val="003009B3"/>
    <w:rsid w:val="00300A8B"/>
    <w:rsid w:val="003011EA"/>
    <w:rsid w:val="003014CF"/>
    <w:rsid w:val="00301CFB"/>
    <w:rsid w:val="00301D11"/>
    <w:rsid w:val="00301F64"/>
    <w:rsid w:val="003021D8"/>
    <w:rsid w:val="0030271A"/>
    <w:rsid w:val="00302ABA"/>
    <w:rsid w:val="00302FD6"/>
    <w:rsid w:val="0030315B"/>
    <w:rsid w:val="00303350"/>
    <w:rsid w:val="00303545"/>
    <w:rsid w:val="003035E8"/>
    <w:rsid w:val="00303629"/>
    <w:rsid w:val="00303741"/>
    <w:rsid w:val="00303A01"/>
    <w:rsid w:val="00303AF8"/>
    <w:rsid w:val="0030488B"/>
    <w:rsid w:val="00304A90"/>
    <w:rsid w:val="00304B7B"/>
    <w:rsid w:val="00304EC1"/>
    <w:rsid w:val="00305070"/>
    <w:rsid w:val="00305317"/>
    <w:rsid w:val="0030557F"/>
    <w:rsid w:val="0030565D"/>
    <w:rsid w:val="00305713"/>
    <w:rsid w:val="00305A98"/>
    <w:rsid w:val="00305E20"/>
    <w:rsid w:val="00306663"/>
    <w:rsid w:val="003068D9"/>
    <w:rsid w:val="00307496"/>
    <w:rsid w:val="0030765A"/>
    <w:rsid w:val="003076E2"/>
    <w:rsid w:val="003077A4"/>
    <w:rsid w:val="003077DA"/>
    <w:rsid w:val="003077DE"/>
    <w:rsid w:val="0030783B"/>
    <w:rsid w:val="00307BF4"/>
    <w:rsid w:val="00307E7C"/>
    <w:rsid w:val="00307FEC"/>
    <w:rsid w:val="00310014"/>
    <w:rsid w:val="0031059F"/>
    <w:rsid w:val="00310BB1"/>
    <w:rsid w:val="00310D1D"/>
    <w:rsid w:val="003111AC"/>
    <w:rsid w:val="003114D5"/>
    <w:rsid w:val="0031161F"/>
    <w:rsid w:val="003117D1"/>
    <w:rsid w:val="003122AE"/>
    <w:rsid w:val="003122ED"/>
    <w:rsid w:val="003124B8"/>
    <w:rsid w:val="003126B4"/>
    <w:rsid w:val="00312743"/>
    <w:rsid w:val="00312AA9"/>
    <w:rsid w:val="00312B49"/>
    <w:rsid w:val="00312FE9"/>
    <w:rsid w:val="00313028"/>
    <w:rsid w:val="00313697"/>
    <w:rsid w:val="00313C74"/>
    <w:rsid w:val="00313DA1"/>
    <w:rsid w:val="00313E28"/>
    <w:rsid w:val="00313E9A"/>
    <w:rsid w:val="00314248"/>
    <w:rsid w:val="00314274"/>
    <w:rsid w:val="003142AE"/>
    <w:rsid w:val="00314344"/>
    <w:rsid w:val="003143A0"/>
    <w:rsid w:val="003143FE"/>
    <w:rsid w:val="003144BF"/>
    <w:rsid w:val="00314B03"/>
    <w:rsid w:val="00314CEA"/>
    <w:rsid w:val="00314E17"/>
    <w:rsid w:val="00314EAD"/>
    <w:rsid w:val="003153A5"/>
    <w:rsid w:val="003153EF"/>
    <w:rsid w:val="0031540C"/>
    <w:rsid w:val="003157C8"/>
    <w:rsid w:val="00315893"/>
    <w:rsid w:val="0031599B"/>
    <w:rsid w:val="00315A15"/>
    <w:rsid w:val="00315CAA"/>
    <w:rsid w:val="00315D3D"/>
    <w:rsid w:val="0031662A"/>
    <w:rsid w:val="00316990"/>
    <w:rsid w:val="00317114"/>
    <w:rsid w:val="00317324"/>
    <w:rsid w:val="0031795F"/>
    <w:rsid w:val="00317D51"/>
    <w:rsid w:val="00317E64"/>
    <w:rsid w:val="003205E5"/>
    <w:rsid w:val="00320650"/>
    <w:rsid w:val="00320B1E"/>
    <w:rsid w:val="00320BB5"/>
    <w:rsid w:val="00320C30"/>
    <w:rsid w:val="00320D1E"/>
    <w:rsid w:val="003212F0"/>
    <w:rsid w:val="0032130A"/>
    <w:rsid w:val="003215DD"/>
    <w:rsid w:val="0032172A"/>
    <w:rsid w:val="0032194E"/>
    <w:rsid w:val="00321AAF"/>
    <w:rsid w:val="00321AFE"/>
    <w:rsid w:val="00321C33"/>
    <w:rsid w:val="00322214"/>
    <w:rsid w:val="003222FD"/>
    <w:rsid w:val="003225C8"/>
    <w:rsid w:val="00322994"/>
    <w:rsid w:val="00322B03"/>
    <w:rsid w:val="00322B1B"/>
    <w:rsid w:val="00322BB5"/>
    <w:rsid w:val="00322E60"/>
    <w:rsid w:val="003234C8"/>
    <w:rsid w:val="00323806"/>
    <w:rsid w:val="00323A42"/>
    <w:rsid w:val="00323B60"/>
    <w:rsid w:val="00323E8F"/>
    <w:rsid w:val="0032416B"/>
    <w:rsid w:val="003243A4"/>
    <w:rsid w:val="0032452C"/>
    <w:rsid w:val="00324B39"/>
    <w:rsid w:val="00324F78"/>
    <w:rsid w:val="0032500F"/>
    <w:rsid w:val="0032516D"/>
    <w:rsid w:val="003257AE"/>
    <w:rsid w:val="00325B5B"/>
    <w:rsid w:val="00326007"/>
    <w:rsid w:val="00326195"/>
    <w:rsid w:val="00326567"/>
    <w:rsid w:val="00326672"/>
    <w:rsid w:val="0032681F"/>
    <w:rsid w:val="00326C1C"/>
    <w:rsid w:val="00326D0D"/>
    <w:rsid w:val="00327020"/>
    <w:rsid w:val="0032754C"/>
    <w:rsid w:val="00327592"/>
    <w:rsid w:val="00327AD6"/>
    <w:rsid w:val="00327B22"/>
    <w:rsid w:val="00327BEA"/>
    <w:rsid w:val="00327D7B"/>
    <w:rsid w:val="0033019A"/>
    <w:rsid w:val="003301CC"/>
    <w:rsid w:val="003303B3"/>
    <w:rsid w:val="0033045E"/>
    <w:rsid w:val="00330467"/>
    <w:rsid w:val="00330AA4"/>
    <w:rsid w:val="00330B15"/>
    <w:rsid w:val="00330F1F"/>
    <w:rsid w:val="003310F8"/>
    <w:rsid w:val="00331785"/>
    <w:rsid w:val="00331C1F"/>
    <w:rsid w:val="00331F29"/>
    <w:rsid w:val="003327F3"/>
    <w:rsid w:val="003328EF"/>
    <w:rsid w:val="00332C4B"/>
    <w:rsid w:val="00332F31"/>
    <w:rsid w:val="003330AD"/>
    <w:rsid w:val="00333F43"/>
    <w:rsid w:val="00334163"/>
    <w:rsid w:val="0033498C"/>
    <w:rsid w:val="00334C88"/>
    <w:rsid w:val="00334CD2"/>
    <w:rsid w:val="00334F85"/>
    <w:rsid w:val="00335190"/>
    <w:rsid w:val="003356EB"/>
    <w:rsid w:val="003359E4"/>
    <w:rsid w:val="0033605A"/>
    <w:rsid w:val="0033652A"/>
    <w:rsid w:val="003366AD"/>
    <w:rsid w:val="003367BE"/>
    <w:rsid w:val="003369B0"/>
    <w:rsid w:val="003371F7"/>
    <w:rsid w:val="00337219"/>
    <w:rsid w:val="003375FD"/>
    <w:rsid w:val="003377F6"/>
    <w:rsid w:val="003401F9"/>
    <w:rsid w:val="00340591"/>
    <w:rsid w:val="0034117B"/>
    <w:rsid w:val="0034147E"/>
    <w:rsid w:val="00341669"/>
    <w:rsid w:val="00341AB9"/>
    <w:rsid w:val="00341BE7"/>
    <w:rsid w:val="00341D21"/>
    <w:rsid w:val="003421D5"/>
    <w:rsid w:val="003425FC"/>
    <w:rsid w:val="00342600"/>
    <w:rsid w:val="00342822"/>
    <w:rsid w:val="00342925"/>
    <w:rsid w:val="00342BBD"/>
    <w:rsid w:val="00342C2F"/>
    <w:rsid w:val="00342CA2"/>
    <w:rsid w:val="003431F9"/>
    <w:rsid w:val="00343310"/>
    <w:rsid w:val="00343399"/>
    <w:rsid w:val="003434CB"/>
    <w:rsid w:val="0034374B"/>
    <w:rsid w:val="00343E0C"/>
    <w:rsid w:val="0034400C"/>
    <w:rsid w:val="003443C8"/>
    <w:rsid w:val="00344DF6"/>
    <w:rsid w:val="00344F11"/>
    <w:rsid w:val="00344F2D"/>
    <w:rsid w:val="003450A3"/>
    <w:rsid w:val="003455A7"/>
    <w:rsid w:val="0034571C"/>
    <w:rsid w:val="0034662C"/>
    <w:rsid w:val="00346826"/>
    <w:rsid w:val="00346915"/>
    <w:rsid w:val="0034721F"/>
    <w:rsid w:val="00347343"/>
    <w:rsid w:val="0034790E"/>
    <w:rsid w:val="003479E5"/>
    <w:rsid w:val="00347FD2"/>
    <w:rsid w:val="00350012"/>
    <w:rsid w:val="00350544"/>
    <w:rsid w:val="00350BAF"/>
    <w:rsid w:val="00350EC8"/>
    <w:rsid w:val="00350EF1"/>
    <w:rsid w:val="003514CE"/>
    <w:rsid w:val="003514FF"/>
    <w:rsid w:val="00351935"/>
    <w:rsid w:val="00351B70"/>
    <w:rsid w:val="003520D1"/>
    <w:rsid w:val="003525C9"/>
    <w:rsid w:val="0035263B"/>
    <w:rsid w:val="00352695"/>
    <w:rsid w:val="0035303E"/>
    <w:rsid w:val="0035341F"/>
    <w:rsid w:val="003535BF"/>
    <w:rsid w:val="003536E8"/>
    <w:rsid w:val="00353971"/>
    <w:rsid w:val="00353B2B"/>
    <w:rsid w:val="00353EF9"/>
    <w:rsid w:val="003541FF"/>
    <w:rsid w:val="0035473F"/>
    <w:rsid w:val="00354A23"/>
    <w:rsid w:val="00354FA9"/>
    <w:rsid w:val="0035537A"/>
    <w:rsid w:val="00355775"/>
    <w:rsid w:val="00355AC6"/>
    <w:rsid w:val="00355C31"/>
    <w:rsid w:val="00355F54"/>
    <w:rsid w:val="003563EB"/>
    <w:rsid w:val="0035692B"/>
    <w:rsid w:val="00356BF7"/>
    <w:rsid w:val="00356D95"/>
    <w:rsid w:val="00356F5A"/>
    <w:rsid w:val="003573C8"/>
    <w:rsid w:val="003578F2"/>
    <w:rsid w:val="003579CC"/>
    <w:rsid w:val="00360106"/>
    <w:rsid w:val="0036027F"/>
    <w:rsid w:val="00360397"/>
    <w:rsid w:val="00360421"/>
    <w:rsid w:val="0036059A"/>
    <w:rsid w:val="00360672"/>
    <w:rsid w:val="0036089D"/>
    <w:rsid w:val="00360E0E"/>
    <w:rsid w:val="00360EB5"/>
    <w:rsid w:val="00360FDD"/>
    <w:rsid w:val="0036109E"/>
    <w:rsid w:val="0036121C"/>
    <w:rsid w:val="00361393"/>
    <w:rsid w:val="0036144B"/>
    <w:rsid w:val="00361B31"/>
    <w:rsid w:val="00361F77"/>
    <w:rsid w:val="00362606"/>
    <w:rsid w:val="00362B2B"/>
    <w:rsid w:val="00362FF2"/>
    <w:rsid w:val="0036300E"/>
    <w:rsid w:val="0036323A"/>
    <w:rsid w:val="003635D5"/>
    <w:rsid w:val="00364443"/>
    <w:rsid w:val="00364830"/>
    <w:rsid w:val="00364949"/>
    <w:rsid w:val="00364AEC"/>
    <w:rsid w:val="00364E76"/>
    <w:rsid w:val="00364EFD"/>
    <w:rsid w:val="003650F2"/>
    <w:rsid w:val="00365635"/>
    <w:rsid w:val="003657A5"/>
    <w:rsid w:val="00365848"/>
    <w:rsid w:val="00365BE1"/>
    <w:rsid w:val="00365DB1"/>
    <w:rsid w:val="00365F71"/>
    <w:rsid w:val="0036652C"/>
    <w:rsid w:val="0036682D"/>
    <w:rsid w:val="00366B57"/>
    <w:rsid w:val="00366ED5"/>
    <w:rsid w:val="00366EDA"/>
    <w:rsid w:val="003674F9"/>
    <w:rsid w:val="00367503"/>
    <w:rsid w:val="0036777B"/>
    <w:rsid w:val="00367D8A"/>
    <w:rsid w:val="00367F89"/>
    <w:rsid w:val="003700F5"/>
    <w:rsid w:val="00370B0C"/>
    <w:rsid w:val="00370C03"/>
    <w:rsid w:val="0037105E"/>
    <w:rsid w:val="00371413"/>
    <w:rsid w:val="0037167D"/>
    <w:rsid w:val="003718E3"/>
    <w:rsid w:val="00371943"/>
    <w:rsid w:val="00371B29"/>
    <w:rsid w:val="00372684"/>
    <w:rsid w:val="0037304B"/>
    <w:rsid w:val="00373A42"/>
    <w:rsid w:val="00373DA9"/>
    <w:rsid w:val="00373F67"/>
    <w:rsid w:val="003743B3"/>
    <w:rsid w:val="0037468E"/>
    <w:rsid w:val="00374A0C"/>
    <w:rsid w:val="00374C9B"/>
    <w:rsid w:val="00375639"/>
    <w:rsid w:val="003756C0"/>
    <w:rsid w:val="003756C7"/>
    <w:rsid w:val="0037598F"/>
    <w:rsid w:val="00375CC0"/>
    <w:rsid w:val="00375D95"/>
    <w:rsid w:val="0037606F"/>
    <w:rsid w:val="00376095"/>
    <w:rsid w:val="00376176"/>
    <w:rsid w:val="00376819"/>
    <w:rsid w:val="00376C93"/>
    <w:rsid w:val="00376CA0"/>
    <w:rsid w:val="00376F60"/>
    <w:rsid w:val="003771CB"/>
    <w:rsid w:val="003773E4"/>
    <w:rsid w:val="00377764"/>
    <w:rsid w:val="00377BB0"/>
    <w:rsid w:val="00377C93"/>
    <w:rsid w:val="00377D01"/>
    <w:rsid w:val="00377D92"/>
    <w:rsid w:val="003806B1"/>
    <w:rsid w:val="003806BA"/>
    <w:rsid w:val="003809E5"/>
    <w:rsid w:val="003811BD"/>
    <w:rsid w:val="003814E4"/>
    <w:rsid w:val="00381DDF"/>
    <w:rsid w:val="00381EE8"/>
    <w:rsid w:val="003826FA"/>
    <w:rsid w:val="0038284D"/>
    <w:rsid w:val="00383121"/>
    <w:rsid w:val="00383142"/>
    <w:rsid w:val="00383400"/>
    <w:rsid w:val="00383B14"/>
    <w:rsid w:val="003842BC"/>
    <w:rsid w:val="00384455"/>
    <w:rsid w:val="00384A13"/>
    <w:rsid w:val="00384A25"/>
    <w:rsid w:val="00384A6D"/>
    <w:rsid w:val="00384B78"/>
    <w:rsid w:val="00384F49"/>
    <w:rsid w:val="00385395"/>
    <w:rsid w:val="0038539F"/>
    <w:rsid w:val="00385735"/>
    <w:rsid w:val="00385A28"/>
    <w:rsid w:val="00385D47"/>
    <w:rsid w:val="003860DB"/>
    <w:rsid w:val="003861D0"/>
    <w:rsid w:val="00386478"/>
    <w:rsid w:val="00386559"/>
    <w:rsid w:val="0038673B"/>
    <w:rsid w:val="00386E4D"/>
    <w:rsid w:val="00386EE3"/>
    <w:rsid w:val="00387940"/>
    <w:rsid w:val="00387BD0"/>
    <w:rsid w:val="00390157"/>
    <w:rsid w:val="00390421"/>
    <w:rsid w:val="00390512"/>
    <w:rsid w:val="003905C9"/>
    <w:rsid w:val="00390B5D"/>
    <w:rsid w:val="00390C2B"/>
    <w:rsid w:val="003912A9"/>
    <w:rsid w:val="00391441"/>
    <w:rsid w:val="0039163A"/>
    <w:rsid w:val="003916FF"/>
    <w:rsid w:val="00392037"/>
    <w:rsid w:val="00392172"/>
    <w:rsid w:val="00392813"/>
    <w:rsid w:val="003928EA"/>
    <w:rsid w:val="00392B8B"/>
    <w:rsid w:val="00393427"/>
    <w:rsid w:val="00393947"/>
    <w:rsid w:val="00393C54"/>
    <w:rsid w:val="0039411C"/>
    <w:rsid w:val="0039432F"/>
    <w:rsid w:val="003945B4"/>
    <w:rsid w:val="003946DE"/>
    <w:rsid w:val="00394C51"/>
    <w:rsid w:val="00394D40"/>
    <w:rsid w:val="00394D8F"/>
    <w:rsid w:val="0039502A"/>
    <w:rsid w:val="00395E93"/>
    <w:rsid w:val="0039618C"/>
    <w:rsid w:val="003967A4"/>
    <w:rsid w:val="00396A34"/>
    <w:rsid w:val="00396C3F"/>
    <w:rsid w:val="003970DF"/>
    <w:rsid w:val="0039739F"/>
    <w:rsid w:val="003979B0"/>
    <w:rsid w:val="00397ADD"/>
    <w:rsid w:val="00397B3A"/>
    <w:rsid w:val="00397BFF"/>
    <w:rsid w:val="00397E6B"/>
    <w:rsid w:val="00397F03"/>
    <w:rsid w:val="003A0360"/>
    <w:rsid w:val="003A03CC"/>
    <w:rsid w:val="003A06C3"/>
    <w:rsid w:val="003A07FD"/>
    <w:rsid w:val="003A08BE"/>
    <w:rsid w:val="003A09CE"/>
    <w:rsid w:val="003A0B49"/>
    <w:rsid w:val="003A0E51"/>
    <w:rsid w:val="003A12DC"/>
    <w:rsid w:val="003A1783"/>
    <w:rsid w:val="003A17F8"/>
    <w:rsid w:val="003A1B93"/>
    <w:rsid w:val="003A1D1F"/>
    <w:rsid w:val="003A1FD8"/>
    <w:rsid w:val="003A230B"/>
    <w:rsid w:val="003A24EC"/>
    <w:rsid w:val="003A27CB"/>
    <w:rsid w:val="003A2B1D"/>
    <w:rsid w:val="003A2CF2"/>
    <w:rsid w:val="003A32C0"/>
    <w:rsid w:val="003A36F4"/>
    <w:rsid w:val="003A4294"/>
    <w:rsid w:val="003A429F"/>
    <w:rsid w:val="003A4308"/>
    <w:rsid w:val="003A446A"/>
    <w:rsid w:val="003A4651"/>
    <w:rsid w:val="003A4762"/>
    <w:rsid w:val="003A47F0"/>
    <w:rsid w:val="003A48F5"/>
    <w:rsid w:val="003A4B6E"/>
    <w:rsid w:val="003A4E9E"/>
    <w:rsid w:val="003A5A20"/>
    <w:rsid w:val="003A5A5D"/>
    <w:rsid w:val="003A5C7A"/>
    <w:rsid w:val="003A62DE"/>
    <w:rsid w:val="003A646B"/>
    <w:rsid w:val="003A650B"/>
    <w:rsid w:val="003A6731"/>
    <w:rsid w:val="003A706D"/>
    <w:rsid w:val="003A7553"/>
    <w:rsid w:val="003B01F3"/>
    <w:rsid w:val="003B07A7"/>
    <w:rsid w:val="003B0A30"/>
    <w:rsid w:val="003B0E9C"/>
    <w:rsid w:val="003B107B"/>
    <w:rsid w:val="003B10D8"/>
    <w:rsid w:val="003B1233"/>
    <w:rsid w:val="003B1B84"/>
    <w:rsid w:val="003B1C68"/>
    <w:rsid w:val="003B1E1F"/>
    <w:rsid w:val="003B277F"/>
    <w:rsid w:val="003B2C7C"/>
    <w:rsid w:val="003B3273"/>
    <w:rsid w:val="003B3323"/>
    <w:rsid w:val="003B3657"/>
    <w:rsid w:val="003B3A1F"/>
    <w:rsid w:val="003B3AC9"/>
    <w:rsid w:val="003B3B89"/>
    <w:rsid w:val="003B47AD"/>
    <w:rsid w:val="003B4C93"/>
    <w:rsid w:val="003B4E13"/>
    <w:rsid w:val="003B4EE4"/>
    <w:rsid w:val="003B535F"/>
    <w:rsid w:val="003B5458"/>
    <w:rsid w:val="003B576D"/>
    <w:rsid w:val="003B5B0D"/>
    <w:rsid w:val="003B6173"/>
    <w:rsid w:val="003B630D"/>
    <w:rsid w:val="003B63D2"/>
    <w:rsid w:val="003B6704"/>
    <w:rsid w:val="003B6B6D"/>
    <w:rsid w:val="003B6DF6"/>
    <w:rsid w:val="003B7121"/>
    <w:rsid w:val="003B7136"/>
    <w:rsid w:val="003B74CA"/>
    <w:rsid w:val="003B77CD"/>
    <w:rsid w:val="003C0235"/>
    <w:rsid w:val="003C025B"/>
    <w:rsid w:val="003C11DD"/>
    <w:rsid w:val="003C1684"/>
    <w:rsid w:val="003C1899"/>
    <w:rsid w:val="003C1E3E"/>
    <w:rsid w:val="003C1F18"/>
    <w:rsid w:val="003C1F3C"/>
    <w:rsid w:val="003C1F95"/>
    <w:rsid w:val="003C2204"/>
    <w:rsid w:val="003C230F"/>
    <w:rsid w:val="003C2916"/>
    <w:rsid w:val="003C2972"/>
    <w:rsid w:val="003C2A91"/>
    <w:rsid w:val="003C2B57"/>
    <w:rsid w:val="003C2F63"/>
    <w:rsid w:val="003C30B9"/>
    <w:rsid w:val="003C328F"/>
    <w:rsid w:val="003C3967"/>
    <w:rsid w:val="003C3AA1"/>
    <w:rsid w:val="003C3E14"/>
    <w:rsid w:val="003C3FB5"/>
    <w:rsid w:val="003C43DE"/>
    <w:rsid w:val="003C458D"/>
    <w:rsid w:val="003C47C2"/>
    <w:rsid w:val="003C496C"/>
    <w:rsid w:val="003C49FA"/>
    <w:rsid w:val="003C4B3F"/>
    <w:rsid w:val="003C5016"/>
    <w:rsid w:val="003C5196"/>
    <w:rsid w:val="003C601F"/>
    <w:rsid w:val="003C6038"/>
    <w:rsid w:val="003C608C"/>
    <w:rsid w:val="003C63A1"/>
    <w:rsid w:val="003C69A1"/>
    <w:rsid w:val="003C69FC"/>
    <w:rsid w:val="003C6D75"/>
    <w:rsid w:val="003C7190"/>
    <w:rsid w:val="003C7534"/>
    <w:rsid w:val="003C766E"/>
    <w:rsid w:val="003C767B"/>
    <w:rsid w:val="003C7B2E"/>
    <w:rsid w:val="003C7B87"/>
    <w:rsid w:val="003C7E64"/>
    <w:rsid w:val="003C7EB5"/>
    <w:rsid w:val="003D0021"/>
    <w:rsid w:val="003D02E6"/>
    <w:rsid w:val="003D04A3"/>
    <w:rsid w:val="003D077F"/>
    <w:rsid w:val="003D0F48"/>
    <w:rsid w:val="003D1130"/>
    <w:rsid w:val="003D1266"/>
    <w:rsid w:val="003D15EE"/>
    <w:rsid w:val="003D1682"/>
    <w:rsid w:val="003D1C15"/>
    <w:rsid w:val="003D1DEB"/>
    <w:rsid w:val="003D1F8C"/>
    <w:rsid w:val="003D223D"/>
    <w:rsid w:val="003D22CF"/>
    <w:rsid w:val="003D2535"/>
    <w:rsid w:val="003D2C85"/>
    <w:rsid w:val="003D2E7B"/>
    <w:rsid w:val="003D34FB"/>
    <w:rsid w:val="003D3BCC"/>
    <w:rsid w:val="003D3EEF"/>
    <w:rsid w:val="003D4147"/>
    <w:rsid w:val="003D48A6"/>
    <w:rsid w:val="003D4C9A"/>
    <w:rsid w:val="003D4E60"/>
    <w:rsid w:val="003D54A6"/>
    <w:rsid w:val="003D5571"/>
    <w:rsid w:val="003D5981"/>
    <w:rsid w:val="003D5B93"/>
    <w:rsid w:val="003D5F8F"/>
    <w:rsid w:val="003D5FB9"/>
    <w:rsid w:val="003D6257"/>
    <w:rsid w:val="003D686F"/>
    <w:rsid w:val="003D6A67"/>
    <w:rsid w:val="003D6C39"/>
    <w:rsid w:val="003D6C5D"/>
    <w:rsid w:val="003D6C71"/>
    <w:rsid w:val="003D6F06"/>
    <w:rsid w:val="003D6FD0"/>
    <w:rsid w:val="003D7BD8"/>
    <w:rsid w:val="003D7D1C"/>
    <w:rsid w:val="003D7F3C"/>
    <w:rsid w:val="003E016D"/>
    <w:rsid w:val="003E0289"/>
    <w:rsid w:val="003E0673"/>
    <w:rsid w:val="003E0738"/>
    <w:rsid w:val="003E0871"/>
    <w:rsid w:val="003E0BAA"/>
    <w:rsid w:val="003E14A2"/>
    <w:rsid w:val="003E17A5"/>
    <w:rsid w:val="003E1CEC"/>
    <w:rsid w:val="003E1D23"/>
    <w:rsid w:val="003E2CE5"/>
    <w:rsid w:val="003E2E71"/>
    <w:rsid w:val="003E35FE"/>
    <w:rsid w:val="003E38DD"/>
    <w:rsid w:val="003E440C"/>
    <w:rsid w:val="003E524C"/>
    <w:rsid w:val="003E5258"/>
    <w:rsid w:val="003E5527"/>
    <w:rsid w:val="003E5BEF"/>
    <w:rsid w:val="003E5CB9"/>
    <w:rsid w:val="003E5EC2"/>
    <w:rsid w:val="003E5F7F"/>
    <w:rsid w:val="003E622D"/>
    <w:rsid w:val="003E6817"/>
    <w:rsid w:val="003E6A2F"/>
    <w:rsid w:val="003E6E88"/>
    <w:rsid w:val="003E6EDE"/>
    <w:rsid w:val="003E7DF3"/>
    <w:rsid w:val="003F0AB9"/>
    <w:rsid w:val="003F0B09"/>
    <w:rsid w:val="003F0BF6"/>
    <w:rsid w:val="003F0EAC"/>
    <w:rsid w:val="003F106A"/>
    <w:rsid w:val="003F13AB"/>
    <w:rsid w:val="003F1753"/>
    <w:rsid w:val="003F1818"/>
    <w:rsid w:val="003F18C1"/>
    <w:rsid w:val="003F22C6"/>
    <w:rsid w:val="003F22CB"/>
    <w:rsid w:val="003F2381"/>
    <w:rsid w:val="003F247F"/>
    <w:rsid w:val="003F2B9B"/>
    <w:rsid w:val="003F2CF2"/>
    <w:rsid w:val="003F2E9B"/>
    <w:rsid w:val="003F2EBD"/>
    <w:rsid w:val="003F305F"/>
    <w:rsid w:val="003F3572"/>
    <w:rsid w:val="003F3DBE"/>
    <w:rsid w:val="003F4149"/>
    <w:rsid w:val="003F42E0"/>
    <w:rsid w:val="003F433F"/>
    <w:rsid w:val="003F469F"/>
    <w:rsid w:val="003F4B9E"/>
    <w:rsid w:val="003F4BFE"/>
    <w:rsid w:val="003F4C4D"/>
    <w:rsid w:val="003F52CA"/>
    <w:rsid w:val="003F54C6"/>
    <w:rsid w:val="003F54F4"/>
    <w:rsid w:val="003F55E8"/>
    <w:rsid w:val="003F5A8D"/>
    <w:rsid w:val="003F6078"/>
    <w:rsid w:val="003F6361"/>
    <w:rsid w:val="003F639E"/>
    <w:rsid w:val="003F6616"/>
    <w:rsid w:val="003F6676"/>
    <w:rsid w:val="003F6BBB"/>
    <w:rsid w:val="003F6D0A"/>
    <w:rsid w:val="003F6F62"/>
    <w:rsid w:val="003F71FE"/>
    <w:rsid w:val="003F7293"/>
    <w:rsid w:val="003F736C"/>
    <w:rsid w:val="003F79A7"/>
    <w:rsid w:val="003F7BE9"/>
    <w:rsid w:val="003F7E75"/>
    <w:rsid w:val="00400253"/>
    <w:rsid w:val="0040035A"/>
    <w:rsid w:val="004005BD"/>
    <w:rsid w:val="004005FD"/>
    <w:rsid w:val="004007E7"/>
    <w:rsid w:val="00400A0F"/>
    <w:rsid w:val="00400FAD"/>
    <w:rsid w:val="004013A5"/>
    <w:rsid w:val="004014A3"/>
    <w:rsid w:val="00401610"/>
    <w:rsid w:val="00402231"/>
    <w:rsid w:val="004023BC"/>
    <w:rsid w:val="004024C4"/>
    <w:rsid w:val="004027DE"/>
    <w:rsid w:val="00402AD9"/>
    <w:rsid w:val="00402CF1"/>
    <w:rsid w:val="00402DEF"/>
    <w:rsid w:val="004031A3"/>
    <w:rsid w:val="004033B5"/>
    <w:rsid w:val="004033DE"/>
    <w:rsid w:val="004038AE"/>
    <w:rsid w:val="00404402"/>
    <w:rsid w:val="0040452B"/>
    <w:rsid w:val="00404C25"/>
    <w:rsid w:val="00404C26"/>
    <w:rsid w:val="00404CA6"/>
    <w:rsid w:val="00404E66"/>
    <w:rsid w:val="00404ED0"/>
    <w:rsid w:val="00405360"/>
    <w:rsid w:val="00405F53"/>
    <w:rsid w:val="00406014"/>
    <w:rsid w:val="00406201"/>
    <w:rsid w:val="004062C6"/>
    <w:rsid w:val="00406731"/>
    <w:rsid w:val="00406979"/>
    <w:rsid w:val="00406F4F"/>
    <w:rsid w:val="004073E5"/>
    <w:rsid w:val="00407457"/>
    <w:rsid w:val="004075BE"/>
    <w:rsid w:val="00407DE1"/>
    <w:rsid w:val="00410159"/>
    <w:rsid w:val="0041060E"/>
    <w:rsid w:val="00410876"/>
    <w:rsid w:val="00410EAC"/>
    <w:rsid w:val="004111EC"/>
    <w:rsid w:val="00411250"/>
    <w:rsid w:val="00411658"/>
    <w:rsid w:val="004118D9"/>
    <w:rsid w:val="00412554"/>
    <w:rsid w:val="0041281B"/>
    <w:rsid w:val="00412854"/>
    <w:rsid w:val="00412E57"/>
    <w:rsid w:val="004140EA"/>
    <w:rsid w:val="004142E9"/>
    <w:rsid w:val="00414A64"/>
    <w:rsid w:val="00414E2A"/>
    <w:rsid w:val="00415114"/>
    <w:rsid w:val="004153D6"/>
    <w:rsid w:val="00415643"/>
    <w:rsid w:val="0041570E"/>
    <w:rsid w:val="0041574B"/>
    <w:rsid w:val="00415C7D"/>
    <w:rsid w:val="00415CAB"/>
    <w:rsid w:val="00415CFA"/>
    <w:rsid w:val="004168E7"/>
    <w:rsid w:val="00416FF5"/>
    <w:rsid w:val="00417109"/>
    <w:rsid w:val="00417E95"/>
    <w:rsid w:val="00420207"/>
    <w:rsid w:val="00420301"/>
    <w:rsid w:val="0042084C"/>
    <w:rsid w:val="004208D5"/>
    <w:rsid w:val="00420BA9"/>
    <w:rsid w:val="00420CFC"/>
    <w:rsid w:val="00420D0D"/>
    <w:rsid w:val="00420DAC"/>
    <w:rsid w:val="0042123C"/>
    <w:rsid w:val="00421273"/>
    <w:rsid w:val="004212E5"/>
    <w:rsid w:val="00421658"/>
    <w:rsid w:val="0042168D"/>
    <w:rsid w:val="00422363"/>
    <w:rsid w:val="0042295F"/>
    <w:rsid w:val="004232E6"/>
    <w:rsid w:val="00423379"/>
    <w:rsid w:val="0042367B"/>
    <w:rsid w:val="004236C5"/>
    <w:rsid w:val="0042390E"/>
    <w:rsid w:val="00423B5E"/>
    <w:rsid w:val="00424411"/>
    <w:rsid w:val="004244D2"/>
    <w:rsid w:val="0042471B"/>
    <w:rsid w:val="0042473C"/>
    <w:rsid w:val="00424D9A"/>
    <w:rsid w:val="00424E91"/>
    <w:rsid w:val="00424FD3"/>
    <w:rsid w:val="004252E1"/>
    <w:rsid w:val="0042599B"/>
    <w:rsid w:val="004259D0"/>
    <w:rsid w:val="00425B5B"/>
    <w:rsid w:val="00425C1B"/>
    <w:rsid w:val="00425D10"/>
    <w:rsid w:val="00425F7B"/>
    <w:rsid w:val="00426174"/>
    <w:rsid w:val="004264BE"/>
    <w:rsid w:val="0042688C"/>
    <w:rsid w:val="00427AD9"/>
    <w:rsid w:val="00430746"/>
    <w:rsid w:val="00430B51"/>
    <w:rsid w:val="00430BE9"/>
    <w:rsid w:val="00430C0F"/>
    <w:rsid w:val="00431140"/>
    <w:rsid w:val="00431B0B"/>
    <w:rsid w:val="00431BB6"/>
    <w:rsid w:val="00431BFF"/>
    <w:rsid w:val="004327F0"/>
    <w:rsid w:val="00432DE1"/>
    <w:rsid w:val="00433056"/>
    <w:rsid w:val="0043311B"/>
    <w:rsid w:val="00433382"/>
    <w:rsid w:val="004333D3"/>
    <w:rsid w:val="0043366F"/>
    <w:rsid w:val="00433989"/>
    <w:rsid w:val="00433C54"/>
    <w:rsid w:val="00433D5C"/>
    <w:rsid w:val="00434325"/>
    <w:rsid w:val="00434F9D"/>
    <w:rsid w:val="00435157"/>
    <w:rsid w:val="0043515B"/>
    <w:rsid w:val="00435C34"/>
    <w:rsid w:val="00435EAB"/>
    <w:rsid w:val="004362EB"/>
    <w:rsid w:val="0043652B"/>
    <w:rsid w:val="004366CF"/>
    <w:rsid w:val="00436C43"/>
    <w:rsid w:val="00436C46"/>
    <w:rsid w:val="0043798C"/>
    <w:rsid w:val="00437A19"/>
    <w:rsid w:val="00437DB7"/>
    <w:rsid w:val="00437E1C"/>
    <w:rsid w:val="00440773"/>
    <w:rsid w:val="004409CE"/>
    <w:rsid w:val="00441231"/>
    <w:rsid w:val="00441411"/>
    <w:rsid w:val="0044174C"/>
    <w:rsid w:val="0044187E"/>
    <w:rsid w:val="004418E8"/>
    <w:rsid w:val="004419CD"/>
    <w:rsid w:val="00442003"/>
    <w:rsid w:val="00442069"/>
    <w:rsid w:val="00442829"/>
    <w:rsid w:val="00442AF4"/>
    <w:rsid w:val="00443025"/>
    <w:rsid w:val="00443475"/>
    <w:rsid w:val="004435E7"/>
    <w:rsid w:val="004438BC"/>
    <w:rsid w:val="00443AD3"/>
    <w:rsid w:val="00443BEF"/>
    <w:rsid w:val="00443D19"/>
    <w:rsid w:val="00444293"/>
    <w:rsid w:val="0044475C"/>
    <w:rsid w:val="00444FC8"/>
    <w:rsid w:val="00444FDD"/>
    <w:rsid w:val="00445019"/>
    <w:rsid w:val="004453DF"/>
    <w:rsid w:val="004456AE"/>
    <w:rsid w:val="00445785"/>
    <w:rsid w:val="004460DF"/>
    <w:rsid w:val="00446488"/>
    <w:rsid w:val="004466F6"/>
    <w:rsid w:val="00446853"/>
    <w:rsid w:val="00446A9C"/>
    <w:rsid w:val="00446CD8"/>
    <w:rsid w:val="00446DEF"/>
    <w:rsid w:val="00446F98"/>
    <w:rsid w:val="00447043"/>
    <w:rsid w:val="004473B0"/>
    <w:rsid w:val="0044779D"/>
    <w:rsid w:val="00447827"/>
    <w:rsid w:val="00447F84"/>
    <w:rsid w:val="004502A2"/>
    <w:rsid w:val="00450536"/>
    <w:rsid w:val="00450894"/>
    <w:rsid w:val="004508BE"/>
    <w:rsid w:val="00450959"/>
    <w:rsid w:val="00450AD9"/>
    <w:rsid w:val="00450BE8"/>
    <w:rsid w:val="00451457"/>
    <w:rsid w:val="00451614"/>
    <w:rsid w:val="004521C2"/>
    <w:rsid w:val="004524FD"/>
    <w:rsid w:val="00452530"/>
    <w:rsid w:val="00452631"/>
    <w:rsid w:val="00452715"/>
    <w:rsid w:val="00452721"/>
    <w:rsid w:val="00452DEB"/>
    <w:rsid w:val="00453224"/>
    <w:rsid w:val="00453296"/>
    <w:rsid w:val="004532F2"/>
    <w:rsid w:val="00453598"/>
    <w:rsid w:val="004535CC"/>
    <w:rsid w:val="00453A79"/>
    <w:rsid w:val="00453DF2"/>
    <w:rsid w:val="0045408A"/>
    <w:rsid w:val="00454250"/>
    <w:rsid w:val="00454346"/>
    <w:rsid w:val="004545E2"/>
    <w:rsid w:val="0045468E"/>
    <w:rsid w:val="004546C6"/>
    <w:rsid w:val="0045478D"/>
    <w:rsid w:val="00454CD7"/>
    <w:rsid w:val="00454E3D"/>
    <w:rsid w:val="0045502A"/>
    <w:rsid w:val="0045529B"/>
    <w:rsid w:val="00455628"/>
    <w:rsid w:val="00455788"/>
    <w:rsid w:val="00455816"/>
    <w:rsid w:val="00455F60"/>
    <w:rsid w:val="00455F8E"/>
    <w:rsid w:val="004562AF"/>
    <w:rsid w:val="004564C9"/>
    <w:rsid w:val="0045677A"/>
    <w:rsid w:val="0045684A"/>
    <w:rsid w:val="00456C8C"/>
    <w:rsid w:val="00456D53"/>
    <w:rsid w:val="004579A1"/>
    <w:rsid w:val="00457AD8"/>
    <w:rsid w:val="00457BED"/>
    <w:rsid w:val="00457C92"/>
    <w:rsid w:val="00457EB3"/>
    <w:rsid w:val="0046043D"/>
    <w:rsid w:val="00460B30"/>
    <w:rsid w:val="00460B99"/>
    <w:rsid w:val="00461112"/>
    <w:rsid w:val="00461C53"/>
    <w:rsid w:val="00461E3B"/>
    <w:rsid w:val="004627CB"/>
    <w:rsid w:val="0046300F"/>
    <w:rsid w:val="004632B9"/>
    <w:rsid w:val="004633D9"/>
    <w:rsid w:val="004635F4"/>
    <w:rsid w:val="00463898"/>
    <w:rsid w:val="00463A30"/>
    <w:rsid w:val="0046404F"/>
    <w:rsid w:val="004643DD"/>
    <w:rsid w:val="0046473F"/>
    <w:rsid w:val="00464F78"/>
    <w:rsid w:val="00465840"/>
    <w:rsid w:val="00466790"/>
    <w:rsid w:val="0046697F"/>
    <w:rsid w:val="00466B41"/>
    <w:rsid w:val="00466C6F"/>
    <w:rsid w:val="00466D01"/>
    <w:rsid w:val="00466E76"/>
    <w:rsid w:val="00467607"/>
    <w:rsid w:val="0046777B"/>
    <w:rsid w:val="00467CAA"/>
    <w:rsid w:val="00467D9F"/>
    <w:rsid w:val="00467E8E"/>
    <w:rsid w:val="00470037"/>
    <w:rsid w:val="004702FF"/>
    <w:rsid w:val="00470308"/>
    <w:rsid w:val="004704DE"/>
    <w:rsid w:val="0047063E"/>
    <w:rsid w:val="004709AC"/>
    <w:rsid w:val="004710FB"/>
    <w:rsid w:val="004714CC"/>
    <w:rsid w:val="0047153D"/>
    <w:rsid w:val="004717E2"/>
    <w:rsid w:val="004719D9"/>
    <w:rsid w:val="004719E7"/>
    <w:rsid w:val="00471EEE"/>
    <w:rsid w:val="004726F3"/>
    <w:rsid w:val="00472711"/>
    <w:rsid w:val="00472762"/>
    <w:rsid w:val="00473013"/>
    <w:rsid w:val="004734F5"/>
    <w:rsid w:val="004736EC"/>
    <w:rsid w:val="004738D0"/>
    <w:rsid w:val="0047436F"/>
    <w:rsid w:val="00474718"/>
    <w:rsid w:val="00474AFF"/>
    <w:rsid w:val="00474CCB"/>
    <w:rsid w:val="00474CF5"/>
    <w:rsid w:val="004750BD"/>
    <w:rsid w:val="00475110"/>
    <w:rsid w:val="00475205"/>
    <w:rsid w:val="004754CD"/>
    <w:rsid w:val="004755B9"/>
    <w:rsid w:val="00475E5D"/>
    <w:rsid w:val="00476375"/>
    <w:rsid w:val="0047666E"/>
    <w:rsid w:val="0047670A"/>
    <w:rsid w:val="00476FB7"/>
    <w:rsid w:val="004775B1"/>
    <w:rsid w:val="00477BCE"/>
    <w:rsid w:val="00480203"/>
    <w:rsid w:val="004804CB"/>
    <w:rsid w:val="00480899"/>
    <w:rsid w:val="00480B16"/>
    <w:rsid w:val="00480C6A"/>
    <w:rsid w:val="0048129C"/>
    <w:rsid w:val="004818C7"/>
    <w:rsid w:val="00481B03"/>
    <w:rsid w:val="00481B27"/>
    <w:rsid w:val="00481B54"/>
    <w:rsid w:val="00481E8B"/>
    <w:rsid w:val="00481F7D"/>
    <w:rsid w:val="004827D3"/>
    <w:rsid w:val="004828CE"/>
    <w:rsid w:val="0048290A"/>
    <w:rsid w:val="00482BD0"/>
    <w:rsid w:val="00482E2A"/>
    <w:rsid w:val="00482EEE"/>
    <w:rsid w:val="00483494"/>
    <w:rsid w:val="004838C2"/>
    <w:rsid w:val="00483C22"/>
    <w:rsid w:val="00483D91"/>
    <w:rsid w:val="0048442B"/>
    <w:rsid w:val="004845C0"/>
    <w:rsid w:val="00484BCC"/>
    <w:rsid w:val="00484C2B"/>
    <w:rsid w:val="00484D76"/>
    <w:rsid w:val="0048529F"/>
    <w:rsid w:val="004853DC"/>
    <w:rsid w:val="004854C5"/>
    <w:rsid w:val="004859BC"/>
    <w:rsid w:val="00485D8D"/>
    <w:rsid w:val="00486497"/>
    <w:rsid w:val="004867CF"/>
    <w:rsid w:val="00486A60"/>
    <w:rsid w:val="00486E75"/>
    <w:rsid w:val="00486F79"/>
    <w:rsid w:val="004870E1"/>
    <w:rsid w:val="004874F9"/>
    <w:rsid w:val="004877D7"/>
    <w:rsid w:val="00487AA5"/>
    <w:rsid w:val="00487BF7"/>
    <w:rsid w:val="0049086E"/>
    <w:rsid w:val="00490C6F"/>
    <w:rsid w:val="00491CE8"/>
    <w:rsid w:val="0049211A"/>
    <w:rsid w:val="004921E8"/>
    <w:rsid w:val="00492292"/>
    <w:rsid w:val="00492350"/>
    <w:rsid w:val="0049290E"/>
    <w:rsid w:val="00492978"/>
    <w:rsid w:val="00492BD8"/>
    <w:rsid w:val="004930DE"/>
    <w:rsid w:val="00493415"/>
    <w:rsid w:val="00493D12"/>
    <w:rsid w:val="00494198"/>
    <w:rsid w:val="004947BC"/>
    <w:rsid w:val="00494988"/>
    <w:rsid w:val="00494C50"/>
    <w:rsid w:val="0049548A"/>
    <w:rsid w:val="004958BA"/>
    <w:rsid w:val="00495BCE"/>
    <w:rsid w:val="00495C26"/>
    <w:rsid w:val="00495CBE"/>
    <w:rsid w:val="0049609F"/>
    <w:rsid w:val="00496675"/>
    <w:rsid w:val="004968BF"/>
    <w:rsid w:val="004971D1"/>
    <w:rsid w:val="004975C1"/>
    <w:rsid w:val="0049762B"/>
    <w:rsid w:val="004979EF"/>
    <w:rsid w:val="00497D5E"/>
    <w:rsid w:val="004A00EE"/>
    <w:rsid w:val="004A0133"/>
    <w:rsid w:val="004A0219"/>
    <w:rsid w:val="004A0235"/>
    <w:rsid w:val="004A07CD"/>
    <w:rsid w:val="004A088E"/>
    <w:rsid w:val="004A0A50"/>
    <w:rsid w:val="004A124B"/>
    <w:rsid w:val="004A192D"/>
    <w:rsid w:val="004A1A34"/>
    <w:rsid w:val="004A1BA0"/>
    <w:rsid w:val="004A1C76"/>
    <w:rsid w:val="004A1F48"/>
    <w:rsid w:val="004A2080"/>
    <w:rsid w:val="004A24FC"/>
    <w:rsid w:val="004A2A77"/>
    <w:rsid w:val="004A2E66"/>
    <w:rsid w:val="004A2ECE"/>
    <w:rsid w:val="004A2FF5"/>
    <w:rsid w:val="004A3F12"/>
    <w:rsid w:val="004A3F32"/>
    <w:rsid w:val="004A3F44"/>
    <w:rsid w:val="004A4349"/>
    <w:rsid w:val="004A4C04"/>
    <w:rsid w:val="004A4F8B"/>
    <w:rsid w:val="004A5744"/>
    <w:rsid w:val="004A5A20"/>
    <w:rsid w:val="004A5B9A"/>
    <w:rsid w:val="004A65A1"/>
    <w:rsid w:val="004A69B6"/>
    <w:rsid w:val="004A6CD7"/>
    <w:rsid w:val="004A6FFF"/>
    <w:rsid w:val="004A709D"/>
    <w:rsid w:val="004A7238"/>
    <w:rsid w:val="004A7601"/>
    <w:rsid w:val="004A76B9"/>
    <w:rsid w:val="004A7758"/>
    <w:rsid w:val="004A79F0"/>
    <w:rsid w:val="004A7A2E"/>
    <w:rsid w:val="004A7CD9"/>
    <w:rsid w:val="004A7DD3"/>
    <w:rsid w:val="004A7F4C"/>
    <w:rsid w:val="004A7F89"/>
    <w:rsid w:val="004B015D"/>
    <w:rsid w:val="004B05EC"/>
    <w:rsid w:val="004B06A9"/>
    <w:rsid w:val="004B0820"/>
    <w:rsid w:val="004B0B61"/>
    <w:rsid w:val="004B0D6D"/>
    <w:rsid w:val="004B14CD"/>
    <w:rsid w:val="004B1AAF"/>
    <w:rsid w:val="004B1AC7"/>
    <w:rsid w:val="004B1BFF"/>
    <w:rsid w:val="004B2318"/>
    <w:rsid w:val="004B2525"/>
    <w:rsid w:val="004B2529"/>
    <w:rsid w:val="004B2729"/>
    <w:rsid w:val="004B28AF"/>
    <w:rsid w:val="004B3098"/>
    <w:rsid w:val="004B3204"/>
    <w:rsid w:val="004B3A4D"/>
    <w:rsid w:val="004B3CA4"/>
    <w:rsid w:val="004B3CFA"/>
    <w:rsid w:val="004B3F68"/>
    <w:rsid w:val="004B441A"/>
    <w:rsid w:val="004B4571"/>
    <w:rsid w:val="004B492F"/>
    <w:rsid w:val="004B4B4F"/>
    <w:rsid w:val="004B4BC6"/>
    <w:rsid w:val="004B5375"/>
    <w:rsid w:val="004B569E"/>
    <w:rsid w:val="004B578D"/>
    <w:rsid w:val="004B5995"/>
    <w:rsid w:val="004B5E5F"/>
    <w:rsid w:val="004B5F97"/>
    <w:rsid w:val="004B6424"/>
    <w:rsid w:val="004B6819"/>
    <w:rsid w:val="004C020D"/>
    <w:rsid w:val="004C0D93"/>
    <w:rsid w:val="004C0DB5"/>
    <w:rsid w:val="004C0EF1"/>
    <w:rsid w:val="004C15E7"/>
    <w:rsid w:val="004C1D8C"/>
    <w:rsid w:val="004C1EED"/>
    <w:rsid w:val="004C21A7"/>
    <w:rsid w:val="004C24F3"/>
    <w:rsid w:val="004C28A6"/>
    <w:rsid w:val="004C2995"/>
    <w:rsid w:val="004C2A99"/>
    <w:rsid w:val="004C2ABB"/>
    <w:rsid w:val="004C320D"/>
    <w:rsid w:val="004C39B8"/>
    <w:rsid w:val="004C3DE3"/>
    <w:rsid w:val="004C3E20"/>
    <w:rsid w:val="004C40A4"/>
    <w:rsid w:val="004C412A"/>
    <w:rsid w:val="004C454D"/>
    <w:rsid w:val="004C45BE"/>
    <w:rsid w:val="004C4E62"/>
    <w:rsid w:val="004C54DB"/>
    <w:rsid w:val="004C5584"/>
    <w:rsid w:val="004C55D1"/>
    <w:rsid w:val="004C58E5"/>
    <w:rsid w:val="004C59D9"/>
    <w:rsid w:val="004C5E50"/>
    <w:rsid w:val="004C5FB3"/>
    <w:rsid w:val="004C61B0"/>
    <w:rsid w:val="004C6604"/>
    <w:rsid w:val="004C69B4"/>
    <w:rsid w:val="004C6B6A"/>
    <w:rsid w:val="004C6E05"/>
    <w:rsid w:val="004C73CF"/>
    <w:rsid w:val="004C7461"/>
    <w:rsid w:val="004C786A"/>
    <w:rsid w:val="004C7BB8"/>
    <w:rsid w:val="004D0994"/>
    <w:rsid w:val="004D0ED6"/>
    <w:rsid w:val="004D1858"/>
    <w:rsid w:val="004D1A89"/>
    <w:rsid w:val="004D1D49"/>
    <w:rsid w:val="004D1D61"/>
    <w:rsid w:val="004D1D72"/>
    <w:rsid w:val="004D2189"/>
    <w:rsid w:val="004D22E5"/>
    <w:rsid w:val="004D2367"/>
    <w:rsid w:val="004D261B"/>
    <w:rsid w:val="004D26FE"/>
    <w:rsid w:val="004D2CC2"/>
    <w:rsid w:val="004D2D55"/>
    <w:rsid w:val="004D2D9F"/>
    <w:rsid w:val="004D2DAB"/>
    <w:rsid w:val="004D2FFA"/>
    <w:rsid w:val="004D3029"/>
    <w:rsid w:val="004D32BD"/>
    <w:rsid w:val="004D3821"/>
    <w:rsid w:val="004D3A53"/>
    <w:rsid w:val="004D3D44"/>
    <w:rsid w:val="004D4019"/>
    <w:rsid w:val="004D40F8"/>
    <w:rsid w:val="004D4280"/>
    <w:rsid w:val="004D4391"/>
    <w:rsid w:val="004D4EF9"/>
    <w:rsid w:val="004D56D8"/>
    <w:rsid w:val="004D56DE"/>
    <w:rsid w:val="004D5CCF"/>
    <w:rsid w:val="004D5D74"/>
    <w:rsid w:val="004D6740"/>
    <w:rsid w:val="004D6A9A"/>
    <w:rsid w:val="004D6BCA"/>
    <w:rsid w:val="004D6D98"/>
    <w:rsid w:val="004D7075"/>
    <w:rsid w:val="004D72DF"/>
    <w:rsid w:val="004D7716"/>
    <w:rsid w:val="004D7EF1"/>
    <w:rsid w:val="004E001B"/>
    <w:rsid w:val="004E0604"/>
    <w:rsid w:val="004E0C99"/>
    <w:rsid w:val="004E0E07"/>
    <w:rsid w:val="004E1995"/>
    <w:rsid w:val="004E19BD"/>
    <w:rsid w:val="004E24C1"/>
    <w:rsid w:val="004E2822"/>
    <w:rsid w:val="004E2A35"/>
    <w:rsid w:val="004E2F69"/>
    <w:rsid w:val="004E4E98"/>
    <w:rsid w:val="004E5215"/>
    <w:rsid w:val="004E561E"/>
    <w:rsid w:val="004E615B"/>
    <w:rsid w:val="004E62D5"/>
    <w:rsid w:val="004E6347"/>
    <w:rsid w:val="004E68D6"/>
    <w:rsid w:val="004E69B4"/>
    <w:rsid w:val="004E6BFF"/>
    <w:rsid w:val="004E7A34"/>
    <w:rsid w:val="004F027D"/>
    <w:rsid w:val="004F03B7"/>
    <w:rsid w:val="004F0450"/>
    <w:rsid w:val="004F0697"/>
    <w:rsid w:val="004F0866"/>
    <w:rsid w:val="004F1604"/>
    <w:rsid w:val="004F178D"/>
    <w:rsid w:val="004F1832"/>
    <w:rsid w:val="004F19B5"/>
    <w:rsid w:val="004F21C5"/>
    <w:rsid w:val="004F2628"/>
    <w:rsid w:val="004F2D66"/>
    <w:rsid w:val="004F3497"/>
    <w:rsid w:val="004F34D9"/>
    <w:rsid w:val="004F3803"/>
    <w:rsid w:val="004F3967"/>
    <w:rsid w:val="004F3F57"/>
    <w:rsid w:val="004F40B6"/>
    <w:rsid w:val="004F44C8"/>
    <w:rsid w:val="004F458A"/>
    <w:rsid w:val="004F49C2"/>
    <w:rsid w:val="004F4B69"/>
    <w:rsid w:val="004F5069"/>
    <w:rsid w:val="004F5266"/>
    <w:rsid w:val="004F553C"/>
    <w:rsid w:val="004F56FA"/>
    <w:rsid w:val="004F594C"/>
    <w:rsid w:val="004F5B36"/>
    <w:rsid w:val="004F60F6"/>
    <w:rsid w:val="004F73DB"/>
    <w:rsid w:val="00500030"/>
    <w:rsid w:val="005002F3"/>
    <w:rsid w:val="00500302"/>
    <w:rsid w:val="005009C4"/>
    <w:rsid w:val="00500AFC"/>
    <w:rsid w:val="00500D24"/>
    <w:rsid w:val="00500D71"/>
    <w:rsid w:val="00500DA8"/>
    <w:rsid w:val="00500FB5"/>
    <w:rsid w:val="005016EC"/>
    <w:rsid w:val="00501BCE"/>
    <w:rsid w:val="0050213B"/>
    <w:rsid w:val="00502520"/>
    <w:rsid w:val="00502686"/>
    <w:rsid w:val="005026E0"/>
    <w:rsid w:val="00502977"/>
    <w:rsid w:val="00503086"/>
    <w:rsid w:val="00503515"/>
    <w:rsid w:val="00503918"/>
    <w:rsid w:val="00503BAB"/>
    <w:rsid w:val="00503BE6"/>
    <w:rsid w:val="00503E42"/>
    <w:rsid w:val="005041EB"/>
    <w:rsid w:val="00504844"/>
    <w:rsid w:val="00504957"/>
    <w:rsid w:val="00504A85"/>
    <w:rsid w:val="00504D85"/>
    <w:rsid w:val="00504F3C"/>
    <w:rsid w:val="00504FCE"/>
    <w:rsid w:val="0050534D"/>
    <w:rsid w:val="005060FE"/>
    <w:rsid w:val="005067EA"/>
    <w:rsid w:val="00506990"/>
    <w:rsid w:val="005071B3"/>
    <w:rsid w:val="00510482"/>
    <w:rsid w:val="005104E6"/>
    <w:rsid w:val="00510850"/>
    <w:rsid w:val="00510B0E"/>
    <w:rsid w:val="00510EBD"/>
    <w:rsid w:val="00510FB7"/>
    <w:rsid w:val="00511591"/>
    <w:rsid w:val="005115E1"/>
    <w:rsid w:val="005116C9"/>
    <w:rsid w:val="005119FC"/>
    <w:rsid w:val="00511A30"/>
    <w:rsid w:val="00511A8D"/>
    <w:rsid w:val="00511D53"/>
    <w:rsid w:val="00511EC2"/>
    <w:rsid w:val="00511F05"/>
    <w:rsid w:val="005122AD"/>
    <w:rsid w:val="00512638"/>
    <w:rsid w:val="00512F66"/>
    <w:rsid w:val="00512FF0"/>
    <w:rsid w:val="0051308F"/>
    <w:rsid w:val="00513099"/>
    <w:rsid w:val="0051327E"/>
    <w:rsid w:val="00513B09"/>
    <w:rsid w:val="00514024"/>
    <w:rsid w:val="005141C3"/>
    <w:rsid w:val="0051445A"/>
    <w:rsid w:val="00514D44"/>
    <w:rsid w:val="005150AE"/>
    <w:rsid w:val="005151B8"/>
    <w:rsid w:val="00515396"/>
    <w:rsid w:val="00515A71"/>
    <w:rsid w:val="00516255"/>
    <w:rsid w:val="0051627F"/>
    <w:rsid w:val="00516351"/>
    <w:rsid w:val="00516430"/>
    <w:rsid w:val="00516885"/>
    <w:rsid w:val="00516DDA"/>
    <w:rsid w:val="005171E1"/>
    <w:rsid w:val="005175DD"/>
    <w:rsid w:val="005202CF"/>
    <w:rsid w:val="00520369"/>
    <w:rsid w:val="00520A4F"/>
    <w:rsid w:val="00520A93"/>
    <w:rsid w:val="0052122A"/>
    <w:rsid w:val="005212C6"/>
    <w:rsid w:val="005214AB"/>
    <w:rsid w:val="00521692"/>
    <w:rsid w:val="00522552"/>
    <w:rsid w:val="0052256F"/>
    <w:rsid w:val="00523777"/>
    <w:rsid w:val="005238C6"/>
    <w:rsid w:val="005239E9"/>
    <w:rsid w:val="00523DAB"/>
    <w:rsid w:val="0052426F"/>
    <w:rsid w:val="005243FE"/>
    <w:rsid w:val="00524CF5"/>
    <w:rsid w:val="005253B8"/>
    <w:rsid w:val="005254DC"/>
    <w:rsid w:val="00525C24"/>
    <w:rsid w:val="005266A0"/>
    <w:rsid w:val="00526756"/>
    <w:rsid w:val="0052726B"/>
    <w:rsid w:val="005278F5"/>
    <w:rsid w:val="00527987"/>
    <w:rsid w:val="00527BAD"/>
    <w:rsid w:val="00527DCB"/>
    <w:rsid w:val="0053005B"/>
    <w:rsid w:val="00530102"/>
    <w:rsid w:val="005309CE"/>
    <w:rsid w:val="00530CCB"/>
    <w:rsid w:val="00530FC5"/>
    <w:rsid w:val="00531453"/>
    <w:rsid w:val="00531784"/>
    <w:rsid w:val="00531E7F"/>
    <w:rsid w:val="00532269"/>
    <w:rsid w:val="005326F3"/>
    <w:rsid w:val="00532EF6"/>
    <w:rsid w:val="00533483"/>
    <w:rsid w:val="0053353B"/>
    <w:rsid w:val="0053373C"/>
    <w:rsid w:val="00533FB7"/>
    <w:rsid w:val="0053439A"/>
    <w:rsid w:val="005343C5"/>
    <w:rsid w:val="00534538"/>
    <w:rsid w:val="0053471F"/>
    <w:rsid w:val="005347EF"/>
    <w:rsid w:val="00534963"/>
    <w:rsid w:val="0053513A"/>
    <w:rsid w:val="00535563"/>
    <w:rsid w:val="005355C8"/>
    <w:rsid w:val="00535697"/>
    <w:rsid w:val="0053582E"/>
    <w:rsid w:val="00535B66"/>
    <w:rsid w:val="00535BD4"/>
    <w:rsid w:val="00535C9F"/>
    <w:rsid w:val="00535EC5"/>
    <w:rsid w:val="0053629C"/>
    <w:rsid w:val="005366AC"/>
    <w:rsid w:val="00536DE0"/>
    <w:rsid w:val="00536E77"/>
    <w:rsid w:val="005373BC"/>
    <w:rsid w:val="0053769E"/>
    <w:rsid w:val="005377DF"/>
    <w:rsid w:val="00537B23"/>
    <w:rsid w:val="00537E53"/>
    <w:rsid w:val="00540174"/>
    <w:rsid w:val="00540751"/>
    <w:rsid w:val="0054078C"/>
    <w:rsid w:val="00540AC9"/>
    <w:rsid w:val="00540C2C"/>
    <w:rsid w:val="005412F4"/>
    <w:rsid w:val="005417FB"/>
    <w:rsid w:val="00541E7D"/>
    <w:rsid w:val="0054293A"/>
    <w:rsid w:val="005429C4"/>
    <w:rsid w:val="005429F3"/>
    <w:rsid w:val="00542F7D"/>
    <w:rsid w:val="005435E6"/>
    <w:rsid w:val="00543898"/>
    <w:rsid w:val="00544145"/>
    <w:rsid w:val="00544219"/>
    <w:rsid w:val="00544600"/>
    <w:rsid w:val="00544BE5"/>
    <w:rsid w:val="00544E18"/>
    <w:rsid w:val="005450DB"/>
    <w:rsid w:val="0054518A"/>
    <w:rsid w:val="00545262"/>
    <w:rsid w:val="00545364"/>
    <w:rsid w:val="005457D3"/>
    <w:rsid w:val="00545B4C"/>
    <w:rsid w:val="00545F17"/>
    <w:rsid w:val="00546055"/>
    <w:rsid w:val="005462AC"/>
    <w:rsid w:val="005463D7"/>
    <w:rsid w:val="005467F3"/>
    <w:rsid w:val="005469BA"/>
    <w:rsid w:val="00546A2C"/>
    <w:rsid w:val="00546B6D"/>
    <w:rsid w:val="00547066"/>
    <w:rsid w:val="005471C2"/>
    <w:rsid w:val="00547343"/>
    <w:rsid w:val="00547903"/>
    <w:rsid w:val="0054795F"/>
    <w:rsid w:val="00547E95"/>
    <w:rsid w:val="00547EB7"/>
    <w:rsid w:val="00547FE9"/>
    <w:rsid w:val="005504E2"/>
    <w:rsid w:val="00550DF8"/>
    <w:rsid w:val="00550F4D"/>
    <w:rsid w:val="005510A4"/>
    <w:rsid w:val="005511FE"/>
    <w:rsid w:val="0055137A"/>
    <w:rsid w:val="005513E4"/>
    <w:rsid w:val="00551512"/>
    <w:rsid w:val="00551776"/>
    <w:rsid w:val="00551A5A"/>
    <w:rsid w:val="00551A9D"/>
    <w:rsid w:val="00551E8B"/>
    <w:rsid w:val="00552845"/>
    <w:rsid w:val="00552B0A"/>
    <w:rsid w:val="00552BD9"/>
    <w:rsid w:val="00552F68"/>
    <w:rsid w:val="00553493"/>
    <w:rsid w:val="00553A83"/>
    <w:rsid w:val="00553B65"/>
    <w:rsid w:val="00553C07"/>
    <w:rsid w:val="00553C76"/>
    <w:rsid w:val="00554246"/>
    <w:rsid w:val="005542CA"/>
    <w:rsid w:val="00554975"/>
    <w:rsid w:val="005549F0"/>
    <w:rsid w:val="00554CB9"/>
    <w:rsid w:val="0055521A"/>
    <w:rsid w:val="0055543E"/>
    <w:rsid w:val="00555841"/>
    <w:rsid w:val="00555919"/>
    <w:rsid w:val="00555C1E"/>
    <w:rsid w:val="00555DFC"/>
    <w:rsid w:val="00555EA0"/>
    <w:rsid w:val="00555FB3"/>
    <w:rsid w:val="0055609A"/>
    <w:rsid w:val="005563B2"/>
    <w:rsid w:val="0055656C"/>
    <w:rsid w:val="005567D0"/>
    <w:rsid w:val="00556B3D"/>
    <w:rsid w:val="00556C3E"/>
    <w:rsid w:val="00557297"/>
    <w:rsid w:val="00557402"/>
    <w:rsid w:val="00557403"/>
    <w:rsid w:val="005577EC"/>
    <w:rsid w:val="005579FF"/>
    <w:rsid w:val="00557D34"/>
    <w:rsid w:val="005602D3"/>
    <w:rsid w:val="0056081D"/>
    <w:rsid w:val="00560D8E"/>
    <w:rsid w:val="00560DC2"/>
    <w:rsid w:val="005611FA"/>
    <w:rsid w:val="005612A6"/>
    <w:rsid w:val="0056135B"/>
    <w:rsid w:val="00561525"/>
    <w:rsid w:val="0056160A"/>
    <w:rsid w:val="00561BC4"/>
    <w:rsid w:val="00561D1B"/>
    <w:rsid w:val="00561E89"/>
    <w:rsid w:val="00561F77"/>
    <w:rsid w:val="00561FDC"/>
    <w:rsid w:val="00562094"/>
    <w:rsid w:val="005625FF"/>
    <w:rsid w:val="0056266E"/>
    <w:rsid w:val="005627CC"/>
    <w:rsid w:val="00562F76"/>
    <w:rsid w:val="005634B3"/>
    <w:rsid w:val="005636A9"/>
    <w:rsid w:val="00563867"/>
    <w:rsid w:val="0056389B"/>
    <w:rsid w:val="00563999"/>
    <w:rsid w:val="0056459D"/>
    <w:rsid w:val="00564F01"/>
    <w:rsid w:val="00565534"/>
    <w:rsid w:val="00565641"/>
    <w:rsid w:val="005664DF"/>
    <w:rsid w:val="005666E8"/>
    <w:rsid w:val="005668DF"/>
    <w:rsid w:val="00566AE3"/>
    <w:rsid w:val="00566AFB"/>
    <w:rsid w:val="00566BFE"/>
    <w:rsid w:val="005672E9"/>
    <w:rsid w:val="0056756D"/>
    <w:rsid w:val="0057078B"/>
    <w:rsid w:val="00570969"/>
    <w:rsid w:val="005709D1"/>
    <w:rsid w:val="00570A14"/>
    <w:rsid w:val="005711BC"/>
    <w:rsid w:val="00571494"/>
    <w:rsid w:val="00571537"/>
    <w:rsid w:val="005717D2"/>
    <w:rsid w:val="00572373"/>
    <w:rsid w:val="005729E1"/>
    <w:rsid w:val="00572BB3"/>
    <w:rsid w:val="00572EFF"/>
    <w:rsid w:val="005732C6"/>
    <w:rsid w:val="005735D5"/>
    <w:rsid w:val="005737CB"/>
    <w:rsid w:val="00574287"/>
    <w:rsid w:val="00574CE3"/>
    <w:rsid w:val="00574EFC"/>
    <w:rsid w:val="005758C7"/>
    <w:rsid w:val="00575AF1"/>
    <w:rsid w:val="00575E31"/>
    <w:rsid w:val="00576A6F"/>
    <w:rsid w:val="00577563"/>
    <w:rsid w:val="005776F1"/>
    <w:rsid w:val="0057792C"/>
    <w:rsid w:val="00577AB8"/>
    <w:rsid w:val="00577BDF"/>
    <w:rsid w:val="00577BFC"/>
    <w:rsid w:val="00577C11"/>
    <w:rsid w:val="00577FB5"/>
    <w:rsid w:val="0058019C"/>
    <w:rsid w:val="00580750"/>
    <w:rsid w:val="00580E63"/>
    <w:rsid w:val="00580FD4"/>
    <w:rsid w:val="00580FFB"/>
    <w:rsid w:val="00581117"/>
    <w:rsid w:val="00581157"/>
    <w:rsid w:val="00581190"/>
    <w:rsid w:val="0058120C"/>
    <w:rsid w:val="00581648"/>
    <w:rsid w:val="005816E1"/>
    <w:rsid w:val="00581B71"/>
    <w:rsid w:val="00581B72"/>
    <w:rsid w:val="00581BBC"/>
    <w:rsid w:val="00582251"/>
    <w:rsid w:val="00582351"/>
    <w:rsid w:val="005823A6"/>
    <w:rsid w:val="0058240D"/>
    <w:rsid w:val="0058271C"/>
    <w:rsid w:val="00582879"/>
    <w:rsid w:val="005828EC"/>
    <w:rsid w:val="00582AC5"/>
    <w:rsid w:val="00582BAA"/>
    <w:rsid w:val="005831F6"/>
    <w:rsid w:val="00583246"/>
    <w:rsid w:val="005835E1"/>
    <w:rsid w:val="00584641"/>
    <w:rsid w:val="005846D1"/>
    <w:rsid w:val="005847B4"/>
    <w:rsid w:val="00584B1F"/>
    <w:rsid w:val="00584B2C"/>
    <w:rsid w:val="00585524"/>
    <w:rsid w:val="00585BB2"/>
    <w:rsid w:val="00585DCF"/>
    <w:rsid w:val="00586434"/>
    <w:rsid w:val="00586520"/>
    <w:rsid w:val="0058657D"/>
    <w:rsid w:val="00586860"/>
    <w:rsid w:val="00586D34"/>
    <w:rsid w:val="005870A5"/>
    <w:rsid w:val="005872E0"/>
    <w:rsid w:val="00587508"/>
    <w:rsid w:val="00587AF3"/>
    <w:rsid w:val="00587C1A"/>
    <w:rsid w:val="00587D50"/>
    <w:rsid w:val="00587E8F"/>
    <w:rsid w:val="00587F1F"/>
    <w:rsid w:val="00590257"/>
    <w:rsid w:val="005902B7"/>
    <w:rsid w:val="00590387"/>
    <w:rsid w:val="00590555"/>
    <w:rsid w:val="0059057D"/>
    <w:rsid w:val="00590EEF"/>
    <w:rsid w:val="00590F9D"/>
    <w:rsid w:val="0059168F"/>
    <w:rsid w:val="00591B97"/>
    <w:rsid w:val="00591EA1"/>
    <w:rsid w:val="00592124"/>
    <w:rsid w:val="0059234D"/>
    <w:rsid w:val="00592AAA"/>
    <w:rsid w:val="00592BE7"/>
    <w:rsid w:val="00592C0A"/>
    <w:rsid w:val="00592F6D"/>
    <w:rsid w:val="00593775"/>
    <w:rsid w:val="005937B6"/>
    <w:rsid w:val="00593859"/>
    <w:rsid w:val="00593AC7"/>
    <w:rsid w:val="00593EF8"/>
    <w:rsid w:val="00593FDD"/>
    <w:rsid w:val="00594A7D"/>
    <w:rsid w:val="00594FB7"/>
    <w:rsid w:val="005950AB"/>
    <w:rsid w:val="005956C5"/>
    <w:rsid w:val="005957A5"/>
    <w:rsid w:val="00595887"/>
    <w:rsid w:val="00595D05"/>
    <w:rsid w:val="00595D72"/>
    <w:rsid w:val="00595D96"/>
    <w:rsid w:val="00596623"/>
    <w:rsid w:val="0059683E"/>
    <w:rsid w:val="00597255"/>
    <w:rsid w:val="00597558"/>
    <w:rsid w:val="0059785D"/>
    <w:rsid w:val="0059790E"/>
    <w:rsid w:val="00597A9B"/>
    <w:rsid w:val="00597C9F"/>
    <w:rsid w:val="005A0228"/>
    <w:rsid w:val="005A08AD"/>
    <w:rsid w:val="005A0B2B"/>
    <w:rsid w:val="005A0E4F"/>
    <w:rsid w:val="005A1095"/>
    <w:rsid w:val="005A1887"/>
    <w:rsid w:val="005A1FA1"/>
    <w:rsid w:val="005A2276"/>
    <w:rsid w:val="005A2559"/>
    <w:rsid w:val="005A2664"/>
    <w:rsid w:val="005A27A0"/>
    <w:rsid w:val="005A3009"/>
    <w:rsid w:val="005A30E3"/>
    <w:rsid w:val="005A3BC2"/>
    <w:rsid w:val="005A4455"/>
    <w:rsid w:val="005A4618"/>
    <w:rsid w:val="005A5BA1"/>
    <w:rsid w:val="005A5FE2"/>
    <w:rsid w:val="005A6456"/>
    <w:rsid w:val="005A6A7A"/>
    <w:rsid w:val="005A7402"/>
    <w:rsid w:val="005A78D4"/>
    <w:rsid w:val="005A79DE"/>
    <w:rsid w:val="005A7BB4"/>
    <w:rsid w:val="005A7BF7"/>
    <w:rsid w:val="005B0126"/>
    <w:rsid w:val="005B0560"/>
    <w:rsid w:val="005B0F77"/>
    <w:rsid w:val="005B1029"/>
    <w:rsid w:val="005B112A"/>
    <w:rsid w:val="005B1B29"/>
    <w:rsid w:val="005B1D9B"/>
    <w:rsid w:val="005B25D4"/>
    <w:rsid w:val="005B25D9"/>
    <w:rsid w:val="005B269D"/>
    <w:rsid w:val="005B283C"/>
    <w:rsid w:val="005B2B16"/>
    <w:rsid w:val="005B2EE1"/>
    <w:rsid w:val="005B35EE"/>
    <w:rsid w:val="005B3C00"/>
    <w:rsid w:val="005B3C19"/>
    <w:rsid w:val="005B4080"/>
    <w:rsid w:val="005B42E4"/>
    <w:rsid w:val="005B46F3"/>
    <w:rsid w:val="005B4C53"/>
    <w:rsid w:val="005B4CF3"/>
    <w:rsid w:val="005B4D8F"/>
    <w:rsid w:val="005B4DD8"/>
    <w:rsid w:val="005B4F7B"/>
    <w:rsid w:val="005B4FDF"/>
    <w:rsid w:val="005B507D"/>
    <w:rsid w:val="005B5205"/>
    <w:rsid w:val="005B53EE"/>
    <w:rsid w:val="005B6110"/>
    <w:rsid w:val="005B6302"/>
    <w:rsid w:val="005B6317"/>
    <w:rsid w:val="005B6D66"/>
    <w:rsid w:val="005B6D79"/>
    <w:rsid w:val="005B7167"/>
    <w:rsid w:val="005B766F"/>
    <w:rsid w:val="005B79A3"/>
    <w:rsid w:val="005B7EF1"/>
    <w:rsid w:val="005B7FC7"/>
    <w:rsid w:val="005C016B"/>
    <w:rsid w:val="005C0BA3"/>
    <w:rsid w:val="005C1307"/>
    <w:rsid w:val="005C189F"/>
    <w:rsid w:val="005C2745"/>
    <w:rsid w:val="005C2932"/>
    <w:rsid w:val="005C2D09"/>
    <w:rsid w:val="005C2FA2"/>
    <w:rsid w:val="005C30CD"/>
    <w:rsid w:val="005C30EB"/>
    <w:rsid w:val="005C33C4"/>
    <w:rsid w:val="005C3BBA"/>
    <w:rsid w:val="005C4126"/>
    <w:rsid w:val="005C421B"/>
    <w:rsid w:val="005C463F"/>
    <w:rsid w:val="005C491B"/>
    <w:rsid w:val="005C4BEF"/>
    <w:rsid w:val="005C4D4D"/>
    <w:rsid w:val="005C52C0"/>
    <w:rsid w:val="005C5AC5"/>
    <w:rsid w:val="005C5B64"/>
    <w:rsid w:val="005C5E0E"/>
    <w:rsid w:val="005C5FF9"/>
    <w:rsid w:val="005C600D"/>
    <w:rsid w:val="005C6593"/>
    <w:rsid w:val="005C683D"/>
    <w:rsid w:val="005C6D44"/>
    <w:rsid w:val="005C72EE"/>
    <w:rsid w:val="005C7330"/>
    <w:rsid w:val="005C762D"/>
    <w:rsid w:val="005C7702"/>
    <w:rsid w:val="005C794A"/>
    <w:rsid w:val="005C7CF5"/>
    <w:rsid w:val="005C7E18"/>
    <w:rsid w:val="005C7FE7"/>
    <w:rsid w:val="005D03D0"/>
    <w:rsid w:val="005D03F0"/>
    <w:rsid w:val="005D0B9B"/>
    <w:rsid w:val="005D0CCF"/>
    <w:rsid w:val="005D0FA6"/>
    <w:rsid w:val="005D1209"/>
    <w:rsid w:val="005D1264"/>
    <w:rsid w:val="005D1A70"/>
    <w:rsid w:val="005D1ADC"/>
    <w:rsid w:val="005D1D95"/>
    <w:rsid w:val="005D1F8F"/>
    <w:rsid w:val="005D2293"/>
    <w:rsid w:val="005D269F"/>
    <w:rsid w:val="005D29F0"/>
    <w:rsid w:val="005D2D34"/>
    <w:rsid w:val="005D2E4E"/>
    <w:rsid w:val="005D310F"/>
    <w:rsid w:val="005D353E"/>
    <w:rsid w:val="005D3944"/>
    <w:rsid w:val="005D4146"/>
    <w:rsid w:val="005D4812"/>
    <w:rsid w:val="005D4F20"/>
    <w:rsid w:val="005D5767"/>
    <w:rsid w:val="005D5DB0"/>
    <w:rsid w:val="005D64EA"/>
    <w:rsid w:val="005D6815"/>
    <w:rsid w:val="005D6963"/>
    <w:rsid w:val="005D6AF3"/>
    <w:rsid w:val="005D7066"/>
    <w:rsid w:val="005D7126"/>
    <w:rsid w:val="005D7321"/>
    <w:rsid w:val="005D73D1"/>
    <w:rsid w:val="005D754A"/>
    <w:rsid w:val="005D7950"/>
    <w:rsid w:val="005D79D4"/>
    <w:rsid w:val="005D7EB2"/>
    <w:rsid w:val="005E03CF"/>
    <w:rsid w:val="005E05E3"/>
    <w:rsid w:val="005E07E4"/>
    <w:rsid w:val="005E115F"/>
    <w:rsid w:val="005E1348"/>
    <w:rsid w:val="005E13EA"/>
    <w:rsid w:val="005E18EE"/>
    <w:rsid w:val="005E1D06"/>
    <w:rsid w:val="005E1F36"/>
    <w:rsid w:val="005E1FF3"/>
    <w:rsid w:val="005E2519"/>
    <w:rsid w:val="005E25DF"/>
    <w:rsid w:val="005E2826"/>
    <w:rsid w:val="005E2AFA"/>
    <w:rsid w:val="005E2C55"/>
    <w:rsid w:val="005E2F7A"/>
    <w:rsid w:val="005E3EC9"/>
    <w:rsid w:val="005E471E"/>
    <w:rsid w:val="005E4C11"/>
    <w:rsid w:val="005E51C4"/>
    <w:rsid w:val="005E56BD"/>
    <w:rsid w:val="005E58D0"/>
    <w:rsid w:val="005E5F6A"/>
    <w:rsid w:val="005E63C3"/>
    <w:rsid w:val="005E672C"/>
    <w:rsid w:val="005E6910"/>
    <w:rsid w:val="005E6A19"/>
    <w:rsid w:val="005E6AA6"/>
    <w:rsid w:val="005E6B38"/>
    <w:rsid w:val="005E6BEA"/>
    <w:rsid w:val="005E6CDA"/>
    <w:rsid w:val="005E7678"/>
    <w:rsid w:val="005E777D"/>
    <w:rsid w:val="005E77C9"/>
    <w:rsid w:val="005E7B40"/>
    <w:rsid w:val="005E7C6D"/>
    <w:rsid w:val="005F1257"/>
    <w:rsid w:val="005F136B"/>
    <w:rsid w:val="005F137B"/>
    <w:rsid w:val="005F155C"/>
    <w:rsid w:val="005F1B2E"/>
    <w:rsid w:val="005F1FFE"/>
    <w:rsid w:val="005F2141"/>
    <w:rsid w:val="005F2E80"/>
    <w:rsid w:val="005F3541"/>
    <w:rsid w:val="005F3779"/>
    <w:rsid w:val="005F3B1B"/>
    <w:rsid w:val="005F3EF0"/>
    <w:rsid w:val="005F42F2"/>
    <w:rsid w:val="005F4606"/>
    <w:rsid w:val="005F4A84"/>
    <w:rsid w:val="005F5041"/>
    <w:rsid w:val="005F5157"/>
    <w:rsid w:val="005F5607"/>
    <w:rsid w:val="005F56B4"/>
    <w:rsid w:val="005F5A6E"/>
    <w:rsid w:val="005F6065"/>
    <w:rsid w:val="005F647C"/>
    <w:rsid w:val="005F6592"/>
    <w:rsid w:val="005F66D1"/>
    <w:rsid w:val="005F67E6"/>
    <w:rsid w:val="005F6BF4"/>
    <w:rsid w:val="005F74A1"/>
    <w:rsid w:val="005F76A9"/>
    <w:rsid w:val="005F773A"/>
    <w:rsid w:val="005F77D5"/>
    <w:rsid w:val="005F7A58"/>
    <w:rsid w:val="006005C6"/>
    <w:rsid w:val="00600C9C"/>
    <w:rsid w:val="00600DEF"/>
    <w:rsid w:val="006016A0"/>
    <w:rsid w:val="00601D8E"/>
    <w:rsid w:val="00602011"/>
    <w:rsid w:val="00602307"/>
    <w:rsid w:val="00602333"/>
    <w:rsid w:val="00602462"/>
    <w:rsid w:val="0060263F"/>
    <w:rsid w:val="00602C30"/>
    <w:rsid w:val="00602DA8"/>
    <w:rsid w:val="006031DA"/>
    <w:rsid w:val="006036DF"/>
    <w:rsid w:val="00603D9F"/>
    <w:rsid w:val="006042B7"/>
    <w:rsid w:val="006042DA"/>
    <w:rsid w:val="006042E0"/>
    <w:rsid w:val="00604DF2"/>
    <w:rsid w:val="00604F0A"/>
    <w:rsid w:val="006052F6"/>
    <w:rsid w:val="006055B9"/>
    <w:rsid w:val="006058D4"/>
    <w:rsid w:val="006062AF"/>
    <w:rsid w:val="006062CF"/>
    <w:rsid w:val="00606433"/>
    <w:rsid w:val="0060658D"/>
    <w:rsid w:val="00606840"/>
    <w:rsid w:val="00606F18"/>
    <w:rsid w:val="00607461"/>
    <w:rsid w:val="0060768B"/>
    <w:rsid w:val="006079C2"/>
    <w:rsid w:val="00607CA5"/>
    <w:rsid w:val="0061008B"/>
    <w:rsid w:val="00610149"/>
    <w:rsid w:val="00610C9A"/>
    <w:rsid w:val="00610D60"/>
    <w:rsid w:val="00610F09"/>
    <w:rsid w:val="0061121F"/>
    <w:rsid w:val="00611775"/>
    <w:rsid w:val="00611A88"/>
    <w:rsid w:val="0061239C"/>
    <w:rsid w:val="006129A6"/>
    <w:rsid w:val="006129F3"/>
    <w:rsid w:val="00613A56"/>
    <w:rsid w:val="00613AC4"/>
    <w:rsid w:val="00613D59"/>
    <w:rsid w:val="00613F0E"/>
    <w:rsid w:val="006143E2"/>
    <w:rsid w:val="00614456"/>
    <w:rsid w:val="00614648"/>
    <w:rsid w:val="00614BD5"/>
    <w:rsid w:val="0061507B"/>
    <w:rsid w:val="00615303"/>
    <w:rsid w:val="00615780"/>
    <w:rsid w:val="00615A2D"/>
    <w:rsid w:val="00615A66"/>
    <w:rsid w:val="00615C08"/>
    <w:rsid w:val="00615C6A"/>
    <w:rsid w:val="00615DDE"/>
    <w:rsid w:val="00615F35"/>
    <w:rsid w:val="0061632C"/>
    <w:rsid w:val="006166F6"/>
    <w:rsid w:val="00616779"/>
    <w:rsid w:val="006167E1"/>
    <w:rsid w:val="00616C28"/>
    <w:rsid w:val="0061732A"/>
    <w:rsid w:val="006174CA"/>
    <w:rsid w:val="00617B4A"/>
    <w:rsid w:val="00617C58"/>
    <w:rsid w:val="00617FB8"/>
    <w:rsid w:val="00620AC1"/>
    <w:rsid w:val="00620D43"/>
    <w:rsid w:val="00620EA6"/>
    <w:rsid w:val="00620EEA"/>
    <w:rsid w:val="00621887"/>
    <w:rsid w:val="0062196C"/>
    <w:rsid w:val="0062213F"/>
    <w:rsid w:val="006224A2"/>
    <w:rsid w:val="006224F1"/>
    <w:rsid w:val="00622548"/>
    <w:rsid w:val="00622FC2"/>
    <w:rsid w:val="0062394A"/>
    <w:rsid w:val="00623E9E"/>
    <w:rsid w:val="0062472D"/>
    <w:rsid w:val="00624834"/>
    <w:rsid w:val="006248E4"/>
    <w:rsid w:val="00624AFE"/>
    <w:rsid w:val="00624B95"/>
    <w:rsid w:val="00624C55"/>
    <w:rsid w:val="00624CF3"/>
    <w:rsid w:val="00624FC9"/>
    <w:rsid w:val="00625007"/>
    <w:rsid w:val="00625373"/>
    <w:rsid w:val="006262E3"/>
    <w:rsid w:val="006264D9"/>
    <w:rsid w:val="00626A0E"/>
    <w:rsid w:val="00626BBB"/>
    <w:rsid w:val="00626D47"/>
    <w:rsid w:val="00627D03"/>
    <w:rsid w:val="00627FEF"/>
    <w:rsid w:val="006300FE"/>
    <w:rsid w:val="00630339"/>
    <w:rsid w:val="0063092F"/>
    <w:rsid w:val="00630DCB"/>
    <w:rsid w:val="00631412"/>
    <w:rsid w:val="006320AC"/>
    <w:rsid w:val="006320DB"/>
    <w:rsid w:val="00632495"/>
    <w:rsid w:val="0063265A"/>
    <w:rsid w:val="006327C5"/>
    <w:rsid w:val="0063299F"/>
    <w:rsid w:val="00632B8A"/>
    <w:rsid w:val="00632F0A"/>
    <w:rsid w:val="00633080"/>
    <w:rsid w:val="00633234"/>
    <w:rsid w:val="00633D22"/>
    <w:rsid w:val="00633F06"/>
    <w:rsid w:val="00634067"/>
    <w:rsid w:val="00634238"/>
    <w:rsid w:val="0063432F"/>
    <w:rsid w:val="0063490F"/>
    <w:rsid w:val="006359E3"/>
    <w:rsid w:val="00636478"/>
    <w:rsid w:val="0063654E"/>
    <w:rsid w:val="00636985"/>
    <w:rsid w:val="00636B25"/>
    <w:rsid w:val="00636EC6"/>
    <w:rsid w:val="00637275"/>
    <w:rsid w:val="006372F3"/>
    <w:rsid w:val="00637397"/>
    <w:rsid w:val="00637760"/>
    <w:rsid w:val="0063791B"/>
    <w:rsid w:val="006379CD"/>
    <w:rsid w:val="00637A06"/>
    <w:rsid w:val="00637D49"/>
    <w:rsid w:val="00637FCC"/>
    <w:rsid w:val="0064008A"/>
    <w:rsid w:val="0064040A"/>
    <w:rsid w:val="00640758"/>
    <w:rsid w:val="0064083A"/>
    <w:rsid w:val="00640A5C"/>
    <w:rsid w:val="00640BA4"/>
    <w:rsid w:val="006412A0"/>
    <w:rsid w:val="00641A1D"/>
    <w:rsid w:val="00641A24"/>
    <w:rsid w:val="00642122"/>
    <w:rsid w:val="0064284A"/>
    <w:rsid w:val="00642A39"/>
    <w:rsid w:val="00642B79"/>
    <w:rsid w:val="0064302A"/>
    <w:rsid w:val="006432E3"/>
    <w:rsid w:val="00643ABB"/>
    <w:rsid w:val="00643AFD"/>
    <w:rsid w:val="00643D62"/>
    <w:rsid w:val="00643E57"/>
    <w:rsid w:val="006443DC"/>
    <w:rsid w:val="00644539"/>
    <w:rsid w:val="006447C1"/>
    <w:rsid w:val="00644AAB"/>
    <w:rsid w:val="00644F64"/>
    <w:rsid w:val="006451AE"/>
    <w:rsid w:val="00645239"/>
    <w:rsid w:val="00645349"/>
    <w:rsid w:val="006454C8"/>
    <w:rsid w:val="00645662"/>
    <w:rsid w:val="006457F1"/>
    <w:rsid w:val="00645B4B"/>
    <w:rsid w:val="00646214"/>
    <w:rsid w:val="0064637F"/>
    <w:rsid w:val="006463AD"/>
    <w:rsid w:val="00646474"/>
    <w:rsid w:val="00646502"/>
    <w:rsid w:val="00646688"/>
    <w:rsid w:val="006474C6"/>
    <w:rsid w:val="00647726"/>
    <w:rsid w:val="006479B0"/>
    <w:rsid w:val="00647E2F"/>
    <w:rsid w:val="006506F0"/>
    <w:rsid w:val="00650816"/>
    <w:rsid w:val="00650BE4"/>
    <w:rsid w:val="00650DBD"/>
    <w:rsid w:val="00650E42"/>
    <w:rsid w:val="0065104D"/>
    <w:rsid w:val="006512E7"/>
    <w:rsid w:val="00651887"/>
    <w:rsid w:val="00651D83"/>
    <w:rsid w:val="0065203E"/>
    <w:rsid w:val="006521DF"/>
    <w:rsid w:val="00652376"/>
    <w:rsid w:val="006527AD"/>
    <w:rsid w:val="006527E2"/>
    <w:rsid w:val="00652B4E"/>
    <w:rsid w:val="00652E95"/>
    <w:rsid w:val="00653127"/>
    <w:rsid w:val="00653783"/>
    <w:rsid w:val="00653970"/>
    <w:rsid w:val="00653CA3"/>
    <w:rsid w:val="00654383"/>
    <w:rsid w:val="00654614"/>
    <w:rsid w:val="00654C6E"/>
    <w:rsid w:val="00654CEC"/>
    <w:rsid w:val="006559B9"/>
    <w:rsid w:val="00655DC1"/>
    <w:rsid w:val="006560FE"/>
    <w:rsid w:val="0065624A"/>
    <w:rsid w:val="00656251"/>
    <w:rsid w:val="00656448"/>
    <w:rsid w:val="00656511"/>
    <w:rsid w:val="00656CC9"/>
    <w:rsid w:val="006572F1"/>
    <w:rsid w:val="0065731B"/>
    <w:rsid w:val="0065760C"/>
    <w:rsid w:val="00657743"/>
    <w:rsid w:val="00657998"/>
    <w:rsid w:val="00657DA2"/>
    <w:rsid w:val="006602B2"/>
    <w:rsid w:val="00660622"/>
    <w:rsid w:val="00660876"/>
    <w:rsid w:val="00660A45"/>
    <w:rsid w:val="006614C0"/>
    <w:rsid w:val="00661E84"/>
    <w:rsid w:val="00662059"/>
    <w:rsid w:val="00662580"/>
    <w:rsid w:val="006627FF"/>
    <w:rsid w:val="0066286B"/>
    <w:rsid w:val="00662E38"/>
    <w:rsid w:val="006635BA"/>
    <w:rsid w:val="0066378E"/>
    <w:rsid w:val="006637DD"/>
    <w:rsid w:val="0066385C"/>
    <w:rsid w:val="00663CFC"/>
    <w:rsid w:val="00663F1F"/>
    <w:rsid w:val="00663FCB"/>
    <w:rsid w:val="00664186"/>
    <w:rsid w:val="0066432E"/>
    <w:rsid w:val="006645C7"/>
    <w:rsid w:val="00664A66"/>
    <w:rsid w:val="00664AAD"/>
    <w:rsid w:val="00664C14"/>
    <w:rsid w:val="00665307"/>
    <w:rsid w:val="00665625"/>
    <w:rsid w:val="00665E8D"/>
    <w:rsid w:val="00666F16"/>
    <w:rsid w:val="00667138"/>
    <w:rsid w:val="0066783B"/>
    <w:rsid w:val="006678DC"/>
    <w:rsid w:val="006679F8"/>
    <w:rsid w:val="00667EFA"/>
    <w:rsid w:val="00670499"/>
    <w:rsid w:val="00670F39"/>
    <w:rsid w:val="00670F8B"/>
    <w:rsid w:val="00671084"/>
    <w:rsid w:val="0067120A"/>
    <w:rsid w:val="006713BA"/>
    <w:rsid w:val="00671789"/>
    <w:rsid w:val="00671955"/>
    <w:rsid w:val="00671DB2"/>
    <w:rsid w:val="006720F6"/>
    <w:rsid w:val="006723A6"/>
    <w:rsid w:val="00672508"/>
    <w:rsid w:val="00672556"/>
    <w:rsid w:val="00672656"/>
    <w:rsid w:val="00672C6D"/>
    <w:rsid w:val="006730F9"/>
    <w:rsid w:val="0067328B"/>
    <w:rsid w:val="006733B0"/>
    <w:rsid w:val="0067385F"/>
    <w:rsid w:val="00673AA3"/>
    <w:rsid w:val="0067407D"/>
    <w:rsid w:val="006742CF"/>
    <w:rsid w:val="0067481D"/>
    <w:rsid w:val="006748B6"/>
    <w:rsid w:val="0067543F"/>
    <w:rsid w:val="00675465"/>
    <w:rsid w:val="00675773"/>
    <w:rsid w:val="006760B1"/>
    <w:rsid w:val="0067633A"/>
    <w:rsid w:val="006765E4"/>
    <w:rsid w:val="0067691C"/>
    <w:rsid w:val="00676AB7"/>
    <w:rsid w:val="00676E58"/>
    <w:rsid w:val="0067778B"/>
    <w:rsid w:val="006778C9"/>
    <w:rsid w:val="00677DD9"/>
    <w:rsid w:val="006800E5"/>
    <w:rsid w:val="0068016D"/>
    <w:rsid w:val="00680196"/>
    <w:rsid w:val="0068049A"/>
    <w:rsid w:val="006804DB"/>
    <w:rsid w:val="006805C8"/>
    <w:rsid w:val="0068080F"/>
    <w:rsid w:val="006808B4"/>
    <w:rsid w:val="006808F9"/>
    <w:rsid w:val="006809A2"/>
    <w:rsid w:val="006814B6"/>
    <w:rsid w:val="0068159A"/>
    <w:rsid w:val="0068171B"/>
    <w:rsid w:val="006817CF"/>
    <w:rsid w:val="00681E3B"/>
    <w:rsid w:val="00681FCA"/>
    <w:rsid w:val="0068226F"/>
    <w:rsid w:val="006822AA"/>
    <w:rsid w:val="006829F9"/>
    <w:rsid w:val="0068323B"/>
    <w:rsid w:val="00683241"/>
    <w:rsid w:val="00683283"/>
    <w:rsid w:val="00683558"/>
    <w:rsid w:val="0068384C"/>
    <w:rsid w:val="006838B2"/>
    <w:rsid w:val="00683B2B"/>
    <w:rsid w:val="00683BD7"/>
    <w:rsid w:val="00683C64"/>
    <w:rsid w:val="00683F62"/>
    <w:rsid w:val="006842AB"/>
    <w:rsid w:val="0068461A"/>
    <w:rsid w:val="00684CF4"/>
    <w:rsid w:val="006850B8"/>
    <w:rsid w:val="006852AF"/>
    <w:rsid w:val="00685617"/>
    <w:rsid w:val="0068596D"/>
    <w:rsid w:val="00685A06"/>
    <w:rsid w:val="00685F23"/>
    <w:rsid w:val="00685FA8"/>
    <w:rsid w:val="006862D7"/>
    <w:rsid w:val="00686814"/>
    <w:rsid w:val="006869D9"/>
    <w:rsid w:val="00686FF1"/>
    <w:rsid w:val="006876C5"/>
    <w:rsid w:val="006878DC"/>
    <w:rsid w:val="0068798F"/>
    <w:rsid w:val="00687B49"/>
    <w:rsid w:val="00687B96"/>
    <w:rsid w:val="00687F99"/>
    <w:rsid w:val="00690A00"/>
    <w:rsid w:val="00690CFC"/>
    <w:rsid w:val="00690D8D"/>
    <w:rsid w:val="00690F1B"/>
    <w:rsid w:val="00691414"/>
    <w:rsid w:val="006914E4"/>
    <w:rsid w:val="00691521"/>
    <w:rsid w:val="00691685"/>
    <w:rsid w:val="00691995"/>
    <w:rsid w:val="00691C6D"/>
    <w:rsid w:val="00691DB9"/>
    <w:rsid w:val="00691DEA"/>
    <w:rsid w:val="0069211D"/>
    <w:rsid w:val="00692558"/>
    <w:rsid w:val="00692669"/>
    <w:rsid w:val="0069298A"/>
    <w:rsid w:val="00692DF9"/>
    <w:rsid w:val="006932BE"/>
    <w:rsid w:val="00693C26"/>
    <w:rsid w:val="0069405F"/>
    <w:rsid w:val="00694902"/>
    <w:rsid w:val="00694B0B"/>
    <w:rsid w:val="0069559A"/>
    <w:rsid w:val="0069589D"/>
    <w:rsid w:val="00695E2E"/>
    <w:rsid w:val="00696176"/>
    <w:rsid w:val="006961E7"/>
    <w:rsid w:val="00696208"/>
    <w:rsid w:val="00696238"/>
    <w:rsid w:val="00696323"/>
    <w:rsid w:val="0069637F"/>
    <w:rsid w:val="006963D8"/>
    <w:rsid w:val="0069655F"/>
    <w:rsid w:val="00696671"/>
    <w:rsid w:val="006967BB"/>
    <w:rsid w:val="00696952"/>
    <w:rsid w:val="00696AB1"/>
    <w:rsid w:val="00696D2D"/>
    <w:rsid w:val="0069713B"/>
    <w:rsid w:val="0069742D"/>
    <w:rsid w:val="00697844"/>
    <w:rsid w:val="00697A20"/>
    <w:rsid w:val="00697C62"/>
    <w:rsid w:val="006A0353"/>
    <w:rsid w:val="006A03FC"/>
    <w:rsid w:val="006A0DF7"/>
    <w:rsid w:val="006A0E99"/>
    <w:rsid w:val="006A14CC"/>
    <w:rsid w:val="006A1518"/>
    <w:rsid w:val="006A184B"/>
    <w:rsid w:val="006A1B37"/>
    <w:rsid w:val="006A1BCB"/>
    <w:rsid w:val="006A1CD3"/>
    <w:rsid w:val="006A2020"/>
    <w:rsid w:val="006A2289"/>
    <w:rsid w:val="006A2405"/>
    <w:rsid w:val="006A2727"/>
    <w:rsid w:val="006A284C"/>
    <w:rsid w:val="006A286E"/>
    <w:rsid w:val="006A2F75"/>
    <w:rsid w:val="006A2F99"/>
    <w:rsid w:val="006A2FD5"/>
    <w:rsid w:val="006A3C70"/>
    <w:rsid w:val="006A3D9C"/>
    <w:rsid w:val="006A487F"/>
    <w:rsid w:val="006A4A36"/>
    <w:rsid w:val="006A4B05"/>
    <w:rsid w:val="006A4CB5"/>
    <w:rsid w:val="006A4D8D"/>
    <w:rsid w:val="006A4F7F"/>
    <w:rsid w:val="006A5648"/>
    <w:rsid w:val="006A570C"/>
    <w:rsid w:val="006A5925"/>
    <w:rsid w:val="006A59B6"/>
    <w:rsid w:val="006A60C7"/>
    <w:rsid w:val="006A6614"/>
    <w:rsid w:val="006A66A6"/>
    <w:rsid w:val="006A67C2"/>
    <w:rsid w:val="006A6B3F"/>
    <w:rsid w:val="006A6D5B"/>
    <w:rsid w:val="006A74DC"/>
    <w:rsid w:val="006A761E"/>
    <w:rsid w:val="006A7806"/>
    <w:rsid w:val="006A7926"/>
    <w:rsid w:val="006B0430"/>
    <w:rsid w:val="006B04D6"/>
    <w:rsid w:val="006B05C1"/>
    <w:rsid w:val="006B05DF"/>
    <w:rsid w:val="006B08B0"/>
    <w:rsid w:val="006B0A02"/>
    <w:rsid w:val="006B0E1E"/>
    <w:rsid w:val="006B1123"/>
    <w:rsid w:val="006B1486"/>
    <w:rsid w:val="006B176F"/>
    <w:rsid w:val="006B17DF"/>
    <w:rsid w:val="006B1F89"/>
    <w:rsid w:val="006B2470"/>
    <w:rsid w:val="006B2502"/>
    <w:rsid w:val="006B271E"/>
    <w:rsid w:val="006B2E64"/>
    <w:rsid w:val="006B2F9E"/>
    <w:rsid w:val="006B3185"/>
    <w:rsid w:val="006B3B4E"/>
    <w:rsid w:val="006B3BA4"/>
    <w:rsid w:val="006B3E54"/>
    <w:rsid w:val="006B464B"/>
    <w:rsid w:val="006B5351"/>
    <w:rsid w:val="006B5366"/>
    <w:rsid w:val="006B565B"/>
    <w:rsid w:val="006B56D9"/>
    <w:rsid w:val="006B5738"/>
    <w:rsid w:val="006B5745"/>
    <w:rsid w:val="006B5895"/>
    <w:rsid w:val="006B5D29"/>
    <w:rsid w:val="006B5DEA"/>
    <w:rsid w:val="006B5E2A"/>
    <w:rsid w:val="006B621F"/>
    <w:rsid w:val="006B6315"/>
    <w:rsid w:val="006B65E3"/>
    <w:rsid w:val="006B67D9"/>
    <w:rsid w:val="006B68D0"/>
    <w:rsid w:val="006B698F"/>
    <w:rsid w:val="006B6B3E"/>
    <w:rsid w:val="006B7803"/>
    <w:rsid w:val="006B7955"/>
    <w:rsid w:val="006B7AF7"/>
    <w:rsid w:val="006B7F10"/>
    <w:rsid w:val="006C041C"/>
    <w:rsid w:val="006C09E4"/>
    <w:rsid w:val="006C0A18"/>
    <w:rsid w:val="006C0A1B"/>
    <w:rsid w:val="006C100A"/>
    <w:rsid w:val="006C19C3"/>
    <w:rsid w:val="006C1C1D"/>
    <w:rsid w:val="006C1F4C"/>
    <w:rsid w:val="006C2220"/>
    <w:rsid w:val="006C28BF"/>
    <w:rsid w:val="006C2ECB"/>
    <w:rsid w:val="006C3070"/>
    <w:rsid w:val="006C3206"/>
    <w:rsid w:val="006C3251"/>
    <w:rsid w:val="006C3783"/>
    <w:rsid w:val="006C41EB"/>
    <w:rsid w:val="006C4606"/>
    <w:rsid w:val="006C4884"/>
    <w:rsid w:val="006C499A"/>
    <w:rsid w:val="006C4B79"/>
    <w:rsid w:val="006C4C3F"/>
    <w:rsid w:val="006C4DC5"/>
    <w:rsid w:val="006C50FC"/>
    <w:rsid w:val="006C52A4"/>
    <w:rsid w:val="006C5FDF"/>
    <w:rsid w:val="006C6673"/>
    <w:rsid w:val="006C7321"/>
    <w:rsid w:val="006C739C"/>
    <w:rsid w:val="006C79EC"/>
    <w:rsid w:val="006C7CE0"/>
    <w:rsid w:val="006C7F2E"/>
    <w:rsid w:val="006D055E"/>
    <w:rsid w:val="006D0904"/>
    <w:rsid w:val="006D0ED2"/>
    <w:rsid w:val="006D1065"/>
    <w:rsid w:val="006D11CC"/>
    <w:rsid w:val="006D12DE"/>
    <w:rsid w:val="006D1A9D"/>
    <w:rsid w:val="006D1EFC"/>
    <w:rsid w:val="006D2FBD"/>
    <w:rsid w:val="006D3306"/>
    <w:rsid w:val="006D38C7"/>
    <w:rsid w:val="006D3C08"/>
    <w:rsid w:val="006D3EC5"/>
    <w:rsid w:val="006D4438"/>
    <w:rsid w:val="006D4604"/>
    <w:rsid w:val="006D46BB"/>
    <w:rsid w:val="006D4AD5"/>
    <w:rsid w:val="006D4CB6"/>
    <w:rsid w:val="006D5D41"/>
    <w:rsid w:val="006D615B"/>
    <w:rsid w:val="006D643E"/>
    <w:rsid w:val="006D64B3"/>
    <w:rsid w:val="006D6539"/>
    <w:rsid w:val="006D6648"/>
    <w:rsid w:val="006D6746"/>
    <w:rsid w:val="006D6770"/>
    <w:rsid w:val="006D6C75"/>
    <w:rsid w:val="006D6E0C"/>
    <w:rsid w:val="006D6F17"/>
    <w:rsid w:val="006D6F56"/>
    <w:rsid w:val="006D7507"/>
    <w:rsid w:val="006D764C"/>
    <w:rsid w:val="006D7FF5"/>
    <w:rsid w:val="006E01A1"/>
    <w:rsid w:val="006E01B3"/>
    <w:rsid w:val="006E086E"/>
    <w:rsid w:val="006E0C4B"/>
    <w:rsid w:val="006E0EAC"/>
    <w:rsid w:val="006E0FFD"/>
    <w:rsid w:val="006E1299"/>
    <w:rsid w:val="006E1414"/>
    <w:rsid w:val="006E1C81"/>
    <w:rsid w:val="006E1F54"/>
    <w:rsid w:val="006E1FE1"/>
    <w:rsid w:val="006E23C7"/>
    <w:rsid w:val="006E28FB"/>
    <w:rsid w:val="006E2912"/>
    <w:rsid w:val="006E29C5"/>
    <w:rsid w:val="006E2BAC"/>
    <w:rsid w:val="006E34F9"/>
    <w:rsid w:val="006E3F15"/>
    <w:rsid w:val="006E404D"/>
    <w:rsid w:val="006E426A"/>
    <w:rsid w:val="006E42D6"/>
    <w:rsid w:val="006E42E2"/>
    <w:rsid w:val="006E43EF"/>
    <w:rsid w:val="006E44E3"/>
    <w:rsid w:val="006E4763"/>
    <w:rsid w:val="006E4B51"/>
    <w:rsid w:val="006E4C13"/>
    <w:rsid w:val="006E55D4"/>
    <w:rsid w:val="006E568E"/>
    <w:rsid w:val="006E583D"/>
    <w:rsid w:val="006E5C99"/>
    <w:rsid w:val="006E61E6"/>
    <w:rsid w:val="006E61F4"/>
    <w:rsid w:val="006E6460"/>
    <w:rsid w:val="006E64BE"/>
    <w:rsid w:val="006E6730"/>
    <w:rsid w:val="006E6E40"/>
    <w:rsid w:val="006E7022"/>
    <w:rsid w:val="006E71B1"/>
    <w:rsid w:val="006E7289"/>
    <w:rsid w:val="006E73B2"/>
    <w:rsid w:val="006E74E5"/>
    <w:rsid w:val="006E75B7"/>
    <w:rsid w:val="006E7773"/>
    <w:rsid w:val="006E77EF"/>
    <w:rsid w:val="006E7816"/>
    <w:rsid w:val="006E78BD"/>
    <w:rsid w:val="006E7AEA"/>
    <w:rsid w:val="006E7B25"/>
    <w:rsid w:val="006E7B58"/>
    <w:rsid w:val="006E7B8C"/>
    <w:rsid w:val="006E7E5D"/>
    <w:rsid w:val="006E7F47"/>
    <w:rsid w:val="006F031B"/>
    <w:rsid w:val="006F04C5"/>
    <w:rsid w:val="006F04FF"/>
    <w:rsid w:val="006F059B"/>
    <w:rsid w:val="006F05C2"/>
    <w:rsid w:val="006F0BDF"/>
    <w:rsid w:val="006F0F0C"/>
    <w:rsid w:val="006F10D5"/>
    <w:rsid w:val="006F112A"/>
    <w:rsid w:val="006F118C"/>
    <w:rsid w:val="006F13AB"/>
    <w:rsid w:val="006F13B3"/>
    <w:rsid w:val="006F15CD"/>
    <w:rsid w:val="006F1924"/>
    <w:rsid w:val="006F2418"/>
    <w:rsid w:val="006F241B"/>
    <w:rsid w:val="006F2722"/>
    <w:rsid w:val="006F28CC"/>
    <w:rsid w:val="006F2EBA"/>
    <w:rsid w:val="006F340C"/>
    <w:rsid w:val="006F3C94"/>
    <w:rsid w:val="006F3D0D"/>
    <w:rsid w:val="006F3E73"/>
    <w:rsid w:val="006F4675"/>
    <w:rsid w:val="006F4D58"/>
    <w:rsid w:val="006F54D0"/>
    <w:rsid w:val="006F5583"/>
    <w:rsid w:val="006F592E"/>
    <w:rsid w:val="006F5C5F"/>
    <w:rsid w:val="006F5DA4"/>
    <w:rsid w:val="006F6164"/>
    <w:rsid w:val="006F6A42"/>
    <w:rsid w:val="006F7621"/>
    <w:rsid w:val="006F76E1"/>
    <w:rsid w:val="006F7AED"/>
    <w:rsid w:val="006F7B7F"/>
    <w:rsid w:val="006F7C6B"/>
    <w:rsid w:val="006F7E51"/>
    <w:rsid w:val="007000F9"/>
    <w:rsid w:val="00700198"/>
    <w:rsid w:val="00700E25"/>
    <w:rsid w:val="00701282"/>
    <w:rsid w:val="0070144A"/>
    <w:rsid w:val="00701ADD"/>
    <w:rsid w:val="00702232"/>
    <w:rsid w:val="00702303"/>
    <w:rsid w:val="007030EE"/>
    <w:rsid w:val="00703156"/>
    <w:rsid w:val="007035B3"/>
    <w:rsid w:val="0070376E"/>
    <w:rsid w:val="00703956"/>
    <w:rsid w:val="00703992"/>
    <w:rsid w:val="00703E8D"/>
    <w:rsid w:val="007040FB"/>
    <w:rsid w:val="00704136"/>
    <w:rsid w:val="00704240"/>
    <w:rsid w:val="00704676"/>
    <w:rsid w:val="007046E6"/>
    <w:rsid w:val="00704ADA"/>
    <w:rsid w:val="00704AEB"/>
    <w:rsid w:val="00704AFF"/>
    <w:rsid w:val="00704B7E"/>
    <w:rsid w:val="0070554C"/>
    <w:rsid w:val="0070583F"/>
    <w:rsid w:val="00705909"/>
    <w:rsid w:val="007060D8"/>
    <w:rsid w:val="007062FF"/>
    <w:rsid w:val="00706547"/>
    <w:rsid w:val="00706C49"/>
    <w:rsid w:val="00706C91"/>
    <w:rsid w:val="00706E19"/>
    <w:rsid w:val="00707241"/>
    <w:rsid w:val="007079D9"/>
    <w:rsid w:val="007079DB"/>
    <w:rsid w:val="00707A6D"/>
    <w:rsid w:val="00707E8A"/>
    <w:rsid w:val="007104A7"/>
    <w:rsid w:val="007106EB"/>
    <w:rsid w:val="00710C28"/>
    <w:rsid w:val="00711039"/>
    <w:rsid w:val="007113A3"/>
    <w:rsid w:val="0071140B"/>
    <w:rsid w:val="00711430"/>
    <w:rsid w:val="007119B6"/>
    <w:rsid w:val="0071227A"/>
    <w:rsid w:val="007122D6"/>
    <w:rsid w:val="007124AE"/>
    <w:rsid w:val="007124C2"/>
    <w:rsid w:val="0071253F"/>
    <w:rsid w:val="007126B6"/>
    <w:rsid w:val="007128BB"/>
    <w:rsid w:val="0071298B"/>
    <w:rsid w:val="00713037"/>
    <w:rsid w:val="0071306A"/>
    <w:rsid w:val="007130AB"/>
    <w:rsid w:val="0071326A"/>
    <w:rsid w:val="00713B95"/>
    <w:rsid w:val="00713BD9"/>
    <w:rsid w:val="00713F37"/>
    <w:rsid w:val="007140F4"/>
    <w:rsid w:val="00714462"/>
    <w:rsid w:val="00714780"/>
    <w:rsid w:val="00714932"/>
    <w:rsid w:val="00714A73"/>
    <w:rsid w:val="00714B61"/>
    <w:rsid w:val="007160C9"/>
    <w:rsid w:val="007167AE"/>
    <w:rsid w:val="00716ADE"/>
    <w:rsid w:val="00716B23"/>
    <w:rsid w:val="00716C92"/>
    <w:rsid w:val="00716F64"/>
    <w:rsid w:val="007177E0"/>
    <w:rsid w:val="0071792B"/>
    <w:rsid w:val="00717990"/>
    <w:rsid w:val="00717B6B"/>
    <w:rsid w:val="00720076"/>
    <w:rsid w:val="00720FB1"/>
    <w:rsid w:val="007221C6"/>
    <w:rsid w:val="00722844"/>
    <w:rsid w:val="00722BBB"/>
    <w:rsid w:val="00722C70"/>
    <w:rsid w:val="00722DD5"/>
    <w:rsid w:val="00723010"/>
    <w:rsid w:val="00723065"/>
    <w:rsid w:val="007232C1"/>
    <w:rsid w:val="0072395A"/>
    <w:rsid w:val="007239A3"/>
    <w:rsid w:val="00723BCE"/>
    <w:rsid w:val="0072402C"/>
    <w:rsid w:val="00724C2B"/>
    <w:rsid w:val="0072604E"/>
    <w:rsid w:val="007264B0"/>
    <w:rsid w:val="00726A7A"/>
    <w:rsid w:val="00726B66"/>
    <w:rsid w:val="00726C49"/>
    <w:rsid w:val="00726D3E"/>
    <w:rsid w:val="00726DE6"/>
    <w:rsid w:val="00726E96"/>
    <w:rsid w:val="007278E0"/>
    <w:rsid w:val="00727F33"/>
    <w:rsid w:val="00727FD5"/>
    <w:rsid w:val="00730B79"/>
    <w:rsid w:val="00730E0C"/>
    <w:rsid w:val="007312A8"/>
    <w:rsid w:val="0073165E"/>
    <w:rsid w:val="0073206C"/>
    <w:rsid w:val="007322BD"/>
    <w:rsid w:val="007325C6"/>
    <w:rsid w:val="00732DF0"/>
    <w:rsid w:val="00733517"/>
    <w:rsid w:val="00733698"/>
    <w:rsid w:val="00733A4E"/>
    <w:rsid w:val="00733CA2"/>
    <w:rsid w:val="00733E84"/>
    <w:rsid w:val="007340AA"/>
    <w:rsid w:val="00734220"/>
    <w:rsid w:val="0073429E"/>
    <w:rsid w:val="00734391"/>
    <w:rsid w:val="00734469"/>
    <w:rsid w:val="007345EF"/>
    <w:rsid w:val="00734612"/>
    <w:rsid w:val="00734761"/>
    <w:rsid w:val="00734794"/>
    <w:rsid w:val="00734D6D"/>
    <w:rsid w:val="00734E2F"/>
    <w:rsid w:val="00735109"/>
    <w:rsid w:val="00735842"/>
    <w:rsid w:val="00735864"/>
    <w:rsid w:val="00735C89"/>
    <w:rsid w:val="00735CBF"/>
    <w:rsid w:val="00735DE6"/>
    <w:rsid w:val="007362E0"/>
    <w:rsid w:val="0073643D"/>
    <w:rsid w:val="00736729"/>
    <w:rsid w:val="00736A39"/>
    <w:rsid w:val="00736CED"/>
    <w:rsid w:val="007379A4"/>
    <w:rsid w:val="007379D3"/>
    <w:rsid w:val="007408BB"/>
    <w:rsid w:val="00740ABA"/>
    <w:rsid w:val="00740AF0"/>
    <w:rsid w:val="00741112"/>
    <w:rsid w:val="00741317"/>
    <w:rsid w:val="007413B5"/>
    <w:rsid w:val="0074161E"/>
    <w:rsid w:val="007417B4"/>
    <w:rsid w:val="00741C0D"/>
    <w:rsid w:val="00741C25"/>
    <w:rsid w:val="00742097"/>
    <w:rsid w:val="007425A5"/>
    <w:rsid w:val="00742D6A"/>
    <w:rsid w:val="00742F3B"/>
    <w:rsid w:val="0074339E"/>
    <w:rsid w:val="007435BD"/>
    <w:rsid w:val="00743BB0"/>
    <w:rsid w:val="00743E72"/>
    <w:rsid w:val="00744893"/>
    <w:rsid w:val="00744A71"/>
    <w:rsid w:val="007455E6"/>
    <w:rsid w:val="0074588B"/>
    <w:rsid w:val="00745ADB"/>
    <w:rsid w:val="00745D58"/>
    <w:rsid w:val="007460B0"/>
    <w:rsid w:val="007467B4"/>
    <w:rsid w:val="00746904"/>
    <w:rsid w:val="0074696B"/>
    <w:rsid w:val="00746A20"/>
    <w:rsid w:val="00746A6A"/>
    <w:rsid w:val="00747164"/>
    <w:rsid w:val="0074716E"/>
    <w:rsid w:val="007474A1"/>
    <w:rsid w:val="00747AFC"/>
    <w:rsid w:val="00747C3D"/>
    <w:rsid w:val="00747D46"/>
    <w:rsid w:val="007502D6"/>
    <w:rsid w:val="00750C2F"/>
    <w:rsid w:val="00750C3A"/>
    <w:rsid w:val="00750CBF"/>
    <w:rsid w:val="00750D1C"/>
    <w:rsid w:val="00750F3D"/>
    <w:rsid w:val="00750FBE"/>
    <w:rsid w:val="007512BD"/>
    <w:rsid w:val="007515D6"/>
    <w:rsid w:val="0075185A"/>
    <w:rsid w:val="007519A8"/>
    <w:rsid w:val="007519CA"/>
    <w:rsid w:val="00752462"/>
    <w:rsid w:val="00752753"/>
    <w:rsid w:val="007527DB"/>
    <w:rsid w:val="00752CB7"/>
    <w:rsid w:val="00753B05"/>
    <w:rsid w:val="00753C97"/>
    <w:rsid w:val="00753D01"/>
    <w:rsid w:val="007543A5"/>
    <w:rsid w:val="007548C5"/>
    <w:rsid w:val="00754CAE"/>
    <w:rsid w:val="00754D2C"/>
    <w:rsid w:val="00754F29"/>
    <w:rsid w:val="00755153"/>
    <w:rsid w:val="007552E2"/>
    <w:rsid w:val="0075539C"/>
    <w:rsid w:val="007553F6"/>
    <w:rsid w:val="00755710"/>
    <w:rsid w:val="00755DD2"/>
    <w:rsid w:val="00755DFF"/>
    <w:rsid w:val="007563F4"/>
    <w:rsid w:val="00757294"/>
    <w:rsid w:val="007575C3"/>
    <w:rsid w:val="007576F7"/>
    <w:rsid w:val="007577B3"/>
    <w:rsid w:val="0075788C"/>
    <w:rsid w:val="00757B1D"/>
    <w:rsid w:val="00757BBF"/>
    <w:rsid w:val="0076057C"/>
    <w:rsid w:val="00760C2C"/>
    <w:rsid w:val="00761030"/>
    <w:rsid w:val="00761885"/>
    <w:rsid w:val="00761A23"/>
    <w:rsid w:val="00761E07"/>
    <w:rsid w:val="00762155"/>
    <w:rsid w:val="007621C0"/>
    <w:rsid w:val="007621C1"/>
    <w:rsid w:val="007624E6"/>
    <w:rsid w:val="0076285C"/>
    <w:rsid w:val="0076292E"/>
    <w:rsid w:val="00762C6B"/>
    <w:rsid w:val="00763177"/>
    <w:rsid w:val="00763599"/>
    <w:rsid w:val="00763EE8"/>
    <w:rsid w:val="00763F94"/>
    <w:rsid w:val="0076489B"/>
    <w:rsid w:val="00764CA2"/>
    <w:rsid w:val="007650FD"/>
    <w:rsid w:val="007655B9"/>
    <w:rsid w:val="00765AE4"/>
    <w:rsid w:val="007662B5"/>
    <w:rsid w:val="00766629"/>
    <w:rsid w:val="00766854"/>
    <w:rsid w:val="007669CD"/>
    <w:rsid w:val="00766BF0"/>
    <w:rsid w:val="00766E2F"/>
    <w:rsid w:val="00766FBF"/>
    <w:rsid w:val="00767A0E"/>
    <w:rsid w:val="00767C46"/>
    <w:rsid w:val="007700EA"/>
    <w:rsid w:val="00770196"/>
    <w:rsid w:val="0077033A"/>
    <w:rsid w:val="00770776"/>
    <w:rsid w:val="007707B7"/>
    <w:rsid w:val="0077085B"/>
    <w:rsid w:val="00770CA5"/>
    <w:rsid w:val="00771834"/>
    <w:rsid w:val="00771847"/>
    <w:rsid w:val="0077195E"/>
    <w:rsid w:val="00771DEA"/>
    <w:rsid w:val="00771EEB"/>
    <w:rsid w:val="0077229C"/>
    <w:rsid w:val="00772A53"/>
    <w:rsid w:val="00772BFD"/>
    <w:rsid w:val="007731A0"/>
    <w:rsid w:val="007732D7"/>
    <w:rsid w:val="0077353E"/>
    <w:rsid w:val="00773737"/>
    <w:rsid w:val="00773790"/>
    <w:rsid w:val="0077383F"/>
    <w:rsid w:val="00773E21"/>
    <w:rsid w:val="007741AE"/>
    <w:rsid w:val="0077434B"/>
    <w:rsid w:val="0077440A"/>
    <w:rsid w:val="00774BA0"/>
    <w:rsid w:val="00775190"/>
    <w:rsid w:val="007759B5"/>
    <w:rsid w:val="00776292"/>
    <w:rsid w:val="0077650A"/>
    <w:rsid w:val="007766E5"/>
    <w:rsid w:val="0077688D"/>
    <w:rsid w:val="00776CB4"/>
    <w:rsid w:val="00777015"/>
    <w:rsid w:val="00777093"/>
    <w:rsid w:val="00777251"/>
    <w:rsid w:val="00777283"/>
    <w:rsid w:val="00777287"/>
    <w:rsid w:val="00777450"/>
    <w:rsid w:val="007778CC"/>
    <w:rsid w:val="007778E9"/>
    <w:rsid w:val="00777A86"/>
    <w:rsid w:val="00777EDD"/>
    <w:rsid w:val="007806C3"/>
    <w:rsid w:val="00780993"/>
    <w:rsid w:val="00780B82"/>
    <w:rsid w:val="00780BE4"/>
    <w:rsid w:val="007811B2"/>
    <w:rsid w:val="00781239"/>
    <w:rsid w:val="00781779"/>
    <w:rsid w:val="007817E0"/>
    <w:rsid w:val="0078197E"/>
    <w:rsid w:val="00781D7B"/>
    <w:rsid w:val="00781FA9"/>
    <w:rsid w:val="0078222E"/>
    <w:rsid w:val="00782D0D"/>
    <w:rsid w:val="00783007"/>
    <w:rsid w:val="0078337E"/>
    <w:rsid w:val="007833A0"/>
    <w:rsid w:val="00783592"/>
    <w:rsid w:val="00783610"/>
    <w:rsid w:val="00783B52"/>
    <w:rsid w:val="007842E1"/>
    <w:rsid w:val="007845F4"/>
    <w:rsid w:val="00784605"/>
    <w:rsid w:val="00784D9C"/>
    <w:rsid w:val="007853BE"/>
    <w:rsid w:val="00785578"/>
    <w:rsid w:val="0078583F"/>
    <w:rsid w:val="007858EB"/>
    <w:rsid w:val="0078597F"/>
    <w:rsid w:val="00785C7E"/>
    <w:rsid w:val="00785CE6"/>
    <w:rsid w:val="00785D2E"/>
    <w:rsid w:val="00785F8A"/>
    <w:rsid w:val="007868DE"/>
    <w:rsid w:val="00786A49"/>
    <w:rsid w:val="00786A6A"/>
    <w:rsid w:val="00787280"/>
    <w:rsid w:val="0078758D"/>
    <w:rsid w:val="007876F6"/>
    <w:rsid w:val="00787BDE"/>
    <w:rsid w:val="00787DF2"/>
    <w:rsid w:val="0079005A"/>
    <w:rsid w:val="00790339"/>
    <w:rsid w:val="00790571"/>
    <w:rsid w:val="00790A3F"/>
    <w:rsid w:val="00790F16"/>
    <w:rsid w:val="00790F34"/>
    <w:rsid w:val="00790FB5"/>
    <w:rsid w:val="00791085"/>
    <w:rsid w:val="00791308"/>
    <w:rsid w:val="00791627"/>
    <w:rsid w:val="00791725"/>
    <w:rsid w:val="00791726"/>
    <w:rsid w:val="00791B52"/>
    <w:rsid w:val="00791D1C"/>
    <w:rsid w:val="007920C9"/>
    <w:rsid w:val="0079238B"/>
    <w:rsid w:val="00792834"/>
    <w:rsid w:val="0079295F"/>
    <w:rsid w:val="00792A75"/>
    <w:rsid w:val="00792C16"/>
    <w:rsid w:val="00792CCB"/>
    <w:rsid w:val="00793450"/>
    <w:rsid w:val="0079354F"/>
    <w:rsid w:val="00793C30"/>
    <w:rsid w:val="00793F19"/>
    <w:rsid w:val="007941A2"/>
    <w:rsid w:val="007941E5"/>
    <w:rsid w:val="00794327"/>
    <w:rsid w:val="00794740"/>
    <w:rsid w:val="007948BA"/>
    <w:rsid w:val="00795171"/>
    <w:rsid w:val="0079544F"/>
    <w:rsid w:val="00795B99"/>
    <w:rsid w:val="00795E24"/>
    <w:rsid w:val="00795F36"/>
    <w:rsid w:val="00797160"/>
    <w:rsid w:val="00797A74"/>
    <w:rsid w:val="00797DB9"/>
    <w:rsid w:val="00797E86"/>
    <w:rsid w:val="007A003B"/>
    <w:rsid w:val="007A0382"/>
    <w:rsid w:val="007A054C"/>
    <w:rsid w:val="007A0A1C"/>
    <w:rsid w:val="007A0C15"/>
    <w:rsid w:val="007A0C83"/>
    <w:rsid w:val="007A15D4"/>
    <w:rsid w:val="007A18E2"/>
    <w:rsid w:val="007A1CBB"/>
    <w:rsid w:val="007A1D46"/>
    <w:rsid w:val="007A1FCB"/>
    <w:rsid w:val="007A20F6"/>
    <w:rsid w:val="007A2477"/>
    <w:rsid w:val="007A27B4"/>
    <w:rsid w:val="007A284E"/>
    <w:rsid w:val="007A3289"/>
    <w:rsid w:val="007A32C6"/>
    <w:rsid w:val="007A3451"/>
    <w:rsid w:val="007A34AE"/>
    <w:rsid w:val="007A34F3"/>
    <w:rsid w:val="007A3505"/>
    <w:rsid w:val="007A3C37"/>
    <w:rsid w:val="007A3DF3"/>
    <w:rsid w:val="007A42EF"/>
    <w:rsid w:val="007A4505"/>
    <w:rsid w:val="007A4952"/>
    <w:rsid w:val="007A4B3A"/>
    <w:rsid w:val="007A4D5D"/>
    <w:rsid w:val="007A563A"/>
    <w:rsid w:val="007A5F29"/>
    <w:rsid w:val="007A618E"/>
    <w:rsid w:val="007A6D2D"/>
    <w:rsid w:val="007A6DCF"/>
    <w:rsid w:val="007A758A"/>
    <w:rsid w:val="007A78EF"/>
    <w:rsid w:val="007A7AFF"/>
    <w:rsid w:val="007A7D37"/>
    <w:rsid w:val="007B0192"/>
    <w:rsid w:val="007B0858"/>
    <w:rsid w:val="007B0B17"/>
    <w:rsid w:val="007B0DE8"/>
    <w:rsid w:val="007B0E1D"/>
    <w:rsid w:val="007B1049"/>
    <w:rsid w:val="007B1E48"/>
    <w:rsid w:val="007B21FF"/>
    <w:rsid w:val="007B2385"/>
    <w:rsid w:val="007B23AA"/>
    <w:rsid w:val="007B256A"/>
    <w:rsid w:val="007B2605"/>
    <w:rsid w:val="007B2F3C"/>
    <w:rsid w:val="007B2FAE"/>
    <w:rsid w:val="007B3326"/>
    <w:rsid w:val="007B35AC"/>
    <w:rsid w:val="007B3622"/>
    <w:rsid w:val="007B36E5"/>
    <w:rsid w:val="007B4033"/>
    <w:rsid w:val="007B432E"/>
    <w:rsid w:val="007B455C"/>
    <w:rsid w:val="007B4651"/>
    <w:rsid w:val="007B4726"/>
    <w:rsid w:val="007B497E"/>
    <w:rsid w:val="007B4AB3"/>
    <w:rsid w:val="007B4C49"/>
    <w:rsid w:val="007B516A"/>
    <w:rsid w:val="007B5495"/>
    <w:rsid w:val="007B596F"/>
    <w:rsid w:val="007B5ADD"/>
    <w:rsid w:val="007B5CAA"/>
    <w:rsid w:val="007B68DC"/>
    <w:rsid w:val="007B6E50"/>
    <w:rsid w:val="007B6FD6"/>
    <w:rsid w:val="007B7DA6"/>
    <w:rsid w:val="007C0373"/>
    <w:rsid w:val="007C03FD"/>
    <w:rsid w:val="007C0926"/>
    <w:rsid w:val="007C0928"/>
    <w:rsid w:val="007C0980"/>
    <w:rsid w:val="007C0C50"/>
    <w:rsid w:val="007C0E70"/>
    <w:rsid w:val="007C161E"/>
    <w:rsid w:val="007C164B"/>
    <w:rsid w:val="007C1865"/>
    <w:rsid w:val="007C1C89"/>
    <w:rsid w:val="007C1E92"/>
    <w:rsid w:val="007C1F10"/>
    <w:rsid w:val="007C2189"/>
    <w:rsid w:val="007C2560"/>
    <w:rsid w:val="007C26EB"/>
    <w:rsid w:val="007C282A"/>
    <w:rsid w:val="007C387B"/>
    <w:rsid w:val="007C3AA3"/>
    <w:rsid w:val="007C3DDD"/>
    <w:rsid w:val="007C3F3F"/>
    <w:rsid w:val="007C3F83"/>
    <w:rsid w:val="007C4166"/>
    <w:rsid w:val="007C4713"/>
    <w:rsid w:val="007C4A12"/>
    <w:rsid w:val="007C4BA7"/>
    <w:rsid w:val="007C4DD4"/>
    <w:rsid w:val="007C4DDC"/>
    <w:rsid w:val="007C50F8"/>
    <w:rsid w:val="007C522F"/>
    <w:rsid w:val="007C526D"/>
    <w:rsid w:val="007C52C2"/>
    <w:rsid w:val="007C57D6"/>
    <w:rsid w:val="007C60B7"/>
    <w:rsid w:val="007C6258"/>
    <w:rsid w:val="007C68CF"/>
    <w:rsid w:val="007C6B48"/>
    <w:rsid w:val="007C6E1A"/>
    <w:rsid w:val="007C7241"/>
    <w:rsid w:val="007C770E"/>
    <w:rsid w:val="007C7D1F"/>
    <w:rsid w:val="007D00D6"/>
    <w:rsid w:val="007D084D"/>
    <w:rsid w:val="007D0A7E"/>
    <w:rsid w:val="007D0B64"/>
    <w:rsid w:val="007D0DE8"/>
    <w:rsid w:val="007D1511"/>
    <w:rsid w:val="007D1637"/>
    <w:rsid w:val="007D1C28"/>
    <w:rsid w:val="007D1F31"/>
    <w:rsid w:val="007D22C3"/>
    <w:rsid w:val="007D22FE"/>
    <w:rsid w:val="007D2474"/>
    <w:rsid w:val="007D2542"/>
    <w:rsid w:val="007D3266"/>
    <w:rsid w:val="007D371B"/>
    <w:rsid w:val="007D383D"/>
    <w:rsid w:val="007D38B5"/>
    <w:rsid w:val="007D3E34"/>
    <w:rsid w:val="007D3FEC"/>
    <w:rsid w:val="007D424C"/>
    <w:rsid w:val="007D4EE2"/>
    <w:rsid w:val="007D4F51"/>
    <w:rsid w:val="007D4FA6"/>
    <w:rsid w:val="007D5977"/>
    <w:rsid w:val="007D60E5"/>
    <w:rsid w:val="007D6BCB"/>
    <w:rsid w:val="007D6DA6"/>
    <w:rsid w:val="007D74AD"/>
    <w:rsid w:val="007D7538"/>
    <w:rsid w:val="007D76FA"/>
    <w:rsid w:val="007D7895"/>
    <w:rsid w:val="007D7E05"/>
    <w:rsid w:val="007D7E12"/>
    <w:rsid w:val="007D7E3E"/>
    <w:rsid w:val="007E0104"/>
    <w:rsid w:val="007E021D"/>
    <w:rsid w:val="007E0786"/>
    <w:rsid w:val="007E08A0"/>
    <w:rsid w:val="007E09D6"/>
    <w:rsid w:val="007E0A09"/>
    <w:rsid w:val="007E0E5E"/>
    <w:rsid w:val="007E0EE8"/>
    <w:rsid w:val="007E1199"/>
    <w:rsid w:val="007E1890"/>
    <w:rsid w:val="007E1E5B"/>
    <w:rsid w:val="007E2260"/>
    <w:rsid w:val="007E2D84"/>
    <w:rsid w:val="007E33A5"/>
    <w:rsid w:val="007E3535"/>
    <w:rsid w:val="007E3D21"/>
    <w:rsid w:val="007E3DBA"/>
    <w:rsid w:val="007E3E69"/>
    <w:rsid w:val="007E41F6"/>
    <w:rsid w:val="007E46F6"/>
    <w:rsid w:val="007E5070"/>
    <w:rsid w:val="007E5F79"/>
    <w:rsid w:val="007E6234"/>
    <w:rsid w:val="007E6EDD"/>
    <w:rsid w:val="007E723B"/>
    <w:rsid w:val="007E7A7A"/>
    <w:rsid w:val="007E7B8F"/>
    <w:rsid w:val="007E7E79"/>
    <w:rsid w:val="007F00E8"/>
    <w:rsid w:val="007F11A1"/>
    <w:rsid w:val="007F1363"/>
    <w:rsid w:val="007F1FDE"/>
    <w:rsid w:val="007F2462"/>
    <w:rsid w:val="007F2A2C"/>
    <w:rsid w:val="007F30C5"/>
    <w:rsid w:val="007F3126"/>
    <w:rsid w:val="007F345A"/>
    <w:rsid w:val="007F3484"/>
    <w:rsid w:val="007F4339"/>
    <w:rsid w:val="007F4FDD"/>
    <w:rsid w:val="007F5094"/>
    <w:rsid w:val="007F50C3"/>
    <w:rsid w:val="007F50EF"/>
    <w:rsid w:val="007F604F"/>
    <w:rsid w:val="007F6208"/>
    <w:rsid w:val="007F62EC"/>
    <w:rsid w:val="007F66CA"/>
    <w:rsid w:val="007F6BFA"/>
    <w:rsid w:val="007F6E4F"/>
    <w:rsid w:val="007F6ECE"/>
    <w:rsid w:val="007F70E3"/>
    <w:rsid w:val="007F71B2"/>
    <w:rsid w:val="007F728E"/>
    <w:rsid w:val="007F79CD"/>
    <w:rsid w:val="0080059E"/>
    <w:rsid w:val="00800B98"/>
    <w:rsid w:val="008014AB"/>
    <w:rsid w:val="008019B8"/>
    <w:rsid w:val="00801A91"/>
    <w:rsid w:val="00801AFA"/>
    <w:rsid w:val="00801D3C"/>
    <w:rsid w:val="0080219F"/>
    <w:rsid w:val="008021E7"/>
    <w:rsid w:val="008022ED"/>
    <w:rsid w:val="008023BE"/>
    <w:rsid w:val="008024B9"/>
    <w:rsid w:val="00803457"/>
    <w:rsid w:val="00803A91"/>
    <w:rsid w:val="00803AE5"/>
    <w:rsid w:val="0080454F"/>
    <w:rsid w:val="00804598"/>
    <w:rsid w:val="00804791"/>
    <w:rsid w:val="00804DD9"/>
    <w:rsid w:val="00804E35"/>
    <w:rsid w:val="00805222"/>
    <w:rsid w:val="00805331"/>
    <w:rsid w:val="00805576"/>
    <w:rsid w:val="00805D4F"/>
    <w:rsid w:val="00805D9C"/>
    <w:rsid w:val="00806029"/>
    <w:rsid w:val="00806158"/>
    <w:rsid w:val="00806658"/>
    <w:rsid w:val="008066E6"/>
    <w:rsid w:val="0080695D"/>
    <w:rsid w:val="008070B4"/>
    <w:rsid w:val="008070BC"/>
    <w:rsid w:val="0080711F"/>
    <w:rsid w:val="008074C5"/>
    <w:rsid w:val="00807623"/>
    <w:rsid w:val="00807931"/>
    <w:rsid w:val="00807B5B"/>
    <w:rsid w:val="00807FC1"/>
    <w:rsid w:val="00807FD0"/>
    <w:rsid w:val="008103A6"/>
    <w:rsid w:val="00810C29"/>
    <w:rsid w:val="00810D02"/>
    <w:rsid w:val="008114F9"/>
    <w:rsid w:val="00811921"/>
    <w:rsid w:val="00811BB3"/>
    <w:rsid w:val="00811EEF"/>
    <w:rsid w:val="00812009"/>
    <w:rsid w:val="008121BD"/>
    <w:rsid w:val="00812E1E"/>
    <w:rsid w:val="008131D7"/>
    <w:rsid w:val="00813AFA"/>
    <w:rsid w:val="00813B34"/>
    <w:rsid w:val="00814078"/>
    <w:rsid w:val="00814818"/>
    <w:rsid w:val="00814856"/>
    <w:rsid w:val="00814B49"/>
    <w:rsid w:val="00814C4D"/>
    <w:rsid w:val="0081582A"/>
    <w:rsid w:val="00815861"/>
    <w:rsid w:val="008159DF"/>
    <w:rsid w:val="00815A1D"/>
    <w:rsid w:val="00816620"/>
    <w:rsid w:val="00816A57"/>
    <w:rsid w:val="00816AE9"/>
    <w:rsid w:val="00816E7A"/>
    <w:rsid w:val="008172B8"/>
    <w:rsid w:val="00817402"/>
    <w:rsid w:val="008174DD"/>
    <w:rsid w:val="00817586"/>
    <w:rsid w:val="008177DC"/>
    <w:rsid w:val="00817B54"/>
    <w:rsid w:val="00817D22"/>
    <w:rsid w:val="008200FC"/>
    <w:rsid w:val="0082026A"/>
    <w:rsid w:val="008208D9"/>
    <w:rsid w:val="0082193E"/>
    <w:rsid w:val="00821B47"/>
    <w:rsid w:val="008220C2"/>
    <w:rsid w:val="0082265A"/>
    <w:rsid w:val="00822C5C"/>
    <w:rsid w:val="00822F34"/>
    <w:rsid w:val="00823579"/>
    <w:rsid w:val="00823927"/>
    <w:rsid w:val="00823A73"/>
    <w:rsid w:val="00823C56"/>
    <w:rsid w:val="00823E35"/>
    <w:rsid w:val="00823F0F"/>
    <w:rsid w:val="00823F14"/>
    <w:rsid w:val="008243D0"/>
    <w:rsid w:val="008243FC"/>
    <w:rsid w:val="00824413"/>
    <w:rsid w:val="008244C5"/>
    <w:rsid w:val="008244FF"/>
    <w:rsid w:val="00824525"/>
    <w:rsid w:val="00824586"/>
    <w:rsid w:val="008248A4"/>
    <w:rsid w:val="008248FB"/>
    <w:rsid w:val="00824B60"/>
    <w:rsid w:val="00824E4A"/>
    <w:rsid w:val="008254E4"/>
    <w:rsid w:val="008257E8"/>
    <w:rsid w:val="0082599E"/>
    <w:rsid w:val="00825B13"/>
    <w:rsid w:val="00825BBD"/>
    <w:rsid w:val="00825E46"/>
    <w:rsid w:val="008260AE"/>
    <w:rsid w:val="008260CD"/>
    <w:rsid w:val="008265F5"/>
    <w:rsid w:val="008271FB"/>
    <w:rsid w:val="008275FC"/>
    <w:rsid w:val="00827889"/>
    <w:rsid w:val="00827A05"/>
    <w:rsid w:val="00827B5C"/>
    <w:rsid w:val="00827CC7"/>
    <w:rsid w:val="00827F61"/>
    <w:rsid w:val="008300A9"/>
    <w:rsid w:val="008300FF"/>
    <w:rsid w:val="0083064F"/>
    <w:rsid w:val="00830B81"/>
    <w:rsid w:val="008311DF"/>
    <w:rsid w:val="00831445"/>
    <w:rsid w:val="00831C3A"/>
    <w:rsid w:val="00831C58"/>
    <w:rsid w:val="00832032"/>
    <w:rsid w:val="0083245A"/>
    <w:rsid w:val="0083248A"/>
    <w:rsid w:val="00832930"/>
    <w:rsid w:val="0083322F"/>
    <w:rsid w:val="008332B9"/>
    <w:rsid w:val="00833333"/>
    <w:rsid w:val="008333E2"/>
    <w:rsid w:val="008336C4"/>
    <w:rsid w:val="00833859"/>
    <w:rsid w:val="00834224"/>
    <w:rsid w:val="008342B8"/>
    <w:rsid w:val="00834404"/>
    <w:rsid w:val="0083457F"/>
    <w:rsid w:val="008345D5"/>
    <w:rsid w:val="00834825"/>
    <w:rsid w:val="00834E0F"/>
    <w:rsid w:val="00834ECA"/>
    <w:rsid w:val="00834FD5"/>
    <w:rsid w:val="008350C8"/>
    <w:rsid w:val="0083521B"/>
    <w:rsid w:val="00835A4F"/>
    <w:rsid w:val="0083607C"/>
    <w:rsid w:val="008365EE"/>
    <w:rsid w:val="00836923"/>
    <w:rsid w:val="00836ADE"/>
    <w:rsid w:val="00836AEE"/>
    <w:rsid w:val="00836CE6"/>
    <w:rsid w:val="0083718F"/>
    <w:rsid w:val="008373A9"/>
    <w:rsid w:val="00837ECC"/>
    <w:rsid w:val="00837FA2"/>
    <w:rsid w:val="008402B8"/>
    <w:rsid w:val="0084050A"/>
    <w:rsid w:val="0084065D"/>
    <w:rsid w:val="008407CC"/>
    <w:rsid w:val="00840925"/>
    <w:rsid w:val="008409B1"/>
    <w:rsid w:val="00840E01"/>
    <w:rsid w:val="0084109F"/>
    <w:rsid w:val="00841262"/>
    <w:rsid w:val="00841611"/>
    <w:rsid w:val="00841D42"/>
    <w:rsid w:val="00841D73"/>
    <w:rsid w:val="00841E00"/>
    <w:rsid w:val="00841E5F"/>
    <w:rsid w:val="00842182"/>
    <w:rsid w:val="008421D6"/>
    <w:rsid w:val="00842578"/>
    <w:rsid w:val="008429B3"/>
    <w:rsid w:val="00842A7D"/>
    <w:rsid w:val="00843424"/>
    <w:rsid w:val="008435F9"/>
    <w:rsid w:val="008441C6"/>
    <w:rsid w:val="008442EE"/>
    <w:rsid w:val="0084440F"/>
    <w:rsid w:val="00844424"/>
    <w:rsid w:val="008445D7"/>
    <w:rsid w:val="00844777"/>
    <w:rsid w:val="00844A1D"/>
    <w:rsid w:val="00844BA6"/>
    <w:rsid w:val="00844D88"/>
    <w:rsid w:val="008454F7"/>
    <w:rsid w:val="00845C46"/>
    <w:rsid w:val="00845D56"/>
    <w:rsid w:val="008460AC"/>
    <w:rsid w:val="0084621A"/>
    <w:rsid w:val="0084630B"/>
    <w:rsid w:val="008464A1"/>
    <w:rsid w:val="008466D5"/>
    <w:rsid w:val="00846F3D"/>
    <w:rsid w:val="00846FA9"/>
    <w:rsid w:val="0084708A"/>
    <w:rsid w:val="008470EA"/>
    <w:rsid w:val="0084719F"/>
    <w:rsid w:val="00847857"/>
    <w:rsid w:val="008478DE"/>
    <w:rsid w:val="00847AC2"/>
    <w:rsid w:val="00847BD8"/>
    <w:rsid w:val="00850192"/>
    <w:rsid w:val="0085056F"/>
    <w:rsid w:val="00850944"/>
    <w:rsid w:val="00850B4B"/>
    <w:rsid w:val="0085102B"/>
    <w:rsid w:val="0085153F"/>
    <w:rsid w:val="00851872"/>
    <w:rsid w:val="00851C98"/>
    <w:rsid w:val="008522D7"/>
    <w:rsid w:val="00852383"/>
    <w:rsid w:val="00852B77"/>
    <w:rsid w:val="00853441"/>
    <w:rsid w:val="00853478"/>
    <w:rsid w:val="0085357B"/>
    <w:rsid w:val="0085360E"/>
    <w:rsid w:val="00853615"/>
    <w:rsid w:val="00853920"/>
    <w:rsid w:val="0085397F"/>
    <w:rsid w:val="00853B7D"/>
    <w:rsid w:val="00853D56"/>
    <w:rsid w:val="00853DA6"/>
    <w:rsid w:val="00854B48"/>
    <w:rsid w:val="00854BB8"/>
    <w:rsid w:val="00854DAE"/>
    <w:rsid w:val="00854E84"/>
    <w:rsid w:val="0085501D"/>
    <w:rsid w:val="00855501"/>
    <w:rsid w:val="0085580D"/>
    <w:rsid w:val="0085596A"/>
    <w:rsid w:val="00855AD8"/>
    <w:rsid w:val="00855C69"/>
    <w:rsid w:val="00855E7B"/>
    <w:rsid w:val="00855F35"/>
    <w:rsid w:val="00855F5F"/>
    <w:rsid w:val="00856110"/>
    <w:rsid w:val="00856687"/>
    <w:rsid w:val="00856890"/>
    <w:rsid w:val="00856F24"/>
    <w:rsid w:val="008572A7"/>
    <w:rsid w:val="0085770B"/>
    <w:rsid w:val="00857AB3"/>
    <w:rsid w:val="00857F62"/>
    <w:rsid w:val="008601E0"/>
    <w:rsid w:val="008602FE"/>
    <w:rsid w:val="00860A26"/>
    <w:rsid w:val="00860D21"/>
    <w:rsid w:val="00861156"/>
    <w:rsid w:val="0086126F"/>
    <w:rsid w:val="008613FB"/>
    <w:rsid w:val="008618BD"/>
    <w:rsid w:val="00861D3F"/>
    <w:rsid w:val="00862195"/>
    <w:rsid w:val="008621AF"/>
    <w:rsid w:val="00862486"/>
    <w:rsid w:val="008625D6"/>
    <w:rsid w:val="00862745"/>
    <w:rsid w:val="00862995"/>
    <w:rsid w:val="00862A37"/>
    <w:rsid w:val="00862AEA"/>
    <w:rsid w:val="00862FA1"/>
    <w:rsid w:val="00863131"/>
    <w:rsid w:val="00863255"/>
    <w:rsid w:val="0086338A"/>
    <w:rsid w:val="0086339F"/>
    <w:rsid w:val="008633AF"/>
    <w:rsid w:val="008634E3"/>
    <w:rsid w:val="0086398A"/>
    <w:rsid w:val="00863B5C"/>
    <w:rsid w:val="00863B7A"/>
    <w:rsid w:val="00863C87"/>
    <w:rsid w:val="00863D33"/>
    <w:rsid w:val="008640EF"/>
    <w:rsid w:val="00864337"/>
    <w:rsid w:val="0086435B"/>
    <w:rsid w:val="00864563"/>
    <w:rsid w:val="00864792"/>
    <w:rsid w:val="00864E1D"/>
    <w:rsid w:val="00864ECC"/>
    <w:rsid w:val="0086524F"/>
    <w:rsid w:val="00865564"/>
    <w:rsid w:val="00865781"/>
    <w:rsid w:val="00865F7F"/>
    <w:rsid w:val="0086641D"/>
    <w:rsid w:val="00866647"/>
    <w:rsid w:val="00866B25"/>
    <w:rsid w:val="00866EC7"/>
    <w:rsid w:val="00866F42"/>
    <w:rsid w:val="00867300"/>
    <w:rsid w:val="008674A6"/>
    <w:rsid w:val="00867645"/>
    <w:rsid w:val="00867E7E"/>
    <w:rsid w:val="00870050"/>
    <w:rsid w:val="00870181"/>
    <w:rsid w:val="008704F6"/>
    <w:rsid w:val="0087068B"/>
    <w:rsid w:val="00870805"/>
    <w:rsid w:val="00871FE5"/>
    <w:rsid w:val="008720BB"/>
    <w:rsid w:val="00872163"/>
    <w:rsid w:val="008727D7"/>
    <w:rsid w:val="00872C86"/>
    <w:rsid w:val="008739F5"/>
    <w:rsid w:val="00873A87"/>
    <w:rsid w:val="00873BB3"/>
    <w:rsid w:val="00873C40"/>
    <w:rsid w:val="00873D2C"/>
    <w:rsid w:val="00874024"/>
    <w:rsid w:val="0087427B"/>
    <w:rsid w:val="00874593"/>
    <w:rsid w:val="008748EA"/>
    <w:rsid w:val="00874C17"/>
    <w:rsid w:val="00874F46"/>
    <w:rsid w:val="00875048"/>
    <w:rsid w:val="0087556B"/>
    <w:rsid w:val="00875F47"/>
    <w:rsid w:val="00876012"/>
    <w:rsid w:val="008767A0"/>
    <w:rsid w:val="0087690B"/>
    <w:rsid w:val="00876BE9"/>
    <w:rsid w:val="00876E01"/>
    <w:rsid w:val="008773E0"/>
    <w:rsid w:val="0087787C"/>
    <w:rsid w:val="008778DD"/>
    <w:rsid w:val="00877A64"/>
    <w:rsid w:val="00877B82"/>
    <w:rsid w:val="00877FC7"/>
    <w:rsid w:val="00880165"/>
    <w:rsid w:val="0088033D"/>
    <w:rsid w:val="0088083D"/>
    <w:rsid w:val="008809FD"/>
    <w:rsid w:val="00880DD9"/>
    <w:rsid w:val="00881066"/>
    <w:rsid w:val="008814A8"/>
    <w:rsid w:val="00881557"/>
    <w:rsid w:val="008815A4"/>
    <w:rsid w:val="0088175C"/>
    <w:rsid w:val="00881B05"/>
    <w:rsid w:val="00881C4D"/>
    <w:rsid w:val="00881E21"/>
    <w:rsid w:val="008821A6"/>
    <w:rsid w:val="00882346"/>
    <w:rsid w:val="00882824"/>
    <w:rsid w:val="00882DF8"/>
    <w:rsid w:val="00883217"/>
    <w:rsid w:val="00883430"/>
    <w:rsid w:val="0088387F"/>
    <w:rsid w:val="00883C82"/>
    <w:rsid w:val="00883EAD"/>
    <w:rsid w:val="0088411A"/>
    <w:rsid w:val="0088437F"/>
    <w:rsid w:val="00884609"/>
    <w:rsid w:val="00885175"/>
    <w:rsid w:val="008855DF"/>
    <w:rsid w:val="0088596B"/>
    <w:rsid w:val="00885C97"/>
    <w:rsid w:val="0088668C"/>
    <w:rsid w:val="008867CA"/>
    <w:rsid w:val="008869F3"/>
    <w:rsid w:val="00886C00"/>
    <w:rsid w:val="00886C1E"/>
    <w:rsid w:val="00886CA8"/>
    <w:rsid w:val="00886F44"/>
    <w:rsid w:val="008871BA"/>
    <w:rsid w:val="008875F5"/>
    <w:rsid w:val="00887B79"/>
    <w:rsid w:val="00890246"/>
    <w:rsid w:val="00890266"/>
    <w:rsid w:val="008902A5"/>
    <w:rsid w:val="00890582"/>
    <w:rsid w:val="008908D6"/>
    <w:rsid w:val="00890A2A"/>
    <w:rsid w:val="00891414"/>
    <w:rsid w:val="008917A1"/>
    <w:rsid w:val="00891F42"/>
    <w:rsid w:val="00891FB0"/>
    <w:rsid w:val="00892D0A"/>
    <w:rsid w:val="00893B5B"/>
    <w:rsid w:val="00894019"/>
    <w:rsid w:val="00894519"/>
    <w:rsid w:val="00894524"/>
    <w:rsid w:val="0089487A"/>
    <w:rsid w:val="00894924"/>
    <w:rsid w:val="00894A74"/>
    <w:rsid w:val="00894CBA"/>
    <w:rsid w:val="00894FB8"/>
    <w:rsid w:val="00895083"/>
    <w:rsid w:val="00895941"/>
    <w:rsid w:val="008959D4"/>
    <w:rsid w:val="00895A8E"/>
    <w:rsid w:val="008960A4"/>
    <w:rsid w:val="008965CD"/>
    <w:rsid w:val="00896936"/>
    <w:rsid w:val="00897186"/>
    <w:rsid w:val="00897364"/>
    <w:rsid w:val="00897467"/>
    <w:rsid w:val="00897679"/>
    <w:rsid w:val="0089786A"/>
    <w:rsid w:val="00897AAF"/>
    <w:rsid w:val="00897AC1"/>
    <w:rsid w:val="00897B05"/>
    <w:rsid w:val="00897D7B"/>
    <w:rsid w:val="008A021C"/>
    <w:rsid w:val="008A02F0"/>
    <w:rsid w:val="008A034B"/>
    <w:rsid w:val="008A11C8"/>
    <w:rsid w:val="008A1211"/>
    <w:rsid w:val="008A148A"/>
    <w:rsid w:val="008A14F7"/>
    <w:rsid w:val="008A1656"/>
    <w:rsid w:val="008A1769"/>
    <w:rsid w:val="008A1F59"/>
    <w:rsid w:val="008A27D1"/>
    <w:rsid w:val="008A2818"/>
    <w:rsid w:val="008A2932"/>
    <w:rsid w:val="008A293A"/>
    <w:rsid w:val="008A2E56"/>
    <w:rsid w:val="008A358A"/>
    <w:rsid w:val="008A37D0"/>
    <w:rsid w:val="008A474A"/>
    <w:rsid w:val="008A49E6"/>
    <w:rsid w:val="008A4AC3"/>
    <w:rsid w:val="008A4BF8"/>
    <w:rsid w:val="008A4C38"/>
    <w:rsid w:val="008A4D2A"/>
    <w:rsid w:val="008A4D83"/>
    <w:rsid w:val="008A5378"/>
    <w:rsid w:val="008A5622"/>
    <w:rsid w:val="008A56C2"/>
    <w:rsid w:val="008A5D40"/>
    <w:rsid w:val="008A62BD"/>
    <w:rsid w:val="008A634F"/>
    <w:rsid w:val="008A65B8"/>
    <w:rsid w:val="008A6B28"/>
    <w:rsid w:val="008A6ECE"/>
    <w:rsid w:val="008A6F0F"/>
    <w:rsid w:val="008A77BA"/>
    <w:rsid w:val="008A78C5"/>
    <w:rsid w:val="008B0DE2"/>
    <w:rsid w:val="008B1842"/>
    <w:rsid w:val="008B1F63"/>
    <w:rsid w:val="008B2447"/>
    <w:rsid w:val="008B289E"/>
    <w:rsid w:val="008B2994"/>
    <w:rsid w:val="008B29AF"/>
    <w:rsid w:val="008B2C38"/>
    <w:rsid w:val="008B2CFC"/>
    <w:rsid w:val="008B3266"/>
    <w:rsid w:val="008B333A"/>
    <w:rsid w:val="008B35B6"/>
    <w:rsid w:val="008B3636"/>
    <w:rsid w:val="008B3DD8"/>
    <w:rsid w:val="008B3E19"/>
    <w:rsid w:val="008B40E5"/>
    <w:rsid w:val="008B4161"/>
    <w:rsid w:val="008B4485"/>
    <w:rsid w:val="008B469C"/>
    <w:rsid w:val="008B4A68"/>
    <w:rsid w:val="008B529A"/>
    <w:rsid w:val="008B532C"/>
    <w:rsid w:val="008B5700"/>
    <w:rsid w:val="008B5909"/>
    <w:rsid w:val="008B592A"/>
    <w:rsid w:val="008B5CA7"/>
    <w:rsid w:val="008B6106"/>
    <w:rsid w:val="008B6720"/>
    <w:rsid w:val="008B6779"/>
    <w:rsid w:val="008B6825"/>
    <w:rsid w:val="008B69EA"/>
    <w:rsid w:val="008B6B41"/>
    <w:rsid w:val="008B7025"/>
    <w:rsid w:val="008B7305"/>
    <w:rsid w:val="008B7472"/>
    <w:rsid w:val="008B754F"/>
    <w:rsid w:val="008B7BA0"/>
    <w:rsid w:val="008B7C31"/>
    <w:rsid w:val="008B7DDB"/>
    <w:rsid w:val="008C02A4"/>
    <w:rsid w:val="008C03AD"/>
    <w:rsid w:val="008C04E1"/>
    <w:rsid w:val="008C06FF"/>
    <w:rsid w:val="008C09C9"/>
    <w:rsid w:val="008C09CB"/>
    <w:rsid w:val="008C0E01"/>
    <w:rsid w:val="008C13C8"/>
    <w:rsid w:val="008C151A"/>
    <w:rsid w:val="008C1849"/>
    <w:rsid w:val="008C1AA9"/>
    <w:rsid w:val="008C1B9B"/>
    <w:rsid w:val="008C1F1D"/>
    <w:rsid w:val="008C1FA8"/>
    <w:rsid w:val="008C2EA1"/>
    <w:rsid w:val="008C2FF4"/>
    <w:rsid w:val="008C3054"/>
    <w:rsid w:val="008C3165"/>
    <w:rsid w:val="008C34CA"/>
    <w:rsid w:val="008C35A0"/>
    <w:rsid w:val="008C3AC5"/>
    <w:rsid w:val="008C3B04"/>
    <w:rsid w:val="008C42E1"/>
    <w:rsid w:val="008C478A"/>
    <w:rsid w:val="008C478E"/>
    <w:rsid w:val="008C4C73"/>
    <w:rsid w:val="008C5010"/>
    <w:rsid w:val="008C50F8"/>
    <w:rsid w:val="008C53F0"/>
    <w:rsid w:val="008C5401"/>
    <w:rsid w:val="008C5406"/>
    <w:rsid w:val="008C5469"/>
    <w:rsid w:val="008C58F9"/>
    <w:rsid w:val="008C5B15"/>
    <w:rsid w:val="008C6150"/>
    <w:rsid w:val="008C628A"/>
    <w:rsid w:val="008C648B"/>
    <w:rsid w:val="008C71A8"/>
    <w:rsid w:val="008C7461"/>
    <w:rsid w:val="008C7839"/>
    <w:rsid w:val="008C79A7"/>
    <w:rsid w:val="008C7B96"/>
    <w:rsid w:val="008C7EFC"/>
    <w:rsid w:val="008C7F88"/>
    <w:rsid w:val="008D02BD"/>
    <w:rsid w:val="008D18EC"/>
    <w:rsid w:val="008D1CD8"/>
    <w:rsid w:val="008D2433"/>
    <w:rsid w:val="008D2AA6"/>
    <w:rsid w:val="008D3351"/>
    <w:rsid w:val="008D3753"/>
    <w:rsid w:val="008D3940"/>
    <w:rsid w:val="008D4098"/>
    <w:rsid w:val="008D41E4"/>
    <w:rsid w:val="008D4BA1"/>
    <w:rsid w:val="008D4FFD"/>
    <w:rsid w:val="008D5078"/>
    <w:rsid w:val="008D515A"/>
    <w:rsid w:val="008D5417"/>
    <w:rsid w:val="008D545D"/>
    <w:rsid w:val="008D5A63"/>
    <w:rsid w:val="008D60EC"/>
    <w:rsid w:val="008D60F9"/>
    <w:rsid w:val="008D62C9"/>
    <w:rsid w:val="008D633F"/>
    <w:rsid w:val="008D68DF"/>
    <w:rsid w:val="008D6D46"/>
    <w:rsid w:val="008D7005"/>
    <w:rsid w:val="008D7081"/>
    <w:rsid w:val="008D70E0"/>
    <w:rsid w:val="008D710A"/>
    <w:rsid w:val="008D76C5"/>
    <w:rsid w:val="008D7735"/>
    <w:rsid w:val="008D7829"/>
    <w:rsid w:val="008D7EF4"/>
    <w:rsid w:val="008E0125"/>
    <w:rsid w:val="008E045F"/>
    <w:rsid w:val="008E08C4"/>
    <w:rsid w:val="008E08DF"/>
    <w:rsid w:val="008E0BA6"/>
    <w:rsid w:val="008E1073"/>
    <w:rsid w:val="008E13EE"/>
    <w:rsid w:val="008E1BBB"/>
    <w:rsid w:val="008E2199"/>
    <w:rsid w:val="008E2736"/>
    <w:rsid w:val="008E301A"/>
    <w:rsid w:val="008E3245"/>
    <w:rsid w:val="008E33FE"/>
    <w:rsid w:val="008E39A3"/>
    <w:rsid w:val="008E3BDF"/>
    <w:rsid w:val="008E3E64"/>
    <w:rsid w:val="008E406C"/>
    <w:rsid w:val="008E413C"/>
    <w:rsid w:val="008E4215"/>
    <w:rsid w:val="008E4231"/>
    <w:rsid w:val="008E4735"/>
    <w:rsid w:val="008E4A56"/>
    <w:rsid w:val="008E59DB"/>
    <w:rsid w:val="008E5ABD"/>
    <w:rsid w:val="008E5AEC"/>
    <w:rsid w:val="008E7158"/>
    <w:rsid w:val="008E71BA"/>
    <w:rsid w:val="008E72D7"/>
    <w:rsid w:val="008E76B0"/>
    <w:rsid w:val="008E76E8"/>
    <w:rsid w:val="008E7809"/>
    <w:rsid w:val="008E7958"/>
    <w:rsid w:val="008E7B6D"/>
    <w:rsid w:val="008E7E76"/>
    <w:rsid w:val="008E7F4C"/>
    <w:rsid w:val="008F0111"/>
    <w:rsid w:val="008F027B"/>
    <w:rsid w:val="008F08A4"/>
    <w:rsid w:val="008F0F30"/>
    <w:rsid w:val="008F1B48"/>
    <w:rsid w:val="008F1B4D"/>
    <w:rsid w:val="008F1FE3"/>
    <w:rsid w:val="008F23E3"/>
    <w:rsid w:val="008F2569"/>
    <w:rsid w:val="008F2A61"/>
    <w:rsid w:val="008F2D90"/>
    <w:rsid w:val="008F2DC1"/>
    <w:rsid w:val="008F2E1F"/>
    <w:rsid w:val="008F2EB6"/>
    <w:rsid w:val="008F3969"/>
    <w:rsid w:val="008F3D7D"/>
    <w:rsid w:val="008F3DDA"/>
    <w:rsid w:val="008F436A"/>
    <w:rsid w:val="008F439B"/>
    <w:rsid w:val="008F44AE"/>
    <w:rsid w:val="008F4623"/>
    <w:rsid w:val="008F47CE"/>
    <w:rsid w:val="008F490A"/>
    <w:rsid w:val="008F54F2"/>
    <w:rsid w:val="008F5510"/>
    <w:rsid w:val="008F5BCE"/>
    <w:rsid w:val="008F5D5C"/>
    <w:rsid w:val="008F62F9"/>
    <w:rsid w:val="008F6ABC"/>
    <w:rsid w:val="008F6AF0"/>
    <w:rsid w:val="008F6C09"/>
    <w:rsid w:val="008F6CA0"/>
    <w:rsid w:val="008F6D26"/>
    <w:rsid w:val="008F7533"/>
    <w:rsid w:val="008F76E8"/>
    <w:rsid w:val="008F7BB3"/>
    <w:rsid w:val="009004A3"/>
    <w:rsid w:val="009007C4"/>
    <w:rsid w:val="00900837"/>
    <w:rsid w:val="00900B4D"/>
    <w:rsid w:val="00900D4E"/>
    <w:rsid w:val="00900F6D"/>
    <w:rsid w:val="00901383"/>
    <w:rsid w:val="00901B54"/>
    <w:rsid w:val="00902C00"/>
    <w:rsid w:val="00902DCA"/>
    <w:rsid w:val="009031D2"/>
    <w:rsid w:val="0090335E"/>
    <w:rsid w:val="00903B7F"/>
    <w:rsid w:val="00903C3B"/>
    <w:rsid w:val="0090440A"/>
    <w:rsid w:val="00904521"/>
    <w:rsid w:val="00904D51"/>
    <w:rsid w:val="0090506F"/>
    <w:rsid w:val="00905C19"/>
    <w:rsid w:val="00905CA7"/>
    <w:rsid w:val="00905D7D"/>
    <w:rsid w:val="00906AAE"/>
    <w:rsid w:val="00906B6D"/>
    <w:rsid w:val="00906E7D"/>
    <w:rsid w:val="009073A2"/>
    <w:rsid w:val="00907C91"/>
    <w:rsid w:val="0091005A"/>
    <w:rsid w:val="00910617"/>
    <w:rsid w:val="0091067D"/>
    <w:rsid w:val="009107A0"/>
    <w:rsid w:val="009108E1"/>
    <w:rsid w:val="00910C99"/>
    <w:rsid w:val="0091145A"/>
    <w:rsid w:val="0091183C"/>
    <w:rsid w:val="00911A57"/>
    <w:rsid w:val="00911AEB"/>
    <w:rsid w:val="00911CBD"/>
    <w:rsid w:val="00911DB4"/>
    <w:rsid w:val="00911E02"/>
    <w:rsid w:val="00911E3D"/>
    <w:rsid w:val="00912333"/>
    <w:rsid w:val="00912466"/>
    <w:rsid w:val="00912504"/>
    <w:rsid w:val="00912857"/>
    <w:rsid w:val="00912B21"/>
    <w:rsid w:val="00912C8D"/>
    <w:rsid w:val="00913218"/>
    <w:rsid w:val="0091412E"/>
    <w:rsid w:val="0091423D"/>
    <w:rsid w:val="00914742"/>
    <w:rsid w:val="009147BC"/>
    <w:rsid w:val="00914912"/>
    <w:rsid w:val="00914D8D"/>
    <w:rsid w:val="00914EA0"/>
    <w:rsid w:val="0091506C"/>
    <w:rsid w:val="00915590"/>
    <w:rsid w:val="00915771"/>
    <w:rsid w:val="00915781"/>
    <w:rsid w:val="0091594A"/>
    <w:rsid w:val="0091648E"/>
    <w:rsid w:val="009168CE"/>
    <w:rsid w:val="00916E49"/>
    <w:rsid w:val="00916F06"/>
    <w:rsid w:val="0091717C"/>
    <w:rsid w:val="009173BF"/>
    <w:rsid w:val="0091757C"/>
    <w:rsid w:val="0091758E"/>
    <w:rsid w:val="0091776B"/>
    <w:rsid w:val="009177E9"/>
    <w:rsid w:val="009178E6"/>
    <w:rsid w:val="00917B25"/>
    <w:rsid w:val="00917C05"/>
    <w:rsid w:val="00920363"/>
    <w:rsid w:val="009203F9"/>
    <w:rsid w:val="00920EEB"/>
    <w:rsid w:val="0092138A"/>
    <w:rsid w:val="009214C0"/>
    <w:rsid w:val="009215E8"/>
    <w:rsid w:val="0092172B"/>
    <w:rsid w:val="0092172E"/>
    <w:rsid w:val="009224F9"/>
    <w:rsid w:val="009229FF"/>
    <w:rsid w:val="00922B05"/>
    <w:rsid w:val="00922B1A"/>
    <w:rsid w:val="00923334"/>
    <w:rsid w:val="009234F8"/>
    <w:rsid w:val="009235D2"/>
    <w:rsid w:val="0092397F"/>
    <w:rsid w:val="00924836"/>
    <w:rsid w:val="00924974"/>
    <w:rsid w:val="00924FF2"/>
    <w:rsid w:val="00925796"/>
    <w:rsid w:val="009259BB"/>
    <w:rsid w:val="00925B61"/>
    <w:rsid w:val="00925BE9"/>
    <w:rsid w:val="00926273"/>
    <w:rsid w:val="0092641F"/>
    <w:rsid w:val="0092664C"/>
    <w:rsid w:val="009267A3"/>
    <w:rsid w:val="00926F05"/>
    <w:rsid w:val="0092722C"/>
    <w:rsid w:val="0092731C"/>
    <w:rsid w:val="0092745C"/>
    <w:rsid w:val="009276B3"/>
    <w:rsid w:val="009276C4"/>
    <w:rsid w:val="0092771E"/>
    <w:rsid w:val="00927750"/>
    <w:rsid w:val="00927AED"/>
    <w:rsid w:val="0093056F"/>
    <w:rsid w:val="00930670"/>
    <w:rsid w:val="00930883"/>
    <w:rsid w:val="00930966"/>
    <w:rsid w:val="00930A81"/>
    <w:rsid w:val="00931112"/>
    <w:rsid w:val="00931790"/>
    <w:rsid w:val="00931DC8"/>
    <w:rsid w:val="00932441"/>
    <w:rsid w:val="009325E0"/>
    <w:rsid w:val="00932C36"/>
    <w:rsid w:val="00932C9F"/>
    <w:rsid w:val="00932E07"/>
    <w:rsid w:val="00933426"/>
    <w:rsid w:val="00933473"/>
    <w:rsid w:val="00933B07"/>
    <w:rsid w:val="00933CA4"/>
    <w:rsid w:val="00933DC6"/>
    <w:rsid w:val="00933DED"/>
    <w:rsid w:val="0093473D"/>
    <w:rsid w:val="00934839"/>
    <w:rsid w:val="009350C7"/>
    <w:rsid w:val="009350FC"/>
    <w:rsid w:val="0093516F"/>
    <w:rsid w:val="009354C3"/>
    <w:rsid w:val="009358FC"/>
    <w:rsid w:val="00935ABE"/>
    <w:rsid w:val="00935D12"/>
    <w:rsid w:val="00935D1D"/>
    <w:rsid w:val="0093624A"/>
    <w:rsid w:val="009365C3"/>
    <w:rsid w:val="009368FE"/>
    <w:rsid w:val="009369B7"/>
    <w:rsid w:val="009371E7"/>
    <w:rsid w:val="00937A66"/>
    <w:rsid w:val="00937E43"/>
    <w:rsid w:val="00937F73"/>
    <w:rsid w:val="0094035B"/>
    <w:rsid w:val="0094053E"/>
    <w:rsid w:val="009407A7"/>
    <w:rsid w:val="00940912"/>
    <w:rsid w:val="00940A10"/>
    <w:rsid w:val="0094109B"/>
    <w:rsid w:val="009410A7"/>
    <w:rsid w:val="00941BDC"/>
    <w:rsid w:val="00941BE1"/>
    <w:rsid w:val="00941C3C"/>
    <w:rsid w:val="00941FA7"/>
    <w:rsid w:val="0094230D"/>
    <w:rsid w:val="009423CB"/>
    <w:rsid w:val="00942F9A"/>
    <w:rsid w:val="009437B7"/>
    <w:rsid w:val="00943824"/>
    <w:rsid w:val="00943A84"/>
    <w:rsid w:val="00943E60"/>
    <w:rsid w:val="00943F1E"/>
    <w:rsid w:val="00943F90"/>
    <w:rsid w:val="00944B3E"/>
    <w:rsid w:val="009450C1"/>
    <w:rsid w:val="0094541C"/>
    <w:rsid w:val="00945657"/>
    <w:rsid w:val="0094570B"/>
    <w:rsid w:val="00945799"/>
    <w:rsid w:val="00945E0C"/>
    <w:rsid w:val="00945F27"/>
    <w:rsid w:val="0094616C"/>
    <w:rsid w:val="00946641"/>
    <w:rsid w:val="00947299"/>
    <w:rsid w:val="00947798"/>
    <w:rsid w:val="00947A79"/>
    <w:rsid w:val="00947ACF"/>
    <w:rsid w:val="00947F00"/>
    <w:rsid w:val="0095040F"/>
    <w:rsid w:val="0095119B"/>
    <w:rsid w:val="00951311"/>
    <w:rsid w:val="009513FD"/>
    <w:rsid w:val="00951667"/>
    <w:rsid w:val="00951CFE"/>
    <w:rsid w:val="0095248C"/>
    <w:rsid w:val="00952A8D"/>
    <w:rsid w:val="00952FE4"/>
    <w:rsid w:val="00953160"/>
    <w:rsid w:val="0095316D"/>
    <w:rsid w:val="009534BF"/>
    <w:rsid w:val="00953740"/>
    <w:rsid w:val="009539DD"/>
    <w:rsid w:val="00953A49"/>
    <w:rsid w:val="00953A8C"/>
    <w:rsid w:val="00953BA3"/>
    <w:rsid w:val="00954596"/>
    <w:rsid w:val="00954770"/>
    <w:rsid w:val="00954D29"/>
    <w:rsid w:val="0095543C"/>
    <w:rsid w:val="00955D2F"/>
    <w:rsid w:val="00955E25"/>
    <w:rsid w:val="00955F68"/>
    <w:rsid w:val="0095656D"/>
    <w:rsid w:val="00956E0A"/>
    <w:rsid w:val="00956FCE"/>
    <w:rsid w:val="009573F3"/>
    <w:rsid w:val="009573FD"/>
    <w:rsid w:val="00957A50"/>
    <w:rsid w:val="00957BC5"/>
    <w:rsid w:val="0096036E"/>
    <w:rsid w:val="00960553"/>
    <w:rsid w:val="00960AC2"/>
    <w:rsid w:val="00960C18"/>
    <w:rsid w:val="00960DA8"/>
    <w:rsid w:val="00960E02"/>
    <w:rsid w:val="00960EA2"/>
    <w:rsid w:val="00961052"/>
    <w:rsid w:val="009612EC"/>
    <w:rsid w:val="00962542"/>
    <w:rsid w:val="009627A7"/>
    <w:rsid w:val="009627E1"/>
    <w:rsid w:val="0096294A"/>
    <w:rsid w:val="00962B59"/>
    <w:rsid w:val="009631C7"/>
    <w:rsid w:val="00963A3F"/>
    <w:rsid w:val="00963C3C"/>
    <w:rsid w:val="00963D6D"/>
    <w:rsid w:val="00963ED6"/>
    <w:rsid w:val="00964010"/>
    <w:rsid w:val="0096406F"/>
    <w:rsid w:val="0096420D"/>
    <w:rsid w:val="0096435E"/>
    <w:rsid w:val="009646F0"/>
    <w:rsid w:val="009648CF"/>
    <w:rsid w:val="00964ADC"/>
    <w:rsid w:val="00964BA2"/>
    <w:rsid w:val="00964FA1"/>
    <w:rsid w:val="0096524D"/>
    <w:rsid w:val="009654B2"/>
    <w:rsid w:val="00965694"/>
    <w:rsid w:val="009656D2"/>
    <w:rsid w:val="00965748"/>
    <w:rsid w:val="009657BD"/>
    <w:rsid w:val="009657D5"/>
    <w:rsid w:val="0096611F"/>
    <w:rsid w:val="009672F7"/>
    <w:rsid w:val="009673A1"/>
    <w:rsid w:val="00967436"/>
    <w:rsid w:val="00967877"/>
    <w:rsid w:val="009679C8"/>
    <w:rsid w:val="00967B34"/>
    <w:rsid w:val="009706D6"/>
    <w:rsid w:val="00970C57"/>
    <w:rsid w:val="00970F3B"/>
    <w:rsid w:val="00971303"/>
    <w:rsid w:val="00971414"/>
    <w:rsid w:val="00971C5E"/>
    <w:rsid w:val="00971EFB"/>
    <w:rsid w:val="00972639"/>
    <w:rsid w:val="009728A0"/>
    <w:rsid w:val="00972B22"/>
    <w:rsid w:val="00972FB5"/>
    <w:rsid w:val="00973387"/>
    <w:rsid w:val="00973564"/>
    <w:rsid w:val="009735C5"/>
    <w:rsid w:val="00973954"/>
    <w:rsid w:val="00973AE1"/>
    <w:rsid w:val="00973DC0"/>
    <w:rsid w:val="009743DD"/>
    <w:rsid w:val="00974EE2"/>
    <w:rsid w:val="009751E2"/>
    <w:rsid w:val="0097520D"/>
    <w:rsid w:val="0097550F"/>
    <w:rsid w:val="009756BC"/>
    <w:rsid w:val="00975868"/>
    <w:rsid w:val="00975A00"/>
    <w:rsid w:val="00975C0D"/>
    <w:rsid w:val="00975D92"/>
    <w:rsid w:val="00975E1E"/>
    <w:rsid w:val="00975FDA"/>
    <w:rsid w:val="009761A9"/>
    <w:rsid w:val="00976526"/>
    <w:rsid w:val="009769FD"/>
    <w:rsid w:val="00976BE6"/>
    <w:rsid w:val="00976F2C"/>
    <w:rsid w:val="00976FE9"/>
    <w:rsid w:val="00977489"/>
    <w:rsid w:val="0097775A"/>
    <w:rsid w:val="0097790B"/>
    <w:rsid w:val="00977A9D"/>
    <w:rsid w:val="00977B4B"/>
    <w:rsid w:val="00977E9B"/>
    <w:rsid w:val="009801E1"/>
    <w:rsid w:val="00980796"/>
    <w:rsid w:val="00980A8B"/>
    <w:rsid w:val="00981175"/>
    <w:rsid w:val="009811AE"/>
    <w:rsid w:val="0098138E"/>
    <w:rsid w:val="0098175C"/>
    <w:rsid w:val="00981918"/>
    <w:rsid w:val="009824D3"/>
    <w:rsid w:val="009825B2"/>
    <w:rsid w:val="009826B7"/>
    <w:rsid w:val="00982B3C"/>
    <w:rsid w:val="00982C0F"/>
    <w:rsid w:val="00983415"/>
    <w:rsid w:val="00983533"/>
    <w:rsid w:val="00983D6F"/>
    <w:rsid w:val="00983F09"/>
    <w:rsid w:val="00983F9F"/>
    <w:rsid w:val="00984002"/>
    <w:rsid w:val="00984072"/>
    <w:rsid w:val="009842EE"/>
    <w:rsid w:val="00984531"/>
    <w:rsid w:val="00984760"/>
    <w:rsid w:val="00984C3F"/>
    <w:rsid w:val="0098526F"/>
    <w:rsid w:val="009854AD"/>
    <w:rsid w:val="00985550"/>
    <w:rsid w:val="0098591E"/>
    <w:rsid w:val="00985D98"/>
    <w:rsid w:val="0098627E"/>
    <w:rsid w:val="00986CB5"/>
    <w:rsid w:val="00986EA1"/>
    <w:rsid w:val="00986F96"/>
    <w:rsid w:val="009872F7"/>
    <w:rsid w:val="00987AA2"/>
    <w:rsid w:val="00987C7C"/>
    <w:rsid w:val="00990389"/>
    <w:rsid w:val="009907D7"/>
    <w:rsid w:val="00991453"/>
    <w:rsid w:val="00991659"/>
    <w:rsid w:val="0099165C"/>
    <w:rsid w:val="009917D4"/>
    <w:rsid w:val="00992450"/>
    <w:rsid w:val="009926A4"/>
    <w:rsid w:val="00992869"/>
    <w:rsid w:val="00992A23"/>
    <w:rsid w:val="00992B2E"/>
    <w:rsid w:val="00992C94"/>
    <w:rsid w:val="00992EFF"/>
    <w:rsid w:val="0099310A"/>
    <w:rsid w:val="00993597"/>
    <w:rsid w:val="00993BA2"/>
    <w:rsid w:val="00993E7E"/>
    <w:rsid w:val="00993FF3"/>
    <w:rsid w:val="009940B3"/>
    <w:rsid w:val="0099459B"/>
    <w:rsid w:val="009947B6"/>
    <w:rsid w:val="00994A3D"/>
    <w:rsid w:val="00994C20"/>
    <w:rsid w:val="00995107"/>
    <w:rsid w:val="00995427"/>
    <w:rsid w:val="009958CD"/>
    <w:rsid w:val="00995A4E"/>
    <w:rsid w:val="00995F88"/>
    <w:rsid w:val="0099647D"/>
    <w:rsid w:val="009965BA"/>
    <w:rsid w:val="00996992"/>
    <w:rsid w:val="00996A14"/>
    <w:rsid w:val="00996DCA"/>
    <w:rsid w:val="00996F6A"/>
    <w:rsid w:val="00997028"/>
    <w:rsid w:val="0099713F"/>
    <w:rsid w:val="00997227"/>
    <w:rsid w:val="00997E3C"/>
    <w:rsid w:val="009A090A"/>
    <w:rsid w:val="009A093C"/>
    <w:rsid w:val="009A0982"/>
    <w:rsid w:val="009A10F8"/>
    <w:rsid w:val="009A1139"/>
    <w:rsid w:val="009A1920"/>
    <w:rsid w:val="009A1FF9"/>
    <w:rsid w:val="009A2174"/>
    <w:rsid w:val="009A279A"/>
    <w:rsid w:val="009A27CA"/>
    <w:rsid w:val="009A2874"/>
    <w:rsid w:val="009A29B4"/>
    <w:rsid w:val="009A2AC4"/>
    <w:rsid w:val="009A2B23"/>
    <w:rsid w:val="009A362D"/>
    <w:rsid w:val="009A3687"/>
    <w:rsid w:val="009A3AC6"/>
    <w:rsid w:val="009A3BA9"/>
    <w:rsid w:val="009A4712"/>
    <w:rsid w:val="009A4BC6"/>
    <w:rsid w:val="009A54BD"/>
    <w:rsid w:val="009A54E7"/>
    <w:rsid w:val="009A5668"/>
    <w:rsid w:val="009A5D59"/>
    <w:rsid w:val="009A5EC3"/>
    <w:rsid w:val="009A5FA8"/>
    <w:rsid w:val="009A6320"/>
    <w:rsid w:val="009A66CD"/>
    <w:rsid w:val="009A68E4"/>
    <w:rsid w:val="009A6C57"/>
    <w:rsid w:val="009A72AA"/>
    <w:rsid w:val="009A7644"/>
    <w:rsid w:val="009A7828"/>
    <w:rsid w:val="009A7A89"/>
    <w:rsid w:val="009A7EB5"/>
    <w:rsid w:val="009B0054"/>
    <w:rsid w:val="009B00BD"/>
    <w:rsid w:val="009B0908"/>
    <w:rsid w:val="009B0CA4"/>
    <w:rsid w:val="009B0D7A"/>
    <w:rsid w:val="009B0EF5"/>
    <w:rsid w:val="009B1166"/>
    <w:rsid w:val="009B1487"/>
    <w:rsid w:val="009B1518"/>
    <w:rsid w:val="009B15E0"/>
    <w:rsid w:val="009B1686"/>
    <w:rsid w:val="009B16C8"/>
    <w:rsid w:val="009B17A6"/>
    <w:rsid w:val="009B1868"/>
    <w:rsid w:val="009B1BFC"/>
    <w:rsid w:val="009B1CAB"/>
    <w:rsid w:val="009B1DEA"/>
    <w:rsid w:val="009B1EBF"/>
    <w:rsid w:val="009B2144"/>
    <w:rsid w:val="009B2D95"/>
    <w:rsid w:val="009B2EE5"/>
    <w:rsid w:val="009B36A0"/>
    <w:rsid w:val="009B3892"/>
    <w:rsid w:val="009B391D"/>
    <w:rsid w:val="009B3D85"/>
    <w:rsid w:val="009B4851"/>
    <w:rsid w:val="009B489B"/>
    <w:rsid w:val="009B4914"/>
    <w:rsid w:val="009B497D"/>
    <w:rsid w:val="009B4A20"/>
    <w:rsid w:val="009B4A53"/>
    <w:rsid w:val="009B4A9A"/>
    <w:rsid w:val="009B4E93"/>
    <w:rsid w:val="009B50D9"/>
    <w:rsid w:val="009B5241"/>
    <w:rsid w:val="009B52A7"/>
    <w:rsid w:val="009B570E"/>
    <w:rsid w:val="009B572B"/>
    <w:rsid w:val="009B5768"/>
    <w:rsid w:val="009B5DF7"/>
    <w:rsid w:val="009B62FF"/>
    <w:rsid w:val="009B6C0C"/>
    <w:rsid w:val="009B72AA"/>
    <w:rsid w:val="009B7502"/>
    <w:rsid w:val="009B78F4"/>
    <w:rsid w:val="009B7C9F"/>
    <w:rsid w:val="009B7FE2"/>
    <w:rsid w:val="009C0159"/>
    <w:rsid w:val="009C08D5"/>
    <w:rsid w:val="009C0CC9"/>
    <w:rsid w:val="009C0DE0"/>
    <w:rsid w:val="009C119E"/>
    <w:rsid w:val="009C1238"/>
    <w:rsid w:val="009C13D7"/>
    <w:rsid w:val="009C1854"/>
    <w:rsid w:val="009C1911"/>
    <w:rsid w:val="009C1D1A"/>
    <w:rsid w:val="009C1E7F"/>
    <w:rsid w:val="009C2631"/>
    <w:rsid w:val="009C2DE1"/>
    <w:rsid w:val="009C2EB2"/>
    <w:rsid w:val="009C2F34"/>
    <w:rsid w:val="009C36B1"/>
    <w:rsid w:val="009C36F4"/>
    <w:rsid w:val="009C3B10"/>
    <w:rsid w:val="009C41E4"/>
    <w:rsid w:val="009C4246"/>
    <w:rsid w:val="009C4DB2"/>
    <w:rsid w:val="009C5436"/>
    <w:rsid w:val="009C5E55"/>
    <w:rsid w:val="009C6215"/>
    <w:rsid w:val="009C6490"/>
    <w:rsid w:val="009C6678"/>
    <w:rsid w:val="009C69BB"/>
    <w:rsid w:val="009C6DEA"/>
    <w:rsid w:val="009C7268"/>
    <w:rsid w:val="009C7AB9"/>
    <w:rsid w:val="009C7D6C"/>
    <w:rsid w:val="009C7FA4"/>
    <w:rsid w:val="009D0A93"/>
    <w:rsid w:val="009D0B51"/>
    <w:rsid w:val="009D1190"/>
    <w:rsid w:val="009D16E0"/>
    <w:rsid w:val="009D1901"/>
    <w:rsid w:val="009D19DE"/>
    <w:rsid w:val="009D1C30"/>
    <w:rsid w:val="009D21AC"/>
    <w:rsid w:val="009D2C12"/>
    <w:rsid w:val="009D2D37"/>
    <w:rsid w:val="009D3552"/>
    <w:rsid w:val="009D38DF"/>
    <w:rsid w:val="009D3A34"/>
    <w:rsid w:val="009D3E24"/>
    <w:rsid w:val="009D3EA8"/>
    <w:rsid w:val="009D4A74"/>
    <w:rsid w:val="009D4F66"/>
    <w:rsid w:val="009D504D"/>
    <w:rsid w:val="009D57F9"/>
    <w:rsid w:val="009D5882"/>
    <w:rsid w:val="009D5E20"/>
    <w:rsid w:val="009D62FA"/>
    <w:rsid w:val="009D63B4"/>
    <w:rsid w:val="009D64DC"/>
    <w:rsid w:val="009D690A"/>
    <w:rsid w:val="009D6CCC"/>
    <w:rsid w:val="009D7B87"/>
    <w:rsid w:val="009D7F6C"/>
    <w:rsid w:val="009E00D9"/>
    <w:rsid w:val="009E06A6"/>
    <w:rsid w:val="009E0B4E"/>
    <w:rsid w:val="009E0FF4"/>
    <w:rsid w:val="009E128B"/>
    <w:rsid w:val="009E1594"/>
    <w:rsid w:val="009E19A7"/>
    <w:rsid w:val="009E1A2A"/>
    <w:rsid w:val="009E1BBA"/>
    <w:rsid w:val="009E20B1"/>
    <w:rsid w:val="009E20CE"/>
    <w:rsid w:val="009E225A"/>
    <w:rsid w:val="009E23D0"/>
    <w:rsid w:val="009E27E7"/>
    <w:rsid w:val="009E283F"/>
    <w:rsid w:val="009E3291"/>
    <w:rsid w:val="009E32EC"/>
    <w:rsid w:val="009E331C"/>
    <w:rsid w:val="009E33B5"/>
    <w:rsid w:val="009E3700"/>
    <w:rsid w:val="009E3BED"/>
    <w:rsid w:val="009E3C73"/>
    <w:rsid w:val="009E3EAB"/>
    <w:rsid w:val="009E3F64"/>
    <w:rsid w:val="009E426E"/>
    <w:rsid w:val="009E4855"/>
    <w:rsid w:val="009E48D7"/>
    <w:rsid w:val="009E4B0E"/>
    <w:rsid w:val="009E4CDA"/>
    <w:rsid w:val="009E4F12"/>
    <w:rsid w:val="009E4FAC"/>
    <w:rsid w:val="009E5784"/>
    <w:rsid w:val="009E5A4A"/>
    <w:rsid w:val="009E5AAB"/>
    <w:rsid w:val="009E622E"/>
    <w:rsid w:val="009E62B0"/>
    <w:rsid w:val="009E64D5"/>
    <w:rsid w:val="009E65C2"/>
    <w:rsid w:val="009E70D9"/>
    <w:rsid w:val="009E756E"/>
    <w:rsid w:val="009E761F"/>
    <w:rsid w:val="009E7767"/>
    <w:rsid w:val="009E78A0"/>
    <w:rsid w:val="009E7AA6"/>
    <w:rsid w:val="009E7E34"/>
    <w:rsid w:val="009F0391"/>
    <w:rsid w:val="009F0F19"/>
    <w:rsid w:val="009F139F"/>
    <w:rsid w:val="009F17F9"/>
    <w:rsid w:val="009F1A59"/>
    <w:rsid w:val="009F1FAD"/>
    <w:rsid w:val="009F23F8"/>
    <w:rsid w:val="009F26E1"/>
    <w:rsid w:val="009F2B08"/>
    <w:rsid w:val="009F2B1B"/>
    <w:rsid w:val="009F30D8"/>
    <w:rsid w:val="009F3738"/>
    <w:rsid w:val="009F3826"/>
    <w:rsid w:val="009F3B41"/>
    <w:rsid w:val="009F402E"/>
    <w:rsid w:val="009F44EE"/>
    <w:rsid w:val="009F4602"/>
    <w:rsid w:val="009F4731"/>
    <w:rsid w:val="009F48A3"/>
    <w:rsid w:val="009F4CAC"/>
    <w:rsid w:val="009F4D0C"/>
    <w:rsid w:val="009F5392"/>
    <w:rsid w:val="009F563B"/>
    <w:rsid w:val="009F5744"/>
    <w:rsid w:val="009F584F"/>
    <w:rsid w:val="009F5DE7"/>
    <w:rsid w:val="009F611E"/>
    <w:rsid w:val="009F6598"/>
    <w:rsid w:val="009F67DF"/>
    <w:rsid w:val="009F6A80"/>
    <w:rsid w:val="009F7450"/>
    <w:rsid w:val="009F7558"/>
    <w:rsid w:val="009F7586"/>
    <w:rsid w:val="009F7A5B"/>
    <w:rsid w:val="00A0049B"/>
    <w:rsid w:val="00A004B1"/>
    <w:rsid w:val="00A008D9"/>
    <w:rsid w:val="00A00D3E"/>
    <w:rsid w:val="00A00D9A"/>
    <w:rsid w:val="00A00F59"/>
    <w:rsid w:val="00A016D1"/>
    <w:rsid w:val="00A01CA9"/>
    <w:rsid w:val="00A01D81"/>
    <w:rsid w:val="00A01E96"/>
    <w:rsid w:val="00A02038"/>
    <w:rsid w:val="00A0221A"/>
    <w:rsid w:val="00A02286"/>
    <w:rsid w:val="00A0249B"/>
    <w:rsid w:val="00A0251B"/>
    <w:rsid w:val="00A0269C"/>
    <w:rsid w:val="00A0296F"/>
    <w:rsid w:val="00A02C6B"/>
    <w:rsid w:val="00A02CBA"/>
    <w:rsid w:val="00A0315D"/>
    <w:rsid w:val="00A031C0"/>
    <w:rsid w:val="00A03358"/>
    <w:rsid w:val="00A0351D"/>
    <w:rsid w:val="00A035BA"/>
    <w:rsid w:val="00A03624"/>
    <w:rsid w:val="00A03849"/>
    <w:rsid w:val="00A03AB8"/>
    <w:rsid w:val="00A03C51"/>
    <w:rsid w:val="00A03CE5"/>
    <w:rsid w:val="00A04026"/>
    <w:rsid w:val="00A041BC"/>
    <w:rsid w:val="00A04E12"/>
    <w:rsid w:val="00A0532B"/>
    <w:rsid w:val="00A05746"/>
    <w:rsid w:val="00A05C88"/>
    <w:rsid w:val="00A06097"/>
    <w:rsid w:val="00A06842"/>
    <w:rsid w:val="00A069EA"/>
    <w:rsid w:val="00A06A5B"/>
    <w:rsid w:val="00A06B9A"/>
    <w:rsid w:val="00A07A53"/>
    <w:rsid w:val="00A1004B"/>
    <w:rsid w:val="00A1011C"/>
    <w:rsid w:val="00A10248"/>
    <w:rsid w:val="00A10DBA"/>
    <w:rsid w:val="00A11997"/>
    <w:rsid w:val="00A11DAA"/>
    <w:rsid w:val="00A12215"/>
    <w:rsid w:val="00A12712"/>
    <w:rsid w:val="00A12DAC"/>
    <w:rsid w:val="00A12DEB"/>
    <w:rsid w:val="00A12F0F"/>
    <w:rsid w:val="00A130EF"/>
    <w:rsid w:val="00A1316A"/>
    <w:rsid w:val="00A13791"/>
    <w:rsid w:val="00A13A46"/>
    <w:rsid w:val="00A13BBF"/>
    <w:rsid w:val="00A13DAF"/>
    <w:rsid w:val="00A14018"/>
    <w:rsid w:val="00A14150"/>
    <w:rsid w:val="00A146FD"/>
    <w:rsid w:val="00A14A9E"/>
    <w:rsid w:val="00A14B71"/>
    <w:rsid w:val="00A1524D"/>
    <w:rsid w:val="00A15557"/>
    <w:rsid w:val="00A15DBF"/>
    <w:rsid w:val="00A15EA5"/>
    <w:rsid w:val="00A16147"/>
    <w:rsid w:val="00A16404"/>
    <w:rsid w:val="00A168C3"/>
    <w:rsid w:val="00A16AB9"/>
    <w:rsid w:val="00A16B87"/>
    <w:rsid w:val="00A1772D"/>
    <w:rsid w:val="00A17B3D"/>
    <w:rsid w:val="00A2042D"/>
    <w:rsid w:val="00A208FA"/>
    <w:rsid w:val="00A20E72"/>
    <w:rsid w:val="00A20E77"/>
    <w:rsid w:val="00A20EA7"/>
    <w:rsid w:val="00A20ECA"/>
    <w:rsid w:val="00A212B3"/>
    <w:rsid w:val="00A215EF"/>
    <w:rsid w:val="00A22073"/>
    <w:rsid w:val="00A221A8"/>
    <w:rsid w:val="00A22ECD"/>
    <w:rsid w:val="00A22F9F"/>
    <w:rsid w:val="00A238B1"/>
    <w:rsid w:val="00A23B0C"/>
    <w:rsid w:val="00A23C4A"/>
    <w:rsid w:val="00A24114"/>
    <w:rsid w:val="00A24266"/>
    <w:rsid w:val="00A249D6"/>
    <w:rsid w:val="00A24C3B"/>
    <w:rsid w:val="00A253AE"/>
    <w:rsid w:val="00A25851"/>
    <w:rsid w:val="00A25A5C"/>
    <w:rsid w:val="00A25E01"/>
    <w:rsid w:val="00A2601C"/>
    <w:rsid w:val="00A2635C"/>
    <w:rsid w:val="00A26720"/>
    <w:rsid w:val="00A2752D"/>
    <w:rsid w:val="00A2754F"/>
    <w:rsid w:val="00A27789"/>
    <w:rsid w:val="00A27A68"/>
    <w:rsid w:val="00A3006C"/>
    <w:rsid w:val="00A30BC6"/>
    <w:rsid w:val="00A30C19"/>
    <w:rsid w:val="00A30CAE"/>
    <w:rsid w:val="00A30FDB"/>
    <w:rsid w:val="00A310BE"/>
    <w:rsid w:val="00A310BF"/>
    <w:rsid w:val="00A3125F"/>
    <w:rsid w:val="00A313D7"/>
    <w:rsid w:val="00A314AA"/>
    <w:rsid w:val="00A3177B"/>
    <w:rsid w:val="00A31791"/>
    <w:rsid w:val="00A31AB7"/>
    <w:rsid w:val="00A31C5D"/>
    <w:rsid w:val="00A324D5"/>
    <w:rsid w:val="00A32C65"/>
    <w:rsid w:val="00A32DCF"/>
    <w:rsid w:val="00A32DDD"/>
    <w:rsid w:val="00A32FA3"/>
    <w:rsid w:val="00A33166"/>
    <w:rsid w:val="00A3329C"/>
    <w:rsid w:val="00A336B2"/>
    <w:rsid w:val="00A339E8"/>
    <w:rsid w:val="00A33DE9"/>
    <w:rsid w:val="00A33EE0"/>
    <w:rsid w:val="00A33F8B"/>
    <w:rsid w:val="00A340CF"/>
    <w:rsid w:val="00A3424A"/>
    <w:rsid w:val="00A344E9"/>
    <w:rsid w:val="00A34595"/>
    <w:rsid w:val="00A34AC3"/>
    <w:rsid w:val="00A34DC5"/>
    <w:rsid w:val="00A354E2"/>
    <w:rsid w:val="00A35779"/>
    <w:rsid w:val="00A35926"/>
    <w:rsid w:val="00A3652B"/>
    <w:rsid w:val="00A36541"/>
    <w:rsid w:val="00A36717"/>
    <w:rsid w:val="00A36DF3"/>
    <w:rsid w:val="00A36E1E"/>
    <w:rsid w:val="00A37260"/>
    <w:rsid w:val="00A379F7"/>
    <w:rsid w:val="00A37AA5"/>
    <w:rsid w:val="00A37CD0"/>
    <w:rsid w:val="00A37D39"/>
    <w:rsid w:val="00A40134"/>
    <w:rsid w:val="00A402A9"/>
    <w:rsid w:val="00A40490"/>
    <w:rsid w:val="00A407B6"/>
    <w:rsid w:val="00A40979"/>
    <w:rsid w:val="00A40DBC"/>
    <w:rsid w:val="00A40EE4"/>
    <w:rsid w:val="00A41078"/>
    <w:rsid w:val="00A411CC"/>
    <w:rsid w:val="00A41242"/>
    <w:rsid w:val="00A41505"/>
    <w:rsid w:val="00A4161A"/>
    <w:rsid w:val="00A4188F"/>
    <w:rsid w:val="00A41CC4"/>
    <w:rsid w:val="00A41E72"/>
    <w:rsid w:val="00A421CD"/>
    <w:rsid w:val="00A4224D"/>
    <w:rsid w:val="00A422F2"/>
    <w:rsid w:val="00A42344"/>
    <w:rsid w:val="00A424B2"/>
    <w:rsid w:val="00A42D53"/>
    <w:rsid w:val="00A42E44"/>
    <w:rsid w:val="00A4346C"/>
    <w:rsid w:val="00A43608"/>
    <w:rsid w:val="00A4396D"/>
    <w:rsid w:val="00A43D46"/>
    <w:rsid w:val="00A43E26"/>
    <w:rsid w:val="00A43EE6"/>
    <w:rsid w:val="00A4456F"/>
    <w:rsid w:val="00A44680"/>
    <w:rsid w:val="00A44BA9"/>
    <w:rsid w:val="00A44CAF"/>
    <w:rsid w:val="00A44E15"/>
    <w:rsid w:val="00A45390"/>
    <w:rsid w:val="00A455A2"/>
    <w:rsid w:val="00A45DD6"/>
    <w:rsid w:val="00A46117"/>
    <w:rsid w:val="00A46162"/>
    <w:rsid w:val="00A461CE"/>
    <w:rsid w:val="00A462D6"/>
    <w:rsid w:val="00A464CB"/>
    <w:rsid w:val="00A4696E"/>
    <w:rsid w:val="00A46C15"/>
    <w:rsid w:val="00A46CEE"/>
    <w:rsid w:val="00A46E91"/>
    <w:rsid w:val="00A46ECE"/>
    <w:rsid w:val="00A473DA"/>
    <w:rsid w:val="00A473F1"/>
    <w:rsid w:val="00A477D7"/>
    <w:rsid w:val="00A477F1"/>
    <w:rsid w:val="00A47BB2"/>
    <w:rsid w:val="00A47D9C"/>
    <w:rsid w:val="00A501BA"/>
    <w:rsid w:val="00A50358"/>
    <w:rsid w:val="00A5052E"/>
    <w:rsid w:val="00A509A5"/>
    <w:rsid w:val="00A5114C"/>
    <w:rsid w:val="00A51995"/>
    <w:rsid w:val="00A51B8D"/>
    <w:rsid w:val="00A51C52"/>
    <w:rsid w:val="00A51DE2"/>
    <w:rsid w:val="00A52362"/>
    <w:rsid w:val="00A52F39"/>
    <w:rsid w:val="00A52FF7"/>
    <w:rsid w:val="00A5301E"/>
    <w:rsid w:val="00A530EC"/>
    <w:rsid w:val="00A532A1"/>
    <w:rsid w:val="00A532DD"/>
    <w:rsid w:val="00A53719"/>
    <w:rsid w:val="00A54036"/>
    <w:rsid w:val="00A5417E"/>
    <w:rsid w:val="00A544D6"/>
    <w:rsid w:val="00A545CA"/>
    <w:rsid w:val="00A54668"/>
    <w:rsid w:val="00A54749"/>
    <w:rsid w:val="00A54A6E"/>
    <w:rsid w:val="00A54F6D"/>
    <w:rsid w:val="00A552AD"/>
    <w:rsid w:val="00A55A0C"/>
    <w:rsid w:val="00A55ED5"/>
    <w:rsid w:val="00A56330"/>
    <w:rsid w:val="00A56681"/>
    <w:rsid w:val="00A572EC"/>
    <w:rsid w:val="00A57907"/>
    <w:rsid w:val="00A60110"/>
    <w:rsid w:val="00A6053B"/>
    <w:rsid w:val="00A60C92"/>
    <w:rsid w:val="00A60D3E"/>
    <w:rsid w:val="00A60D46"/>
    <w:rsid w:val="00A60F3B"/>
    <w:rsid w:val="00A6100F"/>
    <w:rsid w:val="00A616B3"/>
    <w:rsid w:val="00A61891"/>
    <w:rsid w:val="00A61AAF"/>
    <w:rsid w:val="00A61CF8"/>
    <w:rsid w:val="00A623AB"/>
    <w:rsid w:val="00A623DE"/>
    <w:rsid w:val="00A62B78"/>
    <w:rsid w:val="00A62EAE"/>
    <w:rsid w:val="00A63A95"/>
    <w:rsid w:val="00A63CBF"/>
    <w:rsid w:val="00A6422D"/>
    <w:rsid w:val="00A647F3"/>
    <w:rsid w:val="00A64A84"/>
    <w:rsid w:val="00A64ABF"/>
    <w:rsid w:val="00A64AF7"/>
    <w:rsid w:val="00A64CA0"/>
    <w:rsid w:val="00A64DDC"/>
    <w:rsid w:val="00A650FE"/>
    <w:rsid w:val="00A651C0"/>
    <w:rsid w:val="00A65526"/>
    <w:rsid w:val="00A65590"/>
    <w:rsid w:val="00A65644"/>
    <w:rsid w:val="00A65865"/>
    <w:rsid w:val="00A6599F"/>
    <w:rsid w:val="00A65B55"/>
    <w:rsid w:val="00A65D99"/>
    <w:rsid w:val="00A6648B"/>
    <w:rsid w:val="00A665C8"/>
    <w:rsid w:val="00A66BB1"/>
    <w:rsid w:val="00A66CAF"/>
    <w:rsid w:val="00A678D0"/>
    <w:rsid w:val="00A67DEB"/>
    <w:rsid w:val="00A67EB1"/>
    <w:rsid w:val="00A70253"/>
    <w:rsid w:val="00A70323"/>
    <w:rsid w:val="00A70A4F"/>
    <w:rsid w:val="00A70D83"/>
    <w:rsid w:val="00A70EB4"/>
    <w:rsid w:val="00A7107A"/>
    <w:rsid w:val="00A71393"/>
    <w:rsid w:val="00A718D8"/>
    <w:rsid w:val="00A72047"/>
    <w:rsid w:val="00A72158"/>
    <w:rsid w:val="00A7226F"/>
    <w:rsid w:val="00A7234E"/>
    <w:rsid w:val="00A72583"/>
    <w:rsid w:val="00A732E9"/>
    <w:rsid w:val="00A733AF"/>
    <w:rsid w:val="00A73727"/>
    <w:rsid w:val="00A73C4F"/>
    <w:rsid w:val="00A73DEB"/>
    <w:rsid w:val="00A73FA0"/>
    <w:rsid w:val="00A746CF"/>
    <w:rsid w:val="00A74A86"/>
    <w:rsid w:val="00A74C0B"/>
    <w:rsid w:val="00A74D1F"/>
    <w:rsid w:val="00A7548E"/>
    <w:rsid w:val="00A75583"/>
    <w:rsid w:val="00A7569B"/>
    <w:rsid w:val="00A75797"/>
    <w:rsid w:val="00A75B9B"/>
    <w:rsid w:val="00A76161"/>
    <w:rsid w:val="00A7621A"/>
    <w:rsid w:val="00A76227"/>
    <w:rsid w:val="00A764CD"/>
    <w:rsid w:val="00A76735"/>
    <w:rsid w:val="00A767B3"/>
    <w:rsid w:val="00A7690F"/>
    <w:rsid w:val="00A76C4C"/>
    <w:rsid w:val="00A76DF2"/>
    <w:rsid w:val="00A772A6"/>
    <w:rsid w:val="00A77799"/>
    <w:rsid w:val="00A80083"/>
    <w:rsid w:val="00A806DD"/>
    <w:rsid w:val="00A80C07"/>
    <w:rsid w:val="00A80E3C"/>
    <w:rsid w:val="00A8124A"/>
    <w:rsid w:val="00A814D3"/>
    <w:rsid w:val="00A8164A"/>
    <w:rsid w:val="00A81772"/>
    <w:rsid w:val="00A817FF"/>
    <w:rsid w:val="00A81B86"/>
    <w:rsid w:val="00A81DF2"/>
    <w:rsid w:val="00A81DF8"/>
    <w:rsid w:val="00A8229D"/>
    <w:rsid w:val="00A828D2"/>
    <w:rsid w:val="00A829CA"/>
    <w:rsid w:val="00A82A27"/>
    <w:rsid w:val="00A82DD0"/>
    <w:rsid w:val="00A82DEB"/>
    <w:rsid w:val="00A83365"/>
    <w:rsid w:val="00A83684"/>
    <w:rsid w:val="00A83A8C"/>
    <w:rsid w:val="00A84333"/>
    <w:rsid w:val="00A8496F"/>
    <w:rsid w:val="00A84ACA"/>
    <w:rsid w:val="00A84BD8"/>
    <w:rsid w:val="00A85426"/>
    <w:rsid w:val="00A85D2E"/>
    <w:rsid w:val="00A865B5"/>
    <w:rsid w:val="00A8664C"/>
    <w:rsid w:val="00A8684E"/>
    <w:rsid w:val="00A86B7F"/>
    <w:rsid w:val="00A871CC"/>
    <w:rsid w:val="00A87518"/>
    <w:rsid w:val="00A877D6"/>
    <w:rsid w:val="00A87C30"/>
    <w:rsid w:val="00A900B2"/>
    <w:rsid w:val="00A901BD"/>
    <w:rsid w:val="00A902D6"/>
    <w:rsid w:val="00A90A01"/>
    <w:rsid w:val="00A90B12"/>
    <w:rsid w:val="00A90F1E"/>
    <w:rsid w:val="00A915ED"/>
    <w:rsid w:val="00A9164A"/>
    <w:rsid w:val="00A91771"/>
    <w:rsid w:val="00A918CF"/>
    <w:rsid w:val="00A91EC2"/>
    <w:rsid w:val="00A9204F"/>
    <w:rsid w:val="00A92554"/>
    <w:rsid w:val="00A928F8"/>
    <w:rsid w:val="00A93462"/>
    <w:rsid w:val="00A937BD"/>
    <w:rsid w:val="00A93A35"/>
    <w:rsid w:val="00A93EDF"/>
    <w:rsid w:val="00A94D1C"/>
    <w:rsid w:val="00A9517E"/>
    <w:rsid w:val="00A95873"/>
    <w:rsid w:val="00A958F2"/>
    <w:rsid w:val="00A962D1"/>
    <w:rsid w:val="00A96312"/>
    <w:rsid w:val="00A96356"/>
    <w:rsid w:val="00A96BCE"/>
    <w:rsid w:val="00A96FE4"/>
    <w:rsid w:val="00A9711C"/>
    <w:rsid w:val="00A97D01"/>
    <w:rsid w:val="00AA012C"/>
    <w:rsid w:val="00AA0336"/>
    <w:rsid w:val="00AA0556"/>
    <w:rsid w:val="00AA0A44"/>
    <w:rsid w:val="00AA0F8E"/>
    <w:rsid w:val="00AA1548"/>
    <w:rsid w:val="00AA1587"/>
    <w:rsid w:val="00AA16E2"/>
    <w:rsid w:val="00AA185A"/>
    <w:rsid w:val="00AA1B17"/>
    <w:rsid w:val="00AA21CD"/>
    <w:rsid w:val="00AA236F"/>
    <w:rsid w:val="00AA2706"/>
    <w:rsid w:val="00AA2898"/>
    <w:rsid w:val="00AA3BDA"/>
    <w:rsid w:val="00AA4035"/>
    <w:rsid w:val="00AA40CB"/>
    <w:rsid w:val="00AA4879"/>
    <w:rsid w:val="00AA588C"/>
    <w:rsid w:val="00AA5B32"/>
    <w:rsid w:val="00AA5E8F"/>
    <w:rsid w:val="00AA6761"/>
    <w:rsid w:val="00AA6806"/>
    <w:rsid w:val="00AA6B21"/>
    <w:rsid w:val="00AA6E97"/>
    <w:rsid w:val="00AA73DC"/>
    <w:rsid w:val="00AA7664"/>
    <w:rsid w:val="00AA77CD"/>
    <w:rsid w:val="00AA7CF4"/>
    <w:rsid w:val="00AB02D0"/>
    <w:rsid w:val="00AB04B6"/>
    <w:rsid w:val="00AB054A"/>
    <w:rsid w:val="00AB0C1D"/>
    <w:rsid w:val="00AB11DE"/>
    <w:rsid w:val="00AB12F8"/>
    <w:rsid w:val="00AB15A5"/>
    <w:rsid w:val="00AB1FE7"/>
    <w:rsid w:val="00AB2118"/>
    <w:rsid w:val="00AB2213"/>
    <w:rsid w:val="00AB26A3"/>
    <w:rsid w:val="00AB26CC"/>
    <w:rsid w:val="00AB2C02"/>
    <w:rsid w:val="00AB2C62"/>
    <w:rsid w:val="00AB2E40"/>
    <w:rsid w:val="00AB3025"/>
    <w:rsid w:val="00AB316D"/>
    <w:rsid w:val="00AB3443"/>
    <w:rsid w:val="00AB3AC7"/>
    <w:rsid w:val="00AB3C04"/>
    <w:rsid w:val="00AB3C0C"/>
    <w:rsid w:val="00AB40AD"/>
    <w:rsid w:val="00AB46AE"/>
    <w:rsid w:val="00AB4BCA"/>
    <w:rsid w:val="00AB4D74"/>
    <w:rsid w:val="00AB514E"/>
    <w:rsid w:val="00AB5164"/>
    <w:rsid w:val="00AB53D0"/>
    <w:rsid w:val="00AB5721"/>
    <w:rsid w:val="00AB5983"/>
    <w:rsid w:val="00AB5AD2"/>
    <w:rsid w:val="00AB6033"/>
    <w:rsid w:val="00AB6103"/>
    <w:rsid w:val="00AB678F"/>
    <w:rsid w:val="00AB68BE"/>
    <w:rsid w:val="00AB6A63"/>
    <w:rsid w:val="00AB6D09"/>
    <w:rsid w:val="00AB711B"/>
    <w:rsid w:val="00AB738B"/>
    <w:rsid w:val="00AB7FBA"/>
    <w:rsid w:val="00AC0034"/>
    <w:rsid w:val="00AC01AB"/>
    <w:rsid w:val="00AC0237"/>
    <w:rsid w:val="00AC0379"/>
    <w:rsid w:val="00AC064A"/>
    <w:rsid w:val="00AC0651"/>
    <w:rsid w:val="00AC09E4"/>
    <w:rsid w:val="00AC0BCB"/>
    <w:rsid w:val="00AC1213"/>
    <w:rsid w:val="00AC1220"/>
    <w:rsid w:val="00AC1260"/>
    <w:rsid w:val="00AC180A"/>
    <w:rsid w:val="00AC1ACC"/>
    <w:rsid w:val="00AC290C"/>
    <w:rsid w:val="00AC2C1A"/>
    <w:rsid w:val="00AC2C42"/>
    <w:rsid w:val="00AC2E7C"/>
    <w:rsid w:val="00AC32AB"/>
    <w:rsid w:val="00AC39C4"/>
    <w:rsid w:val="00AC3F76"/>
    <w:rsid w:val="00AC4201"/>
    <w:rsid w:val="00AC4DA4"/>
    <w:rsid w:val="00AC5361"/>
    <w:rsid w:val="00AC592A"/>
    <w:rsid w:val="00AC5BFE"/>
    <w:rsid w:val="00AC61F0"/>
    <w:rsid w:val="00AC647A"/>
    <w:rsid w:val="00AC658D"/>
    <w:rsid w:val="00AC6C27"/>
    <w:rsid w:val="00AC6FC4"/>
    <w:rsid w:val="00AC71A5"/>
    <w:rsid w:val="00AC73D6"/>
    <w:rsid w:val="00AC7969"/>
    <w:rsid w:val="00AC7B2A"/>
    <w:rsid w:val="00AD00A1"/>
    <w:rsid w:val="00AD01DE"/>
    <w:rsid w:val="00AD0FAE"/>
    <w:rsid w:val="00AD13A3"/>
    <w:rsid w:val="00AD13D0"/>
    <w:rsid w:val="00AD19CF"/>
    <w:rsid w:val="00AD208C"/>
    <w:rsid w:val="00AD2432"/>
    <w:rsid w:val="00AD24E2"/>
    <w:rsid w:val="00AD2512"/>
    <w:rsid w:val="00AD2DA1"/>
    <w:rsid w:val="00AD3055"/>
    <w:rsid w:val="00AD396E"/>
    <w:rsid w:val="00AD3A94"/>
    <w:rsid w:val="00AD3DB6"/>
    <w:rsid w:val="00AD470F"/>
    <w:rsid w:val="00AD49E8"/>
    <w:rsid w:val="00AD4D96"/>
    <w:rsid w:val="00AD51CF"/>
    <w:rsid w:val="00AD5442"/>
    <w:rsid w:val="00AD59A8"/>
    <w:rsid w:val="00AD5AEB"/>
    <w:rsid w:val="00AD5D1C"/>
    <w:rsid w:val="00AD5E19"/>
    <w:rsid w:val="00AD5ED1"/>
    <w:rsid w:val="00AD68BD"/>
    <w:rsid w:val="00AD69C0"/>
    <w:rsid w:val="00AD6B0F"/>
    <w:rsid w:val="00AD6C3B"/>
    <w:rsid w:val="00AD6F9A"/>
    <w:rsid w:val="00AD7082"/>
    <w:rsid w:val="00AD7167"/>
    <w:rsid w:val="00AD72FF"/>
    <w:rsid w:val="00AD74CA"/>
    <w:rsid w:val="00AD74D9"/>
    <w:rsid w:val="00AE004C"/>
    <w:rsid w:val="00AE05A0"/>
    <w:rsid w:val="00AE074E"/>
    <w:rsid w:val="00AE08CB"/>
    <w:rsid w:val="00AE090E"/>
    <w:rsid w:val="00AE094F"/>
    <w:rsid w:val="00AE0A21"/>
    <w:rsid w:val="00AE0CC2"/>
    <w:rsid w:val="00AE1324"/>
    <w:rsid w:val="00AE142A"/>
    <w:rsid w:val="00AE15D2"/>
    <w:rsid w:val="00AE15F4"/>
    <w:rsid w:val="00AE1E50"/>
    <w:rsid w:val="00AE2474"/>
    <w:rsid w:val="00AE29E0"/>
    <w:rsid w:val="00AE2BB5"/>
    <w:rsid w:val="00AE2C0C"/>
    <w:rsid w:val="00AE2DE9"/>
    <w:rsid w:val="00AE2F42"/>
    <w:rsid w:val="00AE30DE"/>
    <w:rsid w:val="00AE30DF"/>
    <w:rsid w:val="00AE32A7"/>
    <w:rsid w:val="00AE38A4"/>
    <w:rsid w:val="00AE390D"/>
    <w:rsid w:val="00AE394B"/>
    <w:rsid w:val="00AE394F"/>
    <w:rsid w:val="00AE3BB3"/>
    <w:rsid w:val="00AE4016"/>
    <w:rsid w:val="00AE4198"/>
    <w:rsid w:val="00AE42C5"/>
    <w:rsid w:val="00AE43B4"/>
    <w:rsid w:val="00AE4ABE"/>
    <w:rsid w:val="00AE4D06"/>
    <w:rsid w:val="00AE50A5"/>
    <w:rsid w:val="00AE510C"/>
    <w:rsid w:val="00AE51C6"/>
    <w:rsid w:val="00AE52AB"/>
    <w:rsid w:val="00AE5878"/>
    <w:rsid w:val="00AE593C"/>
    <w:rsid w:val="00AE5A03"/>
    <w:rsid w:val="00AE5D3E"/>
    <w:rsid w:val="00AE5F99"/>
    <w:rsid w:val="00AE615B"/>
    <w:rsid w:val="00AE6346"/>
    <w:rsid w:val="00AE6B7F"/>
    <w:rsid w:val="00AE6D9F"/>
    <w:rsid w:val="00AE6F48"/>
    <w:rsid w:val="00AE77F7"/>
    <w:rsid w:val="00AE7B69"/>
    <w:rsid w:val="00AE7BBF"/>
    <w:rsid w:val="00AE7D9A"/>
    <w:rsid w:val="00AE7DE4"/>
    <w:rsid w:val="00AF013B"/>
    <w:rsid w:val="00AF0898"/>
    <w:rsid w:val="00AF0974"/>
    <w:rsid w:val="00AF0BA1"/>
    <w:rsid w:val="00AF0FE3"/>
    <w:rsid w:val="00AF1424"/>
    <w:rsid w:val="00AF1655"/>
    <w:rsid w:val="00AF1940"/>
    <w:rsid w:val="00AF26B4"/>
    <w:rsid w:val="00AF2958"/>
    <w:rsid w:val="00AF2BCD"/>
    <w:rsid w:val="00AF2CDE"/>
    <w:rsid w:val="00AF2D5F"/>
    <w:rsid w:val="00AF2F5A"/>
    <w:rsid w:val="00AF3578"/>
    <w:rsid w:val="00AF36D3"/>
    <w:rsid w:val="00AF36D7"/>
    <w:rsid w:val="00AF37E8"/>
    <w:rsid w:val="00AF3BCB"/>
    <w:rsid w:val="00AF3D11"/>
    <w:rsid w:val="00AF3D90"/>
    <w:rsid w:val="00AF3F74"/>
    <w:rsid w:val="00AF4935"/>
    <w:rsid w:val="00AF4BF0"/>
    <w:rsid w:val="00AF53E9"/>
    <w:rsid w:val="00AF54A2"/>
    <w:rsid w:val="00AF55D1"/>
    <w:rsid w:val="00AF5FCE"/>
    <w:rsid w:val="00AF6789"/>
    <w:rsid w:val="00AF68D8"/>
    <w:rsid w:val="00AF6D65"/>
    <w:rsid w:val="00AF7069"/>
    <w:rsid w:val="00AF7C28"/>
    <w:rsid w:val="00AF7D4E"/>
    <w:rsid w:val="00B0011C"/>
    <w:rsid w:val="00B00A9C"/>
    <w:rsid w:val="00B00AAF"/>
    <w:rsid w:val="00B012AE"/>
    <w:rsid w:val="00B02267"/>
    <w:rsid w:val="00B026DE"/>
    <w:rsid w:val="00B027AC"/>
    <w:rsid w:val="00B02DEB"/>
    <w:rsid w:val="00B03466"/>
    <w:rsid w:val="00B03620"/>
    <w:rsid w:val="00B037AE"/>
    <w:rsid w:val="00B037B1"/>
    <w:rsid w:val="00B03A23"/>
    <w:rsid w:val="00B03AD1"/>
    <w:rsid w:val="00B03B8C"/>
    <w:rsid w:val="00B03D7D"/>
    <w:rsid w:val="00B041D0"/>
    <w:rsid w:val="00B044A5"/>
    <w:rsid w:val="00B04502"/>
    <w:rsid w:val="00B0454C"/>
    <w:rsid w:val="00B046EF"/>
    <w:rsid w:val="00B0477D"/>
    <w:rsid w:val="00B04A42"/>
    <w:rsid w:val="00B04C38"/>
    <w:rsid w:val="00B04E8F"/>
    <w:rsid w:val="00B051DD"/>
    <w:rsid w:val="00B053C8"/>
    <w:rsid w:val="00B05488"/>
    <w:rsid w:val="00B0553A"/>
    <w:rsid w:val="00B05AB2"/>
    <w:rsid w:val="00B05B7D"/>
    <w:rsid w:val="00B071FF"/>
    <w:rsid w:val="00B07377"/>
    <w:rsid w:val="00B07388"/>
    <w:rsid w:val="00B075F2"/>
    <w:rsid w:val="00B077D0"/>
    <w:rsid w:val="00B07B48"/>
    <w:rsid w:val="00B07BE4"/>
    <w:rsid w:val="00B07C9D"/>
    <w:rsid w:val="00B07EAF"/>
    <w:rsid w:val="00B1055B"/>
    <w:rsid w:val="00B10DA5"/>
    <w:rsid w:val="00B110C5"/>
    <w:rsid w:val="00B11115"/>
    <w:rsid w:val="00B113BF"/>
    <w:rsid w:val="00B11850"/>
    <w:rsid w:val="00B1186A"/>
    <w:rsid w:val="00B1191A"/>
    <w:rsid w:val="00B11D09"/>
    <w:rsid w:val="00B11D20"/>
    <w:rsid w:val="00B11DF3"/>
    <w:rsid w:val="00B11F48"/>
    <w:rsid w:val="00B12068"/>
    <w:rsid w:val="00B1226E"/>
    <w:rsid w:val="00B125B3"/>
    <w:rsid w:val="00B12A20"/>
    <w:rsid w:val="00B12CB3"/>
    <w:rsid w:val="00B12DE1"/>
    <w:rsid w:val="00B133EA"/>
    <w:rsid w:val="00B139F8"/>
    <w:rsid w:val="00B13CF3"/>
    <w:rsid w:val="00B13F72"/>
    <w:rsid w:val="00B14246"/>
    <w:rsid w:val="00B14837"/>
    <w:rsid w:val="00B148F9"/>
    <w:rsid w:val="00B14AFA"/>
    <w:rsid w:val="00B14BE7"/>
    <w:rsid w:val="00B14DCE"/>
    <w:rsid w:val="00B14E62"/>
    <w:rsid w:val="00B15115"/>
    <w:rsid w:val="00B15465"/>
    <w:rsid w:val="00B155AC"/>
    <w:rsid w:val="00B1588F"/>
    <w:rsid w:val="00B15C98"/>
    <w:rsid w:val="00B15E1D"/>
    <w:rsid w:val="00B1620D"/>
    <w:rsid w:val="00B162EB"/>
    <w:rsid w:val="00B16C0A"/>
    <w:rsid w:val="00B16D97"/>
    <w:rsid w:val="00B16F20"/>
    <w:rsid w:val="00B17075"/>
    <w:rsid w:val="00B17128"/>
    <w:rsid w:val="00B1752D"/>
    <w:rsid w:val="00B1753C"/>
    <w:rsid w:val="00B20553"/>
    <w:rsid w:val="00B20602"/>
    <w:rsid w:val="00B2087B"/>
    <w:rsid w:val="00B20AF6"/>
    <w:rsid w:val="00B20F8B"/>
    <w:rsid w:val="00B21296"/>
    <w:rsid w:val="00B213ED"/>
    <w:rsid w:val="00B2270C"/>
    <w:rsid w:val="00B24279"/>
    <w:rsid w:val="00B245E3"/>
    <w:rsid w:val="00B24872"/>
    <w:rsid w:val="00B248FA"/>
    <w:rsid w:val="00B24CA3"/>
    <w:rsid w:val="00B24D04"/>
    <w:rsid w:val="00B24DFF"/>
    <w:rsid w:val="00B25E38"/>
    <w:rsid w:val="00B26140"/>
    <w:rsid w:val="00B26258"/>
    <w:rsid w:val="00B268A3"/>
    <w:rsid w:val="00B26E1F"/>
    <w:rsid w:val="00B26FDF"/>
    <w:rsid w:val="00B2732D"/>
    <w:rsid w:val="00B27854"/>
    <w:rsid w:val="00B27A19"/>
    <w:rsid w:val="00B27CFB"/>
    <w:rsid w:val="00B27E5E"/>
    <w:rsid w:val="00B3002A"/>
    <w:rsid w:val="00B304FB"/>
    <w:rsid w:val="00B30838"/>
    <w:rsid w:val="00B30AE7"/>
    <w:rsid w:val="00B30B15"/>
    <w:rsid w:val="00B30B6B"/>
    <w:rsid w:val="00B30FF7"/>
    <w:rsid w:val="00B310FB"/>
    <w:rsid w:val="00B312B5"/>
    <w:rsid w:val="00B32790"/>
    <w:rsid w:val="00B33433"/>
    <w:rsid w:val="00B334AC"/>
    <w:rsid w:val="00B337D8"/>
    <w:rsid w:val="00B33A85"/>
    <w:rsid w:val="00B33AAF"/>
    <w:rsid w:val="00B33E54"/>
    <w:rsid w:val="00B33EAB"/>
    <w:rsid w:val="00B34275"/>
    <w:rsid w:val="00B34646"/>
    <w:rsid w:val="00B34BDF"/>
    <w:rsid w:val="00B35167"/>
    <w:rsid w:val="00B3519A"/>
    <w:rsid w:val="00B35540"/>
    <w:rsid w:val="00B35731"/>
    <w:rsid w:val="00B358BD"/>
    <w:rsid w:val="00B35B8E"/>
    <w:rsid w:val="00B35CA3"/>
    <w:rsid w:val="00B35DFA"/>
    <w:rsid w:val="00B35E8F"/>
    <w:rsid w:val="00B365B9"/>
    <w:rsid w:val="00B367D2"/>
    <w:rsid w:val="00B36CCD"/>
    <w:rsid w:val="00B370B5"/>
    <w:rsid w:val="00B37865"/>
    <w:rsid w:val="00B37A43"/>
    <w:rsid w:val="00B37B9B"/>
    <w:rsid w:val="00B4014D"/>
    <w:rsid w:val="00B401A0"/>
    <w:rsid w:val="00B4184F"/>
    <w:rsid w:val="00B41C82"/>
    <w:rsid w:val="00B41D93"/>
    <w:rsid w:val="00B41EE4"/>
    <w:rsid w:val="00B42188"/>
    <w:rsid w:val="00B42617"/>
    <w:rsid w:val="00B42EA3"/>
    <w:rsid w:val="00B434AD"/>
    <w:rsid w:val="00B43FE7"/>
    <w:rsid w:val="00B444DC"/>
    <w:rsid w:val="00B44DF8"/>
    <w:rsid w:val="00B44E23"/>
    <w:rsid w:val="00B4540B"/>
    <w:rsid w:val="00B45761"/>
    <w:rsid w:val="00B4679E"/>
    <w:rsid w:val="00B46AB7"/>
    <w:rsid w:val="00B46C6D"/>
    <w:rsid w:val="00B46CD6"/>
    <w:rsid w:val="00B470C9"/>
    <w:rsid w:val="00B472B5"/>
    <w:rsid w:val="00B47347"/>
    <w:rsid w:val="00B47673"/>
    <w:rsid w:val="00B4787D"/>
    <w:rsid w:val="00B478EE"/>
    <w:rsid w:val="00B47D15"/>
    <w:rsid w:val="00B501EB"/>
    <w:rsid w:val="00B5052C"/>
    <w:rsid w:val="00B506F2"/>
    <w:rsid w:val="00B5082F"/>
    <w:rsid w:val="00B50E3B"/>
    <w:rsid w:val="00B50E79"/>
    <w:rsid w:val="00B50F1C"/>
    <w:rsid w:val="00B50F8A"/>
    <w:rsid w:val="00B517B6"/>
    <w:rsid w:val="00B5200F"/>
    <w:rsid w:val="00B5213F"/>
    <w:rsid w:val="00B52267"/>
    <w:rsid w:val="00B52270"/>
    <w:rsid w:val="00B52544"/>
    <w:rsid w:val="00B53738"/>
    <w:rsid w:val="00B53BE0"/>
    <w:rsid w:val="00B53C11"/>
    <w:rsid w:val="00B54728"/>
    <w:rsid w:val="00B54A94"/>
    <w:rsid w:val="00B54ECB"/>
    <w:rsid w:val="00B551F4"/>
    <w:rsid w:val="00B554D9"/>
    <w:rsid w:val="00B5577E"/>
    <w:rsid w:val="00B55C43"/>
    <w:rsid w:val="00B55ED4"/>
    <w:rsid w:val="00B56059"/>
    <w:rsid w:val="00B560CD"/>
    <w:rsid w:val="00B567D2"/>
    <w:rsid w:val="00B56BE7"/>
    <w:rsid w:val="00B56F4C"/>
    <w:rsid w:val="00B57F43"/>
    <w:rsid w:val="00B605D2"/>
    <w:rsid w:val="00B60840"/>
    <w:rsid w:val="00B6100B"/>
    <w:rsid w:val="00B61207"/>
    <w:rsid w:val="00B6150C"/>
    <w:rsid w:val="00B619AE"/>
    <w:rsid w:val="00B61BBE"/>
    <w:rsid w:val="00B6226C"/>
    <w:rsid w:val="00B6255F"/>
    <w:rsid w:val="00B626B0"/>
    <w:rsid w:val="00B6282B"/>
    <w:rsid w:val="00B6353D"/>
    <w:rsid w:val="00B636C5"/>
    <w:rsid w:val="00B63867"/>
    <w:rsid w:val="00B638EE"/>
    <w:rsid w:val="00B640B1"/>
    <w:rsid w:val="00B64648"/>
    <w:rsid w:val="00B648A9"/>
    <w:rsid w:val="00B6499A"/>
    <w:rsid w:val="00B649B9"/>
    <w:rsid w:val="00B64AEF"/>
    <w:rsid w:val="00B64C0B"/>
    <w:rsid w:val="00B64F73"/>
    <w:rsid w:val="00B650E6"/>
    <w:rsid w:val="00B650EE"/>
    <w:rsid w:val="00B651FB"/>
    <w:rsid w:val="00B6522F"/>
    <w:rsid w:val="00B6526D"/>
    <w:rsid w:val="00B657D3"/>
    <w:rsid w:val="00B65DB0"/>
    <w:rsid w:val="00B661F8"/>
    <w:rsid w:val="00B6644B"/>
    <w:rsid w:val="00B66622"/>
    <w:rsid w:val="00B66A1D"/>
    <w:rsid w:val="00B66B3E"/>
    <w:rsid w:val="00B6721B"/>
    <w:rsid w:val="00B6743D"/>
    <w:rsid w:val="00B675D4"/>
    <w:rsid w:val="00B67A69"/>
    <w:rsid w:val="00B67B77"/>
    <w:rsid w:val="00B67D19"/>
    <w:rsid w:val="00B67FA5"/>
    <w:rsid w:val="00B700F6"/>
    <w:rsid w:val="00B70166"/>
    <w:rsid w:val="00B701A1"/>
    <w:rsid w:val="00B70725"/>
    <w:rsid w:val="00B70B93"/>
    <w:rsid w:val="00B70C0D"/>
    <w:rsid w:val="00B70C48"/>
    <w:rsid w:val="00B70FF7"/>
    <w:rsid w:val="00B710B5"/>
    <w:rsid w:val="00B713D6"/>
    <w:rsid w:val="00B71597"/>
    <w:rsid w:val="00B71B8C"/>
    <w:rsid w:val="00B71D01"/>
    <w:rsid w:val="00B71F0A"/>
    <w:rsid w:val="00B71FAC"/>
    <w:rsid w:val="00B71FFC"/>
    <w:rsid w:val="00B7213E"/>
    <w:rsid w:val="00B72462"/>
    <w:rsid w:val="00B724F7"/>
    <w:rsid w:val="00B72837"/>
    <w:rsid w:val="00B72E62"/>
    <w:rsid w:val="00B73035"/>
    <w:rsid w:val="00B7344B"/>
    <w:rsid w:val="00B7378D"/>
    <w:rsid w:val="00B738CD"/>
    <w:rsid w:val="00B742A5"/>
    <w:rsid w:val="00B74B45"/>
    <w:rsid w:val="00B74F26"/>
    <w:rsid w:val="00B75400"/>
    <w:rsid w:val="00B75516"/>
    <w:rsid w:val="00B75A56"/>
    <w:rsid w:val="00B75D70"/>
    <w:rsid w:val="00B76D1F"/>
    <w:rsid w:val="00B774DC"/>
    <w:rsid w:val="00B77601"/>
    <w:rsid w:val="00B77C4A"/>
    <w:rsid w:val="00B80249"/>
    <w:rsid w:val="00B8034C"/>
    <w:rsid w:val="00B8044F"/>
    <w:rsid w:val="00B804F8"/>
    <w:rsid w:val="00B806AC"/>
    <w:rsid w:val="00B80763"/>
    <w:rsid w:val="00B807A4"/>
    <w:rsid w:val="00B8085A"/>
    <w:rsid w:val="00B81324"/>
    <w:rsid w:val="00B818C9"/>
    <w:rsid w:val="00B81CDD"/>
    <w:rsid w:val="00B81E1D"/>
    <w:rsid w:val="00B82154"/>
    <w:rsid w:val="00B82206"/>
    <w:rsid w:val="00B8251F"/>
    <w:rsid w:val="00B8289E"/>
    <w:rsid w:val="00B828D2"/>
    <w:rsid w:val="00B82C53"/>
    <w:rsid w:val="00B82E13"/>
    <w:rsid w:val="00B831A7"/>
    <w:rsid w:val="00B834BE"/>
    <w:rsid w:val="00B834DA"/>
    <w:rsid w:val="00B8358F"/>
    <w:rsid w:val="00B8389A"/>
    <w:rsid w:val="00B83CB3"/>
    <w:rsid w:val="00B83DB7"/>
    <w:rsid w:val="00B83E9D"/>
    <w:rsid w:val="00B83FC1"/>
    <w:rsid w:val="00B8433F"/>
    <w:rsid w:val="00B846A4"/>
    <w:rsid w:val="00B846AD"/>
    <w:rsid w:val="00B84FCB"/>
    <w:rsid w:val="00B85208"/>
    <w:rsid w:val="00B85312"/>
    <w:rsid w:val="00B854CE"/>
    <w:rsid w:val="00B85751"/>
    <w:rsid w:val="00B85BDC"/>
    <w:rsid w:val="00B85E02"/>
    <w:rsid w:val="00B86226"/>
    <w:rsid w:val="00B86789"/>
    <w:rsid w:val="00B86C10"/>
    <w:rsid w:val="00B86C4C"/>
    <w:rsid w:val="00B904B0"/>
    <w:rsid w:val="00B90689"/>
    <w:rsid w:val="00B9077D"/>
    <w:rsid w:val="00B9082F"/>
    <w:rsid w:val="00B90935"/>
    <w:rsid w:val="00B90B84"/>
    <w:rsid w:val="00B916E7"/>
    <w:rsid w:val="00B91994"/>
    <w:rsid w:val="00B91A37"/>
    <w:rsid w:val="00B91C9E"/>
    <w:rsid w:val="00B922FB"/>
    <w:rsid w:val="00B92891"/>
    <w:rsid w:val="00B92DE7"/>
    <w:rsid w:val="00B9314A"/>
    <w:rsid w:val="00B9345B"/>
    <w:rsid w:val="00B93ABA"/>
    <w:rsid w:val="00B94079"/>
    <w:rsid w:val="00B941E3"/>
    <w:rsid w:val="00B9461F"/>
    <w:rsid w:val="00B947CA"/>
    <w:rsid w:val="00B94E41"/>
    <w:rsid w:val="00B9529E"/>
    <w:rsid w:val="00B952E3"/>
    <w:rsid w:val="00B9538B"/>
    <w:rsid w:val="00B95696"/>
    <w:rsid w:val="00B962BC"/>
    <w:rsid w:val="00B96AE8"/>
    <w:rsid w:val="00B970E7"/>
    <w:rsid w:val="00B97429"/>
    <w:rsid w:val="00B975D4"/>
    <w:rsid w:val="00B97D79"/>
    <w:rsid w:val="00BA02ED"/>
    <w:rsid w:val="00BA04AC"/>
    <w:rsid w:val="00BA06A3"/>
    <w:rsid w:val="00BA09C4"/>
    <w:rsid w:val="00BA0A78"/>
    <w:rsid w:val="00BA0CF6"/>
    <w:rsid w:val="00BA125A"/>
    <w:rsid w:val="00BA1339"/>
    <w:rsid w:val="00BA1441"/>
    <w:rsid w:val="00BA16CB"/>
    <w:rsid w:val="00BA177E"/>
    <w:rsid w:val="00BA1A31"/>
    <w:rsid w:val="00BA1CEB"/>
    <w:rsid w:val="00BA26B2"/>
    <w:rsid w:val="00BA27BC"/>
    <w:rsid w:val="00BA2D3F"/>
    <w:rsid w:val="00BA3662"/>
    <w:rsid w:val="00BA3C96"/>
    <w:rsid w:val="00BA3F54"/>
    <w:rsid w:val="00BA3F9E"/>
    <w:rsid w:val="00BA4422"/>
    <w:rsid w:val="00BA4B24"/>
    <w:rsid w:val="00BA5211"/>
    <w:rsid w:val="00BA5518"/>
    <w:rsid w:val="00BA55C8"/>
    <w:rsid w:val="00BA5A8A"/>
    <w:rsid w:val="00BA5DA6"/>
    <w:rsid w:val="00BA6006"/>
    <w:rsid w:val="00BA60F9"/>
    <w:rsid w:val="00BA622F"/>
    <w:rsid w:val="00BA6618"/>
    <w:rsid w:val="00BA7AD0"/>
    <w:rsid w:val="00BA7D06"/>
    <w:rsid w:val="00BB0135"/>
    <w:rsid w:val="00BB048F"/>
    <w:rsid w:val="00BB05B7"/>
    <w:rsid w:val="00BB071E"/>
    <w:rsid w:val="00BB0889"/>
    <w:rsid w:val="00BB0B08"/>
    <w:rsid w:val="00BB0BA0"/>
    <w:rsid w:val="00BB0E9D"/>
    <w:rsid w:val="00BB1135"/>
    <w:rsid w:val="00BB12C4"/>
    <w:rsid w:val="00BB1A2E"/>
    <w:rsid w:val="00BB1AB2"/>
    <w:rsid w:val="00BB1E23"/>
    <w:rsid w:val="00BB2363"/>
    <w:rsid w:val="00BB25B3"/>
    <w:rsid w:val="00BB2D9A"/>
    <w:rsid w:val="00BB32E4"/>
    <w:rsid w:val="00BB3303"/>
    <w:rsid w:val="00BB338F"/>
    <w:rsid w:val="00BB3535"/>
    <w:rsid w:val="00BB389F"/>
    <w:rsid w:val="00BB38F6"/>
    <w:rsid w:val="00BB3A0A"/>
    <w:rsid w:val="00BB3E2B"/>
    <w:rsid w:val="00BB456D"/>
    <w:rsid w:val="00BB490D"/>
    <w:rsid w:val="00BB4C8A"/>
    <w:rsid w:val="00BB4D68"/>
    <w:rsid w:val="00BB54A4"/>
    <w:rsid w:val="00BB5784"/>
    <w:rsid w:val="00BB5942"/>
    <w:rsid w:val="00BB5A05"/>
    <w:rsid w:val="00BB5AC7"/>
    <w:rsid w:val="00BB5B20"/>
    <w:rsid w:val="00BB6301"/>
    <w:rsid w:val="00BB6B8A"/>
    <w:rsid w:val="00BB6F39"/>
    <w:rsid w:val="00BB725F"/>
    <w:rsid w:val="00BB7405"/>
    <w:rsid w:val="00BB7435"/>
    <w:rsid w:val="00BB745D"/>
    <w:rsid w:val="00BB7734"/>
    <w:rsid w:val="00BB7E8C"/>
    <w:rsid w:val="00BC02DF"/>
    <w:rsid w:val="00BC0545"/>
    <w:rsid w:val="00BC0C85"/>
    <w:rsid w:val="00BC1047"/>
    <w:rsid w:val="00BC16CF"/>
    <w:rsid w:val="00BC1758"/>
    <w:rsid w:val="00BC19A8"/>
    <w:rsid w:val="00BC2139"/>
    <w:rsid w:val="00BC2211"/>
    <w:rsid w:val="00BC2628"/>
    <w:rsid w:val="00BC286B"/>
    <w:rsid w:val="00BC28CD"/>
    <w:rsid w:val="00BC2F28"/>
    <w:rsid w:val="00BC312C"/>
    <w:rsid w:val="00BC33BC"/>
    <w:rsid w:val="00BC3411"/>
    <w:rsid w:val="00BC366A"/>
    <w:rsid w:val="00BC36F7"/>
    <w:rsid w:val="00BC39FE"/>
    <w:rsid w:val="00BC3B7E"/>
    <w:rsid w:val="00BC41E0"/>
    <w:rsid w:val="00BC4AD9"/>
    <w:rsid w:val="00BC4ADC"/>
    <w:rsid w:val="00BC4B85"/>
    <w:rsid w:val="00BC532A"/>
    <w:rsid w:val="00BC5BAA"/>
    <w:rsid w:val="00BC616F"/>
    <w:rsid w:val="00BC6940"/>
    <w:rsid w:val="00BC7111"/>
    <w:rsid w:val="00BC7594"/>
    <w:rsid w:val="00BC7729"/>
    <w:rsid w:val="00BC778D"/>
    <w:rsid w:val="00BC7CDF"/>
    <w:rsid w:val="00BD0551"/>
    <w:rsid w:val="00BD0A5F"/>
    <w:rsid w:val="00BD0A9C"/>
    <w:rsid w:val="00BD0F96"/>
    <w:rsid w:val="00BD137E"/>
    <w:rsid w:val="00BD187C"/>
    <w:rsid w:val="00BD1A07"/>
    <w:rsid w:val="00BD2592"/>
    <w:rsid w:val="00BD288B"/>
    <w:rsid w:val="00BD2A89"/>
    <w:rsid w:val="00BD2BE1"/>
    <w:rsid w:val="00BD35E8"/>
    <w:rsid w:val="00BD3881"/>
    <w:rsid w:val="00BD3C70"/>
    <w:rsid w:val="00BD4007"/>
    <w:rsid w:val="00BD41CD"/>
    <w:rsid w:val="00BD485B"/>
    <w:rsid w:val="00BD49C3"/>
    <w:rsid w:val="00BD4A7C"/>
    <w:rsid w:val="00BD53CE"/>
    <w:rsid w:val="00BD5418"/>
    <w:rsid w:val="00BD546A"/>
    <w:rsid w:val="00BD5C3E"/>
    <w:rsid w:val="00BD5CD3"/>
    <w:rsid w:val="00BD5E2E"/>
    <w:rsid w:val="00BD6154"/>
    <w:rsid w:val="00BD64DC"/>
    <w:rsid w:val="00BD6971"/>
    <w:rsid w:val="00BD6B12"/>
    <w:rsid w:val="00BD6C00"/>
    <w:rsid w:val="00BD6C49"/>
    <w:rsid w:val="00BD6E7B"/>
    <w:rsid w:val="00BD6F99"/>
    <w:rsid w:val="00BD6F9C"/>
    <w:rsid w:val="00BD7092"/>
    <w:rsid w:val="00BD71D0"/>
    <w:rsid w:val="00BD7880"/>
    <w:rsid w:val="00BD79AC"/>
    <w:rsid w:val="00BD7A20"/>
    <w:rsid w:val="00BD7A4A"/>
    <w:rsid w:val="00BD7AEA"/>
    <w:rsid w:val="00BD7E26"/>
    <w:rsid w:val="00BE006A"/>
    <w:rsid w:val="00BE025E"/>
    <w:rsid w:val="00BE02F6"/>
    <w:rsid w:val="00BE037A"/>
    <w:rsid w:val="00BE0396"/>
    <w:rsid w:val="00BE0397"/>
    <w:rsid w:val="00BE0839"/>
    <w:rsid w:val="00BE08D9"/>
    <w:rsid w:val="00BE095B"/>
    <w:rsid w:val="00BE0AD9"/>
    <w:rsid w:val="00BE0FD4"/>
    <w:rsid w:val="00BE1117"/>
    <w:rsid w:val="00BE1561"/>
    <w:rsid w:val="00BE1811"/>
    <w:rsid w:val="00BE1E10"/>
    <w:rsid w:val="00BE2B3E"/>
    <w:rsid w:val="00BE2F6D"/>
    <w:rsid w:val="00BE304A"/>
    <w:rsid w:val="00BE3124"/>
    <w:rsid w:val="00BE34FE"/>
    <w:rsid w:val="00BE3920"/>
    <w:rsid w:val="00BE3C93"/>
    <w:rsid w:val="00BE3F30"/>
    <w:rsid w:val="00BE420C"/>
    <w:rsid w:val="00BE454C"/>
    <w:rsid w:val="00BE467B"/>
    <w:rsid w:val="00BE4812"/>
    <w:rsid w:val="00BE4B85"/>
    <w:rsid w:val="00BE4CCA"/>
    <w:rsid w:val="00BE4DA6"/>
    <w:rsid w:val="00BE4E93"/>
    <w:rsid w:val="00BE4FDD"/>
    <w:rsid w:val="00BE53AB"/>
    <w:rsid w:val="00BE54C1"/>
    <w:rsid w:val="00BE5574"/>
    <w:rsid w:val="00BE58B0"/>
    <w:rsid w:val="00BE5A8F"/>
    <w:rsid w:val="00BE5B6C"/>
    <w:rsid w:val="00BE5BF2"/>
    <w:rsid w:val="00BE5CBD"/>
    <w:rsid w:val="00BE5D7D"/>
    <w:rsid w:val="00BE606A"/>
    <w:rsid w:val="00BE63D7"/>
    <w:rsid w:val="00BE646B"/>
    <w:rsid w:val="00BE67C0"/>
    <w:rsid w:val="00BE6E28"/>
    <w:rsid w:val="00BE73CF"/>
    <w:rsid w:val="00BE76F7"/>
    <w:rsid w:val="00BE7830"/>
    <w:rsid w:val="00BF1075"/>
    <w:rsid w:val="00BF10BD"/>
    <w:rsid w:val="00BF1142"/>
    <w:rsid w:val="00BF12F4"/>
    <w:rsid w:val="00BF180F"/>
    <w:rsid w:val="00BF19F6"/>
    <w:rsid w:val="00BF2924"/>
    <w:rsid w:val="00BF3472"/>
    <w:rsid w:val="00BF35A2"/>
    <w:rsid w:val="00BF3837"/>
    <w:rsid w:val="00BF3B1B"/>
    <w:rsid w:val="00BF3BF5"/>
    <w:rsid w:val="00BF3E46"/>
    <w:rsid w:val="00BF409E"/>
    <w:rsid w:val="00BF44D8"/>
    <w:rsid w:val="00BF46CD"/>
    <w:rsid w:val="00BF4B48"/>
    <w:rsid w:val="00BF4CC5"/>
    <w:rsid w:val="00BF50BD"/>
    <w:rsid w:val="00BF5355"/>
    <w:rsid w:val="00BF580A"/>
    <w:rsid w:val="00BF59DD"/>
    <w:rsid w:val="00BF5A76"/>
    <w:rsid w:val="00BF5E57"/>
    <w:rsid w:val="00BF616F"/>
    <w:rsid w:val="00BF61E5"/>
    <w:rsid w:val="00BF624B"/>
    <w:rsid w:val="00BF630C"/>
    <w:rsid w:val="00BF6617"/>
    <w:rsid w:val="00BF6768"/>
    <w:rsid w:val="00BF6A22"/>
    <w:rsid w:val="00BF6CD3"/>
    <w:rsid w:val="00BF7070"/>
    <w:rsid w:val="00BF71D3"/>
    <w:rsid w:val="00BF742C"/>
    <w:rsid w:val="00BF7508"/>
    <w:rsid w:val="00BF77CC"/>
    <w:rsid w:val="00BF7F3A"/>
    <w:rsid w:val="00C0021B"/>
    <w:rsid w:val="00C0039B"/>
    <w:rsid w:val="00C00BA7"/>
    <w:rsid w:val="00C00EF3"/>
    <w:rsid w:val="00C01282"/>
    <w:rsid w:val="00C01552"/>
    <w:rsid w:val="00C01924"/>
    <w:rsid w:val="00C01CEA"/>
    <w:rsid w:val="00C01E25"/>
    <w:rsid w:val="00C01E7E"/>
    <w:rsid w:val="00C02724"/>
    <w:rsid w:val="00C0281A"/>
    <w:rsid w:val="00C02995"/>
    <w:rsid w:val="00C02AB8"/>
    <w:rsid w:val="00C02CA4"/>
    <w:rsid w:val="00C03005"/>
    <w:rsid w:val="00C03419"/>
    <w:rsid w:val="00C035F3"/>
    <w:rsid w:val="00C03780"/>
    <w:rsid w:val="00C0392C"/>
    <w:rsid w:val="00C039B8"/>
    <w:rsid w:val="00C03AA8"/>
    <w:rsid w:val="00C041A0"/>
    <w:rsid w:val="00C0420A"/>
    <w:rsid w:val="00C044B4"/>
    <w:rsid w:val="00C047F7"/>
    <w:rsid w:val="00C04818"/>
    <w:rsid w:val="00C05162"/>
    <w:rsid w:val="00C053BD"/>
    <w:rsid w:val="00C0561C"/>
    <w:rsid w:val="00C05723"/>
    <w:rsid w:val="00C06118"/>
    <w:rsid w:val="00C06608"/>
    <w:rsid w:val="00C06908"/>
    <w:rsid w:val="00C06B9C"/>
    <w:rsid w:val="00C06D2B"/>
    <w:rsid w:val="00C073A0"/>
    <w:rsid w:val="00C07416"/>
    <w:rsid w:val="00C074D7"/>
    <w:rsid w:val="00C07FD9"/>
    <w:rsid w:val="00C1082C"/>
    <w:rsid w:val="00C10AD8"/>
    <w:rsid w:val="00C11476"/>
    <w:rsid w:val="00C11DA4"/>
    <w:rsid w:val="00C12290"/>
    <w:rsid w:val="00C12B77"/>
    <w:rsid w:val="00C12C69"/>
    <w:rsid w:val="00C130C3"/>
    <w:rsid w:val="00C13618"/>
    <w:rsid w:val="00C13740"/>
    <w:rsid w:val="00C14092"/>
    <w:rsid w:val="00C14146"/>
    <w:rsid w:val="00C143EA"/>
    <w:rsid w:val="00C1522F"/>
    <w:rsid w:val="00C15282"/>
    <w:rsid w:val="00C15352"/>
    <w:rsid w:val="00C154CC"/>
    <w:rsid w:val="00C1566B"/>
    <w:rsid w:val="00C15708"/>
    <w:rsid w:val="00C158C6"/>
    <w:rsid w:val="00C15A7C"/>
    <w:rsid w:val="00C15A92"/>
    <w:rsid w:val="00C15DEF"/>
    <w:rsid w:val="00C16258"/>
    <w:rsid w:val="00C168F9"/>
    <w:rsid w:val="00C16922"/>
    <w:rsid w:val="00C16A9F"/>
    <w:rsid w:val="00C16B7C"/>
    <w:rsid w:val="00C16C77"/>
    <w:rsid w:val="00C17008"/>
    <w:rsid w:val="00C173AC"/>
    <w:rsid w:val="00C17597"/>
    <w:rsid w:val="00C1780D"/>
    <w:rsid w:val="00C17939"/>
    <w:rsid w:val="00C17F09"/>
    <w:rsid w:val="00C20136"/>
    <w:rsid w:val="00C20382"/>
    <w:rsid w:val="00C20509"/>
    <w:rsid w:val="00C209DD"/>
    <w:rsid w:val="00C20B76"/>
    <w:rsid w:val="00C20EFB"/>
    <w:rsid w:val="00C21375"/>
    <w:rsid w:val="00C21448"/>
    <w:rsid w:val="00C21653"/>
    <w:rsid w:val="00C21686"/>
    <w:rsid w:val="00C216DF"/>
    <w:rsid w:val="00C2189D"/>
    <w:rsid w:val="00C2198D"/>
    <w:rsid w:val="00C21ACD"/>
    <w:rsid w:val="00C21BB3"/>
    <w:rsid w:val="00C21C79"/>
    <w:rsid w:val="00C2249D"/>
    <w:rsid w:val="00C22AB8"/>
    <w:rsid w:val="00C23034"/>
    <w:rsid w:val="00C238F5"/>
    <w:rsid w:val="00C23DF4"/>
    <w:rsid w:val="00C23E8D"/>
    <w:rsid w:val="00C246CE"/>
    <w:rsid w:val="00C2486F"/>
    <w:rsid w:val="00C24B04"/>
    <w:rsid w:val="00C24D6F"/>
    <w:rsid w:val="00C25191"/>
    <w:rsid w:val="00C25BE4"/>
    <w:rsid w:val="00C2674E"/>
    <w:rsid w:val="00C2677F"/>
    <w:rsid w:val="00C26A7C"/>
    <w:rsid w:val="00C26BF4"/>
    <w:rsid w:val="00C26E77"/>
    <w:rsid w:val="00C2709D"/>
    <w:rsid w:val="00C27642"/>
    <w:rsid w:val="00C276D3"/>
    <w:rsid w:val="00C279D8"/>
    <w:rsid w:val="00C27D00"/>
    <w:rsid w:val="00C3023A"/>
    <w:rsid w:val="00C303B4"/>
    <w:rsid w:val="00C30B80"/>
    <w:rsid w:val="00C3142E"/>
    <w:rsid w:val="00C31564"/>
    <w:rsid w:val="00C316B0"/>
    <w:rsid w:val="00C31A28"/>
    <w:rsid w:val="00C31C9A"/>
    <w:rsid w:val="00C31CAC"/>
    <w:rsid w:val="00C3201E"/>
    <w:rsid w:val="00C324CE"/>
    <w:rsid w:val="00C326CC"/>
    <w:rsid w:val="00C327DA"/>
    <w:rsid w:val="00C32CEC"/>
    <w:rsid w:val="00C3311B"/>
    <w:rsid w:val="00C33286"/>
    <w:rsid w:val="00C33382"/>
    <w:rsid w:val="00C3348C"/>
    <w:rsid w:val="00C33EDB"/>
    <w:rsid w:val="00C34093"/>
    <w:rsid w:val="00C34247"/>
    <w:rsid w:val="00C3459D"/>
    <w:rsid w:val="00C34663"/>
    <w:rsid w:val="00C34941"/>
    <w:rsid w:val="00C34A52"/>
    <w:rsid w:val="00C34CDA"/>
    <w:rsid w:val="00C34DE2"/>
    <w:rsid w:val="00C351D3"/>
    <w:rsid w:val="00C3523C"/>
    <w:rsid w:val="00C35858"/>
    <w:rsid w:val="00C35A65"/>
    <w:rsid w:val="00C35AFD"/>
    <w:rsid w:val="00C36437"/>
    <w:rsid w:val="00C364C1"/>
    <w:rsid w:val="00C36A3C"/>
    <w:rsid w:val="00C36FDD"/>
    <w:rsid w:val="00C37C5A"/>
    <w:rsid w:val="00C4054B"/>
    <w:rsid w:val="00C40864"/>
    <w:rsid w:val="00C40B26"/>
    <w:rsid w:val="00C40CF9"/>
    <w:rsid w:val="00C40DC6"/>
    <w:rsid w:val="00C40E3B"/>
    <w:rsid w:val="00C411A9"/>
    <w:rsid w:val="00C413A9"/>
    <w:rsid w:val="00C41472"/>
    <w:rsid w:val="00C41579"/>
    <w:rsid w:val="00C41C1C"/>
    <w:rsid w:val="00C41E73"/>
    <w:rsid w:val="00C41E8B"/>
    <w:rsid w:val="00C4239C"/>
    <w:rsid w:val="00C423F2"/>
    <w:rsid w:val="00C42A80"/>
    <w:rsid w:val="00C42C75"/>
    <w:rsid w:val="00C434E6"/>
    <w:rsid w:val="00C43C37"/>
    <w:rsid w:val="00C43CD5"/>
    <w:rsid w:val="00C43D71"/>
    <w:rsid w:val="00C43E75"/>
    <w:rsid w:val="00C45316"/>
    <w:rsid w:val="00C453A4"/>
    <w:rsid w:val="00C45680"/>
    <w:rsid w:val="00C45882"/>
    <w:rsid w:val="00C45CE8"/>
    <w:rsid w:val="00C45EAB"/>
    <w:rsid w:val="00C4641C"/>
    <w:rsid w:val="00C46CE3"/>
    <w:rsid w:val="00C472BF"/>
    <w:rsid w:val="00C478C7"/>
    <w:rsid w:val="00C47AED"/>
    <w:rsid w:val="00C47DD5"/>
    <w:rsid w:val="00C47DF7"/>
    <w:rsid w:val="00C47F3B"/>
    <w:rsid w:val="00C501DA"/>
    <w:rsid w:val="00C50233"/>
    <w:rsid w:val="00C50242"/>
    <w:rsid w:val="00C50515"/>
    <w:rsid w:val="00C506E9"/>
    <w:rsid w:val="00C5071C"/>
    <w:rsid w:val="00C509AA"/>
    <w:rsid w:val="00C50F4B"/>
    <w:rsid w:val="00C50F6E"/>
    <w:rsid w:val="00C515A2"/>
    <w:rsid w:val="00C5222B"/>
    <w:rsid w:val="00C5244D"/>
    <w:rsid w:val="00C524BA"/>
    <w:rsid w:val="00C52852"/>
    <w:rsid w:val="00C52998"/>
    <w:rsid w:val="00C52A3E"/>
    <w:rsid w:val="00C52AA6"/>
    <w:rsid w:val="00C52AA7"/>
    <w:rsid w:val="00C530E6"/>
    <w:rsid w:val="00C532BB"/>
    <w:rsid w:val="00C53AFF"/>
    <w:rsid w:val="00C54183"/>
    <w:rsid w:val="00C54330"/>
    <w:rsid w:val="00C54DCF"/>
    <w:rsid w:val="00C555E3"/>
    <w:rsid w:val="00C55C65"/>
    <w:rsid w:val="00C5600C"/>
    <w:rsid w:val="00C5608E"/>
    <w:rsid w:val="00C5640C"/>
    <w:rsid w:val="00C56719"/>
    <w:rsid w:val="00C56F33"/>
    <w:rsid w:val="00C57195"/>
    <w:rsid w:val="00C572AB"/>
    <w:rsid w:val="00C5731C"/>
    <w:rsid w:val="00C579A5"/>
    <w:rsid w:val="00C6036F"/>
    <w:rsid w:val="00C604AC"/>
    <w:rsid w:val="00C60BF5"/>
    <w:rsid w:val="00C61209"/>
    <w:rsid w:val="00C61602"/>
    <w:rsid w:val="00C6164F"/>
    <w:rsid w:val="00C61916"/>
    <w:rsid w:val="00C6196E"/>
    <w:rsid w:val="00C61BB6"/>
    <w:rsid w:val="00C61DE3"/>
    <w:rsid w:val="00C62394"/>
    <w:rsid w:val="00C6239E"/>
    <w:rsid w:val="00C62485"/>
    <w:rsid w:val="00C627B0"/>
    <w:rsid w:val="00C62AD6"/>
    <w:rsid w:val="00C62E4B"/>
    <w:rsid w:val="00C63136"/>
    <w:rsid w:val="00C631A9"/>
    <w:rsid w:val="00C63366"/>
    <w:rsid w:val="00C63B61"/>
    <w:rsid w:val="00C63BF1"/>
    <w:rsid w:val="00C63E3B"/>
    <w:rsid w:val="00C63F94"/>
    <w:rsid w:val="00C649A1"/>
    <w:rsid w:val="00C650B7"/>
    <w:rsid w:val="00C6523A"/>
    <w:rsid w:val="00C652A6"/>
    <w:rsid w:val="00C653A4"/>
    <w:rsid w:val="00C65557"/>
    <w:rsid w:val="00C655BA"/>
    <w:rsid w:val="00C6576D"/>
    <w:rsid w:val="00C659E6"/>
    <w:rsid w:val="00C65C3F"/>
    <w:rsid w:val="00C65E88"/>
    <w:rsid w:val="00C6606E"/>
    <w:rsid w:val="00C66BD8"/>
    <w:rsid w:val="00C66E97"/>
    <w:rsid w:val="00C67660"/>
    <w:rsid w:val="00C67FBC"/>
    <w:rsid w:val="00C7012F"/>
    <w:rsid w:val="00C7013D"/>
    <w:rsid w:val="00C70316"/>
    <w:rsid w:val="00C703AD"/>
    <w:rsid w:val="00C707ED"/>
    <w:rsid w:val="00C70CB2"/>
    <w:rsid w:val="00C70F8E"/>
    <w:rsid w:val="00C71138"/>
    <w:rsid w:val="00C71325"/>
    <w:rsid w:val="00C71489"/>
    <w:rsid w:val="00C71608"/>
    <w:rsid w:val="00C71C73"/>
    <w:rsid w:val="00C71CC3"/>
    <w:rsid w:val="00C71DE0"/>
    <w:rsid w:val="00C71E56"/>
    <w:rsid w:val="00C7212C"/>
    <w:rsid w:val="00C7233E"/>
    <w:rsid w:val="00C72B0C"/>
    <w:rsid w:val="00C72DC5"/>
    <w:rsid w:val="00C72F02"/>
    <w:rsid w:val="00C733CC"/>
    <w:rsid w:val="00C74724"/>
    <w:rsid w:val="00C74890"/>
    <w:rsid w:val="00C74DF9"/>
    <w:rsid w:val="00C74E08"/>
    <w:rsid w:val="00C74F3E"/>
    <w:rsid w:val="00C750A5"/>
    <w:rsid w:val="00C753C4"/>
    <w:rsid w:val="00C75675"/>
    <w:rsid w:val="00C7571F"/>
    <w:rsid w:val="00C75788"/>
    <w:rsid w:val="00C76126"/>
    <w:rsid w:val="00C761A6"/>
    <w:rsid w:val="00C76B0C"/>
    <w:rsid w:val="00C7737F"/>
    <w:rsid w:val="00C77CE0"/>
    <w:rsid w:val="00C77D4F"/>
    <w:rsid w:val="00C77D7F"/>
    <w:rsid w:val="00C77EF8"/>
    <w:rsid w:val="00C80008"/>
    <w:rsid w:val="00C8014B"/>
    <w:rsid w:val="00C804C7"/>
    <w:rsid w:val="00C8055D"/>
    <w:rsid w:val="00C8078D"/>
    <w:rsid w:val="00C81186"/>
    <w:rsid w:val="00C8124E"/>
    <w:rsid w:val="00C819B7"/>
    <w:rsid w:val="00C8203E"/>
    <w:rsid w:val="00C8227F"/>
    <w:rsid w:val="00C822C1"/>
    <w:rsid w:val="00C82400"/>
    <w:rsid w:val="00C824A6"/>
    <w:rsid w:val="00C824C4"/>
    <w:rsid w:val="00C826C7"/>
    <w:rsid w:val="00C82A4E"/>
    <w:rsid w:val="00C82C52"/>
    <w:rsid w:val="00C82C5C"/>
    <w:rsid w:val="00C83312"/>
    <w:rsid w:val="00C8337D"/>
    <w:rsid w:val="00C8363F"/>
    <w:rsid w:val="00C83CF6"/>
    <w:rsid w:val="00C8414F"/>
    <w:rsid w:val="00C84543"/>
    <w:rsid w:val="00C84762"/>
    <w:rsid w:val="00C84798"/>
    <w:rsid w:val="00C84B4D"/>
    <w:rsid w:val="00C84E3A"/>
    <w:rsid w:val="00C851B0"/>
    <w:rsid w:val="00C85502"/>
    <w:rsid w:val="00C85795"/>
    <w:rsid w:val="00C858C2"/>
    <w:rsid w:val="00C85F7D"/>
    <w:rsid w:val="00C8619A"/>
    <w:rsid w:val="00C86212"/>
    <w:rsid w:val="00C86611"/>
    <w:rsid w:val="00C867AE"/>
    <w:rsid w:val="00C86861"/>
    <w:rsid w:val="00C86CC2"/>
    <w:rsid w:val="00C86FF7"/>
    <w:rsid w:val="00C87227"/>
    <w:rsid w:val="00C87497"/>
    <w:rsid w:val="00C87919"/>
    <w:rsid w:val="00C87B3E"/>
    <w:rsid w:val="00C87EE2"/>
    <w:rsid w:val="00C9054C"/>
    <w:rsid w:val="00C90EFF"/>
    <w:rsid w:val="00C90FBF"/>
    <w:rsid w:val="00C91170"/>
    <w:rsid w:val="00C91560"/>
    <w:rsid w:val="00C915C6"/>
    <w:rsid w:val="00C9167D"/>
    <w:rsid w:val="00C916DA"/>
    <w:rsid w:val="00C91CCF"/>
    <w:rsid w:val="00C9229C"/>
    <w:rsid w:val="00C92623"/>
    <w:rsid w:val="00C9271E"/>
    <w:rsid w:val="00C9283A"/>
    <w:rsid w:val="00C92A78"/>
    <w:rsid w:val="00C92BEF"/>
    <w:rsid w:val="00C93126"/>
    <w:rsid w:val="00C937C3"/>
    <w:rsid w:val="00C93C28"/>
    <w:rsid w:val="00C93C55"/>
    <w:rsid w:val="00C9477E"/>
    <w:rsid w:val="00C94D97"/>
    <w:rsid w:val="00C9539F"/>
    <w:rsid w:val="00C9559A"/>
    <w:rsid w:val="00C955A9"/>
    <w:rsid w:val="00C95A4E"/>
    <w:rsid w:val="00C95B1B"/>
    <w:rsid w:val="00C95B4B"/>
    <w:rsid w:val="00C95D85"/>
    <w:rsid w:val="00C961ED"/>
    <w:rsid w:val="00C96490"/>
    <w:rsid w:val="00C96635"/>
    <w:rsid w:val="00C96A46"/>
    <w:rsid w:val="00C96B2E"/>
    <w:rsid w:val="00C96B61"/>
    <w:rsid w:val="00C96BB3"/>
    <w:rsid w:val="00C96E4D"/>
    <w:rsid w:val="00C977D2"/>
    <w:rsid w:val="00C978B1"/>
    <w:rsid w:val="00CA016F"/>
    <w:rsid w:val="00CA0396"/>
    <w:rsid w:val="00CA0420"/>
    <w:rsid w:val="00CA072B"/>
    <w:rsid w:val="00CA0A81"/>
    <w:rsid w:val="00CA0CA8"/>
    <w:rsid w:val="00CA0F35"/>
    <w:rsid w:val="00CA10C1"/>
    <w:rsid w:val="00CA1C26"/>
    <w:rsid w:val="00CA20CE"/>
    <w:rsid w:val="00CA23BD"/>
    <w:rsid w:val="00CA29EE"/>
    <w:rsid w:val="00CA2C98"/>
    <w:rsid w:val="00CA343C"/>
    <w:rsid w:val="00CA3931"/>
    <w:rsid w:val="00CA3935"/>
    <w:rsid w:val="00CA3B0E"/>
    <w:rsid w:val="00CA3B1A"/>
    <w:rsid w:val="00CA3BE3"/>
    <w:rsid w:val="00CA41B3"/>
    <w:rsid w:val="00CA45B2"/>
    <w:rsid w:val="00CA4618"/>
    <w:rsid w:val="00CA4C1E"/>
    <w:rsid w:val="00CA4CC4"/>
    <w:rsid w:val="00CA532B"/>
    <w:rsid w:val="00CA534C"/>
    <w:rsid w:val="00CA54CD"/>
    <w:rsid w:val="00CA56AF"/>
    <w:rsid w:val="00CA5AEC"/>
    <w:rsid w:val="00CA5D80"/>
    <w:rsid w:val="00CA5DEA"/>
    <w:rsid w:val="00CA656D"/>
    <w:rsid w:val="00CA71AC"/>
    <w:rsid w:val="00CA7594"/>
    <w:rsid w:val="00CA771D"/>
    <w:rsid w:val="00CA77AA"/>
    <w:rsid w:val="00CA7E11"/>
    <w:rsid w:val="00CA7F13"/>
    <w:rsid w:val="00CB04F8"/>
    <w:rsid w:val="00CB0A92"/>
    <w:rsid w:val="00CB0FB0"/>
    <w:rsid w:val="00CB1530"/>
    <w:rsid w:val="00CB182F"/>
    <w:rsid w:val="00CB1B9F"/>
    <w:rsid w:val="00CB1C8E"/>
    <w:rsid w:val="00CB1D97"/>
    <w:rsid w:val="00CB20E1"/>
    <w:rsid w:val="00CB2112"/>
    <w:rsid w:val="00CB2310"/>
    <w:rsid w:val="00CB2809"/>
    <w:rsid w:val="00CB33C3"/>
    <w:rsid w:val="00CB3664"/>
    <w:rsid w:val="00CB4628"/>
    <w:rsid w:val="00CB4AA5"/>
    <w:rsid w:val="00CB4B56"/>
    <w:rsid w:val="00CB4B78"/>
    <w:rsid w:val="00CB4BC3"/>
    <w:rsid w:val="00CB4C25"/>
    <w:rsid w:val="00CB4D9D"/>
    <w:rsid w:val="00CB4F9D"/>
    <w:rsid w:val="00CB53AC"/>
    <w:rsid w:val="00CB552A"/>
    <w:rsid w:val="00CB555E"/>
    <w:rsid w:val="00CB571B"/>
    <w:rsid w:val="00CB574A"/>
    <w:rsid w:val="00CB584C"/>
    <w:rsid w:val="00CB5F9B"/>
    <w:rsid w:val="00CB6041"/>
    <w:rsid w:val="00CB6B27"/>
    <w:rsid w:val="00CB6D5C"/>
    <w:rsid w:val="00CB6ED4"/>
    <w:rsid w:val="00CB72C8"/>
    <w:rsid w:val="00CB73C0"/>
    <w:rsid w:val="00CB7EC2"/>
    <w:rsid w:val="00CB7F20"/>
    <w:rsid w:val="00CC0029"/>
    <w:rsid w:val="00CC014D"/>
    <w:rsid w:val="00CC024C"/>
    <w:rsid w:val="00CC0422"/>
    <w:rsid w:val="00CC054F"/>
    <w:rsid w:val="00CC09F6"/>
    <w:rsid w:val="00CC0B3E"/>
    <w:rsid w:val="00CC13F7"/>
    <w:rsid w:val="00CC18B2"/>
    <w:rsid w:val="00CC1B08"/>
    <w:rsid w:val="00CC1EEF"/>
    <w:rsid w:val="00CC2048"/>
    <w:rsid w:val="00CC24FA"/>
    <w:rsid w:val="00CC288B"/>
    <w:rsid w:val="00CC2B07"/>
    <w:rsid w:val="00CC2B16"/>
    <w:rsid w:val="00CC2D01"/>
    <w:rsid w:val="00CC2F16"/>
    <w:rsid w:val="00CC302D"/>
    <w:rsid w:val="00CC32C4"/>
    <w:rsid w:val="00CC33D1"/>
    <w:rsid w:val="00CC33D9"/>
    <w:rsid w:val="00CC35D8"/>
    <w:rsid w:val="00CC3E20"/>
    <w:rsid w:val="00CC4008"/>
    <w:rsid w:val="00CC4D02"/>
    <w:rsid w:val="00CC5037"/>
    <w:rsid w:val="00CC5795"/>
    <w:rsid w:val="00CC6064"/>
    <w:rsid w:val="00CC627D"/>
    <w:rsid w:val="00CC6414"/>
    <w:rsid w:val="00CC6789"/>
    <w:rsid w:val="00CC6840"/>
    <w:rsid w:val="00CC6B9F"/>
    <w:rsid w:val="00CC6EB2"/>
    <w:rsid w:val="00CC71B0"/>
    <w:rsid w:val="00CC74DD"/>
    <w:rsid w:val="00CC75BF"/>
    <w:rsid w:val="00CC7695"/>
    <w:rsid w:val="00CC77CC"/>
    <w:rsid w:val="00CD05A2"/>
    <w:rsid w:val="00CD0B6E"/>
    <w:rsid w:val="00CD16E2"/>
    <w:rsid w:val="00CD1852"/>
    <w:rsid w:val="00CD24F5"/>
    <w:rsid w:val="00CD27AC"/>
    <w:rsid w:val="00CD2859"/>
    <w:rsid w:val="00CD2886"/>
    <w:rsid w:val="00CD2A5F"/>
    <w:rsid w:val="00CD2B82"/>
    <w:rsid w:val="00CD32CF"/>
    <w:rsid w:val="00CD36B2"/>
    <w:rsid w:val="00CD3EDF"/>
    <w:rsid w:val="00CD43A5"/>
    <w:rsid w:val="00CD44DA"/>
    <w:rsid w:val="00CD44FB"/>
    <w:rsid w:val="00CD4622"/>
    <w:rsid w:val="00CD4B2D"/>
    <w:rsid w:val="00CD4D42"/>
    <w:rsid w:val="00CD4FB0"/>
    <w:rsid w:val="00CD540B"/>
    <w:rsid w:val="00CD55D7"/>
    <w:rsid w:val="00CD58B1"/>
    <w:rsid w:val="00CD5C13"/>
    <w:rsid w:val="00CD6543"/>
    <w:rsid w:val="00CD68C1"/>
    <w:rsid w:val="00CD68DD"/>
    <w:rsid w:val="00CD6CB9"/>
    <w:rsid w:val="00CD7009"/>
    <w:rsid w:val="00CD72B1"/>
    <w:rsid w:val="00CD7829"/>
    <w:rsid w:val="00CD7D98"/>
    <w:rsid w:val="00CD7E4E"/>
    <w:rsid w:val="00CE0073"/>
    <w:rsid w:val="00CE027E"/>
    <w:rsid w:val="00CE0508"/>
    <w:rsid w:val="00CE0730"/>
    <w:rsid w:val="00CE0C2E"/>
    <w:rsid w:val="00CE0F72"/>
    <w:rsid w:val="00CE0FA6"/>
    <w:rsid w:val="00CE10DA"/>
    <w:rsid w:val="00CE1388"/>
    <w:rsid w:val="00CE1512"/>
    <w:rsid w:val="00CE16D2"/>
    <w:rsid w:val="00CE1727"/>
    <w:rsid w:val="00CE1924"/>
    <w:rsid w:val="00CE1996"/>
    <w:rsid w:val="00CE19F3"/>
    <w:rsid w:val="00CE1B1D"/>
    <w:rsid w:val="00CE1D56"/>
    <w:rsid w:val="00CE1EBC"/>
    <w:rsid w:val="00CE2308"/>
    <w:rsid w:val="00CE2340"/>
    <w:rsid w:val="00CE24C1"/>
    <w:rsid w:val="00CE3078"/>
    <w:rsid w:val="00CE3203"/>
    <w:rsid w:val="00CE34B4"/>
    <w:rsid w:val="00CE35EB"/>
    <w:rsid w:val="00CE3609"/>
    <w:rsid w:val="00CE3C51"/>
    <w:rsid w:val="00CE42B0"/>
    <w:rsid w:val="00CE4376"/>
    <w:rsid w:val="00CE4419"/>
    <w:rsid w:val="00CE448E"/>
    <w:rsid w:val="00CE44A3"/>
    <w:rsid w:val="00CE452B"/>
    <w:rsid w:val="00CE49A3"/>
    <w:rsid w:val="00CE4B59"/>
    <w:rsid w:val="00CE4C01"/>
    <w:rsid w:val="00CE59C5"/>
    <w:rsid w:val="00CE59ED"/>
    <w:rsid w:val="00CE5AAE"/>
    <w:rsid w:val="00CE60A6"/>
    <w:rsid w:val="00CE60F7"/>
    <w:rsid w:val="00CE6468"/>
    <w:rsid w:val="00CE6780"/>
    <w:rsid w:val="00CE6A48"/>
    <w:rsid w:val="00CE6F43"/>
    <w:rsid w:val="00CE6F6D"/>
    <w:rsid w:val="00CE6F98"/>
    <w:rsid w:val="00CE7971"/>
    <w:rsid w:val="00CE7A2B"/>
    <w:rsid w:val="00CE7A7C"/>
    <w:rsid w:val="00CE7BEB"/>
    <w:rsid w:val="00CE7EFC"/>
    <w:rsid w:val="00CF0558"/>
    <w:rsid w:val="00CF0DA8"/>
    <w:rsid w:val="00CF0E6A"/>
    <w:rsid w:val="00CF12CD"/>
    <w:rsid w:val="00CF16A0"/>
    <w:rsid w:val="00CF1CCD"/>
    <w:rsid w:val="00CF1D35"/>
    <w:rsid w:val="00CF20E0"/>
    <w:rsid w:val="00CF2154"/>
    <w:rsid w:val="00CF2640"/>
    <w:rsid w:val="00CF28B0"/>
    <w:rsid w:val="00CF2A02"/>
    <w:rsid w:val="00CF2C1C"/>
    <w:rsid w:val="00CF2DA1"/>
    <w:rsid w:val="00CF34DF"/>
    <w:rsid w:val="00CF36A1"/>
    <w:rsid w:val="00CF38CD"/>
    <w:rsid w:val="00CF38E9"/>
    <w:rsid w:val="00CF39CA"/>
    <w:rsid w:val="00CF3A83"/>
    <w:rsid w:val="00CF3B0A"/>
    <w:rsid w:val="00CF3E1A"/>
    <w:rsid w:val="00CF3E88"/>
    <w:rsid w:val="00CF3FFC"/>
    <w:rsid w:val="00CF41B3"/>
    <w:rsid w:val="00CF4314"/>
    <w:rsid w:val="00CF4B52"/>
    <w:rsid w:val="00CF4DAA"/>
    <w:rsid w:val="00CF4E19"/>
    <w:rsid w:val="00CF5325"/>
    <w:rsid w:val="00CF58BD"/>
    <w:rsid w:val="00CF58EC"/>
    <w:rsid w:val="00CF5AF3"/>
    <w:rsid w:val="00CF6075"/>
    <w:rsid w:val="00CF6925"/>
    <w:rsid w:val="00CF6C9B"/>
    <w:rsid w:val="00CF6CE0"/>
    <w:rsid w:val="00CF7030"/>
    <w:rsid w:val="00CF72AD"/>
    <w:rsid w:val="00CF76A3"/>
    <w:rsid w:val="00CF7DF5"/>
    <w:rsid w:val="00CF7EAB"/>
    <w:rsid w:val="00D0049C"/>
    <w:rsid w:val="00D00920"/>
    <w:rsid w:val="00D00DC0"/>
    <w:rsid w:val="00D012C8"/>
    <w:rsid w:val="00D01546"/>
    <w:rsid w:val="00D01BAC"/>
    <w:rsid w:val="00D01EF4"/>
    <w:rsid w:val="00D01F41"/>
    <w:rsid w:val="00D0267F"/>
    <w:rsid w:val="00D02685"/>
    <w:rsid w:val="00D0276C"/>
    <w:rsid w:val="00D02BA4"/>
    <w:rsid w:val="00D02E21"/>
    <w:rsid w:val="00D02E54"/>
    <w:rsid w:val="00D038BA"/>
    <w:rsid w:val="00D03971"/>
    <w:rsid w:val="00D040AB"/>
    <w:rsid w:val="00D04293"/>
    <w:rsid w:val="00D042EF"/>
    <w:rsid w:val="00D043F6"/>
    <w:rsid w:val="00D0441A"/>
    <w:rsid w:val="00D051EF"/>
    <w:rsid w:val="00D05402"/>
    <w:rsid w:val="00D05500"/>
    <w:rsid w:val="00D05791"/>
    <w:rsid w:val="00D06343"/>
    <w:rsid w:val="00D06403"/>
    <w:rsid w:val="00D06745"/>
    <w:rsid w:val="00D0678A"/>
    <w:rsid w:val="00D06C6F"/>
    <w:rsid w:val="00D07660"/>
    <w:rsid w:val="00D101BB"/>
    <w:rsid w:val="00D10D81"/>
    <w:rsid w:val="00D10DFD"/>
    <w:rsid w:val="00D10E9B"/>
    <w:rsid w:val="00D110E8"/>
    <w:rsid w:val="00D11571"/>
    <w:rsid w:val="00D117C3"/>
    <w:rsid w:val="00D11857"/>
    <w:rsid w:val="00D1200A"/>
    <w:rsid w:val="00D12355"/>
    <w:rsid w:val="00D123AB"/>
    <w:rsid w:val="00D12400"/>
    <w:rsid w:val="00D12448"/>
    <w:rsid w:val="00D12B2A"/>
    <w:rsid w:val="00D12BC1"/>
    <w:rsid w:val="00D12FD1"/>
    <w:rsid w:val="00D138CE"/>
    <w:rsid w:val="00D13B01"/>
    <w:rsid w:val="00D1425E"/>
    <w:rsid w:val="00D144C2"/>
    <w:rsid w:val="00D14E2E"/>
    <w:rsid w:val="00D14FC0"/>
    <w:rsid w:val="00D154A9"/>
    <w:rsid w:val="00D1574E"/>
    <w:rsid w:val="00D15C8D"/>
    <w:rsid w:val="00D15DC0"/>
    <w:rsid w:val="00D16167"/>
    <w:rsid w:val="00D16380"/>
    <w:rsid w:val="00D16609"/>
    <w:rsid w:val="00D16E56"/>
    <w:rsid w:val="00D17665"/>
    <w:rsid w:val="00D176EF"/>
    <w:rsid w:val="00D17CD4"/>
    <w:rsid w:val="00D17D7F"/>
    <w:rsid w:val="00D20054"/>
    <w:rsid w:val="00D20125"/>
    <w:rsid w:val="00D2030A"/>
    <w:rsid w:val="00D203C2"/>
    <w:rsid w:val="00D20C5F"/>
    <w:rsid w:val="00D20E3D"/>
    <w:rsid w:val="00D213C9"/>
    <w:rsid w:val="00D21612"/>
    <w:rsid w:val="00D216D2"/>
    <w:rsid w:val="00D21741"/>
    <w:rsid w:val="00D217F4"/>
    <w:rsid w:val="00D21844"/>
    <w:rsid w:val="00D21C21"/>
    <w:rsid w:val="00D21D3F"/>
    <w:rsid w:val="00D22020"/>
    <w:rsid w:val="00D22170"/>
    <w:rsid w:val="00D22582"/>
    <w:rsid w:val="00D22A34"/>
    <w:rsid w:val="00D22B59"/>
    <w:rsid w:val="00D22B95"/>
    <w:rsid w:val="00D22D8B"/>
    <w:rsid w:val="00D231F8"/>
    <w:rsid w:val="00D236C9"/>
    <w:rsid w:val="00D23826"/>
    <w:rsid w:val="00D239A8"/>
    <w:rsid w:val="00D23B43"/>
    <w:rsid w:val="00D23B8A"/>
    <w:rsid w:val="00D23FCC"/>
    <w:rsid w:val="00D24378"/>
    <w:rsid w:val="00D24A51"/>
    <w:rsid w:val="00D24DB8"/>
    <w:rsid w:val="00D24F03"/>
    <w:rsid w:val="00D252C7"/>
    <w:rsid w:val="00D25AB1"/>
    <w:rsid w:val="00D25D7F"/>
    <w:rsid w:val="00D25F9C"/>
    <w:rsid w:val="00D26125"/>
    <w:rsid w:val="00D261D7"/>
    <w:rsid w:val="00D2627A"/>
    <w:rsid w:val="00D2658C"/>
    <w:rsid w:val="00D265F1"/>
    <w:rsid w:val="00D266D5"/>
    <w:rsid w:val="00D26856"/>
    <w:rsid w:val="00D268D9"/>
    <w:rsid w:val="00D268DE"/>
    <w:rsid w:val="00D26B29"/>
    <w:rsid w:val="00D27161"/>
    <w:rsid w:val="00D27290"/>
    <w:rsid w:val="00D272A3"/>
    <w:rsid w:val="00D27354"/>
    <w:rsid w:val="00D273DA"/>
    <w:rsid w:val="00D27401"/>
    <w:rsid w:val="00D27403"/>
    <w:rsid w:val="00D27B51"/>
    <w:rsid w:val="00D27D4D"/>
    <w:rsid w:val="00D27FE2"/>
    <w:rsid w:val="00D30001"/>
    <w:rsid w:val="00D30372"/>
    <w:rsid w:val="00D30411"/>
    <w:rsid w:val="00D309B6"/>
    <w:rsid w:val="00D309C3"/>
    <w:rsid w:val="00D30BAC"/>
    <w:rsid w:val="00D30E80"/>
    <w:rsid w:val="00D314FA"/>
    <w:rsid w:val="00D31FE9"/>
    <w:rsid w:val="00D32380"/>
    <w:rsid w:val="00D325AC"/>
    <w:rsid w:val="00D32AFC"/>
    <w:rsid w:val="00D33183"/>
    <w:rsid w:val="00D331FD"/>
    <w:rsid w:val="00D33337"/>
    <w:rsid w:val="00D33CC0"/>
    <w:rsid w:val="00D34395"/>
    <w:rsid w:val="00D344A6"/>
    <w:rsid w:val="00D3452C"/>
    <w:rsid w:val="00D34A6E"/>
    <w:rsid w:val="00D34CCC"/>
    <w:rsid w:val="00D3505A"/>
    <w:rsid w:val="00D355AE"/>
    <w:rsid w:val="00D35604"/>
    <w:rsid w:val="00D356A2"/>
    <w:rsid w:val="00D3580A"/>
    <w:rsid w:val="00D360E0"/>
    <w:rsid w:val="00D3622F"/>
    <w:rsid w:val="00D36261"/>
    <w:rsid w:val="00D3636B"/>
    <w:rsid w:val="00D363F0"/>
    <w:rsid w:val="00D36C3E"/>
    <w:rsid w:val="00D36C44"/>
    <w:rsid w:val="00D36F75"/>
    <w:rsid w:val="00D3707C"/>
    <w:rsid w:val="00D3726F"/>
    <w:rsid w:val="00D37431"/>
    <w:rsid w:val="00D37AC5"/>
    <w:rsid w:val="00D37F22"/>
    <w:rsid w:val="00D400C5"/>
    <w:rsid w:val="00D40107"/>
    <w:rsid w:val="00D401BA"/>
    <w:rsid w:val="00D40459"/>
    <w:rsid w:val="00D409A0"/>
    <w:rsid w:val="00D40E06"/>
    <w:rsid w:val="00D410AA"/>
    <w:rsid w:val="00D41115"/>
    <w:rsid w:val="00D417AE"/>
    <w:rsid w:val="00D417F2"/>
    <w:rsid w:val="00D41DA1"/>
    <w:rsid w:val="00D4224B"/>
    <w:rsid w:val="00D4256E"/>
    <w:rsid w:val="00D42B79"/>
    <w:rsid w:val="00D43012"/>
    <w:rsid w:val="00D4316C"/>
    <w:rsid w:val="00D433E1"/>
    <w:rsid w:val="00D434D8"/>
    <w:rsid w:val="00D437BC"/>
    <w:rsid w:val="00D437CD"/>
    <w:rsid w:val="00D4394A"/>
    <w:rsid w:val="00D43B1D"/>
    <w:rsid w:val="00D43CB5"/>
    <w:rsid w:val="00D43D48"/>
    <w:rsid w:val="00D4404B"/>
    <w:rsid w:val="00D4421E"/>
    <w:rsid w:val="00D442ED"/>
    <w:rsid w:val="00D444DD"/>
    <w:rsid w:val="00D44714"/>
    <w:rsid w:val="00D44951"/>
    <w:rsid w:val="00D44A87"/>
    <w:rsid w:val="00D44A95"/>
    <w:rsid w:val="00D44B32"/>
    <w:rsid w:val="00D44C2C"/>
    <w:rsid w:val="00D452B9"/>
    <w:rsid w:val="00D456C5"/>
    <w:rsid w:val="00D45797"/>
    <w:rsid w:val="00D45907"/>
    <w:rsid w:val="00D4591F"/>
    <w:rsid w:val="00D45975"/>
    <w:rsid w:val="00D46016"/>
    <w:rsid w:val="00D460D8"/>
    <w:rsid w:val="00D463D1"/>
    <w:rsid w:val="00D47371"/>
    <w:rsid w:val="00D474A9"/>
    <w:rsid w:val="00D47651"/>
    <w:rsid w:val="00D50798"/>
    <w:rsid w:val="00D509A1"/>
    <w:rsid w:val="00D50CD4"/>
    <w:rsid w:val="00D50E42"/>
    <w:rsid w:val="00D51607"/>
    <w:rsid w:val="00D51B25"/>
    <w:rsid w:val="00D51B8D"/>
    <w:rsid w:val="00D51E01"/>
    <w:rsid w:val="00D5238A"/>
    <w:rsid w:val="00D52650"/>
    <w:rsid w:val="00D52B3E"/>
    <w:rsid w:val="00D52DD8"/>
    <w:rsid w:val="00D52E0F"/>
    <w:rsid w:val="00D532C5"/>
    <w:rsid w:val="00D5353E"/>
    <w:rsid w:val="00D535FB"/>
    <w:rsid w:val="00D53D2E"/>
    <w:rsid w:val="00D53DA8"/>
    <w:rsid w:val="00D53ECE"/>
    <w:rsid w:val="00D5401E"/>
    <w:rsid w:val="00D541D7"/>
    <w:rsid w:val="00D5452C"/>
    <w:rsid w:val="00D5478A"/>
    <w:rsid w:val="00D54941"/>
    <w:rsid w:val="00D54F95"/>
    <w:rsid w:val="00D5590B"/>
    <w:rsid w:val="00D559D5"/>
    <w:rsid w:val="00D55A0B"/>
    <w:rsid w:val="00D55E2B"/>
    <w:rsid w:val="00D55FA0"/>
    <w:rsid w:val="00D55FEE"/>
    <w:rsid w:val="00D5670C"/>
    <w:rsid w:val="00D569A6"/>
    <w:rsid w:val="00D569A8"/>
    <w:rsid w:val="00D56A4A"/>
    <w:rsid w:val="00D56CC6"/>
    <w:rsid w:val="00D56E1E"/>
    <w:rsid w:val="00D571B4"/>
    <w:rsid w:val="00D575F0"/>
    <w:rsid w:val="00D578D4"/>
    <w:rsid w:val="00D57B53"/>
    <w:rsid w:val="00D60096"/>
    <w:rsid w:val="00D60555"/>
    <w:rsid w:val="00D60DCE"/>
    <w:rsid w:val="00D60EEE"/>
    <w:rsid w:val="00D61261"/>
    <w:rsid w:val="00D615A0"/>
    <w:rsid w:val="00D61789"/>
    <w:rsid w:val="00D61F1E"/>
    <w:rsid w:val="00D622E0"/>
    <w:rsid w:val="00D62464"/>
    <w:rsid w:val="00D6251E"/>
    <w:rsid w:val="00D627D1"/>
    <w:rsid w:val="00D628EE"/>
    <w:rsid w:val="00D629F4"/>
    <w:rsid w:val="00D62AED"/>
    <w:rsid w:val="00D62CEC"/>
    <w:rsid w:val="00D62EA8"/>
    <w:rsid w:val="00D63794"/>
    <w:rsid w:val="00D63886"/>
    <w:rsid w:val="00D63A28"/>
    <w:rsid w:val="00D63C5F"/>
    <w:rsid w:val="00D645A9"/>
    <w:rsid w:val="00D645AF"/>
    <w:rsid w:val="00D64A32"/>
    <w:rsid w:val="00D64C64"/>
    <w:rsid w:val="00D65082"/>
    <w:rsid w:val="00D657FC"/>
    <w:rsid w:val="00D65884"/>
    <w:rsid w:val="00D65A65"/>
    <w:rsid w:val="00D66061"/>
    <w:rsid w:val="00D66142"/>
    <w:rsid w:val="00D66297"/>
    <w:rsid w:val="00D66331"/>
    <w:rsid w:val="00D6695B"/>
    <w:rsid w:val="00D66B11"/>
    <w:rsid w:val="00D66BFD"/>
    <w:rsid w:val="00D66DCA"/>
    <w:rsid w:val="00D67186"/>
    <w:rsid w:val="00D671D8"/>
    <w:rsid w:val="00D678C7"/>
    <w:rsid w:val="00D67D4F"/>
    <w:rsid w:val="00D67D72"/>
    <w:rsid w:val="00D67FE0"/>
    <w:rsid w:val="00D7040A"/>
    <w:rsid w:val="00D7050E"/>
    <w:rsid w:val="00D70640"/>
    <w:rsid w:val="00D708D6"/>
    <w:rsid w:val="00D7101F"/>
    <w:rsid w:val="00D711F6"/>
    <w:rsid w:val="00D71AC7"/>
    <w:rsid w:val="00D71FC8"/>
    <w:rsid w:val="00D726AA"/>
    <w:rsid w:val="00D72727"/>
    <w:rsid w:val="00D72BA4"/>
    <w:rsid w:val="00D72D78"/>
    <w:rsid w:val="00D7370B"/>
    <w:rsid w:val="00D73983"/>
    <w:rsid w:val="00D73B57"/>
    <w:rsid w:val="00D73B78"/>
    <w:rsid w:val="00D73D66"/>
    <w:rsid w:val="00D73E7F"/>
    <w:rsid w:val="00D741AC"/>
    <w:rsid w:val="00D7476C"/>
    <w:rsid w:val="00D74933"/>
    <w:rsid w:val="00D7493E"/>
    <w:rsid w:val="00D74A21"/>
    <w:rsid w:val="00D74D72"/>
    <w:rsid w:val="00D74EC6"/>
    <w:rsid w:val="00D75509"/>
    <w:rsid w:val="00D759B7"/>
    <w:rsid w:val="00D75E04"/>
    <w:rsid w:val="00D7654E"/>
    <w:rsid w:val="00D76B7B"/>
    <w:rsid w:val="00D770D5"/>
    <w:rsid w:val="00D77300"/>
    <w:rsid w:val="00D77426"/>
    <w:rsid w:val="00D776C0"/>
    <w:rsid w:val="00D77A15"/>
    <w:rsid w:val="00D8040D"/>
    <w:rsid w:val="00D80880"/>
    <w:rsid w:val="00D812AF"/>
    <w:rsid w:val="00D81BA0"/>
    <w:rsid w:val="00D82475"/>
    <w:rsid w:val="00D82510"/>
    <w:rsid w:val="00D8284B"/>
    <w:rsid w:val="00D82A1D"/>
    <w:rsid w:val="00D82A6D"/>
    <w:rsid w:val="00D82FF7"/>
    <w:rsid w:val="00D833F4"/>
    <w:rsid w:val="00D83A0D"/>
    <w:rsid w:val="00D83C1F"/>
    <w:rsid w:val="00D83C9D"/>
    <w:rsid w:val="00D8416D"/>
    <w:rsid w:val="00D8421F"/>
    <w:rsid w:val="00D843CA"/>
    <w:rsid w:val="00D84460"/>
    <w:rsid w:val="00D844AC"/>
    <w:rsid w:val="00D85052"/>
    <w:rsid w:val="00D862F0"/>
    <w:rsid w:val="00D86345"/>
    <w:rsid w:val="00D863E3"/>
    <w:rsid w:val="00D866C0"/>
    <w:rsid w:val="00D86794"/>
    <w:rsid w:val="00D86A94"/>
    <w:rsid w:val="00D87144"/>
    <w:rsid w:val="00D8725F"/>
    <w:rsid w:val="00D87973"/>
    <w:rsid w:val="00D9076D"/>
    <w:rsid w:val="00D91185"/>
    <w:rsid w:val="00D911E2"/>
    <w:rsid w:val="00D911F2"/>
    <w:rsid w:val="00D91266"/>
    <w:rsid w:val="00D915EB"/>
    <w:rsid w:val="00D9189E"/>
    <w:rsid w:val="00D91A7D"/>
    <w:rsid w:val="00D91D11"/>
    <w:rsid w:val="00D9228B"/>
    <w:rsid w:val="00D9240F"/>
    <w:rsid w:val="00D92D65"/>
    <w:rsid w:val="00D933E2"/>
    <w:rsid w:val="00D93717"/>
    <w:rsid w:val="00D93B17"/>
    <w:rsid w:val="00D93C8D"/>
    <w:rsid w:val="00D943C9"/>
    <w:rsid w:val="00D943E7"/>
    <w:rsid w:val="00D945D0"/>
    <w:rsid w:val="00D94911"/>
    <w:rsid w:val="00D94C55"/>
    <w:rsid w:val="00D94C81"/>
    <w:rsid w:val="00D94E23"/>
    <w:rsid w:val="00D95176"/>
    <w:rsid w:val="00D951AD"/>
    <w:rsid w:val="00D95217"/>
    <w:rsid w:val="00D957D3"/>
    <w:rsid w:val="00D9581D"/>
    <w:rsid w:val="00D95B5C"/>
    <w:rsid w:val="00D96315"/>
    <w:rsid w:val="00D96498"/>
    <w:rsid w:val="00D96646"/>
    <w:rsid w:val="00D96ABA"/>
    <w:rsid w:val="00D97509"/>
    <w:rsid w:val="00D975E4"/>
    <w:rsid w:val="00D97A83"/>
    <w:rsid w:val="00D97C88"/>
    <w:rsid w:val="00D97F3C"/>
    <w:rsid w:val="00DA027B"/>
    <w:rsid w:val="00DA05C7"/>
    <w:rsid w:val="00DA06E5"/>
    <w:rsid w:val="00DA0C3F"/>
    <w:rsid w:val="00DA0C79"/>
    <w:rsid w:val="00DA1545"/>
    <w:rsid w:val="00DA16B4"/>
    <w:rsid w:val="00DA18D5"/>
    <w:rsid w:val="00DA1E5E"/>
    <w:rsid w:val="00DA215C"/>
    <w:rsid w:val="00DA25AC"/>
    <w:rsid w:val="00DA26A9"/>
    <w:rsid w:val="00DA2845"/>
    <w:rsid w:val="00DA2D55"/>
    <w:rsid w:val="00DA3197"/>
    <w:rsid w:val="00DA32F6"/>
    <w:rsid w:val="00DA3798"/>
    <w:rsid w:val="00DA3A93"/>
    <w:rsid w:val="00DA3AFC"/>
    <w:rsid w:val="00DA3CC7"/>
    <w:rsid w:val="00DA3D48"/>
    <w:rsid w:val="00DA4387"/>
    <w:rsid w:val="00DA44DD"/>
    <w:rsid w:val="00DA4DE5"/>
    <w:rsid w:val="00DA54EC"/>
    <w:rsid w:val="00DA6827"/>
    <w:rsid w:val="00DA69F7"/>
    <w:rsid w:val="00DA6B08"/>
    <w:rsid w:val="00DA7484"/>
    <w:rsid w:val="00DA7904"/>
    <w:rsid w:val="00DB0384"/>
    <w:rsid w:val="00DB059B"/>
    <w:rsid w:val="00DB0681"/>
    <w:rsid w:val="00DB072C"/>
    <w:rsid w:val="00DB07F2"/>
    <w:rsid w:val="00DB0874"/>
    <w:rsid w:val="00DB0976"/>
    <w:rsid w:val="00DB1218"/>
    <w:rsid w:val="00DB141D"/>
    <w:rsid w:val="00DB1473"/>
    <w:rsid w:val="00DB1628"/>
    <w:rsid w:val="00DB1633"/>
    <w:rsid w:val="00DB18CE"/>
    <w:rsid w:val="00DB19CA"/>
    <w:rsid w:val="00DB1DD4"/>
    <w:rsid w:val="00DB1E3D"/>
    <w:rsid w:val="00DB21A0"/>
    <w:rsid w:val="00DB272C"/>
    <w:rsid w:val="00DB287C"/>
    <w:rsid w:val="00DB28F3"/>
    <w:rsid w:val="00DB28FA"/>
    <w:rsid w:val="00DB2ABD"/>
    <w:rsid w:val="00DB2F39"/>
    <w:rsid w:val="00DB3106"/>
    <w:rsid w:val="00DB3448"/>
    <w:rsid w:val="00DB3834"/>
    <w:rsid w:val="00DB3944"/>
    <w:rsid w:val="00DB40E7"/>
    <w:rsid w:val="00DB44E7"/>
    <w:rsid w:val="00DB4639"/>
    <w:rsid w:val="00DB49AF"/>
    <w:rsid w:val="00DB4C88"/>
    <w:rsid w:val="00DB50D0"/>
    <w:rsid w:val="00DB566D"/>
    <w:rsid w:val="00DB643B"/>
    <w:rsid w:val="00DB67FC"/>
    <w:rsid w:val="00DB73F5"/>
    <w:rsid w:val="00DB741A"/>
    <w:rsid w:val="00DB7570"/>
    <w:rsid w:val="00DB76EB"/>
    <w:rsid w:val="00DB7962"/>
    <w:rsid w:val="00DB796F"/>
    <w:rsid w:val="00DB7B6A"/>
    <w:rsid w:val="00DB7E85"/>
    <w:rsid w:val="00DC01FA"/>
    <w:rsid w:val="00DC03CB"/>
    <w:rsid w:val="00DC0722"/>
    <w:rsid w:val="00DC0E16"/>
    <w:rsid w:val="00DC114C"/>
    <w:rsid w:val="00DC118C"/>
    <w:rsid w:val="00DC12C6"/>
    <w:rsid w:val="00DC1688"/>
    <w:rsid w:val="00DC1E8C"/>
    <w:rsid w:val="00DC24D2"/>
    <w:rsid w:val="00DC27F0"/>
    <w:rsid w:val="00DC2B1F"/>
    <w:rsid w:val="00DC2C6A"/>
    <w:rsid w:val="00DC31EF"/>
    <w:rsid w:val="00DC3407"/>
    <w:rsid w:val="00DC3855"/>
    <w:rsid w:val="00DC3AEE"/>
    <w:rsid w:val="00DC3B15"/>
    <w:rsid w:val="00DC45F8"/>
    <w:rsid w:val="00DC52D2"/>
    <w:rsid w:val="00DC55B9"/>
    <w:rsid w:val="00DC5A0D"/>
    <w:rsid w:val="00DC5C03"/>
    <w:rsid w:val="00DC5C44"/>
    <w:rsid w:val="00DC5CA3"/>
    <w:rsid w:val="00DC60EA"/>
    <w:rsid w:val="00DC645E"/>
    <w:rsid w:val="00DC6A86"/>
    <w:rsid w:val="00DC6C10"/>
    <w:rsid w:val="00DC6E60"/>
    <w:rsid w:val="00DC6F20"/>
    <w:rsid w:val="00DC6FA1"/>
    <w:rsid w:val="00DC7106"/>
    <w:rsid w:val="00DC720B"/>
    <w:rsid w:val="00DC7217"/>
    <w:rsid w:val="00DC732B"/>
    <w:rsid w:val="00DC7481"/>
    <w:rsid w:val="00DC7A4E"/>
    <w:rsid w:val="00DD04A9"/>
    <w:rsid w:val="00DD07B8"/>
    <w:rsid w:val="00DD0B1C"/>
    <w:rsid w:val="00DD0B88"/>
    <w:rsid w:val="00DD14A9"/>
    <w:rsid w:val="00DD1536"/>
    <w:rsid w:val="00DD17B1"/>
    <w:rsid w:val="00DD17CE"/>
    <w:rsid w:val="00DD1A23"/>
    <w:rsid w:val="00DD1C56"/>
    <w:rsid w:val="00DD1F6E"/>
    <w:rsid w:val="00DD2603"/>
    <w:rsid w:val="00DD2A3D"/>
    <w:rsid w:val="00DD2A8F"/>
    <w:rsid w:val="00DD2D9D"/>
    <w:rsid w:val="00DD34CE"/>
    <w:rsid w:val="00DD3716"/>
    <w:rsid w:val="00DD3769"/>
    <w:rsid w:val="00DD37C9"/>
    <w:rsid w:val="00DD3D1A"/>
    <w:rsid w:val="00DD3D49"/>
    <w:rsid w:val="00DD4129"/>
    <w:rsid w:val="00DD42DB"/>
    <w:rsid w:val="00DD518B"/>
    <w:rsid w:val="00DD5231"/>
    <w:rsid w:val="00DD5B6B"/>
    <w:rsid w:val="00DD5C9F"/>
    <w:rsid w:val="00DD62EF"/>
    <w:rsid w:val="00DD6330"/>
    <w:rsid w:val="00DD6414"/>
    <w:rsid w:val="00DD6469"/>
    <w:rsid w:val="00DD6A83"/>
    <w:rsid w:val="00DD6BD5"/>
    <w:rsid w:val="00DD7250"/>
    <w:rsid w:val="00DD77B0"/>
    <w:rsid w:val="00DD78A9"/>
    <w:rsid w:val="00DD7B0A"/>
    <w:rsid w:val="00DD7EB8"/>
    <w:rsid w:val="00DE0114"/>
    <w:rsid w:val="00DE02E9"/>
    <w:rsid w:val="00DE04E7"/>
    <w:rsid w:val="00DE06C7"/>
    <w:rsid w:val="00DE0A85"/>
    <w:rsid w:val="00DE0B46"/>
    <w:rsid w:val="00DE0EAD"/>
    <w:rsid w:val="00DE0FB3"/>
    <w:rsid w:val="00DE110A"/>
    <w:rsid w:val="00DE1437"/>
    <w:rsid w:val="00DE1826"/>
    <w:rsid w:val="00DE19A9"/>
    <w:rsid w:val="00DE1B54"/>
    <w:rsid w:val="00DE1FAB"/>
    <w:rsid w:val="00DE248F"/>
    <w:rsid w:val="00DE289A"/>
    <w:rsid w:val="00DE29A4"/>
    <w:rsid w:val="00DE2D45"/>
    <w:rsid w:val="00DE2E20"/>
    <w:rsid w:val="00DE3043"/>
    <w:rsid w:val="00DE3159"/>
    <w:rsid w:val="00DE3267"/>
    <w:rsid w:val="00DE32AD"/>
    <w:rsid w:val="00DE36C7"/>
    <w:rsid w:val="00DE4663"/>
    <w:rsid w:val="00DE4B3D"/>
    <w:rsid w:val="00DE4CD7"/>
    <w:rsid w:val="00DE564A"/>
    <w:rsid w:val="00DE5776"/>
    <w:rsid w:val="00DE646B"/>
    <w:rsid w:val="00DE651B"/>
    <w:rsid w:val="00DE6B74"/>
    <w:rsid w:val="00DE6FF4"/>
    <w:rsid w:val="00DE7249"/>
    <w:rsid w:val="00DE7A61"/>
    <w:rsid w:val="00DF00B4"/>
    <w:rsid w:val="00DF0899"/>
    <w:rsid w:val="00DF09C3"/>
    <w:rsid w:val="00DF0B10"/>
    <w:rsid w:val="00DF0C53"/>
    <w:rsid w:val="00DF0E50"/>
    <w:rsid w:val="00DF156A"/>
    <w:rsid w:val="00DF167B"/>
    <w:rsid w:val="00DF1FC7"/>
    <w:rsid w:val="00DF1FE6"/>
    <w:rsid w:val="00DF20DA"/>
    <w:rsid w:val="00DF234E"/>
    <w:rsid w:val="00DF2437"/>
    <w:rsid w:val="00DF26B8"/>
    <w:rsid w:val="00DF28E0"/>
    <w:rsid w:val="00DF2C24"/>
    <w:rsid w:val="00DF2F67"/>
    <w:rsid w:val="00DF3545"/>
    <w:rsid w:val="00DF37E1"/>
    <w:rsid w:val="00DF3CF8"/>
    <w:rsid w:val="00DF3DB2"/>
    <w:rsid w:val="00DF421F"/>
    <w:rsid w:val="00DF4538"/>
    <w:rsid w:val="00DF465E"/>
    <w:rsid w:val="00DF4743"/>
    <w:rsid w:val="00DF475E"/>
    <w:rsid w:val="00DF4E28"/>
    <w:rsid w:val="00DF542D"/>
    <w:rsid w:val="00DF555F"/>
    <w:rsid w:val="00DF55ED"/>
    <w:rsid w:val="00DF5600"/>
    <w:rsid w:val="00DF59BC"/>
    <w:rsid w:val="00DF5C25"/>
    <w:rsid w:val="00DF6498"/>
    <w:rsid w:val="00DF66CA"/>
    <w:rsid w:val="00DF7379"/>
    <w:rsid w:val="00DF738E"/>
    <w:rsid w:val="00DF76E6"/>
    <w:rsid w:val="00DF7F1F"/>
    <w:rsid w:val="00E00237"/>
    <w:rsid w:val="00E00438"/>
    <w:rsid w:val="00E004CA"/>
    <w:rsid w:val="00E00657"/>
    <w:rsid w:val="00E00B20"/>
    <w:rsid w:val="00E00C05"/>
    <w:rsid w:val="00E00FE9"/>
    <w:rsid w:val="00E01050"/>
    <w:rsid w:val="00E011D8"/>
    <w:rsid w:val="00E0138D"/>
    <w:rsid w:val="00E01EE3"/>
    <w:rsid w:val="00E0258B"/>
    <w:rsid w:val="00E0261E"/>
    <w:rsid w:val="00E02B46"/>
    <w:rsid w:val="00E02EF1"/>
    <w:rsid w:val="00E034E0"/>
    <w:rsid w:val="00E03E87"/>
    <w:rsid w:val="00E03F0B"/>
    <w:rsid w:val="00E03F0F"/>
    <w:rsid w:val="00E040AE"/>
    <w:rsid w:val="00E0443E"/>
    <w:rsid w:val="00E045FD"/>
    <w:rsid w:val="00E048D6"/>
    <w:rsid w:val="00E0495F"/>
    <w:rsid w:val="00E04993"/>
    <w:rsid w:val="00E04BDC"/>
    <w:rsid w:val="00E05AE3"/>
    <w:rsid w:val="00E0608C"/>
    <w:rsid w:val="00E06EA8"/>
    <w:rsid w:val="00E073FE"/>
    <w:rsid w:val="00E07551"/>
    <w:rsid w:val="00E075AF"/>
    <w:rsid w:val="00E07790"/>
    <w:rsid w:val="00E0798C"/>
    <w:rsid w:val="00E07A7D"/>
    <w:rsid w:val="00E07B11"/>
    <w:rsid w:val="00E07C41"/>
    <w:rsid w:val="00E07E0F"/>
    <w:rsid w:val="00E07EE1"/>
    <w:rsid w:val="00E104CD"/>
    <w:rsid w:val="00E10904"/>
    <w:rsid w:val="00E10C06"/>
    <w:rsid w:val="00E113F8"/>
    <w:rsid w:val="00E114D5"/>
    <w:rsid w:val="00E114F2"/>
    <w:rsid w:val="00E11850"/>
    <w:rsid w:val="00E11B86"/>
    <w:rsid w:val="00E11D12"/>
    <w:rsid w:val="00E11E00"/>
    <w:rsid w:val="00E11E5C"/>
    <w:rsid w:val="00E11E68"/>
    <w:rsid w:val="00E11FB2"/>
    <w:rsid w:val="00E12E12"/>
    <w:rsid w:val="00E13005"/>
    <w:rsid w:val="00E13447"/>
    <w:rsid w:val="00E13C9B"/>
    <w:rsid w:val="00E13DE2"/>
    <w:rsid w:val="00E1432C"/>
    <w:rsid w:val="00E143B6"/>
    <w:rsid w:val="00E14518"/>
    <w:rsid w:val="00E149E5"/>
    <w:rsid w:val="00E14A0D"/>
    <w:rsid w:val="00E14CF2"/>
    <w:rsid w:val="00E14F8E"/>
    <w:rsid w:val="00E15641"/>
    <w:rsid w:val="00E1580A"/>
    <w:rsid w:val="00E15A66"/>
    <w:rsid w:val="00E162A3"/>
    <w:rsid w:val="00E16492"/>
    <w:rsid w:val="00E16571"/>
    <w:rsid w:val="00E1668B"/>
    <w:rsid w:val="00E166C9"/>
    <w:rsid w:val="00E1681A"/>
    <w:rsid w:val="00E16AAC"/>
    <w:rsid w:val="00E16B1B"/>
    <w:rsid w:val="00E16B42"/>
    <w:rsid w:val="00E17214"/>
    <w:rsid w:val="00E1738E"/>
    <w:rsid w:val="00E174B3"/>
    <w:rsid w:val="00E17684"/>
    <w:rsid w:val="00E179ED"/>
    <w:rsid w:val="00E17EB0"/>
    <w:rsid w:val="00E20099"/>
    <w:rsid w:val="00E200D4"/>
    <w:rsid w:val="00E20436"/>
    <w:rsid w:val="00E20707"/>
    <w:rsid w:val="00E2176D"/>
    <w:rsid w:val="00E2235B"/>
    <w:rsid w:val="00E22475"/>
    <w:rsid w:val="00E2327A"/>
    <w:rsid w:val="00E238C2"/>
    <w:rsid w:val="00E23BC2"/>
    <w:rsid w:val="00E23DCA"/>
    <w:rsid w:val="00E23F6B"/>
    <w:rsid w:val="00E24128"/>
    <w:rsid w:val="00E24356"/>
    <w:rsid w:val="00E24A36"/>
    <w:rsid w:val="00E24E56"/>
    <w:rsid w:val="00E252A1"/>
    <w:rsid w:val="00E25314"/>
    <w:rsid w:val="00E25474"/>
    <w:rsid w:val="00E2553D"/>
    <w:rsid w:val="00E255E6"/>
    <w:rsid w:val="00E258B6"/>
    <w:rsid w:val="00E25CBB"/>
    <w:rsid w:val="00E26032"/>
    <w:rsid w:val="00E26092"/>
    <w:rsid w:val="00E260C0"/>
    <w:rsid w:val="00E262D8"/>
    <w:rsid w:val="00E264FD"/>
    <w:rsid w:val="00E2683E"/>
    <w:rsid w:val="00E269CE"/>
    <w:rsid w:val="00E2728A"/>
    <w:rsid w:val="00E27494"/>
    <w:rsid w:val="00E274EE"/>
    <w:rsid w:val="00E2751D"/>
    <w:rsid w:val="00E30557"/>
    <w:rsid w:val="00E30621"/>
    <w:rsid w:val="00E3081B"/>
    <w:rsid w:val="00E30D1C"/>
    <w:rsid w:val="00E30DA7"/>
    <w:rsid w:val="00E31C14"/>
    <w:rsid w:val="00E31D9D"/>
    <w:rsid w:val="00E31DF3"/>
    <w:rsid w:val="00E31F01"/>
    <w:rsid w:val="00E3234F"/>
    <w:rsid w:val="00E323F9"/>
    <w:rsid w:val="00E3244A"/>
    <w:rsid w:val="00E32698"/>
    <w:rsid w:val="00E32819"/>
    <w:rsid w:val="00E3289F"/>
    <w:rsid w:val="00E32F3F"/>
    <w:rsid w:val="00E3307C"/>
    <w:rsid w:val="00E3313F"/>
    <w:rsid w:val="00E33AD7"/>
    <w:rsid w:val="00E33FAB"/>
    <w:rsid w:val="00E342BF"/>
    <w:rsid w:val="00E34379"/>
    <w:rsid w:val="00E348C7"/>
    <w:rsid w:val="00E34BC8"/>
    <w:rsid w:val="00E34C2B"/>
    <w:rsid w:val="00E34DE7"/>
    <w:rsid w:val="00E34F46"/>
    <w:rsid w:val="00E35028"/>
    <w:rsid w:val="00E35329"/>
    <w:rsid w:val="00E355FE"/>
    <w:rsid w:val="00E35756"/>
    <w:rsid w:val="00E35A83"/>
    <w:rsid w:val="00E35B64"/>
    <w:rsid w:val="00E36611"/>
    <w:rsid w:val="00E3684F"/>
    <w:rsid w:val="00E3686B"/>
    <w:rsid w:val="00E36E22"/>
    <w:rsid w:val="00E36E74"/>
    <w:rsid w:val="00E36E92"/>
    <w:rsid w:val="00E36E95"/>
    <w:rsid w:val="00E36EE7"/>
    <w:rsid w:val="00E37335"/>
    <w:rsid w:val="00E3767A"/>
    <w:rsid w:val="00E37BB4"/>
    <w:rsid w:val="00E401A6"/>
    <w:rsid w:val="00E4062D"/>
    <w:rsid w:val="00E408A9"/>
    <w:rsid w:val="00E4128A"/>
    <w:rsid w:val="00E416EE"/>
    <w:rsid w:val="00E41839"/>
    <w:rsid w:val="00E4198B"/>
    <w:rsid w:val="00E419D1"/>
    <w:rsid w:val="00E419D6"/>
    <w:rsid w:val="00E419DD"/>
    <w:rsid w:val="00E422BC"/>
    <w:rsid w:val="00E4283C"/>
    <w:rsid w:val="00E429CE"/>
    <w:rsid w:val="00E42A1C"/>
    <w:rsid w:val="00E42D1C"/>
    <w:rsid w:val="00E42F5A"/>
    <w:rsid w:val="00E431D2"/>
    <w:rsid w:val="00E434A5"/>
    <w:rsid w:val="00E435C1"/>
    <w:rsid w:val="00E4363D"/>
    <w:rsid w:val="00E441FB"/>
    <w:rsid w:val="00E4427D"/>
    <w:rsid w:val="00E4430F"/>
    <w:rsid w:val="00E4459E"/>
    <w:rsid w:val="00E447BA"/>
    <w:rsid w:val="00E44D7A"/>
    <w:rsid w:val="00E45694"/>
    <w:rsid w:val="00E457C7"/>
    <w:rsid w:val="00E45A89"/>
    <w:rsid w:val="00E45C0F"/>
    <w:rsid w:val="00E45D0A"/>
    <w:rsid w:val="00E45F15"/>
    <w:rsid w:val="00E460CB"/>
    <w:rsid w:val="00E463CA"/>
    <w:rsid w:val="00E46671"/>
    <w:rsid w:val="00E46B89"/>
    <w:rsid w:val="00E46D25"/>
    <w:rsid w:val="00E46E13"/>
    <w:rsid w:val="00E46E96"/>
    <w:rsid w:val="00E47338"/>
    <w:rsid w:val="00E477A1"/>
    <w:rsid w:val="00E47911"/>
    <w:rsid w:val="00E479AF"/>
    <w:rsid w:val="00E47EB6"/>
    <w:rsid w:val="00E5027D"/>
    <w:rsid w:val="00E502EC"/>
    <w:rsid w:val="00E50D0E"/>
    <w:rsid w:val="00E51ED5"/>
    <w:rsid w:val="00E520A5"/>
    <w:rsid w:val="00E52173"/>
    <w:rsid w:val="00E523E8"/>
    <w:rsid w:val="00E5249A"/>
    <w:rsid w:val="00E524A5"/>
    <w:rsid w:val="00E52A00"/>
    <w:rsid w:val="00E52A6B"/>
    <w:rsid w:val="00E52C8F"/>
    <w:rsid w:val="00E530C4"/>
    <w:rsid w:val="00E531C9"/>
    <w:rsid w:val="00E538D6"/>
    <w:rsid w:val="00E5398F"/>
    <w:rsid w:val="00E53F47"/>
    <w:rsid w:val="00E541A0"/>
    <w:rsid w:val="00E544E5"/>
    <w:rsid w:val="00E547CC"/>
    <w:rsid w:val="00E54AAC"/>
    <w:rsid w:val="00E54B60"/>
    <w:rsid w:val="00E54BF7"/>
    <w:rsid w:val="00E54C1F"/>
    <w:rsid w:val="00E553BD"/>
    <w:rsid w:val="00E5598E"/>
    <w:rsid w:val="00E55B6E"/>
    <w:rsid w:val="00E56064"/>
    <w:rsid w:val="00E5628A"/>
    <w:rsid w:val="00E5660E"/>
    <w:rsid w:val="00E56D61"/>
    <w:rsid w:val="00E56D68"/>
    <w:rsid w:val="00E5701A"/>
    <w:rsid w:val="00E573F1"/>
    <w:rsid w:val="00E57B4D"/>
    <w:rsid w:val="00E57C78"/>
    <w:rsid w:val="00E60165"/>
    <w:rsid w:val="00E60179"/>
    <w:rsid w:val="00E602C2"/>
    <w:rsid w:val="00E6050E"/>
    <w:rsid w:val="00E60661"/>
    <w:rsid w:val="00E60FDB"/>
    <w:rsid w:val="00E60FE0"/>
    <w:rsid w:val="00E61052"/>
    <w:rsid w:val="00E61719"/>
    <w:rsid w:val="00E61795"/>
    <w:rsid w:val="00E61BCD"/>
    <w:rsid w:val="00E61E6A"/>
    <w:rsid w:val="00E62441"/>
    <w:rsid w:val="00E626A9"/>
    <w:rsid w:val="00E62C3F"/>
    <w:rsid w:val="00E62C70"/>
    <w:rsid w:val="00E63225"/>
    <w:rsid w:val="00E63304"/>
    <w:rsid w:val="00E63A89"/>
    <w:rsid w:val="00E63B6F"/>
    <w:rsid w:val="00E63D7F"/>
    <w:rsid w:val="00E641BB"/>
    <w:rsid w:val="00E644CA"/>
    <w:rsid w:val="00E64655"/>
    <w:rsid w:val="00E65589"/>
    <w:rsid w:val="00E657E6"/>
    <w:rsid w:val="00E65916"/>
    <w:rsid w:val="00E65CE0"/>
    <w:rsid w:val="00E65F56"/>
    <w:rsid w:val="00E66328"/>
    <w:rsid w:val="00E66762"/>
    <w:rsid w:val="00E66985"/>
    <w:rsid w:val="00E66B55"/>
    <w:rsid w:val="00E6700B"/>
    <w:rsid w:val="00E67026"/>
    <w:rsid w:val="00E6717E"/>
    <w:rsid w:val="00E7009D"/>
    <w:rsid w:val="00E7040A"/>
    <w:rsid w:val="00E70C20"/>
    <w:rsid w:val="00E71416"/>
    <w:rsid w:val="00E71E03"/>
    <w:rsid w:val="00E7210F"/>
    <w:rsid w:val="00E72528"/>
    <w:rsid w:val="00E7292D"/>
    <w:rsid w:val="00E733A5"/>
    <w:rsid w:val="00E73401"/>
    <w:rsid w:val="00E73486"/>
    <w:rsid w:val="00E73C06"/>
    <w:rsid w:val="00E73C2B"/>
    <w:rsid w:val="00E74550"/>
    <w:rsid w:val="00E74629"/>
    <w:rsid w:val="00E74C13"/>
    <w:rsid w:val="00E74CAA"/>
    <w:rsid w:val="00E75380"/>
    <w:rsid w:val="00E756B4"/>
    <w:rsid w:val="00E76486"/>
    <w:rsid w:val="00E7686D"/>
    <w:rsid w:val="00E7692B"/>
    <w:rsid w:val="00E77121"/>
    <w:rsid w:val="00E771E5"/>
    <w:rsid w:val="00E77B1A"/>
    <w:rsid w:val="00E80742"/>
    <w:rsid w:val="00E80815"/>
    <w:rsid w:val="00E80FF6"/>
    <w:rsid w:val="00E81032"/>
    <w:rsid w:val="00E813D3"/>
    <w:rsid w:val="00E81BD2"/>
    <w:rsid w:val="00E81D8A"/>
    <w:rsid w:val="00E81FB7"/>
    <w:rsid w:val="00E82491"/>
    <w:rsid w:val="00E824A7"/>
    <w:rsid w:val="00E82A11"/>
    <w:rsid w:val="00E82AE0"/>
    <w:rsid w:val="00E83240"/>
    <w:rsid w:val="00E8325C"/>
    <w:rsid w:val="00E8337C"/>
    <w:rsid w:val="00E83FD4"/>
    <w:rsid w:val="00E8444B"/>
    <w:rsid w:val="00E844A8"/>
    <w:rsid w:val="00E84A4C"/>
    <w:rsid w:val="00E850A9"/>
    <w:rsid w:val="00E8529D"/>
    <w:rsid w:val="00E8543C"/>
    <w:rsid w:val="00E855EA"/>
    <w:rsid w:val="00E85E77"/>
    <w:rsid w:val="00E85EA9"/>
    <w:rsid w:val="00E863C5"/>
    <w:rsid w:val="00E86794"/>
    <w:rsid w:val="00E86DA3"/>
    <w:rsid w:val="00E86F1A"/>
    <w:rsid w:val="00E86FA7"/>
    <w:rsid w:val="00E87074"/>
    <w:rsid w:val="00E8730A"/>
    <w:rsid w:val="00E87408"/>
    <w:rsid w:val="00E87B86"/>
    <w:rsid w:val="00E87E01"/>
    <w:rsid w:val="00E87EEC"/>
    <w:rsid w:val="00E87FA3"/>
    <w:rsid w:val="00E901EF"/>
    <w:rsid w:val="00E905BB"/>
    <w:rsid w:val="00E906E6"/>
    <w:rsid w:val="00E90F9F"/>
    <w:rsid w:val="00E91213"/>
    <w:rsid w:val="00E913A0"/>
    <w:rsid w:val="00E917A7"/>
    <w:rsid w:val="00E9265E"/>
    <w:rsid w:val="00E929B2"/>
    <w:rsid w:val="00E92DDA"/>
    <w:rsid w:val="00E92DE9"/>
    <w:rsid w:val="00E9355C"/>
    <w:rsid w:val="00E9358C"/>
    <w:rsid w:val="00E936F5"/>
    <w:rsid w:val="00E93927"/>
    <w:rsid w:val="00E93C30"/>
    <w:rsid w:val="00E93FCD"/>
    <w:rsid w:val="00E941B2"/>
    <w:rsid w:val="00E941D3"/>
    <w:rsid w:val="00E9435C"/>
    <w:rsid w:val="00E9461E"/>
    <w:rsid w:val="00E9484A"/>
    <w:rsid w:val="00E9486D"/>
    <w:rsid w:val="00E94999"/>
    <w:rsid w:val="00E94B57"/>
    <w:rsid w:val="00E94C60"/>
    <w:rsid w:val="00E94EBF"/>
    <w:rsid w:val="00E95431"/>
    <w:rsid w:val="00E9584C"/>
    <w:rsid w:val="00E959BE"/>
    <w:rsid w:val="00E961EF"/>
    <w:rsid w:val="00E9620F"/>
    <w:rsid w:val="00E9688E"/>
    <w:rsid w:val="00E968D3"/>
    <w:rsid w:val="00E971DE"/>
    <w:rsid w:val="00E97447"/>
    <w:rsid w:val="00E9792B"/>
    <w:rsid w:val="00E97A17"/>
    <w:rsid w:val="00E97D31"/>
    <w:rsid w:val="00EA020C"/>
    <w:rsid w:val="00EA0489"/>
    <w:rsid w:val="00EA0FD6"/>
    <w:rsid w:val="00EA1A0E"/>
    <w:rsid w:val="00EA1A25"/>
    <w:rsid w:val="00EA1CA4"/>
    <w:rsid w:val="00EA2C65"/>
    <w:rsid w:val="00EA2E66"/>
    <w:rsid w:val="00EA2E74"/>
    <w:rsid w:val="00EA2F67"/>
    <w:rsid w:val="00EA35DE"/>
    <w:rsid w:val="00EA3C72"/>
    <w:rsid w:val="00EA414A"/>
    <w:rsid w:val="00EA4375"/>
    <w:rsid w:val="00EA476B"/>
    <w:rsid w:val="00EA4EC6"/>
    <w:rsid w:val="00EA4F80"/>
    <w:rsid w:val="00EA59F4"/>
    <w:rsid w:val="00EA5FAD"/>
    <w:rsid w:val="00EA6136"/>
    <w:rsid w:val="00EA635A"/>
    <w:rsid w:val="00EA6711"/>
    <w:rsid w:val="00EA675F"/>
    <w:rsid w:val="00EA723B"/>
    <w:rsid w:val="00EA7403"/>
    <w:rsid w:val="00EA7545"/>
    <w:rsid w:val="00EA7A67"/>
    <w:rsid w:val="00EA7EAE"/>
    <w:rsid w:val="00EB0893"/>
    <w:rsid w:val="00EB0CF3"/>
    <w:rsid w:val="00EB125D"/>
    <w:rsid w:val="00EB13CD"/>
    <w:rsid w:val="00EB14E6"/>
    <w:rsid w:val="00EB14EE"/>
    <w:rsid w:val="00EB18A9"/>
    <w:rsid w:val="00EB1DDE"/>
    <w:rsid w:val="00EB1FAF"/>
    <w:rsid w:val="00EB2029"/>
    <w:rsid w:val="00EB2181"/>
    <w:rsid w:val="00EB243E"/>
    <w:rsid w:val="00EB2549"/>
    <w:rsid w:val="00EB26EA"/>
    <w:rsid w:val="00EB2825"/>
    <w:rsid w:val="00EB2840"/>
    <w:rsid w:val="00EB2959"/>
    <w:rsid w:val="00EB2A3E"/>
    <w:rsid w:val="00EB326C"/>
    <w:rsid w:val="00EB3650"/>
    <w:rsid w:val="00EB3C49"/>
    <w:rsid w:val="00EB3F2A"/>
    <w:rsid w:val="00EB4548"/>
    <w:rsid w:val="00EB4F36"/>
    <w:rsid w:val="00EB5457"/>
    <w:rsid w:val="00EB55EF"/>
    <w:rsid w:val="00EB5728"/>
    <w:rsid w:val="00EB6097"/>
    <w:rsid w:val="00EB60EF"/>
    <w:rsid w:val="00EB61D3"/>
    <w:rsid w:val="00EB654E"/>
    <w:rsid w:val="00EB67C4"/>
    <w:rsid w:val="00EB6E28"/>
    <w:rsid w:val="00EB7112"/>
    <w:rsid w:val="00EB781E"/>
    <w:rsid w:val="00EB7AF4"/>
    <w:rsid w:val="00EB7C9F"/>
    <w:rsid w:val="00EB7F1D"/>
    <w:rsid w:val="00EC00F3"/>
    <w:rsid w:val="00EC076D"/>
    <w:rsid w:val="00EC0773"/>
    <w:rsid w:val="00EC07B8"/>
    <w:rsid w:val="00EC17A6"/>
    <w:rsid w:val="00EC1E30"/>
    <w:rsid w:val="00EC2327"/>
    <w:rsid w:val="00EC247D"/>
    <w:rsid w:val="00EC25AF"/>
    <w:rsid w:val="00EC2680"/>
    <w:rsid w:val="00EC33A3"/>
    <w:rsid w:val="00EC3822"/>
    <w:rsid w:val="00EC3864"/>
    <w:rsid w:val="00EC387A"/>
    <w:rsid w:val="00EC39F4"/>
    <w:rsid w:val="00EC3B71"/>
    <w:rsid w:val="00EC41E1"/>
    <w:rsid w:val="00EC428C"/>
    <w:rsid w:val="00EC4C89"/>
    <w:rsid w:val="00EC4E05"/>
    <w:rsid w:val="00EC4F0C"/>
    <w:rsid w:val="00EC503C"/>
    <w:rsid w:val="00EC52B5"/>
    <w:rsid w:val="00EC5781"/>
    <w:rsid w:val="00EC592F"/>
    <w:rsid w:val="00EC5D4C"/>
    <w:rsid w:val="00EC62D8"/>
    <w:rsid w:val="00EC6A48"/>
    <w:rsid w:val="00EC6A69"/>
    <w:rsid w:val="00EC6A9D"/>
    <w:rsid w:val="00EC6DF2"/>
    <w:rsid w:val="00EC7186"/>
    <w:rsid w:val="00EC7227"/>
    <w:rsid w:val="00EC729A"/>
    <w:rsid w:val="00EC72C0"/>
    <w:rsid w:val="00EC78ED"/>
    <w:rsid w:val="00EC7ECE"/>
    <w:rsid w:val="00ED00A5"/>
    <w:rsid w:val="00ED01C2"/>
    <w:rsid w:val="00ED0467"/>
    <w:rsid w:val="00ED0641"/>
    <w:rsid w:val="00ED0825"/>
    <w:rsid w:val="00ED0A95"/>
    <w:rsid w:val="00ED1BBB"/>
    <w:rsid w:val="00ED20FE"/>
    <w:rsid w:val="00ED2185"/>
    <w:rsid w:val="00ED225E"/>
    <w:rsid w:val="00ED228F"/>
    <w:rsid w:val="00ED24B4"/>
    <w:rsid w:val="00ED282E"/>
    <w:rsid w:val="00ED2EA1"/>
    <w:rsid w:val="00ED336B"/>
    <w:rsid w:val="00ED35D0"/>
    <w:rsid w:val="00ED391B"/>
    <w:rsid w:val="00ED39B5"/>
    <w:rsid w:val="00ED39C4"/>
    <w:rsid w:val="00ED3A66"/>
    <w:rsid w:val="00ED3FBB"/>
    <w:rsid w:val="00ED419E"/>
    <w:rsid w:val="00ED480E"/>
    <w:rsid w:val="00ED4CC6"/>
    <w:rsid w:val="00ED4D95"/>
    <w:rsid w:val="00ED4DF8"/>
    <w:rsid w:val="00ED5130"/>
    <w:rsid w:val="00ED517E"/>
    <w:rsid w:val="00ED5203"/>
    <w:rsid w:val="00ED5368"/>
    <w:rsid w:val="00ED5622"/>
    <w:rsid w:val="00ED58B1"/>
    <w:rsid w:val="00ED5C29"/>
    <w:rsid w:val="00ED5D83"/>
    <w:rsid w:val="00ED5DCC"/>
    <w:rsid w:val="00ED6358"/>
    <w:rsid w:val="00ED6904"/>
    <w:rsid w:val="00ED6935"/>
    <w:rsid w:val="00ED6A40"/>
    <w:rsid w:val="00ED6B31"/>
    <w:rsid w:val="00ED7256"/>
    <w:rsid w:val="00ED7263"/>
    <w:rsid w:val="00ED7371"/>
    <w:rsid w:val="00ED7501"/>
    <w:rsid w:val="00ED75D0"/>
    <w:rsid w:val="00ED76F1"/>
    <w:rsid w:val="00ED7B82"/>
    <w:rsid w:val="00ED7C6C"/>
    <w:rsid w:val="00ED7F75"/>
    <w:rsid w:val="00EE0149"/>
    <w:rsid w:val="00EE051B"/>
    <w:rsid w:val="00EE06F4"/>
    <w:rsid w:val="00EE0C61"/>
    <w:rsid w:val="00EE0CF2"/>
    <w:rsid w:val="00EE15F7"/>
    <w:rsid w:val="00EE16B7"/>
    <w:rsid w:val="00EE1761"/>
    <w:rsid w:val="00EE1CC6"/>
    <w:rsid w:val="00EE23BC"/>
    <w:rsid w:val="00EE256E"/>
    <w:rsid w:val="00EE2636"/>
    <w:rsid w:val="00EE2A64"/>
    <w:rsid w:val="00EE2CE7"/>
    <w:rsid w:val="00EE2FC1"/>
    <w:rsid w:val="00EE3074"/>
    <w:rsid w:val="00EE3186"/>
    <w:rsid w:val="00EE3564"/>
    <w:rsid w:val="00EE4165"/>
    <w:rsid w:val="00EE431E"/>
    <w:rsid w:val="00EE46F5"/>
    <w:rsid w:val="00EE4B5B"/>
    <w:rsid w:val="00EE4D2B"/>
    <w:rsid w:val="00EE52B6"/>
    <w:rsid w:val="00EE5711"/>
    <w:rsid w:val="00EE589D"/>
    <w:rsid w:val="00EE5A78"/>
    <w:rsid w:val="00EE5B32"/>
    <w:rsid w:val="00EE5BDB"/>
    <w:rsid w:val="00EE6257"/>
    <w:rsid w:val="00EE6505"/>
    <w:rsid w:val="00EE694B"/>
    <w:rsid w:val="00EE6974"/>
    <w:rsid w:val="00EE6EB6"/>
    <w:rsid w:val="00EE7519"/>
    <w:rsid w:val="00EE78C3"/>
    <w:rsid w:val="00EE7990"/>
    <w:rsid w:val="00EE7B25"/>
    <w:rsid w:val="00EF02BB"/>
    <w:rsid w:val="00EF0329"/>
    <w:rsid w:val="00EF067D"/>
    <w:rsid w:val="00EF071D"/>
    <w:rsid w:val="00EF085D"/>
    <w:rsid w:val="00EF0B43"/>
    <w:rsid w:val="00EF0B89"/>
    <w:rsid w:val="00EF1036"/>
    <w:rsid w:val="00EF1063"/>
    <w:rsid w:val="00EF1962"/>
    <w:rsid w:val="00EF22CB"/>
    <w:rsid w:val="00EF238D"/>
    <w:rsid w:val="00EF24AD"/>
    <w:rsid w:val="00EF2963"/>
    <w:rsid w:val="00EF3272"/>
    <w:rsid w:val="00EF35E5"/>
    <w:rsid w:val="00EF3725"/>
    <w:rsid w:val="00EF3CF0"/>
    <w:rsid w:val="00EF3EFA"/>
    <w:rsid w:val="00EF4128"/>
    <w:rsid w:val="00EF413D"/>
    <w:rsid w:val="00EF42B8"/>
    <w:rsid w:val="00EF431A"/>
    <w:rsid w:val="00EF453F"/>
    <w:rsid w:val="00EF45C2"/>
    <w:rsid w:val="00EF461C"/>
    <w:rsid w:val="00EF467E"/>
    <w:rsid w:val="00EF4C8C"/>
    <w:rsid w:val="00EF4CA4"/>
    <w:rsid w:val="00EF574C"/>
    <w:rsid w:val="00EF5755"/>
    <w:rsid w:val="00EF5B9C"/>
    <w:rsid w:val="00EF6297"/>
    <w:rsid w:val="00EF64C6"/>
    <w:rsid w:val="00EF6C38"/>
    <w:rsid w:val="00EF6E06"/>
    <w:rsid w:val="00EF6EC4"/>
    <w:rsid w:val="00EF7013"/>
    <w:rsid w:val="00EF71AC"/>
    <w:rsid w:val="00EF71B4"/>
    <w:rsid w:val="00EF7609"/>
    <w:rsid w:val="00EF786A"/>
    <w:rsid w:val="00EF78CF"/>
    <w:rsid w:val="00EF7A02"/>
    <w:rsid w:val="00F00268"/>
    <w:rsid w:val="00F00674"/>
    <w:rsid w:val="00F00791"/>
    <w:rsid w:val="00F00BEB"/>
    <w:rsid w:val="00F00CBF"/>
    <w:rsid w:val="00F010AB"/>
    <w:rsid w:val="00F01246"/>
    <w:rsid w:val="00F013D8"/>
    <w:rsid w:val="00F01BD4"/>
    <w:rsid w:val="00F01BED"/>
    <w:rsid w:val="00F0273A"/>
    <w:rsid w:val="00F02F89"/>
    <w:rsid w:val="00F0302D"/>
    <w:rsid w:val="00F03BFB"/>
    <w:rsid w:val="00F03D73"/>
    <w:rsid w:val="00F03DB9"/>
    <w:rsid w:val="00F046B0"/>
    <w:rsid w:val="00F047B9"/>
    <w:rsid w:val="00F04858"/>
    <w:rsid w:val="00F04E08"/>
    <w:rsid w:val="00F0543B"/>
    <w:rsid w:val="00F05755"/>
    <w:rsid w:val="00F05785"/>
    <w:rsid w:val="00F05A99"/>
    <w:rsid w:val="00F05BF6"/>
    <w:rsid w:val="00F05E44"/>
    <w:rsid w:val="00F05F03"/>
    <w:rsid w:val="00F06555"/>
    <w:rsid w:val="00F065B4"/>
    <w:rsid w:val="00F06880"/>
    <w:rsid w:val="00F068A3"/>
    <w:rsid w:val="00F068C9"/>
    <w:rsid w:val="00F07271"/>
    <w:rsid w:val="00F07596"/>
    <w:rsid w:val="00F07716"/>
    <w:rsid w:val="00F0777F"/>
    <w:rsid w:val="00F07B79"/>
    <w:rsid w:val="00F07CC1"/>
    <w:rsid w:val="00F07E74"/>
    <w:rsid w:val="00F10081"/>
    <w:rsid w:val="00F101E8"/>
    <w:rsid w:val="00F10387"/>
    <w:rsid w:val="00F1045C"/>
    <w:rsid w:val="00F1057F"/>
    <w:rsid w:val="00F10728"/>
    <w:rsid w:val="00F1088B"/>
    <w:rsid w:val="00F10983"/>
    <w:rsid w:val="00F10DC8"/>
    <w:rsid w:val="00F10E74"/>
    <w:rsid w:val="00F110B9"/>
    <w:rsid w:val="00F1114E"/>
    <w:rsid w:val="00F111C5"/>
    <w:rsid w:val="00F11B9F"/>
    <w:rsid w:val="00F11D1C"/>
    <w:rsid w:val="00F11EBA"/>
    <w:rsid w:val="00F126CA"/>
    <w:rsid w:val="00F12DFF"/>
    <w:rsid w:val="00F12ECC"/>
    <w:rsid w:val="00F12EEC"/>
    <w:rsid w:val="00F12FE9"/>
    <w:rsid w:val="00F13004"/>
    <w:rsid w:val="00F1372E"/>
    <w:rsid w:val="00F13737"/>
    <w:rsid w:val="00F13820"/>
    <w:rsid w:val="00F13AA2"/>
    <w:rsid w:val="00F141A1"/>
    <w:rsid w:val="00F14678"/>
    <w:rsid w:val="00F146B4"/>
    <w:rsid w:val="00F14C8A"/>
    <w:rsid w:val="00F1502E"/>
    <w:rsid w:val="00F15086"/>
    <w:rsid w:val="00F150C0"/>
    <w:rsid w:val="00F1516F"/>
    <w:rsid w:val="00F155CE"/>
    <w:rsid w:val="00F15DC7"/>
    <w:rsid w:val="00F15FE7"/>
    <w:rsid w:val="00F163D7"/>
    <w:rsid w:val="00F16A16"/>
    <w:rsid w:val="00F16ADE"/>
    <w:rsid w:val="00F17366"/>
    <w:rsid w:val="00F17440"/>
    <w:rsid w:val="00F17562"/>
    <w:rsid w:val="00F2013C"/>
    <w:rsid w:val="00F2040F"/>
    <w:rsid w:val="00F2054B"/>
    <w:rsid w:val="00F205D1"/>
    <w:rsid w:val="00F208C0"/>
    <w:rsid w:val="00F20918"/>
    <w:rsid w:val="00F20CE3"/>
    <w:rsid w:val="00F210BA"/>
    <w:rsid w:val="00F212BC"/>
    <w:rsid w:val="00F215B9"/>
    <w:rsid w:val="00F21E51"/>
    <w:rsid w:val="00F22003"/>
    <w:rsid w:val="00F22180"/>
    <w:rsid w:val="00F2245D"/>
    <w:rsid w:val="00F22B24"/>
    <w:rsid w:val="00F22C80"/>
    <w:rsid w:val="00F22F5A"/>
    <w:rsid w:val="00F230C1"/>
    <w:rsid w:val="00F23294"/>
    <w:rsid w:val="00F234F4"/>
    <w:rsid w:val="00F234FF"/>
    <w:rsid w:val="00F236AD"/>
    <w:rsid w:val="00F2379D"/>
    <w:rsid w:val="00F2398A"/>
    <w:rsid w:val="00F23A38"/>
    <w:rsid w:val="00F23F73"/>
    <w:rsid w:val="00F24076"/>
    <w:rsid w:val="00F247C9"/>
    <w:rsid w:val="00F24982"/>
    <w:rsid w:val="00F24B6F"/>
    <w:rsid w:val="00F24D4B"/>
    <w:rsid w:val="00F2585C"/>
    <w:rsid w:val="00F25D72"/>
    <w:rsid w:val="00F25F3B"/>
    <w:rsid w:val="00F261BB"/>
    <w:rsid w:val="00F26528"/>
    <w:rsid w:val="00F26593"/>
    <w:rsid w:val="00F267A8"/>
    <w:rsid w:val="00F26B53"/>
    <w:rsid w:val="00F26F76"/>
    <w:rsid w:val="00F27028"/>
    <w:rsid w:val="00F275D1"/>
    <w:rsid w:val="00F27A62"/>
    <w:rsid w:val="00F27AAC"/>
    <w:rsid w:val="00F301A1"/>
    <w:rsid w:val="00F3020B"/>
    <w:rsid w:val="00F30D3C"/>
    <w:rsid w:val="00F30D5F"/>
    <w:rsid w:val="00F311FF"/>
    <w:rsid w:val="00F31602"/>
    <w:rsid w:val="00F316D3"/>
    <w:rsid w:val="00F316D7"/>
    <w:rsid w:val="00F3175D"/>
    <w:rsid w:val="00F318CF"/>
    <w:rsid w:val="00F31900"/>
    <w:rsid w:val="00F31B52"/>
    <w:rsid w:val="00F31BB4"/>
    <w:rsid w:val="00F31C52"/>
    <w:rsid w:val="00F31FFD"/>
    <w:rsid w:val="00F32137"/>
    <w:rsid w:val="00F324AE"/>
    <w:rsid w:val="00F324E5"/>
    <w:rsid w:val="00F324FD"/>
    <w:rsid w:val="00F32615"/>
    <w:rsid w:val="00F32C05"/>
    <w:rsid w:val="00F32D03"/>
    <w:rsid w:val="00F32E1D"/>
    <w:rsid w:val="00F33252"/>
    <w:rsid w:val="00F33608"/>
    <w:rsid w:val="00F33E33"/>
    <w:rsid w:val="00F34698"/>
    <w:rsid w:val="00F34B96"/>
    <w:rsid w:val="00F34E01"/>
    <w:rsid w:val="00F35387"/>
    <w:rsid w:val="00F35789"/>
    <w:rsid w:val="00F35A02"/>
    <w:rsid w:val="00F35D25"/>
    <w:rsid w:val="00F35DC0"/>
    <w:rsid w:val="00F35FFC"/>
    <w:rsid w:val="00F360DB"/>
    <w:rsid w:val="00F363DD"/>
    <w:rsid w:val="00F36502"/>
    <w:rsid w:val="00F367F9"/>
    <w:rsid w:val="00F36908"/>
    <w:rsid w:val="00F36D46"/>
    <w:rsid w:val="00F37189"/>
    <w:rsid w:val="00F37D84"/>
    <w:rsid w:val="00F37ECE"/>
    <w:rsid w:val="00F37F20"/>
    <w:rsid w:val="00F40888"/>
    <w:rsid w:val="00F40989"/>
    <w:rsid w:val="00F40A0D"/>
    <w:rsid w:val="00F40A33"/>
    <w:rsid w:val="00F40A4F"/>
    <w:rsid w:val="00F410D0"/>
    <w:rsid w:val="00F415EE"/>
    <w:rsid w:val="00F41878"/>
    <w:rsid w:val="00F419DA"/>
    <w:rsid w:val="00F42507"/>
    <w:rsid w:val="00F42899"/>
    <w:rsid w:val="00F42903"/>
    <w:rsid w:val="00F42A81"/>
    <w:rsid w:val="00F42B2E"/>
    <w:rsid w:val="00F42CCE"/>
    <w:rsid w:val="00F4301D"/>
    <w:rsid w:val="00F43163"/>
    <w:rsid w:val="00F4317B"/>
    <w:rsid w:val="00F4333F"/>
    <w:rsid w:val="00F433B2"/>
    <w:rsid w:val="00F436ED"/>
    <w:rsid w:val="00F43D3A"/>
    <w:rsid w:val="00F43D9B"/>
    <w:rsid w:val="00F43DBA"/>
    <w:rsid w:val="00F43DC7"/>
    <w:rsid w:val="00F43E33"/>
    <w:rsid w:val="00F44450"/>
    <w:rsid w:val="00F445E7"/>
    <w:rsid w:val="00F44937"/>
    <w:rsid w:val="00F449D4"/>
    <w:rsid w:val="00F44D47"/>
    <w:rsid w:val="00F44D6C"/>
    <w:rsid w:val="00F45A14"/>
    <w:rsid w:val="00F45AA7"/>
    <w:rsid w:val="00F45ABC"/>
    <w:rsid w:val="00F46587"/>
    <w:rsid w:val="00F465DB"/>
    <w:rsid w:val="00F46B0F"/>
    <w:rsid w:val="00F46C59"/>
    <w:rsid w:val="00F46F99"/>
    <w:rsid w:val="00F46FFA"/>
    <w:rsid w:val="00F4714D"/>
    <w:rsid w:val="00F47265"/>
    <w:rsid w:val="00F47E73"/>
    <w:rsid w:val="00F47EC6"/>
    <w:rsid w:val="00F502D4"/>
    <w:rsid w:val="00F502ED"/>
    <w:rsid w:val="00F506E1"/>
    <w:rsid w:val="00F50F28"/>
    <w:rsid w:val="00F512AE"/>
    <w:rsid w:val="00F5177F"/>
    <w:rsid w:val="00F519BA"/>
    <w:rsid w:val="00F51B83"/>
    <w:rsid w:val="00F521EA"/>
    <w:rsid w:val="00F53070"/>
    <w:rsid w:val="00F53C4E"/>
    <w:rsid w:val="00F54173"/>
    <w:rsid w:val="00F54D5F"/>
    <w:rsid w:val="00F55928"/>
    <w:rsid w:val="00F55E19"/>
    <w:rsid w:val="00F560D7"/>
    <w:rsid w:val="00F56189"/>
    <w:rsid w:val="00F5625B"/>
    <w:rsid w:val="00F57045"/>
    <w:rsid w:val="00F5726E"/>
    <w:rsid w:val="00F5784B"/>
    <w:rsid w:val="00F57BE4"/>
    <w:rsid w:val="00F57EC4"/>
    <w:rsid w:val="00F57EDE"/>
    <w:rsid w:val="00F60466"/>
    <w:rsid w:val="00F60793"/>
    <w:rsid w:val="00F608D1"/>
    <w:rsid w:val="00F60D09"/>
    <w:rsid w:val="00F60D67"/>
    <w:rsid w:val="00F614AA"/>
    <w:rsid w:val="00F61537"/>
    <w:rsid w:val="00F61772"/>
    <w:rsid w:val="00F61BBB"/>
    <w:rsid w:val="00F61E06"/>
    <w:rsid w:val="00F61F4C"/>
    <w:rsid w:val="00F61FBC"/>
    <w:rsid w:val="00F62246"/>
    <w:rsid w:val="00F62416"/>
    <w:rsid w:val="00F624BE"/>
    <w:rsid w:val="00F62B08"/>
    <w:rsid w:val="00F632A9"/>
    <w:rsid w:val="00F6403D"/>
    <w:rsid w:val="00F64536"/>
    <w:rsid w:val="00F646E9"/>
    <w:rsid w:val="00F64C7C"/>
    <w:rsid w:val="00F64D9D"/>
    <w:rsid w:val="00F65311"/>
    <w:rsid w:val="00F65AFC"/>
    <w:rsid w:val="00F65C0E"/>
    <w:rsid w:val="00F65C32"/>
    <w:rsid w:val="00F65D84"/>
    <w:rsid w:val="00F6668B"/>
    <w:rsid w:val="00F6699E"/>
    <w:rsid w:val="00F66A4F"/>
    <w:rsid w:val="00F66D0A"/>
    <w:rsid w:val="00F67100"/>
    <w:rsid w:val="00F67389"/>
    <w:rsid w:val="00F67A23"/>
    <w:rsid w:val="00F67A80"/>
    <w:rsid w:val="00F67EC1"/>
    <w:rsid w:val="00F700E3"/>
    <w:rsid w:val="00F701F2"/>
    <w:rsid w:val="00F7030F"/>
    <w:rsid w:val="00F7043C"/>
    <w:rsid w:val="00F7060D"/>
    <w:rsid w:val="00F707E1"/>
    <w:rsid w:val="00F7081A"/>
    <w:rsid w:val="00F7096C"/>
    <w:rsid w:val="00F70E3B"/>
    <w:rsid w:val="00F71265"/>
    <w:rsid w:val="00F715FE"/>
    <w:rsid w:val="00F71D04"/>
    <w:rsid w:val="00F71D21"/>
    <w:rsid w:val="00F71F67"/>
    <w:rsid w:val="00F728E3"/>
    <w:rsid w:val="00F7293F"/>
    <w:rsid w:val="00F72962"/>
    <w:rsid w:val="00F73701"/>
    <w:rsid w:val="00F739A8"/>
    <w:rsid w:val="00F73CD5"/>
    <w:rsid w:val="00F73E0D"/>
    <w:rsid w:val="00F74368"/>
    <w:rsid w:val="00F74660"/>
    <w:rsid w:val="00F74862"/>
    <w:rsid w:val="00F74C4A"/>
    <w:rsid w:val="00F74E79"/>
    <w:rsid w:val="00F7511E"/>
    <w:rsid w:val="00F75481"/>
    <w:rsid w:val="00F75550"/>
    <w:rsid w:val="00F75D38"/>
    <w:rsid w:val="00F7695D"/>
    <w:rsid w:val="00F76E8B"/>
    <w:rsid w:val="00F76F79"/>
    <w:rsid w:val="00F77415"/>
    <w:rsid w:val="00F7745B"/>
    <w:rsid w:val="00F77489"/>
    <w:rsid w:val="00F776DD"/>
    <w:rsid w:val="00F7780F"/>
    <w:rsid w:val="00F77B2F"/>
    <w:rsid w:val="00F77CD4"/>
    <w:rsid w:val="00F77D64"/>
    <w:rsid w:val="00F8000E"/>
    <w:rsid w:val="00F802DD"/>
    <w:rsid w:val="00F814BE"/>
    <w:rsid w:val="00F81534"/>
    <w:rsid w:val="00F81BF1"/>
    <w:rsid w:val="00F81C3A"/>
    <w:rsid w:val="00F8233C"/>
    <w:rsid w:val="00F828CB"/>
    <w:rsid w:val="00F82F62"/>
    <w:rsid w:val="00F82FD2"/>
    <w:rsid w:val="00F82FE7"/>
    <w:rsid w:val="00F83331"/>
    <w:rsid w:val="00F8343C"/>
    <w:rsid w:val="00F8368D"/>
    <w:rsid w:val="00F838BB"/>
    <w:rsid w:val="00F83AFB"/>
    <w:rsid w:val="00F83E6A"/>
    <w:rsid w:val="00F83F22"/>
    <w:rsid w:val="00F84059"/>
    <w:rsid w:val="00F8432F"/>
    <w:rsid w:val="00F84AD7"/>
    <w:rsid w:val="00F84B41"/>
    <w:rsid w:val="00F8504A"/>
    <w:rsid w:val="00F85187"/>
    <w:rsid w:val="00F851A1"/>
    <w:rsid w:val="00F85318"/>
    <w:rsid w:val="00F8541C"/>
    <w:rsid w:val="00F857F7"/>
    <w:rsid w:val="00F8593E"/>
    <w:rsid w:val="00F85D9F"/>
    <w:rsid w:val="00F85E15"/>
    <w:rsid w:val="00F8618D"/>
    <w:rsid w:val="00F86333"/>
    <w:rsid w:val="00F86A3F"/>
    <w:rsid w:val="00F86F46"/>
    <w:rsid w:val="00F87A5A"/>
    <w:rsid w:val="00F87A7A"/>
    <w:rsid w:val="00F87DFB"/>
    <w:rsid w:val="00F87E16"/>
    <w:rsid w:val="00F9042C"/>
    <w:rsid w:val="00F90798"/>
    <w:rsid w:val="00F90C14"/>
    <w:rsid w:val="00F91307"/>
    <w:rsid w:val="00F913CC"/>
    <w:rsid w:val="00F9142C"/>
    <w:rsid w:val="00F91601"/>
    <w:rsid w:val="00F91BBF"/>
    <w:rsid w:val="00F91CE3"/>
    <w:rsid w:val="00F91EAC"/>
    <w:rsid w:val="00F91EF7"/>
    <w:rsid w:val="00F92C32"/>
    <w:rsid w:val="00F92D29"/>
    <w:rsid w:val="00F9303A"/>
    <w:rsid w:val="00F93483"/>
    <w:rsid w:val="00F937C3"/>
    <w:rsid w:val="00F938CB"/>
    <w:rsid w:val="00F93BBD"/>
    <w:rsid w:val="00F93DC7"/>
    <w:rsid w:val="00F93E8F"/>
    <w:rsid w:val="00F93F6D"/>
    <w:rsid w:val="00F94387"/>
    <w:rsid w:val="00F945FB"/>
    <w:rsid w:val="00F9465C"/>
    <w:rsid w:val="00F94A3C"/>
    <w:rsid w:val="00F94D99"/>
    <w:rsid w:val="00F94EFC"/>
    <w:rsid w:val="00F95032"/>
    <w:rsid w:val="00F95745"/>
    <w:rsid w:val="00F95989"/>
    <w:rsid w:val="00F95D26"/>
    <w:rsid w:val="00F95E64"/>
    <w:rsid w:val="00F968F9"/>
    <w:rsid w:val="00F97015"/>
    <w:rsid w:val="00F971E5"/>
    <w:rsid w:val="00F97355"/>
    <w:rsid w:val="00F973DE"/>
    <w:rsid w:val="00F9785B"/>
    <w:rsid w:val="00F97C79"/>
    <w:rsid w:val="00FA0365"/>
    <w:rsid w:val="00FA0652"/>
    <w:rsid w:val="00FA0817"/>
    <w:rsid w:val="00FA08DB"/>
    <w:rsid w:val="00FA09CA"/>
    <w:rsid w:val="00FA0BB8"/>
    <w:rsid w:val="00FA12B6"/>
    <w:rsid w:val="00FA14A6"/>
    <w:rsid w:val="00FA1744"/>
    <w:rsid w:val="00FA176A"/>
    <w:rsid w:val="00FA19B1"/>
    <w:rsid w:val="00FA1D4B"/>
    <w:rsid w:val="00FA2124"/>
    <w:rsid w:val="00FA21B7"/>
    <w:rsid w:val="00FA21E7"/>
    <w:rsid w:val="00FA24EF"/>
    <w:rsid w:val="00FA2D4D"/>
    <w:rsid w:val="00FA30A1"/>
    <w:rsid w:val="00FA3334"/>
    <w:rsid w:val="00FA3775"/>
    <w:rsid w:val="00FA38D3"/>
    <w:rsid w:val="00FA3A4E"/>
    <w:rsid w:val="00FA3CED"/>
    <w:rsid w:val="00FA4182"/>
    <w:rsid w:val="00FA453C"/>
    <w:rsid w:val="00FA4C96"/>
    <w:rsid w:val="00FA51D8"/>
    <w:rsid w:val="00FA57BE"/>
    <w:rsid w:val="00FA5902"/>
    <w:rsid w:val="00FA5E68"/>
    <w:rsid w:val="00FA6526"/>
    <w:rsid w:val="00FA65D7"/>
    <w:rsid w:val="00FA667E"/>
    <w:rsid w:val="00FA6C7E"/>
    <w:rsid w:val="00FA6FED"/>
    <w:rsid w:val="00FA7302"/>
    <w:rsid w:val="00FA74F5"/>
    <w:rsid w:val="00FA7A47"/>
    <w:rsid w:val="00FA7C55"/>
    <w:rsid w:val="00FA7FE3"/>
    <w:rsid w:val="00FB078B"/>
    <w:rsid w:val="00FB0A4B"/>
    <w:rsid w:val="00FB0F87"/>
    <w:rsid w:val="00FB1D78"/>
    <w:rsid w:val="00FB1E2F"/>
    <w:rsid w:val="00FB2119"/>
    <w:rsid w:val="00FB25B6"/>
    <w:rsid w:val="00FB269F"/>
    <w:rsid w:val="00FB2F1C"/>
    <w:rsid w:val="00FB3315"/>
    <w:rsid w:val="00FB3DA1"/>
    <w:rsid w:val="00FB3E2F"/>
    <w:rsid w:val="00FB466A"/>
    <w:rsid w:val="00FB4D4C"/>
    <w:rsid w:val="00FB4FB4"/>
    <w:rsid w:val="00FB5145"/>
    <w:rsid w:val="00FB519C"/>
    <w:rsid w:val="00FB52D0"/>
    <w:rsid w:val="00FB5500"/>
    <w:rsid w:val="00FB5616"/>
    <w:rsid w:val="00FB5860"/>
    <w:rsid w:val="00FB5D9E"/>
    <w:rsid w:val="00FB665D"/>
    <w:rsid w:val="00FB675F"/>
    <w:rsid w:val="00FB67DF"/>
    <w:rsid w:val="00FB67ED"/>
    <w:rsid w:val="00FB6994"/>
    <w:rsid w:val="00FB6B7A"/>
    <w:rsid w:val="00FB6D8D"/>
    <w:rsid w:val="00FB6DED"/>
    <w:rsid w:val="00FB775C"/>
    <w:rsid w:val="00FB7B1F"/>
    <w:rsid w:val="00FB7C17"/>
    <w:rsid w:val="00FC0171"/>
    <w:rsid w:val="00FC0383"/>
    <w:rsid w:val="00FC0655"/>
    <w:rsid w:val="00FC0665"/>
    <w:rsid w:val="00FC073D"/>
    <w:rsid w:val="00FC14DD"/>
    <w:rsid w:val="00FC1960"/>
    <w:rsid w:val="00FC1D3F"/>
    <w:rsid w:val="00FC1D9B"/>
    <w:rsid w:val="00FC1F48"/>
    <w:rsid w:val="00FC2030"/>
    <w:rsid w:val="00FC256C"/>
    <w:rsid w:val="00FC2773"/>
    <w:rsid w:val="00FC27B7"/>
    <w:rsid w:val="00FC27F3"/>
    <w:rsid w:val="00FC3241"/>
    <w:rsid w:val="00FC33B4"/>
    <w:rsid w:val="00FC34CA"/>
    <w:rsid w:val="00FC3590"/>
    <w:rsid w:val="00FC36BE"/>
    <w:rsid w:val="00FC3BF2"/>
    <w:rsid w:val="00FC3D61"/>
    <w:rsid w:val="00FC40B9"/>
    <w:rsid w:val="00FC4632"/>
    <w:rsid w:val="00FC4DD9"/>
    <w:rsid w:val="00FC5042"/>
    <w:rsid w:val="00FC515A"/>
    <w:rsid w:val="00FC51D6"/>
    <w:rsid w:val="00FC5200"/>
    <w:rsid w:val="00FC552C"/>
    <w:rsid w:val="00FC5C87"/>
    <w:rsid w:val="00FC5E80"/>
    <w:rsid w:val="00FC5F62"/>
    <w:rsid w:val="00FC6AD4"/>
    <w:rsid w:val="00FC6EC9"/>
    <w:rsid w:val="00FC6FDD"/>
    <w:rsid w:val="00FC70C5"/>
    <w:rsid w:val="00FC75CD"/>
    <w:rsid w:val="00FC7798"/>
    <w:rsid w:val="00FC7A9E"/>
    <w:rsid w:val="00FC7AF1"/>
    <w:rsid w:val="00FC7B29"/>
    <w:rsid w:val="00FD025A"/>
    <w:rsid w:val="00FD02B4"/>
    <w:rsid w:val="00FD0303"/>
    <w:rsid w:val="00FD0A11"/>
    <w:rsid w:val="00FD0BB3"/>
    <w:rsid w:val="00FD0D1B"/>
    <w:rsid w:val="00FD139F"/>
    <w:rsid w:val="00FD1A31"/>
    <w:rsid w:val="00FD1B8F"/>
    <w:rsid w:val="00FD1CB8"/>
    <w:rsid w:val="00FD1CF2"/>
    <w:rsid w:val="00FD237B"/>
    <w:rsid w:val="00FD250E"/>
    <w:rsid w:val="00FD2845"/>
    <w:rsid w:val="00FD2C0C"/>
    <w:rsid w:val="00FD2CAF"/>
    <w:rsid w:val="00FD2DFF"/>
    <w:rsid w:val="00FD3264"/>
    <w:rsid w:val="00FD330D"/>
    <w:rsid w:val="00FD3A39"/>
    <w:rsid w:val="00FD40BA"/>
    <w:rsid w:val="00FD4782"/>
    <w:rsid w:val="00FD4B72"/>
    <w:rsid w:val="00FD4EEE"/>
    <w:rsid w:val="00FD5678"/>
    <w:rsid w:val="00FD59F4"/>
    <w:rsid w:val="00FD5E1A"/>
    <w:rsid w:val="00FD60CD"/>
    <w:rsid w:val="00FD64BC"/>
    <w:rsid w:val="00FD6892"/>
    <w:rsid w:val="00FD68FD"/>
    <w:rsid w:val="00FD72AF"/>
    <w:rsid w:val="00FD7499"/>
    <w:rsid w:val="00FD78A2"/>
    <w:rsid w:val="00FE001A"/>
    <w:rsid w:val="00FE05A8"/>
    <w:rsid w:val="00FE1240"/>
    <w:rsid w:val="00FE12CA"/>
    <w:rsid w:val="00FE147A"/>
    <w:rsid w:val="00FE14D5"/>
    <w:rsid w:val="00FE19F0"/>
    <w:rsid w:val="00FE1ABF"/>
    <w:rsid w:val="00FE1DD1"/>
    <w:rsid w:val="00FE1F87"/>
    <w:rsid w:val="00FE1F9B"/>
    <w:rsid w:val="00FE22CE"/>
    <w:rsid w:val="00FE22D9"/>
    <w:rsid w:val="00FE2495"/>
    <w:rsid w:val="00FE2734"/>
    <w:rsid w:val="00FE29F1"/>
    <w:rsid w:val="00FE2A6B"/>
    <w:rsid w:val="00FE2B7E"/>
    <w:rsid w:val="00FE2C0A"/>
    <w:rsid w:val="00FE2C6B"/>
    <w:rsid w:val="00FE376B"/>
    <w:rsid w:val="00FE397C"/>
    <w:rsid w:val="00FE3A09"/>
    <w:rsid w:val="00FE3D42"/>
    <w:rsid w:val="00FE4167"/>
    <w:rsid w:val="00FE435C"/>
    <w:rsid w:val="00FE4417"/>
    <w:rsid w:val="00FE4430"/>
    <w:rsid w:val="00FE44E7"/>
    <w:rsid w:val="00FE46BC"/>
    <w:rsid w:val="00FE4836"/>
    <w:rsid w:val="00FE5934"/>
    <w:rsid w:val="00FE6265"/>
    <w:rsid w:val="00FE6699"/>
    <w:rsid w:val="00FE679B"/>
    <w:rsid w:val="00FE6CF7"/>
    <w:rsid w:val="00FE6EFE"/>
    <w:rsid w:val="00FE6F04"/>
    <w:rsid w:val="00FE7258"/>
    <w:rsid w:val="00FE782C"/>
    <w:rsid w:val="00FE79C4"/>
    <w:rsid w:val="00FF008A"/>
    <w:rsid w:val="00FF0176"/>
    <w:rsid w:val="00FF0E82"/>
    <w:rsid w:val="00FF1097"/>
    <w:rsid w:val="00FF133C"/>
    <w:rsid w:val="00FF15D8"/>
    <w:rsid w:val="00FF16AE"/>
    <w:rsid w:val="00FF1AA6"/>
    <w:rsid w:val="00FF1B23"/>
    <w:rsid w:val="00FF1DBC"/>
    <w:rsid w:val="00FF2051"/>
    <w:rsid w:val="00FF23CA"/>
    <w:rsid w:val="00FF278E"/>
    <w:rsid w:val="00FF281D"/>
    <w:rsid w:val="00FF3496"/>
    <w:rsid w:val="00FF34D8"/>
    <w:rsid w:val="00FF36EA"/>
    <w:rsid w:val="00FF3E4F"/>
    <w:rsid w:val="00FF4412"/>
    <w:rsid w:val="00FF44A8"/>
    <w:rsid w:val="00FF45BE"/>
    <w:rsid w:val="00FF4848"/>
    <w:rsid w:val="00FF4871"/>
    <w:rsid w:val="00FF4A73"/>
    <w:rsid w:val="00FF4CC4"/>
    <w:rsid w:val="00FF61C0"/>
    <w:rsid w:val="00FF6D84"/>
    <w:rsid w:val="00FF721C"/>
    <w:rsid w:val="00FF75F8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C34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C3411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BC3411"/>
    <w:pPr>
      <w:pBdr>
        <w:bottom w:val="single" w:sz="4" w:space="1" w:color="800000"/>
      </w:pBdr>
      <w:tabs>
        <w:tab w:val="num" w:pos="576"/>
      </w:tabs>
      <w:spacing w:before="400" w:after="200" w:line="252" w:lineRule="auto"/>
      <w:ind w:left="576" w:hanging="576"/>
      <w:jc w:val="center"/>
      <w:outlineLvl w:val="1"/>
    </w:pPr>
    <w:rPr>
      <w:rFonts w:ascii="Cambria" w:hAnsi="Cambria" w:cs="Cambria"/>
      <w:caps/>
      <w:color w:val="632423"/>
      <w:spacing w:val="15"/>
      <w:lang w:val="en-US"/>
    </w:rPr>
  </w:style>
  <w:style w:type="paragraph" w:styleId="3">
    <w:name w:val="heading 3"/>
    <w:basedOn w:val="a"/>
    <w:next w:val="a"/>
    <w:link w:val="30"/>
    <w:qFormat/>
    <w:rsid w:val="00BC3411"/>
    <w:pPr>
      <w:pBdr>
        <w:top w:val="single" w:sz="4" w:space="1" w:color="800000"/>
        <w:bottom w:val="single" w:sz="4" w:space="1" w:color="800000"/>
      </w:pBdr>
      <w:tabs>
        <w:tab w:val="num" w:pos="720"/>
      </w:tabs>
      <w:spacing w:before="300" w:after="200" w:line="252" w:lineRule="auto"/>
      <w:ind w:left="720" w:hanging="720"/>
      <w:jc w:val="center"/>
      <w:outlineLvl w:val="2"/>
    </w:pPr>
    <w:rPr>
      <w:rFonts w:ascii="Cambria" w:hAnsi="Cambria" w:cs="Cambria"/>
      <w:caps/>
      <w:color w:val="622423"/>
      <w:lang w:val="en-US"/>
    </w:rPr>
  </w:style>
  <w:style w:type="paragraph" w:styleId="4">
    <w:name w:val="heading 4"/>
    <w:basedOn w:val="a"/>
    <w:next w:val="a"/>
    <w:link w:val="40"/>
    <w:qFormat/>
    <w:rsid w:val="00BC3411"/>
    <w:pPr>
      <w:pBdr>
        <w:bottom w:val="single" w:sz="4" w:space="1" w:color="FF0000"/>
      </w:pBdr>
      <w:tabs>
        <w:tab w:val="num" w:pos="864"/>
      </w:tabs>
      <w:spacing w:after="120" w:line="252" w:lineRule="auto"/>
      <w:ind w:left="864" w:hanging="864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qFormat/>
    <w:rsid w:val="00BC3411"/>
    <w:pPr>
      <w:tabs>
        <w:tab w:val="num" w:pos="1008"/>
      </w:tabs>
      <w:spacing w:before="320" w:after="120" w:line="252" w:lineRule="auto"/>
      <w:ind w:left="1008" w:hanging="1008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paragraph" w:styleId="6">
    <w:name w:val="heading 6"/>
    <w:basedOn w:val="a"/>
    <w:next w:val="a"/>
    <w:link w:val="60"/>
    <w:qFormat/>
    <w:rsid w:val="00BC3411"/>
    <w:pPr>
      <w:tabs>
        <w:tab w:val="num" w:pos="1152"/>
      </w:tabs>
      <w:spacing w:after="120" w:line="252" w:lineRule="auto"/>
      <w:ind w:left="1152" w:hanging="1152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BC3411"/>
    <w:pPr>
      <w:tabs>
        <w:tab w:val="num" w:pos="1296"/>
      </w:tabs>
      <w:spacing w:after="120" w:line="252" w:lineRule="auto"/>
      <w:ind w:left="1296" w:hanging="1296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  <w:lang w:val="en-US"/>
    </w:rPr>
  </w:style>
  <w:style w:type="paragraph" w:styleId="8">
    <w:name w:val="heading 8"/>
    <w:basedOn w:val="a"/>
    <w:next w:val="a"/>
    <w:link w:val="80"/>
    <w:qFormat/>
    <w:rsid w:val="00BC3411"/>
    <w:pPr>
      <w:tabs>
        <w:tab w:val="num" w:pos="1440"/>
      </w:tabs>
      <w:spacing w:after="120" w:line="252" w:lineRule="auto"/>
      <w:ind w:left="1440" w:hanging="1440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BC3411"/>
    <w:pPr>
      <w:tabs>
        <w:tab w:val="num" w:pos="1584"/>
      </w:tabs>
      <w:spacing w:after="120" w:line="252" w:lineRule="auto"/>
      <w:ind w:left="1584" w:hanging="1584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BC341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1"/>
    <w:link w:val="a0"/>
    <w:rsid w:val="008C7461"/>
    <w:rPr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8C7461"/>
    <w:rPr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8C7461"/>
    <w:rPr>
      <w:rFonts w:ascii="Cambria" w:hAnsi="Cambria" w:cs="Cambria"/>
      <w:caps/>
      <w:color w:val="632423"/>
      <w:spacing w:val="15"/>
      <w:sz w:val="24"/>
      <w:szCs w:val="24"/>
      <w:lang w:val="en-US" w:eastAsia="ar-SA"/>
    </w:rPr>
  </w:style>
  <w:style w:type="character" w:customStyle="1" w:styleId="30">
    <w:name w:val="Заголовок 3 Знак"/>
    <w:basedOn w:val="a1"/>
    <w:link w:val="3"/>
    <w:rsid w:val="008C7461"/>
    <w:rPr>
      <w:rFonts w:ascii="Cambria" w:hAnsi="Cambria" w:cs="Cambria"/>
      <w:caps/>
      <w:color w:val="622423"/>
      <w:sz w:val="24"/>
      <w:szCs w:val="24"/>
      <w:lang w:val="en-US" w:eastAsia="ar-SA"/>
    </w:rPr>
  </w:style>
  <w:style w:type="character" w:customStyle="1" w:styleId="40">
    <w:name w:val="Заголовок 4 Знак"/>
    <w:basedOn w:val="a1"/>
    <w:link w:val="4"/>
    <w:rsid w:val="008C7461"/>
    <w:rPr>
      <w:rFonts w:ascii="Cambria" w:hAnsi="Cambria" w:cs="Cambria"/>
      <w:caps/>
      <w:color w:val="622423"/>
      <w:spacing w:val="10"/>
      <w:sz w:val="22"/>
      <w:szCs w:val="22"/>
      <w:lang w:val="en-US" w:eastAsia="ar-SA"/>
    </w:rPr>
  </w:style>
  <w:style w:type="character" w:customStyle="1" w:styleId="50">
    <w:name w:val="Заголовок 5 Знак"/>
    <w:basedOn w:val="a1"/>
    <w:link w:val="5"/>
    <w:rsid w:val="008C7461"/>
    <w:rPr>
      <w:rFonts w:ascii="Cambria" w:hAnsi="Cambria" w:cs="Cambria"/>
      <w:caps/>
      <w:color w:val="622423"/>
      <w:spacing w:val="10"/>
      <w:sz w:val="22"/>
      <w:szCs w:val="22"/>
      <w:lang w:val="en-US" w:eastAsia="ar-SA"/>
    </w:rPr>
  </w:style>
  <w:style w:type="character" w:customStyle="1" w:styleId="60">
    <w:name w:val="Заголовок 6 Знак"/>
    <w:basedOn w:val="a1"/>
    <w:link w:val="6"/>
    <w:rsid w:val="008C7461"/>
    <w:rPr>
      <w:rFonts w:ascii="Cambria" w:hAnsi="Cambria" w:cs="Cambria"/>
      <w:caps/>
      <w:color w:val="943634"/>
      <w:spacing w:val="10"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8C7461"/>
    <w:rPr>
      <w:rFonts w:ascii="Cambria" w:hAnsi="Cambria" w:cs="Cambria"/>
      <w:i/>
      <w:iCs/>
      <w:caps/>
      <w:color w:val="943634"/>
      <w:spacing w:val="10"/>
      <w:sz w:val="22"/>
      <w:szCs w:val="22"/>
      <w:lang w:val="en-US" w:eastAsia="ar-SA"/>
    </w:rPr>
  </w:style>
  <w:style w:type="character" w:customStyle="1" w:styleId="80">
    <w:name w:val="Заголовок 8 Знак"/>
    <w:basedOn w:val="a1"/>
    <w:link w:val="8"/>
    <w:rsid w:val="008C7461"/>
    <w:rPr>
      <w:rFonts w:ascii="Cambria" w:hAnsi="Cambria" w:cs="Cambria"/>
      <w:caps/>
      <w:spacing w:val="10"/>
      <w:lang w:val="en-US" w:eastAsia="ar-SA"/>
    </w:rPr>
  </w:style>
  <w:style w:type="character" w:customStyle="1" w:styleId="90">
    <w:name w:val="Заголовок 9 Знак"/>
    <w:basedOn w:val="a1"/>
    <w:link w:val="9"/>
    <w:rsid w:val="008C7461"/>
    <w:rPr>
      <w:rFonts w:ascii="Cambria" w:hAnsi="Cambria" w:cs="Cambria"/>
      <w:i/>
      <w:iCs/>
      <w:caps/>
      <w:spacing w:val="10"/>
      <w:lang w:val="en-US" w:eastAsia="ar-SA"/>
    </w:rPr>
  </w:style>
  <w:style w:type="character" w:customStyle="1" w:styleId="WW8Num1z0">
    <w:name w:val="WW8Num1z0"/>
    <w:rsid w:val="00BC3411"/>
    <w:rPr>
      <w:rFonts w:ascii="Symbol" w:hAnsi="Symbol" w:cs="Symbol" w:hint="default"/>
    </w:rPr>
  </w:style>
  <w:style w:type="character" w:customStyle="1" w:styleId="WW8Num2z0">
    <w:name w:val="WW8Num2z0"/>
    <w:rsid w:val="00BC3411"/>
  </w:style>
  <w:style w:type="character" w:customStyle="1" w:styleId="WW8Num3z0">
    <w:name w:val="WW8Num3z0"/>
    <w:rsid w:val="00BC3411"/>
    <w:rPr>
      <w:rFonts w:cs="Times New Roman" w:hint="default"/>
    </w:rPr>
  </w:style>
  <w:style w:type="character" w:customStyle="1" w:styleId="WW8Num3z1">
    <w:name w:val="WW8Num3z1"/>
    <w:rsid w:val="00BC3411"/>
    <w:rPr>
      <w:rFonts w:cs="Times New Roman"/>
    </w:rPr>
  </w:style>
  <w:style w:type="character" w:customStyle="1" w:styleId="WW8Num4z0">
    <w:name w:val="WW8Num4z0"/>
    <w:rsid w:val="00BC3411"/>
    <w:rPr>
      <w:rFonts w:eastAsia="Times New Roman" w:cs="Times New Roman" w:hint="default"/>
      <w:spacing w:val="-1"/>
    </w:rPr>
  </w:style>
  <w:style w:type="character" w:customStyle="1" w:styleId="WW8Num5z0">
    <w:name w:val="WW8Num5z0"/>
    <w:rsid w:val="00BC3411"/>
    <w:rPr>
      <w:rFonts w:cs="Times New Roman" w:hint="default"/>
    </w:rPr>
  </w:style>
  <w:style w:type="character" w:customStyle="1" w:styleId="WW8Num6z0">
    <w:name w:val="WW8Num6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7z0">
    <w:name w:val="WW8Num7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8z0">
    <w:name w:val="WW8Num8z0"/>
    <w:rsid w:val="00BC3411"/>
    <w:rPr>
      <w:rFonts w:eastAsia="Times New Roman" w:cs="Times New Roman" w:hint="default"/>
      <w:spacing w:val="-1"/>
    </w:rPr>
  </w:style>
  <w:style w:type="character" w:customStyle="1" w:styleId="WW8Num9z0">
    <w:name w:val="WW8Num9z0"/>
    <w:rsid w:val="00BC3411"/>
    <w:rPr>
      <w:rFonts w:cs="Times New Roman"/>
    </w:rPr>
  </w:style>
  <w:style w:type="character" w:customStyle="1" w:styleId="WW8Num10z0">
    <w:name w:val="WW8Num10z0"/>
    <w:rsid w:val="00BC3411"/>
    <w:rPr>
      <w:rFonts w:eastAsia="Times New Roman" w:cs="Times New Roman" w:hint="default"/>
      <w:spacing w:val="-2"/>
    </w:rPr>
  </w:style>
  <w:style w:type="character" w:customStyle="1" w:styleId="WW8Num11z0">
    <w:name w:val="WW8Num11z0"/>
    <w:rsid w:val="00BC3411"/>
    <w:rPr>
      <w:rFonts w:cs="Times New Roman" w:hint="default"/>
    </w:rPr>
  </w:style>
  <w:style w:type="character" w:customStyle="1" w:styleId="WW8Num12z0">
    <w:name w:val="WW8Num12z0"/>
    <w:rsid w:val="00BC3411"/>
    <w:rPr>
      <w:rFonts w:eastAsia="Times New Roman" w:cs="Times New Roman" w:hint="default"/>
      <w:spacing w:val="-1"/>
    </w:rPr>
  </w:style>
  <w:style w:type="character" w:customStyle="1" w:styleId="WW8Num13z0">
    <w:name w:val="WW8Num13z0"/>
    <w:rsid w:val="00BC3411"/>
    <w:rPr>
      <w:rFonts w:eastAsia="Times New Roman" w:cs="Times New Roman" w:hint="default"/>
      <w:spacing w:val="-1"/>
    </w:rPr>
  </w:style>
  <w:style w:type="character" w:customStyle="1" w:styleId="WW8Num14z0">
    <w:name w:val="WW8Num14z0"/>
    <w:rsid w:val="00BC3411"/>
    <w:rPr>
      <w:rFonts w:cs="Times New Roman"/>
      <w:b/>
      <w:bCs/>
    </w:rPr>
  </w:style>
  <w:style w:type="character" w:customStyle="1" w:styleId="WW8Num14z1">
    <w:name w:val="WW8Num14z1"/>
    <w:rsid w:val="00BC3411"/>
    <w:rPr>
      <w:rFonts w:cs="Times New Roman"/>
      <w:i w:val="0"/>
      <w:iCs w:val="0"/>
      <w:color w:val="auto"/>
      <w:sz w:val="24"/>
      <w:szCs w:val="24"/>
    </w:rPr>
  </w:style>
  <w:style w:type="character" w:customStyle="1" w:styleId="WW8Num14z2">
    <w:name w:val="WW8Num14z2"/>
    <w:rsid w:val="00BC3411"/>
    <w:rPr>
      <w:rFonts w:cs="Times New Roman"/>
    </w:rPr>
  </w:style>
  <w:style w:type="character" w:customStyle="1" w:styleId="WW8Num15z0">
    <w:name w:val="WW8Num15z0"/>
    <w:rsid w:val="00BC3411"/>
    <w:rPr>
      <w:rFonts w:eastAsia="Times New Roman" w:cs="Times New Roman" w:hint="default"/>
      <w:spacing w:val="-1"/>
    </w:rPr>
  </w:style>
  <w:style w:type="character" w:customStyle="1" w:styleId="WW8Num16z0">
    <w:name w:val="WW8Num16z0"/>
    <w:rsid w:val="00BC3411"/>
    <w:rPr>
      <w:rFonts w:ascii="Symbol" w:hAnsi="Symbol" w:cs="Symbol" w:hint="default"/>
    </w:rPr>
  </w:style>
  <w:style w:type="character" w:customStyle="1" w:styleId="WW8Num16z1">
    <w:name w:val="WW8Num16z1"/>
    <w:rsid w:val="00BC3411"/>
    <w:rPr>
      <w:rFonts w:ascii="Courier New" w:hAnsi="Courier New" w:cs="Courier New" w:hint="default"/>
    </w:rPr>
  </w:style>
  <w:style w:type="character" w:customStyle="1" w:styleId="WW8Num16z2">
    <w:name w:val="WW8Num16z2"/>
    <w:rsid w:val="00BC3411"/>
    <w:rPr>
      <w:rFonts w:cs="Times New Roman"/>
    </w:rPr>
  </w:style>
  <w:style w:type="character" w:customStyle="1" w:styleId="WW8Num17z0">
    <w:name w:val="WW8Num17z0"/>
    <w:rsid w:val="00BC3411"/>
    <w:rPr>
      <w:rFonts w:eastAsia="Times New Roman" w:cs="Times New Roman" w:hint="default"/>
      <w:spacing w:val="-1"/>
    </w:rPr>
  </w:style>
  <w:style w:type="character" w:customStyle="1" w:styleId="WW8Num18z0">
    <w:name w:val="WW8Num18z0"/>
    <w:rsid w:val="00BC3411"/>
    <w:rPr>
      <w:rFonts w:eastAsia="Times New Roman" w:cs="Times New Roman" w:hint="default"/>
      <w:spacing w:val="-1"/>
    </w:rPr>
  </w:style>
  <w:style w:type="character" w:customStyle="1" w:styleId="WW8Num19z0">
    <w:name w:val="WW8Num19z0"/>
    <w:rsid w:val="00BC3411"/>
    <w:rPr>
      <w:rFonts w:eastAsia="Times New Roman" w:cs="Times New Roman" w:hint="default"/>
      <w:spacing w:val="-1"/>
    </w:rPr>
  </w:style>
  <w:style w:type="character" w:customStyle="1" w:styleId="WW8Num20z0">
    <w:name w:val="WW8Num20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21z0">
    <w:name w:val="WW8Num21z0"/>
    <w:rsid w:val="00BC3411"/>
    <w:rPr>
      <w:rFonts w:ascii="Symbol" w:hAnsi="Symbol" w:cs="Symbol" w:hint="default"/>
    </w:rPr>
  </w:style>
  <w:style w:type="character" w:customStyle="1" w:styleId="WW8Num21z1">
    <w:name w:val="WW8Num21z1"/>
    <w:rsid w:val="00BC3411"/>
    <w:rPr>
      <w:rFonts w:cs="Times New Roman"/>
    </w:rPr>
  </w:style>
  <w:style w:type="character" w:customStyle="1" w:styleId="WW8Num22z0">
    <w:name w:val="WW8Num22z0"/>
    <w:rsid w:val="00BC3411"/>
    <w:rPr>
      <w:rFonts w:ascii="Symbol" w:hAnsi="Symbol" w:cs="Symbol" w:hint="default"/>
      <w:sz w:val="20"/>
    </w:rPr>
  </w:style>
  <w:style w:type="character" w:customStyle="1" w:styleId="WW8Num22z1">
    <w:name w:val="WW8Num22z1"/>
    <w:rsid w:val="00BC341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C3411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C3411"/>
    <w:rPr>
      <w:rFonts w:cs="Times New Roman" w:hint="default"/>
      <w:color w:val="000000"/>
      <w:spacing w:val="-1"/>
      <w:sz w:val="18"/>
      <w:szCs w:val="18"/>
    </w:rPr>
  </w:style>
  <w:style w:type="character" w:customStyle="1" w:styleId="WW8Num24z0">
    <w:name w:val="WW8Num24z0"/>
    <w:rsid w:val="00BC3411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sid w:val="00BC3411"/>
    <w:rPr>
      <w:rFonts w:cs="Times New Roman"/>
    </w:rPr>
  </w:style>
  <w:style w:type="character" w:customStyle="1" w:styleId="WW8Num25z0">
    <w:name w:val="WW8Num25z0"/>
    <w:rsid w:val="00BC3411"/>
    <w:rPr>
      <w:rFonts w:cs="Times New Roman" w:hint="default"/>
    </w:rPr>
  </w:style>
  <w:style w:type="character" w:customStyle="1" w:styleId="WW8NumSt28z0">
    <w:name w:val="WW8NumSt28z0"/>
    <w:rsid w:val="00BC341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BC3411"/>
  </w:style>
  <w:style w:type="character" w:customStyle="1" w:styleId="Heading1Char">
    <w:name w:val="Heading 1 Char"/>
    <w:basedOn w:val="11"/>
    <w:rsid w:val="00BC3411"/>
    <w:rPr>
      <w:rFonts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11"/>
    <w:rsid w:val="00BC34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11"/>
    <w:rsid w:val="00BC341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11"/>
    <w:rsid w:val="00BC341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11"/>
    <w:rsid w:val="00BC34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11"/>
    <w:rsid w:val="00BC3411"/>
    <w:rPr>
      <w:rFonts w:ascii="Calibri" w:hAnsi="Calibri" w:cs="Calibri"/>
      <w:b/>
      <w:bCs/>
    </w:rPr>
  </w:style>
  <w:style w:type="character" w:customStyle="1" w:styleId="Heading7Char">
    <w:name w:val="Heading 7 Char"/>
    <w:basedOn w:val="11"/>
    <w:rsid w:val="00BC34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11"/>
    <w:rsid w:val="00BC34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11"/>
    <w:rsid w:val="00BC3411"/>
    <w:rPr>
      <w:rFonts w:ascii="Cambria" w:hAnsi="Cambria" w:cs="Cambria"/>
    </w:rPr>
  </w:style>
  <w:style w:type="character" w:styleId="a5">
    <w:name w:val="Strong"/>
    <w:basedOn w:val="11"/>
    <w:qFormat/>
    <w:rsid w:val="00BC3411"/>
    <w:rPr>
      <w:rFonts w:cs="Times New Roman"/>
      <w:b/>
      <w:bCs/>
    </w:rPr>
  </w:style>
  <w:style w:type="character" w:customStyle="1" w:styleId="apple-converted-space">
    <w:name w:val="apple-converted-space"/>
    <w:basedOn w:val="11"/>
    <w:rsid w:val="00BC3411"/>
    <w:rPr>
      <w:rFonts w:cs="Times New Roman"/>
    </w:rPr>
  </w:style>
  <w:style w:type="character" w:styleId="a6">
    <w:name w:val="Hyperlink"/>
    <w:basedOn w:val="11"/>
    <w:uiPriority w:val="99"/>
    <w:rsid w:val="00BC341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11"/>
    <w:rsid w:val="00BC3411"/>
    <w:rPr>
      <w:rFonts w:cs="Times New Roman"/>
    </w:rPr>
  </w:style>
  <w:style w:type="character" w:customStyle="1" w:styleId="FooterChar">
    <w:name w:val="Footer Char"/>
    <w:basedOn w:val="11"/>
    <w:rsid w:val="00BC3411"/>
    <w:rPr>
      <w:rFonts w:ascii="Arial Narrow" w:hAnsi="Arial Narrow" w:cs="Arial Narrow"/>
      <w:sz w:val="22"/>
      <w:szCs w:val="22"/>
      <w:lang w:val="ru-RU"/>
    </w:rPr>
  </w:style>
  <w:style w:type="character" w:customStyle="1" w:styleId="HeaderChar">
    <w:name w:val="Header Char"/>
    <w:basedOn w:val="11"/>
    <w:rsid w:val="00BC3411"/>
    <w:rPr>
      <w:rFonts w:cs="Times New Roman"/>
      <w:sz w:val="24"/>
      <w:szCs w:val="24"/>
    </w:rPr>
  </w:style>
  <w:style w:type="character" w:customStyle="1" w:styleId="BalloonTextChar">
    <w:name w:val="Balloon Text Char"/>
    <w:basedOn w:val="11"/>
    <w:rsid w:val="00BC3411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11"/>
    <w:rsid w:val="00BC3411"/>
    <w:rPr>
      <w:rFonts w:cs="Times New Roman"/>
    </w:rPr>
  </w:style>
  <w:style w:type="character" w:customStyle="1" w:styleId="BodyTextChar">
    <w:name w:val="Body Text Char"/>
    <w:basedOn w:val="11"/>
    <w:rsid w:val="00BC3411"/>
    <w:rPr>
      <w:rFonts w:cs="Times New Roman"/>
      <w:sz w:val="22"/>
      <w:szCs w:val="22"/>
      <w:lang w:eastAsia="ar-SA" w:bidi="ar-SA"/>
    </w:rPr>
  </w:style>
  <w:style w:type="character" w:customStyle="1" w:styleId="BodyTextIndentChar">
    <w:name w:val="Body Text Indent Char"/>
    <w:basedOn w:val="11"/>
    <w:rsid w:val="00BC3411"/>
    <w:rPr>
      <w:rFonts w:cs="Times New Roman"/>
      <w:sz w:val="22"/>
      <w:szCs w:val="22"/>
      <w:lang w:eastAsia="ar-SA" w:bidi="ar-SA"/>
    </w:rPr>
  </w:style>
  <w:style w:type="character" w:customStyle="1" w:styleId="EndnoteTextChar">
    <w:name w:val="Endnote Text Char"/>
    <w:basedOn w:val="11"/>
    <w:rsid w:val="00BC3411"/>
    <w:rPr>
      <w:rFonts w:cs="Times New Roman"/>
    </w:rPr>
  </w:style>
  <w:style w:type="character" w:customStyle="1" w:styleId="a7">
    <w:name w:val="Символы концевой сноски"/>
    <w:basedOn w:val="11"/>
    <w:rsid w:val="00BC3411"/>
    <w:rPr>
      <w:rFonts w:cs="Times New Roman"/>
      <w:vertAlign w:val="superscript"/>
    </w:rPr>
  </w:style>
  <w:style w:type="character" w:styleId="a8">
    <w:name w:val="FollowedHyperlink"/>
    <w:basedOn w:val="11"/>
    <w:uiPriority w:val="99"/>
    <w:rsid w:val="00BC3411"/>
    <w:rPr>
      <w:rFonts w:cs="Times New Roman"/>
      <w:color w:val="auto"/>
      <w:u w:val="single"/>
    </w:rPr>
  </w:style>
  <w:style w:type="character" w:customStyle="1" w:styleId="100">
    <w:name w:val="Знак Знак10"/>
    <w:basedOn w:val="11"/>
    <w:rsid w:val="00BC3411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Heading2Char1">
    <w:name w:val="Heading 2 Char1"/>
    <w:basedOn w:val="11"/>
    <w:rsid w:val="00BC3411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Heading3Char1">
    <w:name w:val="Heading 3 Char1"/>
    <w:basedOn w:val="11"/>
    <w:rsid w:val="00BC3411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Heading4Char1">
    <w:name w:val="Heading 4 Char1"/>
    <w:basedOn w:val="11"/>
    <w:rsid w:val="00BC3411"/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character" w:customStyle="1" w:styleId="Heading5Char1">
    <w:name w:val="Heading 5 Char1"/>
    <w:basedOn w:val="11"/>
    <w:rsid w:val="00BC3411"/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character" w:customStyle="1" w:styleId="Heading6Char1">
    <w:name w:val="Heading 6 Char1"/>
    <w:basedOn w:val="11"/>
    <w:rsid w:val="00BC3411"/>
    <w:rPr>
      <w:rFonts w:ascii="Cambria" w:hAnsi="Cambria" w:cs="Cambria"/>
      <w:caps/>
      <w:color w:val="943634"/>
      <w:spacing w:val="10"/>
      <w:sz w:val="22"/>
      <w:szCs w:val="22"/>
      <w:lang w:val="en-US"/>
    </w:rPr>
  </w:style>
  <w:style w:type="character" w:customStyle="1" w:styleId="Heading7Char1">
    <w:name w:val="Heading 7 Char1"/>
    <w:basedOn w:val="11"/>
    <w:rsid w:val="00BC3411"/>
    <w:rPr>
      <w:rFonts w:ascii="Cambria" w:hAnsi="Cambria" w:cs="Cambria"/>
      <w:i/>
      <w:iCs/>
      <w:caps/>
      <w:color w:val="943634"/>
      <w:spacing w:val="10"/>
      <w:sz w:val="22"/>
      <w:szCs w:val="22"/>
      <w:lang w:val="en-US"/>
    </w:rPr>
  </w:style>
  <w:style w:type="character" w:customStyle="1" w:styleId="Heading8Char1">
    <w:name w:val="Heading 8 Char1"/>
    <w:basedOn w:val="11"/>
    <w:rsid w:val="00BC3411"/>
    <w:rPr>
      <w:rFonts w:ascii="Cambria" w:hAnsi="Cambria" w:cs="Cambria"/>
      <w:caps/>
      <w:spacing w:val="10"/>
      <w:lang w:val="en-US"/>
    </w:rPr>
  </w:style>
  <w:style w:type="character" w:customStyle="1" w:styleId="Heading9Char1">
    <w:name w:val="Heading 9 Char1"/>
    <w:basedOn w:val="11"/>
    <w:rsid w:val="00BC3411"/>
    <w:rPr>
      <w:rFonts w:ascii="Cambria" w:hAnsi="Cambria" w:cs="Cambria"/>
      <w:i/>
      <w:iCs/>
      <w:caps/>
      <w:spacing w:val="10"/>
      <w:lang w:val="en-US"/>
    </w:rPr>
  </w:style>
  <w:style w:type="character" w:customStyle="1" w:styleId="TitleChar">
    <w:name w:val="Title Char"/>
    <w:basedOn w:val="11"/>
    <w:rsid w:val="00BC3411"/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1">
    <w:name w:val="Title Char1"/>
    <w:basedOn w:val="11"/>
    <w:rsid w:val="00BC3411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SubtitleChar">
    <w:name w:val="Subtitle Char"/>
    <w:basedOn w:val="11"/>
    <w:rsid w:val="00BC3411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11"/>
    <w:rsid w:val="00BC3411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9">
    <w:name w:val="Emphasis"/>
    <w:basedOn w:val="11"/>
    <w:qFormat/>
    <w:rsid w:val="00BC3411"/>
    <w:rPr>
      <w:rFonts w:cs="Times New Roman"/>
      <w:caps/>
      <w:spacing w:val="5"/>
      <w:sz w:val="20"/>
      <w:szCs w:val="20"/>
    </w:rPr>
  </w:style>
  <w:style w:type="character" w:customStyle="1" w:styleId="aa">
    <w:name w:val="Без интервала Знак"/>
    <w:basedOn w:val="11"/>
    <w:rsid w:val="00BC3411"/>
    <w:rPr>
      <w:rFonts w:ascii="Cambria" w:hAnsi="Cambria" w:cs="Cambria"/>
      <w:sz w:val="22"/>
      <w:szCs w:val="22"/>
      <w:lang w:val="en-US"/>
    </w:rPr>
  </w:style>
  <w:style w:type="character" w:customStyle="1" w:styleId="21">
    <w:name w:val="Цитата 2 Знак"/>
    <w:basedOn w:val="11"/>
    <w:rsid w:val="00BC3411"/>
    <w:rPr>
      <w:rFonts w:ascii="Cambria" w:hAnsi="Cambria" w:cs="Cambria"/>
      <w:i/>
      <w:iCs/>
      <w:sz w:val="22"/>
      <w:szCs w:val="22"/>
      <w:lang w:val="en-US"/>
    </w:rPr>
  </w:style>
  <w:style w:type="character" w:customStyle="1" w:styleId="ab">
    <w:name w:val="Выделенная цитата Знак"/>
    <w:basedOn w:val="11"/>
    <w:rsid w:val="00BC3411"/>
    <w:rPr>
      <w:rFonts w:ascii="Cambria" w:hAnsi="Cambria" w:cs="Cambria"/>
      <w:caps/>
      <w:color w:val="622423"/>
      <w:spacing w:val="5"/>
      <w:lang w:val="en-US"/>
    </w:rPr>
  </w:style>
  <w:style w:type="character" w:styleId="ac">
    <w:name w:val="Subtle Emphasis"/>
    <w:qFormat/>
    <w:rsid w:val="00BC3411"/>
    <w:rPr>
      <w:i/>
    </w:rPr>
  </w:style>
  <w:style w:type="character" w:styleId="ad">
    <w:name w:val="Intense Emphasis"/>
    <w:qFormat/>
    <w:rsid w:val="00BC3411"/>
    <w:rPr>
      <w:i/>
      <w:caps/>
      <w:spacing w:val="10"/>
      <w:sz w:val="20"/>
    </w:rPr>
  </w:style>
  <w:style w:type="character" w:styleId="ae">
    <w:name w:val="Subtle Reference"/>
    <w:basedOn w:val="11"/>
    <w:qFormat/>
    <w:rsid w:val="00BC3411"/>
    <w:rPr>
      <w:rFonts w:ascii="Calibri" w:hAnsi="Calibri" w:cs="Calibri"/>
      <w:i/>
      <w:iCs/>
      <w:color w:val="622423"/>
    </w:rPr>
  </w:style>
  <w:style w:type="character" w:styleId="af">
    <w:name w:val="Intense Reference"/>
    <w:qFormat/>
    <w:rsid w:val="00BC3411"/>
    <w:rPr>
      <w:rFonts w:ascii="Calibri" w:hAnsi="Calibri" w:cs="Calibri"/>
      <w:b/>
      <w:i/>
      <w:color w:val="622423"/>
    </w:rPr>
  </w:style>
  <w:style w:type="character" w:styleId="af0">
    <w:name w:val="Book Title"/>
    <w:qFormat/>
    <w:rsid w:val="00BC3411"/>
    <w:rPr>
      <w:caps/>
      <w:color w:val="622423"/>
      <w:spacing w:val="5"/>
    </w:rPr>
  </w:style>
  <w:style w:type="paragraph" w:customStyle="1" w:styleId="af1">
    <w:name w:val="Заголовок"/>
    <w:basedOn w:val="a"/>
    <w:next w:val="a0"/>
    <w:rsid w:val="00BC3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2">
    <w:name w:val="List"/>
    <w:basedOn w:val="a0"/>
    <w:rsid w:val="00BC3411"/>
    <w:rPr>
      <w:rFonts w:cs="Mangal"/>
    </w:rPr>
  </w:style>
  <w:style w:type="paragraph" w:customStyle="1" w:styleId="12">
    <w:name w:val="Название1"/>
    <w:basedOn w:val="a"/>
    <w:rsid w:val="00BC341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C3411"/>
    <w:pPr>
      <w:suppressLineNumbers/>
    </w:pPr>
    <w:rPr>
      <w:rFonts w:cs="Mangal"/>
    </w:rPr>
  </w:style>
  <w:style w:type="paragraph" w:styleId="af3">
    <w:name w:val="Normal (Web)"/>
    <w:basedOn w:val="a"/>
    <w:rsid w:val="00BC3411"/>
    <w:pPr>
      <w:spacing w:before="280" w:after="280"/>
    </w:pPr>
  </w:style>
  <w:style w:type="paragraph" w:customStyle="1" w:styleId="ConsPlusNormal">
    <w:name w:val="ConsPlusNormal"/>
    <w:rsid w:val="00BC34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C341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4">
    <w:name w:val="Таблицы (моноширинный)"/>
    <w:basedOn w:val="a"/>
    <w:next w:val="a"/>
    <w:rsid w:val="00BC3411"/>
    <w:pPr>
      <w:autoSpaceDE w:val="0"/>
      <w:jc w:val="both"/>
    </w:pPr>
    <w:rPr>
      <w:rFonts w:ascii="Courier New" w:hAnsi="Courier New" w:cs="Courier New"/>
    </w:rPr>
  </w:style>
  <w:style w:type="paragraph" w:styleId="af5">
    <w:name w:val="footer"/>
    <w:basedOn w:val="a"/>
    <w:link w:val="af6"/>
    <w:rsid w:val="00BC3411"/>
    <w:pPr>
      <w:tabs>
        <w:tab w:val="center" w:pos="4677"/>
        <w:tab w:val="right" w:pos="9355"/>
      </w:tabs>
      <w:jc w:val="both"/>
    </w:pPr>
    <w:rPr>
      <w:rFonts w:ascii="Arial Narrow" w:hAnsi="Arial Narrow" w:cs="Arial Narrow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8C7461"/>
    <w:rPr>
      <w:rFonts w:ascii="Arial Narrow" w:hAnsi="Arial Narrow" w:cs="Arial Narrow"/>
      <w:sz w:val="22"/>
      <w:szCs w:val="22"/>
      <w:lang w:eastAsia="ar-SA"/>
    </w:rPr>
  </w:style>
  <w:style w:type="paragraph" w:styleId="af7">
    <w:name w:val="header"/>
    <w:basedOn w:val="a"/>
    <w:link w:val="af8"/>
    <w:rsid w:val="00BC34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8C7461"/>
    <w:rPr>
      <w:sz w:val="24"/>
      <w:szCs w:val="24"/>
      <w:lang w:eastAsia="ar-SA"/>
    </w:rPr>
  </w:style>
  <w:style w:type="paragraph" w:customStyle="1" w:styleId="ConsPlusTitle">
    <w:name w:val="ConsPlusTitle"/>
    <w:rsid w:val="00BC3411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">
    <w:name w:val="Знак Знак3 Знак Знак Знак Знак Знак Знак Знак Знак Знак Знак"/>
    <w:basedOn w:val="a"/>
    <w:rsid w:val="00BC3411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paragraph" w:styleId="af9">
    <w:name w:val="Balloon Text"/>
    <w:basedOn w:val="a"/>
    <w:link w:val="afa"/>
    <w:rsid w:val="00BC3411"/>
    <w:pPr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8C7461"/>
    <w:rPr>
      <w:rFonts w:ascii="Tahoma" w:hAnsi="Tahoma" w:cs="Tahoma"/>
      <w:sz w:val="16"/>
      <w:szCs w:val="16"/>
      <w:lang w:eastAsia="ar-SA"/>
    </w:rPr>
  </w:style>
  <w:style w:type="paragraph" w:customStyle="1" w:styleId="14">
    <w:name w:val="Маркированный список1"/>
    <w:basedOn w:val="a"/>
    <w:rsid w:val="00BC3411"/>
    <w:pPr>
      <w:tabs>
        <w:tab w:val="left" w:pos="360"/>
      </w:tabs>
      <w:ind w:left="360" w:hanging="360"/>
      <w:jc w:val="both"/>
    </w:pPr>
    <w:rPr>
      <w:rFonts w:ascii="Arial Narrow" w:hAnsi="Arial Narrow" w:cs="Arial Narrow"/>
      <w:sz w:val="22"/>
      <w:szCs w:val="22"/>
    </w:rPr>
  </w:style>
  <w:style w:type="paragraph" w:styleId="afb">
    <w:name w:val="Body Text Indent"/>
    <w:basedOn w:val="a"/>
    <w:link w:val="afc"/>
    <w:rsid w:val="00BC3411"/>
    <w:pPr>
      <w:ind w:firstLine="360"/>
    </w:pPr>
    <w:rPr>
      <w:sz w:val="22"/>
      <w:szCs w:val="22"/>
    </w:rPr>
  </w:style>
  <w:style w:type="character" w:customStyle="1" w:styleId="afc">
    <w:name w:val="Основной текст с отступом Знак"/>
    <w:basedOn w:val="a1"/>
    <w:link w:val="afb"/>
    <w:rsid w:val="008C7461"/>
    <w:rPr>
      <w:sz w:val="22"/>
      <w:szCs w:val="22"/>
      <w:lang w:eastAsia="ar-SA"/>
    </w:rPr>
  </w:style>
  <w:style w:type="paragraph" w:customStyle="1" w:styleId="Preformat">
    <w:name w:val="Preformat"/>
    <w:rsid w:val="00BC341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Абзац списка1"/>
    <w:basedOn w:val="a"/>
    <w:rsid w:val="00BC3411"/>
    <w:pPr>
      <w:ind w:left="720"/>
      <w:jc w:val="both"/>
    </w:pPr>
    <w:rPr>
      <w:rFonts w:ascii="Arial Narrow" w:hAnsi="Arial Narrow" w:cs="Arial Narrow"/>
      <w:sz w:val="22"/>
      <w:szCs w:val="22"/>
    </w:rPr>
  </w:style>
  <w:style w:type="paragraph" w:styleId="afd">
    <w:name w:val="endnote text"/>
    <w:basedOn w:val="a"/>
    <w:link w:val="afe"/>
    <w:rsid w:val="00BC3411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C7461"/>
    <w:rPr>
      <w:lang w:eastAsia="ar-SA"/>
    </w:rPr>
  </w:style>
  <w:style w:type="paragraph" w:customStyle="1" w:styleId="ConsNormal">
    <w:name w:val="ConsNormal"/>
    <w:rsid w:val="00BC341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">
    <w:name w:val="Вертикальный отступ"/>
    <w:basedOn w:val="a"/>
    <w:rsid w:val="00BC3411"/>
    <w:pPr>
      <w:jc w:val="center"/>
    </w:pPr>
    <w:rPr>
      <w:sz w:val="28"/>
      <w:szCs w:val="28"/>
      <w:lang w:val="en-US"/>
    </w:rPr>
  </w:style>
  <w:style w:type="paragraph" w:customStyle="1" w:styleId="16">
    <w:name w:val="Обычный1"/>
    <w:rsid w:val="00BC3411"/>
    <w:pPr>
      <w:widowControl w:val="0"/>
      <w:suppressAutoHyphens/>
      <w:spacing w:before="80" w:line="300" w:lineRule="auto"/>
      <w:ind w:firstLine="860"/>
      <w:jc w:val="both"/>
    </w:pPr>
    <w:rPr>
      <w:sz w:val="22"/>
      <w:szCs w:val="22"/>
      <w:lang w:eastAsia="ar-SA"/>
    </w:rPr>
  </w:style>
  <w:style w:type="paragraph" w:customStyle="1" w:styleId="22">
    <w:name w:val="Обычный2"/>
    <w:rsid w:val="00BC3411"/>
    <w:pPr>
      <w:widowControl w:val="0"/>
      <w:suppressAutoHyphens/>
      <w:spacing w:before="80" w:line="300" w:lineRule="auto"/>
      <w:ind w:firstLine="860"/>
      <w:jc w:val="both"/>
    </w:pPr>
    <w:rPr>
      <w:sz w:val="22"/>
      <w:szCs w:val="22"/>
      <w:lang w:eastAsia="ar-SA"/>
    </w:rPr>
  </w:style>
  <w:style w:type="paragraph" w:customStyle="1" w:styleId="17">
    <w:name w:val="Без интервала1"/>
    <w:rsid w:val="00BC3411"/>
    <w:pPr>
      <w:widowControl w:val="0"/>
      <w:suppressAutoHyphens/>
      <w:autoSpaceDE w:val="0"/>
    </w:pPr>
    <w:rPr>
      <w:lang w:eastAsia="ar-SA"/>
    </w:rPr>
  </w:style>
  <w:style w:type="paragraph" w:customStyle="1" w:styleId="xl17">
    <w:name w:val="xl17"/>
    <w:basedOn w:val="a"/>
    <w:rsid w:val="00BC3411"/>
    <w:pPr>
      <w:spacing w:before="280" w:after="280"/>
    </w:pPr>
    <w:rPr>
      <w:b/>
      <w:bCs/>
      <w:sz w:val="20"/>
      <w:szCs w:val="20"/>
    </w:rPr>
  </w:style>
  <w:style w:type="paragraph" w:customStyle="1" w:styleId="xl18">
    <w:name w:val="xl18"/>
    <w:basedOn w:val="a"/>
    <w:rsid w:val="00BC3411"/>
    <w:pPr>
      <w:spacing w:before="280" w:after="280"/>
    </w:pPr>
    <w:rPr>
      <w:b/>
      <w:bCs/>
      <w:sz w:val="18"/>
      <w:szCs w:val="18"/>
    </w:rPr>
  </w:style>
  <w:style w:type="paragraph" w:customStyle="1" w:styleId="xl20">
    <w:name w:val="xl20"/>
    <w:basedOn w:val="a"/>
    <w:rsid w:val="00BC34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1">
    <w:name w:val="xl21"/>
    <w:basedOn w:val="a"/>
    <w:rsid w:val="00BC34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2">
    <w:name w:val="xl22"/>
    <w:basedOn w:val="a"/>
    <w:rsid w:val="00BC3411"/>
    <w:pPr>
      <w:pBdr>
        <w:top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3">
    <w:name w:val="xl23"/>
    <w:basedOn w:val="a"/>
    <w:rsid w:val="00BC34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BC3411"/>
    <w:pPr>
      <w:pBdr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BC341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28">
    <w:name w:val="xl28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BC3411"/>
    <w:pPr>
      <w:pBdr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30">
    <w:name w:val="xl30"/>
    <w:basedOn w:val="a"/>
    <w:rsid w:val="00BC3411"/>
    <w:pPr>
      <w:pBdr>
        <w:top w:val="single" w:sz="8" w:space="0" w:color="000000"/>
      </w:pBdr>
      <w:spacing w:before="280" w:after="280"/>
    </w:pPr>
  </w:style>
  <w:style w:type="paragraph" w:customStyle="1" w:styleId="xl31">
    <w:name w:val="xl31"/>
    <w:basedOn w:val="a"/>
    <w:rsid w:val="00BC3411"/>
    <w:pPr>
      <w:pBdr>
        <w:top w:val="single" w:sz="4" w:space="0" w:color="000000"/>
        <w:left w:val="single" w:sz="8" w:space="0" w:color="000000"/>
      </w:pBdr>
      <w:spacing w:before="280" w:after="280"/>
      <w:jc w:val="right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BC341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right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BC34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sz w:val="18"/>
      <w:szCs w:val="18"/>
    </w:rPr>
  </w:style>
  <w:style w:type="paragraph" w:customStyle="1" w:styleId="xl34">
    <w:name w:val="xl34"/>
    <w:basedOn w:val="a"/>
    <w:rsid w:val="00BC341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sz w:val="18"/>
      <w:szCs w:val="18"/>
    </w:rPr>
  </w:style>
  <w:style w:type="paragraph" w:customStyle="1" w:styleId="xl35">
    <w:name w:val="xl35"/>
    <w:basedOn w:val="a"/>
    <w:rsid w:val="00BC3411"/>
    <w:pPr>
      <w:spacing w:before="280" w:after="280"/>
    </w:pPr>
  </w:style>
  <w:style w:type="paragraph" w:customStyle="1" w:styleId="xl36">
    <w:name w:val="xl36"/>
    <w:basedOn w:val="a"/>
    <w:rsid w:val="00BC341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37">
    <w:name w:val="xl37"/>
    <w:basedOn w:val="a"/>
    <w:rsid w:val="00BC3411"/>
    <w:pPr>
      <w:pBdr>
        <w:left w:val="single" w:sz="8" w:space="0" w:color="000000"/>
        <w:bottom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18">
    <w:name w:val="Название объекта1"/>
    <w:basedOn w:val="a"/>
    <w:next w:val="a"/>
    <w:rsid w:val="00BC3411"/>
    <w:pPr>
      <w:spacing w:after="200" w:line="252" w:lineRule="auto"/>
    </w:pPr>
    <w:rPr>
      <w:rFonts w:ascii="Cambria" w:hAnsi="Cambria" w:cs="Cambria"/>
      <w:caps/>
      <w:spacing w:val="10"/>
      <w:sz w:val="18"/>
      <w:szCs w:val="18"/>
      <w:lang w:val="en-US"/>
    </w:rPr>
  </w:style>
  <w:style w:type="paragraph" w:styleId="aff0">
    <w:name w:val="Title"/>
    <w:basedOn w:val="a"/>
    <w:next w:val="a"/>
    <w:link w:val="aff1"/>
    <w:qFormat/>
    <w:rsid w:val="00BC3411"/>
    <w:pPr>
      <w:pBdr>
        <w:top w:val="single" w:sz="1" w:space="1" w:color="800000"/>
        <w:bottom w:val="single" w:sz="1" w:space="6" w:color="800000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f1">
    <w:name w:val="Название Знак"/>
    <w:basedOn w:val="a1"/>
    <w:link w:val="aff0"/>
    <w:rsid w:val="008C7461"/>
    <w:rPr>
      <w:rFonts w:ascii="Cambria" w:hAnsi="Cambria" w:cs="Cambria"/>
      <w:caps/>
      <w:color w:val="632423"/>
      <w:spacing w:val="50"/>
      <w:sz w:val="44"/>
      <w:szCs w:val="44"/>
      <w:lang w:val="en-US" w:eastAsia="ar-SA"/>
    </w:rPr>
  </w:style>
  <w:style w:type="paragraph" w:styleId="aff2">
    <w:name w:val="Subtitle"/>
    <w:basedOn w:val="a"/>
    <w:next w:val="a"/>
    <w:link w:val="aff3"/>
    <w:qFormat/>
    <w:rsid w:val="00BC3411"/>
    <w:pPr>
      <w:spacing w:after="560"/>
      <w:jc w:val="center"/>
    </w:pPr>
    <w:rPr>
      <w:rFonts w:ascii="Cambria" w:hAnsi="Cambria" w:cs="Cambria"/>
      <w:caps/>
      <w:spacing w:val="20"/>
      <w:sz w:val="18"/>
      <w:szCs w:val="18"/>
      <w:lang w:val="en-US"/>
    </w:rPr>
  </w:style>
  <w:style w:type="character" w:customStyle="1" w:styleId="aff3">
    <w:name w:val="Подзаголовок Знак"/>
    <w:basedOn w:val="a1"/>
    <w:link w:val="aff2"/>
    <w:rsid w:val="008C7461"/>
    <w:rPr>
      <w:rFonts w:ascii="Cambria" w:hAnsi="Cambria" w:cs="Cambria"/>
      <w:caps/>
      <w:spacing w:val="20"/>
      <w:sz w:val="18"/>
      <w:szCs w:val="18"/>
      <w:lang w:val="en-US" w:eastAsia="ar-SA"/>
    </w:rPr>
  </w:style>
  <w:style w:type="paragraph" w:styleId="aff4">
    <w:name w:val="No Spacing"/>
    <w:basedOn w:val="a"/>
    <w:qFormat/>
    <w:rsid w:val="00BC3411"/>
    <w:rPr>
      <w:rFonts w:ascii="Cambria" w:hAnsi="Cambria" w:cs="Cambria"/>
      <w:sz w:val="22"/>
      <w:szCs w:val="22"/>
      <w:lang w:val="en-US"/>
    </w:rPr>
  </w:style>
  <w:style w:type="paragraph" w:styleId="aff5">
    <w:name w:val="List Paragraph"/>
    <w:basedOn w:val="a"/>
    <w:qFormat/>
    <w:rsid w:val="00BC3411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/>
    </w:rPr>
  </w:style>
  <w:style w:type="paragraph" w:styleId="23">
    <w:name w:val="Quote"/>
    <w:basedOn w:val="a"/>
    <w:next w:val="a"/>
    <w:link w:val="210"/>
    <w:qFormat/>
    <w:rsid w:val="00BC3411"/>
    <w:pPr>
      <w:spacing w:after="200" w:line="252" w:lineRule="auto"/>
    </w:pPr>
    <w:rPr>
      <w:rFonts w:ascii="Cambria" w:hAnsi="Cambria" w:cs="Cambria"/>
      <w:i/>
      <w:iCs/>
      <w:sz w:val="22"/>
      <w:szCs w:val="22"/>
      <w:lang w:val="en-US"/>
    </w:rPr>
  </w:style>
  <w:style w:type="character" w:customStyle="1" w:styleId="210">
    <w:name w:val="Цитата 2 Знак1"/>
    <w:basedOn w:val="a1"/>
    <w:link w:val="23"/>
    <w:rsid w:val="008C7461"/>
    <w:rPr>
      <w:rFonts w:ascii="Cambria" w:hAnsi="Cambria" w:cs="Cambria"/>
      <w:i/>
      <w:iCs/>
      <w:sz w:val="22"/>
      <w:szCs w:val="22"/>
      <w:lang w:val="en-US" w:eastAsia="ar-SA"/>
    </w:rPr>
  </w:style>
  <w:style w:type="paragraph" w:styleId="aff6">
    <w:name w:val="Intense Quote"/>
    <w:basedOn w:val="a"/>
    <w:next w:val="a"/>
    <w:link w:val="19"/>
    <w:qFormat/>
    <w:rsid w:val="00BC3411"/>
    <w:pPr>
      <w:pBdr>
        <w:top w:val="single" w:sz="1" w:space="10" w:color="800000"/>
        <w:bottom w:val="single" w:sz="1" w:space="4" w:color="800000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19">
    <w:name w:val="Выделенная цитата Знак1"/>
    <w:basedOn w:val="a1"/>
    <w:link w:val="aff6"/>
    <w:rsid w:val="008C7461"/>
    <w:rPr>
      <w:rFonts w:ascii="Cambria" w:hAnsi="Cambria" w:cs="Cambria"/>
      <w:caps/>
      <w:color w:val="622423"/>
      <w:spacing w:val="5"/>
      <w:lang w:val="en-US" w:eastAsia="ar-SA"/>
    </w:rPr>
  </w:style>
  <w:style w:type="paragraph" w:styleId="aff7">
    <w:name w:val="TOC Heading"/>
    <w:basedOn w:val="1"/>
    <w:next w:val="a"/>
    <w:qFormat/>
    <w:rsid w:val="00BC3411"/>
    <w:pPr>
      <w:pBdr>
        <w:bottom w:val="double" w:sz="28" w:space="1" w:color="FF0000"/>
      </w:pBdr>
      <w:tabs>
        <w:tab w:val="clear" w:pos="432"/>
      </w:tabs>
      <w:spacing w:before="400" w:after="200" w:line="252" w:lineRule="auto"/>
      <w:ind w:left="0" w:firstLine="0"/>
      <w:jc w:val="center"/>
    </w:pPr>
    <w:rPr>
      <w:rFonts w:ascii="Cambria" w:hAnsi="Cambria" w:cs="Cambria"/>
      <w:b w:val="0"/>
      <w:bCs w:val="0"/>
      <w:caps/>
      <w:color w:val="632423"/>
      <w:spacing w:val="20"/>
      <w:sz w:val="28"/>
      <w:szCs w:val="28"/>
      <w:lang w:val="en-US"/>
    </w:rPr>
  </w:style>
  <w:style w:type="paragraph" w:customStyle="1" w:styleId="aff8">
    <w:name w:val="Содержимое таблицы"/>
    <w:basedOn w:val="a"/>
    <w:rsid w:val="00BC3411"/>
    <w:pPr>
      <w:suppressLineNumbers/>
    </w:pPr>
  </w:style>
  <w:style w:type="paragraph" w:customStyle="1" w:styleId="aff9">
    <w:name w:val="Заголовок таблицы"/>
    <w:basedOn w:val="aff8"/>
    <w:rsid w:val="00BC3411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BC3411"/>
  </w:style>
  <w:style w:type="paragraph" w:customStyle="1" w:styleId="xl63">
    <w:name w:val="xl63"/>
    <w:basedOn w:val="a"/>
    <w:rsid w:val="00476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476FB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ru-RU"/>
    </w:rPr>
  </w:style>
  <w:style w:type="paragraph" w:customStyle="1" w:styleId="xl65">
    <w:name w:val="xl65"/>
    <w:basedOn w:val="a"/>
    <w:rsid w:val="00476FB7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476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476F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476FB7"/>
    <w:pPr>
      <w:pBdr>
        <w:top w:val="single" w:sz="4" w:space="0" w:color="auto"/>
        <w:left w:val="single" w:sz="4" w:space="27" w:color="auto"/>
        <w:bottom w:val="single" w:sz="4" w:space="0" w:color="auto"/>
      </w:pBdr>
      <w:suppressAutoHyphens w:val="0"/>
      <w:spacing w:before="100" w:beforeAutospacing="1" w:after="100" w:afterAutospacing="1"/>
      <w:ind w:firstLineChars="400" w:firstLine="400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76FB7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476FB7"/>
    <w:pP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76F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24">
    <w:name w:val="Абзац списка2"/>
    <w:basedOn w:val="a"/>
    <w:rsid w:val="00395E93"/>
    <w:pPr>
      <w:ind w:left="720"/>
      <w:jc w:val="both"/>
    </w:pPr>
    <w:rPr>
      <w:rFonts w:ascii="Arial Narrow" w:hAnsi="Arial Narrow" w:cs="Arial Narrow"/>
      <w:sz w:val="22"/>
      <w:szCs w:val="22"/>
    </w:rPr>
  </w:style>
  <w:style w:type="paragraph" w:customStyle="1" w:styleId="25">
    <w:name w:val="Без интервала2"/>
    <w:rsid w:val="00395E93"/>
    <w:pPr>
      <w:widowControl w:val="0"/>
      <w:suppressAutoHyphens/>
      <w:autoSpaceDE w:val="0"/>
    </w:pPr>
    <w:rPr>
      <w:lang w:eastAsia="ar-SA"/>
    </w:rPr>
  </w:style>
  <w:style w:type="paragraph" w:customStyle="1" w:styleId="xl82">
    <w:name w:val="xl82"/>
    <w:basedOn w:val="a"/>
    <w:rsid w:val="002F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F06E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tula.ru/files/uslug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ktula.ru/files/snijkp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tula.ru/files/snijk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7871-A1EC-4771-A1B4-938DC5D4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46899</TotalTime>
  <Pages>332</Pages>
  <Words>54606</Words>
  <Characters>311258</Characters>
  <Application>Microsoft Office Word</Application>
  <DocSecurity>0</DocSecurity>
  <Lines>2593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 подлежащая раскрытию согласно постановлению Правительства РФ №731</vt:lpstr>
    </vt:vector>
  </TitlesOfParts>
  <Company/>
  <LinksUpToDate>false</LinksUpToDate>
  <CharactersWithSpaces>365134</CharactersWithSpaces>
  <SharedDoc>false</SharedDoc>
  <HLinks>
    <vt:vector size="24" baseType="variant">
      <vt:variant>
        <vt:i4>5505048</vt:i4>
      </vt:variant>
      <vt:variant>
        <vt:i4>9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5505048</vt:i4>
      </vt:variant>
      <vt:variant>
        <vt:i4>6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http://uktula.ru/files/uslugi.pdf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%D0%94%D0%BE%D0%B3%D0%BE%D0%B2%D0%BE%D1%80%D0%B0%20%D0%BE%D0%BA%D0%B0%D0%B7%D0%B0%D0%BD%D0%B8%D1%8F%20%D1%83%D1%81%D0%BB%D1%83%D0%B3/%D0%B4%D0%BE%D0%B3%D0%BE%D0%B2%D0%BE%D1%80%20%D0%BD%D0%B0%20%D0%BE%D0%BA%D0%B0%D0%B7%D0%B0%D0%BD%D0%B8%D0%B5%20%D1%83%D1%81%D0%BB%D1%83%D0%B3.doc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согласно постановлению Правительства РФ №731</dc:title>
  <dc:creator>Admin</dc:creator>
  <cp:lastModifiedBy>Kassa</cp:lastModifiedBy>
  <cp:revision>1603</cp:revision>
  <cp:lastPrinted>2019-07-18T05:59:00Z</cp:lastPrinted>
  <dcterms:created xsi:type="dcterms:W3CDTF">2016-09-27T14:39:00Z</dcterms:created>
  <dcterms:modified xsi:type="dcterms:W3CDTF">2019-07-18T06:29:00Z</dcterms:modified>
</cp:coreProperties>
</file>